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98BD5B" w14:textId="77777777" w:rsidR="000C7098" w:rsidRPr="00062B4F" w:rsidRDefault="00666D47" w:rsidP="00172112">
      <w:r w:rsidRPr="00062B4F">
        <w:rPr>
          <w:noProof/>
          <w:lang w:eastAsia="ru-RU"/>
        </w:rPr>
        <mc:AlternateContent>
          <mc:Choice Requires="wps">
            <w:drawing>
              <wp:anchor distT="0" distB="0" distL="114300" distR="114300" simplePos="0" relativeHeight="251658752" behindDoc="1" locked="0" layoutInCell="1" allowOverlap="1" wp14:anchorId="0E4A03B4" wp14:editId="53A5AAA3">
                <wp:simplePos x="0" y="0"/>
                <wp:positionH relativeFrom="page">
                  <wp:align>center</wp:align>
                </wp:positionH>
                <wp:positionV relativeFrom="paragraph">
                  <wp:posOffset>-342900</wp:posOffset>
                </wp:positionV>
                <wp:extent cx="6657340" cy="9829800"/>
                <wp:effectExtent l="0" t="0" r="0" b="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340" cy="982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16524" w14:textId="77777777" w:rsidR="006907D4" w:rsidRPr="00A26583" w:rsidRDefault="006907D4" w:rsidP="00797036">
                            <w:pPr>
                              <w:ind w:left="851" w:hanging="142"/>
                              <w:jc w:val="left"/>
                            </w:pPr>
                          </w:p>
                          <w:p w14:paraId="4601E414" w14:textId="77777777" w:rsidR="006907D4" w:rsidRPr="00A26583" w:rsidRDefault="006907D4" w:rsidP="00797036">
                            <w:pPr>
                              <w:suppressAutoHyphens/>
                              <w:ind w:left="851" w:hanging="142"/>
                              <w:jc w:val="left"/>
                              <w:outlineLvl w:val="0"/>
                              <w:rPr>
                                <w:b/>
                                <w:szCs w:val="24"/>
                                <w:u w:val="single"/>
                              </w:rPr>
                            </w:pPr>
                          </w:p>
                          <w:p w14:paraId="5197B07A" w14:textId="77777777" w:rsidR="006907D4" w:rsidRPr="00A26583" w:rsidRDefault="006907D4" w:rsidP="00797036">
                            <w:pPr>
                              <w:tabs>
                                <w:tab w:val="left" w:pos="6135"/>
                              </w:tabs>
                              <w:ind w:left="851" w:hanging="142"/>
                              <w:jc w:val="left"/>
                              <w:rPr>
                                <w:sz w:val="28"/>
                                <w:szCs w:val="28"/>
                              </w:rPr>
                            </w:pPr>
                            <w:r w:rsidRPr="00A26583">
                              <w:rPr>
                                <w:sz w:val="28"/>
                                <w:szCs w:val="28"/>
                              </w:rPr>
                              <w:tab/>
                            </w:r>
                          </w:p>
                          <w:p w14:paraId="435A10A9" w14:textId="77777777" w:rsidR="006907D4" w:rsidRPr="00A26583" w:rsidRDefault="006907D4" w:rsidP="00797036">
                            <w:pPr>
                              <w:tabs>
                                <w:tab w:val="left" w:pos="6135"/>
                              </w:tabs>
                              <w:ind w:left="851" w:hanging="142"/>
                              <w:jc w:val="left"/>
                              <w:rPr>
                                <w:sz w:val="28"/>
                                <w:szCs w:val="28"/>
                              </w:rPr>
                            </w:pPr>
                          </w:p>
                          <w:p w14:paraId="713E0326" w14:textId="77777777" w:rsidR="006907D4" w:rsidRPr="00A26583" w:rsidRDefault="006907D4" w:rsidP="00797036">
                            <w:pPr>
                              <w:tabs>
                                <w:tab w:val="left" w:pos="6135"/>
                              </w:tabs>
                              <w:ind w:left="851" w:hanging="142"/>
                              <w:jc w:val="left"/>
                              <w:rPr>
                                <w:sz w:val="28"/>
                                <w:szCs w:val="28"/>
                              </w:rPr>
                            </w:pPr>
                          </w:p>
                          <w:p w14:paraId="6CFAC1A1" w14:textId="77777777" w:rsidR="006907D4" w:rsidRDefault="006907D4" w:rsidP="009D69AD">
                            <w:pPr>
                              <w:ind w:firstLine="0"/>
                              <w:jc w:val="center"/>
                              <w:rPr>
                                <w:rFonts w:eastAsia="Times New Roman"/>
                                <w:bCs/>
                                <w:sz w:val="20"/>
                                <w:szCs w:val="20"/>
                              </w:rPr>
                            </w:pPr>
                          </w:p>
                          <w:p w14:paraId="26D18E5E" w14:textId="77777777" w:rsidR="006907D4" w:rsidRDefault="006907D4" w:rsidP="009D69AD">
                            <w:pPr>
                              <w:ind w:firstLine="0"/>
                              <w:jc w:val="center"/>
                              <w:rPr>
                                <w:rFonts w:eastAsia="Times New Roman"/>
                                <w:bCs/>
                                <w:sz w:val="20"/>
                                <w:szCs w:val="20"/>
                              </w:rPr>
                            </w:pPr>
                          </w:p>
                          <w:p w14:paraId="1413A0C3" w14:textId="77777777" w:rsidR="006907D4" w:rsidRDefault="006907D4" w:rsidP="009D69AD">
                            <w:pPr>
                              <w:ind w:firstLine="0"/>
                              <w:jc w:val="center"/>
                              <w:rPr>
                                <w:rFonts w:eastAsia="Times New Roman"/>
                                <w:bCs/>
                                <w:sz w:val="20"/>
                                <w:szCs w:val="20"/>
                              </w:rPr>
                            </w:pPr>
                          </w:p>
                          <w:p w14:paraId="516EA1E9" w14:textId="77777777" w:rsidR="006907D4" w:rsidRDefault="006907D4" w:rsidP="009D69AD">
                            <w:pPr>
                              <w:ind w:firstLine="0"/>
                              <w:jc w:val="center"/>
                              <w:rPr>
                                <w:rFonts w:eastAsia="Times New Roman"/>
                                <w:bCs/>
                                <w:sz w:val="20"/>
                                <w:szCs w:val="20"/>
                              </w:rPr>
                            </w:pPr>
                          </w:p>
                          <w:p w14:paraId="4E0606D2" w14:textId="77777777" w:rsidR="006907D4" w:rsidRDefault="006907D4" w:rsidP="009D69AD">
                            <w:pPr>
                              <w:ind w:firstLine="0"/>
                              <w:jc w:val="center"/>
                              <w:rPr>
                                <w:rFonts w:eastAsia="Times New Roman"/>
                                <w:bCs/>
                                <w:sz w:val="20"/>
                                <w:szCs w:val="20"/>
                              </w:rPr>
                            </w:pPr>
                          </w:p>
                          <w:p w14:paraId="40C1DE28" w14:textId="77777777" w:rsidR="006907D4" w:rsidRDefault="006907D4" w:rsidP="009D69AD">
                            <w:pPr>
                              <w:ind w:firstLine="0"/>
                              <w:jc w:val="center"/>
                              <w:rPr>
                                <w:rFonts w:eastAsia="Times New Roman"/>
                                <w:bCs/>
                                <w:sz w:val="20"/>
                                <w:szCs w:val="20"/>
                              </w:rPr>
                            </w:pPr>
                          </w:p>
                          <w:p w14:paraId="572F5F0C" w14:textId="77777777" w:rsidR="006907D4" w:rsidRDefault="006907D4" w:rsidP="009D69AD">
                            <w:pPr>
                              <w:ind w:firstLine="0"/>
                              <w:jc w:val="center"/>
                              <w:rPr>
                                <w:rFonts w:eastAsia="Times New Roman"/>
                                <w:bCs/>
                                <w:sz w:val="20"/>
                                <w:szCs w:val="20"/>
                              </w:rPr>
                            </w:pPr>
                          </w:p>
                          <w:p w14:paraId="6A709A6C" w14:textId="77777777" w:rsidR="006907D4" w:rsidRDefault="006907D4" w:rsidP="009D69AD">
                            <w:pPr>
                              <w:ind w:firstLine="0"/>
                              <w:jc w:val="center"/>
                              <w:rPr>
                                <w:rFonts w:eastAsia="Times New Roman"/>
                                <w:bCs/>
                                <w:sz w:val="20"/>
                                <w:szCs w:val="20"/>
                              </w:rPr>
                            </w:pPr>
                          </w:p>
                          <w:p w14:paraId="6006C2D0" w14:textId="77777777" w:rsidR="006907D4" w:rsidRDefault="006907D4" w:rsidP="009D69AD">
                            <w:pPr>
                              <w:ind w:firstLine="0"/>
                              <w:jc w:val="center"/>
                              <w:rPr>
                                <w:rFonts w:eastAsia="Times New Roman"/>
                                <w:bCs/>
                                <w:sz w:val="20"/>
                                <w:szCs w:val="20"/>
                              </w:rPr>
                            </w:pPr>
                          </w:p>
                          <w:p w14:paraId="23DEDE67" w14:textId="77777777" w:rsidR="006907D4" w:rsidRDefault="006907D4" w:rsidP="009D69AD">
                            <w:pPr>
                              <w:ind w:firstLine="0"/>
                              <w:jc w:val="center"/>
                              <w:rPr>
                                <w:rFonts w:eastAsia="Times New Roman"/>
                                <w:bCs/>
                                <w:sz w:val="20"/>
                                <w:szCs w:val="20"/>
                              </w:rPr>
                            </w:pPr>
                          </w:p>
                          <w:p w14:paraId="78DCB946" w14:textId="77777777" w:rsidR="006907D4" w:rsidRDefault="006907D4" w:rsidP="009D69AD">
                            <w:pPr>
                              <w:ind w:firstLine="0"/>
                              <w:jc w:val="center"/>
                              <w:rPr>
                                <w:rFonts w:eastAsia="Times New Roman"/>
                                <w:bCs/>
                                <w:sz w:val="20"/>
                                <w:szCs w:val="20"/>
                              </w:rPr>
                            </w:pPr>
                          </w:p>
                          <w:p w14:paraId="4C8BABB9" w14:textId="77777777" w:rsidR="006907D4" w:rsidRDefault="006907D4" w:rsidP="009D69AD">
                            <w:pPr>
                              <w:ind w:firstLine="0"/>
                              <w:jc w:val="center"/>
                              <w:rPr>
                                <w:rFonts w:eastAsia="Times New Roman"/>
                                <w:bCs/>
                                <w:sz w:val="20"/>
                                <w:szCs w:val="20"/>
                              </w:rPr>
                            </w:pPr>
                          </w:p>
                          <w:p w14:paraId="4C6C122D" w14:textId="77777777" w:rsidR="006907D4" w:rsidRDefault="006907D4" w:rsidP="009D69AD">
                            <w:pPr>
                              <w:ind w:firstLine="0"/>
                              <w:jc w:val="center"/>
                              <w:rPr>
                                <w:rFonts w:eastAsia="Times New Roman"/>
                                <w:bCs/>
                                <w:sz w:val="20"/>
                                <w:szCs w:val="20"/>
                              </w:rPr>
                            </w:pPr>
                          </w:p>
                          <w:p w14:paraId="10F2081B" w14:textId="77777777" w:rsidR="006907D4" w:rsidRDefault="006907D4" w:rsidP="009D69AD">
                            <w:pPr>
                              <w:ind w:firstLine="0"/>
                              <w:jc w:val="center"/>
                              <w:rPr>
                                <w:rFonts w:eastAsia="Times New Roman"/>
                                <w:bCs/>
                                <w:sz w:val="20"/>
                                <w:szCs w:val="20"/>
                              </w:rPr>
                            </w:pPr>
                          </w:p>
                          <w:p w14:paraId="6326C54D" w14:textId="77777777" w:rsidR="006907D4" w:rsidRDefault="006907D4" w:rsidP="009D69AD">
                            <w:pPr>
                              <w:ind w:firstLine="0"/>
                              <w:jc w:val="center"/>
                              <w:rPr>
                                <w:rFonts w:eastAsia="Times New Roman"/>
                                <w:bCs/>
                                <w:sz w:val="20"/>
                                <w:szCs w:val="20"/>
                              </w:rPr>
                            </w:pPr>
                          </w:p>
                          <w:p w14:paraId="081CA466" w14:textId="77777777" w:rsidR="006907D4" w:rsidRDefault="006907D4" w:rsidP="009D69AD">
                            <w:pPr>
                              <w:ind w:firstLine="0"/>
                              <w:jc w:val="center"/>
                              <w:rPr>
                                <w:rFonts w:eastAsia="Times New Roman"/>
                                <w:bCs/>
                                <w:sz w:val="20"/>
                                <w:szCs w:val="20"/>
                              </w:rPr>
                            </w:pPr>
                          </w:p>
                          <w:p w14:paraId="7B7560E0" w14:textId="77777777" w:rsidR="006907D4" w:rsidRDefault="006907D4" w:rsidP="009D69AD">
                            <w:pPr>
                              <w:ind w:firstLine="0"/>
                              <w:jc w:val="center"/>
                              <w:rPr>
                                <w:rFonts w:eastAsia="Times New Roman"/>
                                <w:bCs/>
                                <w:sz w:val="20"/>
                                <w:szCs w:val="20"/>
                              </w:rPr>
                            </w:pPr>
                          </w:p>
                          <w:p w14:paraId="1C8AA1DB" w14:textId="77777777" w:rsidR="006907D4" w:rsidRDefault="006907D4" w:rsidP="009D69AD">
                            <w:pPr>
                              <w:ind w:firstLine="0"/>
                              <w:jc w:val="center"/>
                              <w:rPr>
                                <w:rFonts w:eastAsia="Times New Roman"/>
                                <w:bCs/>
                                <w:sz w:val="20"/>
                                <w:szCs w:val="20"/>
                              </w:rPr>
                            </w:pPr>
                          </w:p>
                          <w:p w14:paraId="1F8BE81B" w14:textId="77777777" w:rsidR="006907D4" w:rsidRDefault="006907D4" w:rsidP="009D69AD">
                            <w:pPr>
                              <w:ind w:firstLine="0"/>
                              <w:jc w:val="center"/>
                              <w:rPr>
                                <w:rFonts w:eastAsia="Times New Roman"/>
                                <w:bCs/>
                                <w:sz w:val="20"/>
                                <w:szCs w:val="20"/>
                              </w:rPr>
                            </w:pPr>
                          </w:p>
                          <w:p w14:paraId="13D92AFF" w14:textId="77777777" w:rsidR="006907D4" w:rsidRDefault="006907D4" w:rsidP="009D69AD">
                            <w:pPr>
                              <w:ind w:firstLine="0"/>
                              <w:jc w:val="center"/>
                              <w:rPr>
                                <w:rFonts w:eastAsia="Times New Roman"/>
                                <w:bCs/>
                                <w:sz w:val="20"/>
                                <w:szCs w:val="20"/>
                              </w:rPr>
                            </w:pPr>
                          </w:p>
                          <w:p w14:paraId="4BBEBB79" w14:textId="77777777" w:rsidR="006907D4" w:rsidRDefault="006907D4" w:rsidP="009D69AD">
                            <w:pPr>
                              <w:ind w:firstLine="0"/>
                              <w:jc w:val="center"/>
                              <w:rPr>
                                <w:rFonts w:eastAsia="Times New Roman"/>
                                <w:bCs/>
                                <w:sz w:val="20"/>
                                <w:szCs w:val="20"/>
                              </w:rPr>
                            </w:pPr>
                          </w:p>
                          <w:p w14:paraId="5CE8C0FF" w14:textId="77777777" w:rsidR="006907D4" w:rsidRDefault="006907D4" w:rsidP="009D69AD">
                            <w:pPr>
                              <w:ind w:firstLine="0"/>
                              <w:jc w:val="center"/>
                              <w:rPr>
                                <w:rFonts w:eastAsia="Times New Roman"/>
                                <w:bCs/>
                                <w:sz w:val="20"/>
                                <w:szCs w:val="20"/>
                              </w:rPr>
                            </w:pPr>
                          </w:p>
                          <w:p w14:paraId="19A1A8F6" w14:textId="77777777" w:rsidR="006907D4" w:rsidRDefault="006907D4" w:rsidP="009D69AD">
                            <w:pPr>
                              <w:ind w:firstLine="0"/>
                              <w:jc w:val="center"/>
                              <w:rPr>
                                <w:rFonts w:eastAsia="Times New Roman"/>
                                <w:bCs/>
                                <w:sz w:val="20"/>
                                <w:szCs w:val="20"/>
                              </w:rPr>
                            </w:pPr>
                          </w:p>
                          <w:p w14:paraId="4B0AED85" w14:textId="77777777" w:rsidR="006907D4" w:rsidRDefault="006907D4" w:rsidP="009D69AD">
                            <w:pPr>
                              <w:ind w:firstLine="0"/>
                              <w:rPr>
                                <w:rFonts w:eastAsia="Times New Roman"/>
                                <w:bCs/>
                                <w:sz w:val="20"/>
                                <w:szCs w:val="20"/>
                              </w:rPr>
                            </w:pPr>
                          </w:p>
                          <w:p w14:paraId="2651E983" w14:textId="77777777" w:rsidR="006907D4" w:rsidRDefault="006907D4" w:rsidP="009D69AD">
                            <w:pPr>
                              <w:ind w:firstLine="0"/>
                              <w:jc w:val="center"/>
                              <w:rPr>
                                <w:rFonts w:eastAsia="Times New Roman"/>
                                <w:bCs/>
                                <w:sz w:val="20"/>
                                <w:szCs w:val="20"/>
                              </w:rPr>
                            </w:pPr>
                          </w:p>
                          <w:p w14:paraId="2ABB1917" w14:textId="77777777" w:rsidR="006907D4" w:rsidRDefault="006907D4" w:rsidP="009D69AD">
                            <w:pPr>
                              <w:ind w:firstLine="0"/>
                              <w:jc w:val="center"/>
                              <w:rPr>
                                <w:rFonts w:eastAsia="Times New Roman"/>
                                <w:bCs/>
                                <w:sz w:val="20"/>
                                <w:szCs w:val="20"/>
                              </w:rPr>
                            </w:pPr>
                          </w:p>
                          <w:p w14:paraId="79EEF246" w14:textId="1566C3E3" w:rsidR="006907D4" w:rsidRDefault="006907D4" w:rsidP="009D69AD">
                            <w:pPr>
                              <w:ind w:firstLine="0"/>
                              <w:jc w:val="center"/>
                              <w:rPr>
                                <w:rFonts w:eastAsia="Times New Roman"/>
                                <w:bCs/>
                                <w:sz w:val="20"/>
                                <w:szCs w:val="20"/>
                              </w:rPr>
                            </w:pPr>
                          </w:p>
                          <w:p w14:paraId="22759144" w14:textId="1352A137" w:rsidR="006907D4" w:rsidRDefault="006907D4" w:rsidP="009D69AD">
                            <w:pPr>
                              <w:ind w:firstLine="0"/>
                              <w:jc w:val="center"/>
                              <w:rPr>
                                <w:rFonts w:eastAsia="Times New Roman"/>
                                <w:bCs/>
                                <w:sz w:val="20"/>
                                <w:szCs w:val="20"/>
                              </w:rPr>
                            </w:pPr>
                          </w:p>
                          <w:p w14:paraId="63FF87B5" w14:textId="5D060497" w:rsidR="006907D4" w:rsidRDefault="006907D4" w:rsidP="009D69AD">
                            <w:pPr>
                              <w:ind w:firstLine="0"/>
                              <w:jc w:val="center"/>
                              <w:rPr>
                                <w:rFonts w:eastAsia="Times New Roman"/>
                                <w:bCs/>
                                <w:sz w:val="20"/>
                                <w:szCs w:val="20"/>
                              </w:rPr>
                            </w:pPr>
                          </w:p>
                          <w:p w14:paraId="4AEB0CE4" w14:textId="365A6038" w:rsidR="006907D4" w:rsidRDefault="006907D4" w:rsidP="009D69AD">
                            <w:pPr>
                              <w:ind w:firstLine="0"/>
                              <w:jc w:val="center"/>
                              <w:rPr>
                                <w:rFonts w:eastAsia="Times New Roman"/>
                                <w:bCs/>
                                <w:sz w:val="20"/>
                                <w:szCs w:val="20"/>
                              </w:rPr>
                            </w:pPr>
                          </w:p>
                          <w:p w14:paraId="442A1292" w14:textId="1D1736CB" w:rsidR="006907D4" w:rsidRDefault="006907D4" w:rsidP="009D69AD">
                            <w:pPr>
                              <w:ind w:firstLine="0"/>
                              <w:jc w:val="center"/>
                              <w:rPr>
                                <w:rFonts w:eastAsia="Times New Roman"/>
                                <w:bCs/>
                                <w:sz w:val="20"/>
                                <w:szCs w:val="20"/>
                              </w:rPr>
                            </w:pPr>
                          </w:p>
                          <w:p w14:paraId="1E9DD5BA" w14:textId="77777777" w:rsidR="006907D4" w:rsidRDefault="006907D4" w:rsidP="009D69AD">
                            <w:pPr>
                              <w:ind w:firstLine="0"/>
                              <w:jc w:val="center"/>
                              <w:rPr>
                                <w:rFonts w:eastAsia="Times New Roman"/>
                                <w:bCs/>
                                <w:sz w:val="20"/>
                                <w:szCs w:val="20"/>
                              </w:rPr>
                            </w:pPr>
                          </w:p>
                          <w:p w14:paraId="2139D258" w14:textId="77777777" w:rsidR="006907D4" w:rsidRDefault="006907D4" w:rsidP="009D69AD">
                            <w:pPr>
                              <w:ind w:firstLine="0"/>
                              <w:jc w:val="center"/>
                              <w:rPr>
                                <w:rFonts w:eastAsia="Times New Roman"/>
                                <w:bCs/>
                                <w:sz w:val="20"/>
                                <w:szCs w:val="20"/>
                              </w:rPr>
                            </w:pPr>
                          </w:p>
                          <w:p w14:paraId="420B848A" w14:textId="77777777" w:rsidR="006907D4" w:rsidRDefault="006907D4" w:rsidP="009D69AD">
                            <w:pPr>
                              <w:ind w:firstLine="0"/>
                              <w:jc w:val="center"/>
                              <w:rPr>
                                <w:rFonts w:eastAsia="Times New Roman"/>
                                <w:bCs/>
                                <w:sz w:val="20"/>
                                <w:szCs w:val="20"/>
                              </w:rPr>
                            </w:pPr>
                          </w:p>
                          <w:p w14:paraId="4886EA04" w14:textId="77777777" w:rsidR="006907D4" w:rsidRDefault="006907D4" w:rsidP="009D69AD">
                            <w:pPr>
                              <w:ind w:firstLine="0"/>
                              <w:jc w:val="center"/>
                              <w:rPr>
                                <w:rFonts w:eastAsia="Times New Roman"/>
                                <w:bCs/>
                                <w:sz w:val="20"/>
                                <w:szCs w:val="20"/>
                              </w:rPr>
                            </w:pPr>
                          </w:p>
                          <w:p w14:paraId="0C85FB16" w14:textId="77777777" w:rsidR="006907D4" w:rsidRDefault="006907D4" w:rsidP="009D69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A03B4" id="Прямоугольник 5" o:spid="_x0000_s1026" style="position:absolute;left:0;text-align:left;margin-left:0;margin-top:-27pt;width:524.2pt;height:7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" stroked="f">
                <v:path arrowok="t"/>
                <v:textbox>
                  <w:txbxContent>
                    <w:p w14:paraId="14316524" w14:textId="77777777" w:rsidR="006907D4" w:rsidRPr="00A26583" w:rsidRDefault="006907D4" w:rsidP="00797036">
                      <w:pPr>
                        <w:ind w:left="851" w:hanging="142"/>
                        <w:jc w:val="left"/>
                      </w:pPr>
                    </w:p>
                    <w:p w14:paraId="4601E414" w14:textId="77777777" w:rsidR="006907D4" w:rsidRPr="00A26583" w:rsidRDefault="006907D4" w:rsidP="00797036">
                      <w:pPr>
                        <w:suppressAutoHyphens/>
                        <w:ind w:left="851" w:hanging="142"/>
                        <w:jc w:val="left"/>
                        <w:outlineLvl w:val="0"/>
                        <w:rPr>
                          <w:b/>
                          <w:szCs w:val="24"/>
                          <w:u w:val="single"/>
                        </w:rPr>
                      </w:pPr>
                    </w:p>
                    <w:p w14:paraId="5197B07A" w14:textId="77777777" w:rsidR="006907D4" w:rsidRPr="00A26583" w:rsidRDefault="006907D4" w:rsidP="00797036">
                      <w:pPr>
                        <w:tabs>
                          <w:tab w:val="left" w:pos="6135"/>
                        </w:tabs>
                        <w:ind w:left="851" w:hanging="142"/>
                        <w:jc w:val="left"/>
                        <w:rPr>
                          <w:sz w:val="28"/>
                          <w:szCs w:val="28"/>
                        </w:rPr>
                      </w:pPr>
                      <w:r w:rsidRPr="00A26583">
                        <w:rPr>
                          <w:sz w:val="28"/>
                          <w:szCs w:val="28"/>
                        </w:rPr>
                        <w:tab/>
                      </w:r>
                    </w:p>
                    <w:p w14:paraId="435A10A9" w14:textId="77777777" w:rsidR="006907D4" w:rsidRPr="00A26583" w:rsidRDefault="006907D4" w:rsidP="00797036">
                      <w:pPr>
                        <w:tabs>
                          <w:tab w:val="left" w:pos="6135"/>
                        </w:tabs>
                        <w:ind w:left="851" w:hanging="142"/>
                        <w:jc w:val="left"/>
                        <w:rPr>
                          <w:sz w:val="28"/>
                          <w:szCs w:val="28"/>
                        </w:rPr>
                      </w:pPr>
                    </w:p>
                    <w:p w14:paraId="713E0326" w14:textId="77777777" w:rsidR="006907D4" w:rsidRPr="00A26583" w:rsidRDefault="006907D4" w:rsidP="00797036">
                      <w:pPr>
                        <w:tabs>
                          <w:tab w:val="left" w:pos="6135"/>
                        </w:tabs>
                        <w:ind w:left="851" w:hanging="142"/>
                        <w:jc w:val="left"/>
                        <w:rPr>
                          <w:sz w:val="28"/>
                          <w:szCs w:val="28"/>
                        </w:rPr>
                      </w:pPr>
                    </w:p>
                    <w:p w14:paraId="6CFAC1A1" w14:textId="77777777" w:rsidR="006907D4" w:rsidRDefault="006907D4" w:rsidP="009D69AD">
                      <w:pPr>
                        <w:ind w:firstLine="0"/>
                        <w:jc w:val="center"/>
                        <w:rPr>
                          <w:rFonts w:eastAsia="Times New Roman"/>
                          <w:bCs/>
                          <w:sz w:val="20"/>
                          <w:szCs w:val="20"/>
                        </w:rPr>
                      </w:pPr>
                    </w:p>
                    <w:p w14:paraId="26D18E5E" w14:textId="77777777" w:rsidR="006907D4" w:rsidRDefault="006907D4" w:rsidP="009D69AD">
                      <w:pPr>
                        <w:ind w:firstLine="0"/>
                        <w:jc w:val="center"/>
                        <w:rPr>
                          <w:rFonts w:eastAsia="Times New Roman"/>
                          <w:bCs/>
                          <w:sz w:val="20"/>
                          <w:szCs w:val="20"/>
                        </w:rPr>
                      </w:pPr>
                    </w:p>
                    <w:p w14:paraId="1413A0C3" w14:textId="77777777" w:rsidR="006907D4" w:rsidRDefault="006907D4" w:rsidP="009D69AD">
                      <w:pPr>
                        <w:ind w:firstLine="0"/>
                        <w:jc w:val="center"/>
                        <w:rPr>
                          <w:rFonts w:eastAsia="Times New Roman"/>
                          <w:bCs/>
                          <w:sz w:val="20"/>
                          <w:szCs w:val="20"/>
                        </w:rPr>
                      </w:pPr>
                    </w:p>
                    <w:p w14:paraId="516EA1E9" w14:textId="77777777" w:rsidR="006907D4" w:rsidRDefault="006907D4" w:rsidP="009D69AD">
                      <w:pPr>
                        <w:ind w:firstLine="0"/>
                        <w:jc w:val="center"/>
                        <w:rPr>
                          <w:rFonts w:eastAsia="Times New Roman"/>
                          <w:bCs/>
                          <w:sz w:val="20"/>
                          <w:szCs w:val="20"/>
                        </w:rPr>
                      </w:pPr>
                    </w:p>
                    <w:p w14:paraId="4E0606D2" w14:textId="77777777" w:rsidR="006907D4" w:rsidRDefault="006907D4" w:rsidP="009D69AD">
                      <w:pPr>
                        <w:ind w:firstLine="0"/>
                        <w:jc w:val="center"/>
                        <w:rPr>
                          <w:rFonts w:eastAsia="Times New Roman"/>
                          <w:bCs/>
                          <w:sz w:val="20"/>
                          <w:szCs w:val="20"/>
                        </w:rPr>
                      </w:pPr>
                    </w:p>
                    <w:p w14:paraId="40C1DE28" w14:textId="77777777" w:rsidR="006907D4" w:rsidRDefault="006907D4" w:rsidP="009D69AD">
                      <w:pPr>
                        <w:ind w:firstLine="0"/>
                        <w:jc w:val="center"/>
                        <w:rPr>
                          <w:rFonts w:eastAsia="Times New Roman"/>
                          <w:bCs/>
                          <w:sz w:val="20"/>
                          <w:szCs w:val="20"/>
                        </w:rPr>
                      </w:pPr>
                    </w:p>
                    <w:p w14:paraId="572F5F0C" w14:textId="77777777" w:rsidR="006907D4" w:rsidRDefault="006907D4" w:rsidP="009D69AD">
                      <w:pPr>
                        <w:ind w:firstLine="0"/>
                        <w:jc w:val="center"/>
                        <w:rPr>
                          <w:rFonts w:eastAsia="Times New Roman"/>
                          <w:bCs/>
                          <w:sz w:val="20"/>
                          <w:szCs w:val="20"/>
                        </w:rPr>
                      </w:pPr>
                    </w:p>
                    <w:p w14:paraId="6A709A6C" w14:textId="77777777" w:rsidR="006907D4" w:rsidRDefault="006907D4" w:rsidP="009D69AD">
                      <w:pPr>
                        <w:ind w:firstLine="0"/>
                        <w:jc w:val="center"/>
                        <w:rPr>
                          <w:rFonts w:eastAsia="Times New Roman"/>
                          <w:bCs/>
                          <w:sz w:val="20"/>
                          <w:szCs w:val="20"/>
                        </w:rPr>
                      </w:pPr>
                    </w:p>
                    <w:p w14:paraId="6006C2D0" w14:textId="77777777" w:rsidR="006907D4" w:rsidRDefault="006907D4" w:rsidP="009D69AD">
                      <w:pPr>
                        <w:ind w:firstLine="0"/>
                        <w:jc w:val="center"/>
                        <w:rPr>
                          <w:rFonts w:eastAsia="Times New Roman"/>
                          <w:bCs/>
                          <w:sz w:val="20"/>
                          <w:szCs w:val="20"/>
                        </w:rPr>
                      </w:pPr>
                    </w:p>
                    <w:p w14:paraId="23DEDE67" w14:textId="77777777" w:rsidR="006907D4" w:rsidRDefault="006907D4" w:rsidP="009D69AD">
                      <w:pPr>
                        <w:ind w:firstLine="0"/>
                        <w:jc w:val="center"/>
                        <w:rPr>
                          <w:rFonts w:eastAsia="Times New Roman"/>
                          <w:bCs/>
                          <w:sz w:val="20"/>
                          <w:szCs w:val="20"/>
                        </w:rPr>
                      </w:pPr>
                    </w:p>
                    <w:p w14:paraId="78DCB946" w14:textId="77777777" w:rsidR="006907D4" w:rsidRDefault="006907D4" w:rsidP="009D69AD">
                      <w:pPr>
                        <w:ind w:firstLine="0"/>
                        <w:jc w:val="center"/>
                        <w:rPr>
                          <w:rFonts w:eastAsia="Times New Roman"/>
                          <w:bCs/>
                          <w:sz w:val="20"/>
                          <w:szCs w:val="20"/>
                        </w:rPr>
                      </w:pPr>
                    </w:p>
                    <w:p w14:paraId="4C8BABB9" w14:textId="77777777" w:rsidR="006907D4" w:rsidRDefault="006907D4" w:rsidP="009D69AD">
                      <w:pPr>
                        <w:ind w:firstLine="0"/>
                        <w:jc w:val="center"/>
                        <w:rPr>
                          <w:rFonts w:eastAsia="Times New Roman"/>
                          <w:bCs/>
                          <w:sz w:val="20"/>
                          <w:szCs w:val="20"/>
                        </w:rPr>
                      </w:pPr>
                    </w:p>
                    <w:p w14:paraId="4C6C122D" w14:textId="77777777" w:rsidR="006907D4" w:rsidRDefault="006907D4" w:rsidP="009D69AD">
                      <w:pPr>
                        <w:ind w:firstLine="0"/>
                        <w:jc w:val="center"/>
                        <w:rPr>
                          <w:rFonts w:eastAsia="Times New Roman"/>
                          <w:bCs/>
                          <w:sz w:val="20"/>
                          <w:szCs w:val="20"/>
                        </w:rPr>
                      </w:pPr>
                    </w:p>
                    <w:p w14:paraId="10F2081B" w14:textId="77777777" w:rsidR="006907D4" w:rsidRDefault="006907D4" w:rsidP="009D69AD">
                      <w:pPr>
                        <w:ind w:firstLine="0"/>
                        <w:jc w:val="center"/>
                        <w:rPr>
                          <w:rFonts w:eastAsia="Times New Roman"/>
                          <w:bCs/>
                          <w:sz w:val="20"/>
                          <w:szCs w:val="20"/>
                        </w:rPr>
                      </w:pPr>
                    </w:p>
                    <w:p w14:paraId="6326C54D" w14:textId="77777777" w:rsidR="006907D4" w:rsidRDefault="006907D4" w:rsidP="009D69AD">
                      <w:pPr>
                        <w:ind w:firstLine="0"/>
                        <w:jc w:val="center"/>
                        <w:rPr>
                          <w:rFonts w:eastAsia="Times New Roman"/>
                          <w:bCs/>
                          <w:sz w:val="20"/>
                          <w:szCs w:val="20"/>
                        </w:rPr>
                      </w:pPr>
                    </w:p>
                    <w:p w14:paraId="081CA466" w14:textId="77777777" w:rsidR="006907D4" w:rsidRDefault="006907D4" w:rsidP="009D69AD">
                      <w:pPr>
                        <w:ind w:firstLine="0"/>
                        <w:jc w:val="center"/>
                        <w:rPr>
                          <w:rFonts w:eastAsia="Times New Roman"/>
                          <w:bCs/>
                          <w:sz w:val="20"/>
                          <w:szCs w:val="20"/>
                        </w:rPr>
                      </w:pPr>
                    </w:p>
                    <w:p w14:paraId="7B7560E0" w14:textId="77777777" w:rsidR="006907D4" w:rsidRDefault="006907D4" w:rsidP="009D69AD">
                      <w:pPr>
                        <w:ind w:firstLine="0"/>
                        <w:jc w:val="center"/>
                        <w:rPr>
                          <w:rFonts w:eastAsia="Times New Roman"/>
                          <w:bCs/>
                          <w:sz w:val="20"/>
                          <w:szCs w:val="20"/>
                        </w:rPr>
                      </w:pPr>
                    </w:p>
                    <w:p w14:paraId="1C8AA1DB" w14:textId="77777777" w:rsidR="006907D4" w:rsidRDefault="006907D4" w:rsidP="009D69AD">
                      <w:pPr>
                        <w:ind w:firstLine="0"/>
                        <w:jc w:val="center"/>
                        <w:rPr>
                          <w:rFonts w:eastAsia="Times New Roman"/>
                          <w:bCs/>
                          <w:sz w:val="20"/>
                          <w:szCs w:val="20"/>
                        </w:rPr>
                      </w:pPr>
                    </w:p>
                    <w:p w14:paraId="1F8BE81B" w14:textId="77777777" w:rsidR="006907D4" w:rsidRDefault="006907D4" w:rsidP="009D69AD">
                      <w:pPr>
                        <w:ind w:firstLine="0"/>
                        <w:jc w:val="center"/>
                        <w:rPr>
                          <w:rFonts w:eastAsia="Times New Roman"/>
                          <w:bCs/>
                          <w:sz w:val="20"/>
                          <w:szCs w:val="20"/>
                        </w:rPr>
                      </w:pPr>
                    </w:p>
                    <w:p w14:paraId="13D92AFF" w14:textId="77777777" w:rsidR="006907D4" w:rsidRDefault="006907D4" w:rsidP="009D69AD">
                      <w:pPr>
                        <w:ind w:firstLine="0"/>
                        <w:jc w:val="center"/>
                        <w:rPr>
                          <w:rFonts w:eastAsia="Times New Roman"/>
                          <w:bCs/>
                          <w:sz w:val="20"/>
                          <w:szCs w:val="20"/>
                        </w:rPr>
                      </w:pPr>
                    </w:p>
                    <w:p w14:paraId="4BBEBB79" w14:textId="77777777" w:rsidR="006907D4" w:rsidRDefault="006907D4" w:rsidP="009D69AD">
                      <w:pPr>
                        <w:ind w:firstLine="0"/>
                        <w:jc w:val="center"/>
                        <w:rPr>
                          <w:rFonts w:eastAsia="Times New Roman"/>
                          <w:bCs/>
                          <w:sz w:val="20"/>
                          <w:szCs w:val="20"/>
                        </w:rPr>
                      </w:pPr>
                    </w:p>
                    <w:p w14:paraId="5CE8C0FF" w14:textId="77777777" w:rsidR="006907D4" w:rsidRDefault="006907D4" w:rsidP="009D69AD">
                      <w:pPr>
                        <w:ind w:firstLine="0"/>
                        <w:jc w:val="center"/>
                        <w:rPr>
                          <w:rFonts w:eastAsia="Times New Roman"/>
                          <w:bCs/>
                          <w:sz w:val="20"/>
                          <w:szCs w:val="20"/>
                        </w:rPr>
                      </w:pPr>
                    </w:p>
                    <w:p w14:paraId="19A1A8F6" w14:textId="77777777" w:rsidR="006907D4" w:rsidRDefault="006907D4" w:rsidP="009D69AD">
                      <w:pPr>
                        <w:ind w:firstLine="0"/>
                        <w:jc w:val="center"/>
                        <w:rPr>
                          <w:rFonts w:eastAsia="Times New Roman"/>
                          <w:bCs/>
                          <w:sz w:val="20"/>
                          <w:szCs w:val="20"/>
                        </w:rPr>
                      </w:pPr>
                    </w:p>
                    <w:p w14:paraId="4B0AED85" w14:textId="77777777" w:rsidR="006907D4" w:rsidRDefault="006907D4" w:rsidP="009D69AD">
                      <w:pPr>
                        <w:ind w:firstLine="0"/>
                        <w:rPr>
                          <w:rFonts w:eastAsia="Times New Roman"/>
                          <w:bCs/>
                          <w:sz w:val="20"/>
                          <w:szCs w:val="20"/>
                        </w:rPr>
                      </w:pPr>
                    </w:p>
                    <w:p w14:paraId="2651E983" w14:textId="77777777" w:rsidR="006907D4" w:rsidRDefault="006907D4" w:rsidP="009D69AD">
                      <w:pPr>
                        <w:ind w:firstLine="0"/>
                        <w:jc w:val="center"/>
                        <w:rPr>
                          <w:rFonts w:eastAsia="Times New Roman"/>
                          <w:bCs/>
                          <w:sz w:val="20"/>
                          <w:szCs w:val="20"/>
                        </w:rPr>
                      </w:pPr>
                    </w:p>
                    <w:p w14:paraId="2ABB1917" w14:textId="77777777" w:rsidR="006907D4" w:rsidRDefault="006907D4" w:rsidP="009D69AD">
                      <w:pPr>
                        <w:ind w:firstLine="0"/>
                        <w:jc w:val="center"/>
                        <w:rPr>
                          <w:rFonts w:eastAsia="Times New Roman"/>
                          <w:bCs/>
                          <w:sz w:val="20"/>
                          <w:szCs w:val="20"/>
                        </w:rPr>
                      </w:pPr>
                    </w:p>
                    <w:p w14:paraId="79EEF246" w14:textId="1566C3E3" w:rsidR="006907D4" w:rsidRDefault="006907D4" w:rsidP="009D69AD">
                      <w:pPr>
                        <w:ind w:firstLine="0"/>
                        <w:jc w:val="center"/>
                        <w:rPr>
                          <w:rFonts w:eastAsia="Times New Roman"/>
                          <w:bCs/>
                          <w:sz w:val="20"/>
                          <w:szCs w:val="20"/>
                        </w:rPr>
                      </w:pPr>
                    </w:p>
                    <w:p w14:paraId="22759144" w14:textId="1352A137" w:rsidR="006907D4" w:rsidRDefault="006907D4" w:rsidP="009D69AD">
                      <w:pPr>
                        <w:ind w:firstLine="0"/>
                        <w:jc w:val="center"/>
                        <w:rPr>
                          <w:rFonts w:eastAsia="Times New Roman"/>
                          <w:bCs/>
                          <w:sz w:val="20"/>
                          <w:szCs w:val="20"/>
                        </w:rPr>
                      </w:pPr>
                    </w:p>
                    <w:p w14:paraId="63FF87B5" w14:textId="5D060497" w:rsidR="006907D4" w:rsidRDefault="006907D4" w:rsidP="009D69AD">
                      <w:pPr>
                        <w:ind w:firstLine="0"/>
                        <w:jc w:val="center"/>
                        <w:rPr>
                          <w:rFonts w:eastAsia="Times New Roman"/>
                          <w:bCs/>
                          <w:sz w:val="20"/>
                          <w:szCs w:val="20"/>
                        </w:rPr>
                      </w:pPr>
                    </w:p>
                    <w:p w14:paraId="4AEB0CE4" w14:textId="365A6038" w:rsidR="006907D4" w:rsidRDefault="006907D4" w:rsidP="009D69AD">
                      <w:pPr>
                        <w:ind w:firstLine="0"/>
                        <w:jc w:val="center"/>
                        <w:rPr>
                          <w:rFonts w:eastAsia="Times New Roman"/>
                          <w:bCs/>
                          <w:sz w:val="20"/>
                          <w:szCs w:val="20"/>
                        </w:rPr>
                      </w:pPr>
                    </w:p>
                    <w:p w14:paraId="442A1292" w14:textId="1D1736CB" w:rsidR="006907D4" w:rsidRDefault="006907D4" w:rsidP="009D69AD">
                      <w:pPr>
                        <w:ind w:firstLine="0"/>
                        <w:jc w:val="center"/>
                        <w:rPr>
                          <w:rFonts w:eastAsia="Times New Roman"/>
                          <w:bCs/>
                          <w:sz w:val="20"/>
                          <w:szCs w:val="20"/>
                        </w:rPr>
                      </w:pPr>
                    </w:p>
                    <w:p w14:paraId="1E9DD5BA" w14:textId="77777777" w:rsidR="006907D4" w:rsidRDefault="006907D4" w:rsidP="009D69AD">
                      <w:pPr>
                        <w:ind w:firstLine="0"/>
                        <w:jc w:val="center"/>
                        <w:rPr>
                          <w:rFonts w:eastAsia="Times New Roman"/>
                          <w:bCs/>
                          <w:sz w:val="20"/>
                          <w:szCs w:val="20"/>
                        </w:rPr>
                      </w:pPr>
                    </w:p>
                    <w:p w14:paraId="2139D258" w14:textId="77777777" w:rsidR="006907D4" w:rsidRDefault="006907D4" w:rsidP="009D69AD">
                      <w:pPr>
                        <w:ind w:firstLine="0"/>
                        <w:jc w:val="center"/>
                        <w:rPr>
                          <w:rFonts w:eastAsia="Times New Roman"/>
                          <w:bCs/>
                          <w:sz w:val="20"/>
                          <w:szCs w:val="20"/>
                        </w:rPr>
                      </w:pPr>
                    </w:p>
                    <w:p w14:paraId="420B848A" w14:textId="77777777" w:rsidR="006907D4" w:rsidRDefault="006907D4" w:rsidP="009D69AD">
                      <w:pPr>
                        <w:ind w:firstLine="0"/>
                        <w:jc w:val="center"/>
                        <w:rPr>
                          <w:rFonts w:eastAsia="Times New Roman"/>
                          <w:bCs/>
                          <w:sz w:val="20"/>
                          <w:szCs w:val="20"/>
                        </w:rPr>
                      </w:pPr>
                    </w:p>
                    <w:p w14:paraId="4886EA04" w14:textId="77777777" w:rsidR="006907D4" w:rsidRDefault="006907D4" w:rsidP="009D69AD">
                      <w:pPr>
                        <w:ind w:firstLine="0"/>
                        <w:jc w:val="center"/>
                        <w:rPr>
                          <w:rFonts w:eastAsia="Times New Roman"/>
                          <w:bCs/>
                          <w:sz w:val="20"/>
                          <w:szCs w:val="20"/>
                        </w:rPr>
                      </w:pPr>
                    </w:p>
                    <w:p w14:paraId="0C85FB16" w14:textId="77777777" w:rsidR="006907D4" w:rsidRDefault="006907D4" w:rsidP="009D69AD">
                      <w:pPr>
                        <w:jc w:val="center"/>
                      </w:pPr>
                    </w:p>
                  </w:txbxContent>
                </v:textbox>
                <w10:wrap anchorx="page"/>
              </v:rect>
            </w:pict>
          </mc:Fallback>
        </mc:AlternateContent>
      </w:r>
    </w:p>
    <w:p w14:paraId="54A51B1B" w14:textId="77777777" w:rsidR="000C7098" w:rsidRPr="00062B4F" w:rsidRDefault="00666D47" w:rsidP="00667DF2">
      <w:pPr>
        <w:ind w:firstLine="0"/>
        <w:jc w:val="left"/>
      </w:pPr>
      <w:r w:rsidRPr="00062B4F">
        <w:rPr>
          <w:noProof/>
          <w:lang w:eastAsia="ru-RU"/>
        </w:rPr>
        <mc:AlternateContent>
          <mc:Choice Requires="wps">
            <w:drawing>
              <wp:anchor distT="0" distB="0" distL="114300" distR="114300" simplePos="0" relativeHeight="251657728" behindDoc="1" locked="0" layoutInCell="1" allowOverlap="1" wp14:anchorId="7883AA03" wp14:editId="6E1E2854">
                <wp:simplePos x="0" y="0"/>
                <wp:positionH relativeFrom="page">
                  <wp:posOffset>-52705</wp:posOffset>
                </wp:positionH>
                <wp:positionV relativeFrom="paragraph">
                  <wp:posOffset>-1053465</wp:posOffset>
                </wp:positionV>
                <wp:extent cx="7601585" cy="11021060"/>
                <wp:effectExtent l="4445" t="5715" r="4445" b="3175"/>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8752A" id="Прямоугольник 3" o:spid="_x0000_s1026" style="position:absolute;margin-left:-4.15pt;margin-top:-82.95pt;width:598.55pt;height:86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" fillcolor="#0b595d" stroked="f" strokeweight="1pt">
                <v:fill opacity="6682f"/>
                <v:path arrowok="t"/>
                <w10:wrap anchorx="page"/>
              </v:rect>
            </w:pict>
          </mc:Fallback>
        </mc:AlternateContent>
      </w:r>
    </w:p>
    <w:p w14:paraId="5D0DCCD9" w14:textId="77777777" w:rsidR="000C7098" w:rsidRPr="00062B4F" w:rsidRDefault="000C7098" w:rsidP="00667DF2">
      <w:pPr>
        <w:ind w:firstLine="0"/>
        <w:jc w:val="left"/>
      </w:pPr>
    </w:p>
    <w:p w14:paraId="75788C34" w14:textId="77777777" w:rsidR="000C7098" w:rsidRPr="00062B4F" w:rsidRDefault="000C7098" w:rsidP="00667DF2">
      <w:pPr>
        <w:suppressAutoHyphens/>
        <w:ind w:firstLine="0"/>
        <w:jc w:val="left"/>
        <w:outlineLvl w:val="0"/>
        <w:rPr>
          <w:b/>
          <w:szCs w:val="24"/>
          <w:u w:val="single"/>
        </w:rPr>
      </w:pPr>
    </w:p>
    <w:p w14:paraId="2CA78BE5" w14:textId="77777777" w:rsidR="000C7098" w:rsidRPr="00062B4F" w:rsidRDefault="000C7098" w:rsidP="00667DF2">
      <w:pPr>
        <w:tabs>
          <w:tab w:val="left" w:pos="6135"/>
        </w:tabs>
        <w:ind w:firstLine="0"/>
        <w:jc w:val="left"/>
        <w:rPr>
          <w:sz w:val="28"/>
          <w:szCs w:val="28"/>
        </w:rPr>
      </w:pPr>
      <w:r w:rsidRPr="00062B4F">
        <w:rPr>
          <w:sz w:val="28"/>
          <w:szCs w:val="28"/>
        </w:rPr>
        <w:tab/>
      </w:r>
    </w:p>
    <w:p w14:paraId="32AEA456" w14:textId="77777777" w:rsidR="000C7098" w:rsidRPr="00062B4F" w:rsidRDefault="000C7098" w:rsidP="00667DF2">
      <w:pPr>
        <w:tabs>
          <w:tab w:val="left" w:pos="6135"/>
        </w:tabs>
        <w:ind w:firstLine="0"/>
        <w:jc w:val="left"/>
        <w:rPr>
          <w:sz w:val="28"/>
          <w:szCs w:val="28"/>
        </w:rPr>
      </w:pPr>
    </w:p>
    <w:p w14:paraId="70E35067" w14:textId="77777777" w:rsidR="000C7098" w:rsidRPr="00062B4F" w:rsidRDefault="000C7098" w:rsidP="00667DF2">
      <w:pPr>
        <w:tabs>
          <w:tab w:val="left" w:pos="6135"/>
        </w:tabs>
        <w:ind w:firstLine="0"/>
        <w:jc w:val="left"/>
        <w:rPr>
          <w:sz w:val="28"/>
          <w:szCs w:val="28"/>
        </w:rPr>
      </w:pPr>
    </w:p>
    <w:tbl>
      <w:tblPr>
        <w:tblpPr w:leftFromText="180" w:rightFromText="180" w:vertAnchor="text" w:horzAnchor="margin" w:tblpY="1202"/>
        <w:tblOverlap w:val="never"/>
        <w:tblW w:w="8806" w:type="dxa"/>
        <w:tblLook w:val="00A0" w:firstRow="1" w:lastRow="0" w:firstColumn="1" w:lastColumn="0" w:noHBand="0" w:noVBand="0"/>
      </w:tblPr>
      <w:tblGrid>
        <w:gridCol w:w="4673"/>
        <w:gridCol w:w="4133"/>
      </w:tblGrid>
      <w:tr w:rsidR="009D69AD" w:rsidRPr="007708B4" w14:paraId="6EA0D125" w14:textId="77777777" w:rsidTr="00654E12">
        <w:trPr>
          <w:trHeight w:val="1257"/>
        </w:trPr>
        <w:tc>
          <w:tcPr>
            <w:tcW w:w="8806" w:type="dxa"/>
            <w:gridSpan w:val="2"/>
          </w:tcPr>
          <w:p w14:paraId="14D8ED84" w14:textId="77777777" w:rsidR="009D69AD" w:rsidRDefault="009D69AD" w:rsidP="00654E12">
            <w:pPr>
              <w:tabs>
                <w:tab w:val="left" w:pos="6135"/>
              </w:tabs>
              <w:ind w:firstLine="0"/>
              <w:jc w:val="center"/>
              <w:rPr>
                <w:b/>
                <w:bCs/>
                <w:noProof/>
                <w:color w:val="808080"/>
              </w:rPr>
            </w:pPr>
            <w:r w:rsidRPr="007708B4">
              <w:rPr>
                <w:b/>
                <w:bCs/>
                <w:color w:val="808080"/>
              </w:rPr>
              <w:t xml:space="preserve">Клинические </w:t>
            </w:r>
            <w:r w:rsidRPr="007708B4">
              <w:rPr>
                <w:b/>
                <w:bCs/>
                <w:noProof/>
                <w:color w:val="808080"/>
              </w:rPr>
              <w:t>рекомендации</w:t>
            </w:r>
          </w:p>
          <w:p w14:paraId="4C1F7A3A" w14:textId="3905213D" w:rsidR="009D69AD" w:rsidRPr="009D69AD" w:rsidRDefault="009D69AD" w:rsidP="00654E12">
            <w:pPr>
              <w:tabs>
                <w:tab w:val="left" w:pos="6135"/>
              </w:tabs>
              <w:ind w:firstLine="0"/>
              <w:jc w:val="center"/>
              <w:rPr>
                <w:b/>
                <w:bCs/>
                <w:color w:val="808080"/>
              </w:rPr>
            </w:pPr>
            <w:r w:rsidRPr="00F812ED">
              <w:rPr>
                <w:b/>
                <w:sz w:val="44"/>
                <w:szCs w:val="44"/>
              </w:rPr>
              <w:t>Хронический миелолейкоз</w:t>
            </w:r>
          </w:p>
        </w:tc>
      </w:tr>
      <w:tr w:rsidR="009D69AD" w:rsidRPr="007708B4" w14:paraId="26284430" w14:textId="77777777" w:rsidTr="00654E12">
        <w:trPr>
          <w:trHeight w:val="1249"/>
        </w:trPr>
        <w:tc>
          <w:tcPr>
            <w:tcW w:w="4673" w:type="dxa"/>
          </w:tcPr>
          <w:p w14:paraId="2A845C9F" w14:textId="77777777" w:rsidR="009D69AD" w:rsidRPr="007708B4" w:rsidRDefault="009D69AD" w:rsidP="00654E12">
            <w:pPr>
              <w:pStyle w:val="aff4"/>
              <w:spacing w:line="360" w:lineRule="auto"/>
              <w:ind w:firstLine="0"/>
              <w:jc w:val="right"/>
              <w:rPr>
                <w:color w:val="808080"/>
                <w:sz w:val="24"/>
                <w:szCs w:val="24"/>
              </w:rPr>
            </w:pPr>
            <w:r w:rsidRPr="007708B4">
              <w:rPr>
                <w:color w:val="808080"/>
                <w:sz w:val="24"/>
                <w:szCs w:val="24"/>
              </w:rPr>
              <w:t>Кодирование по Международной статистической классификации болезней и проблем, связанных со здоровьем:</w:t>
            </w:r>
          </w:p>
        </w:tc>
        <w:tc>
          <w:tcPr>
            <w:tcW w:w="4133" w:type="dxa"/>
          </w:tcPr>
          <w:p w14:paraId="32E2140F" w14:textId="77777777" w:rsidR="009D69AD" w:rsidRPr="007708B4" w:rsidRDefault="009D69AD" w:rsidP="00654E12">
            <w:pPr>
              <w:tabs>
                <w:tab w:val="left" w:pos="6135"/>
              </w:tabs>
              <w:ind w:firstLine="0"/>
              <w:jc w:val="left"/>
            </w:pPr>
            <w:r w:rsidRPr="006E3640">
              <w:rPr>
                <w:color w:val="000000"/>
                <w:szCs w:val="28"/>
              </w:rPr>
              <w:t>С92.1</w:t>
            </w:r>
          </w:p>
        </w:tc>
      </w:tr>
      <w:tr w:rsidR="009D69AD" w:rsidRPr="007708B4" w14:paraId="28F9EA45" w14:textId="77777777" w:rsidTr="00654E12">
        <w:trPr>
          <w:trHeight w:val="357"/>
        </w:trPr>
        <w:tc>
          <w:tcPr>
            <w:tcW w:w="4673" w:type="dxa"/>
          </w:tcPr>
          <w:p w14:paraId="71CCBCE0" w14:textId="77777777" w:rsidR="009D69AD" w:rsidRPr="007708B4" w:rsidRDefault="009D69AD" w:rsidP="00654E12">
            <w:pPr>
              <w:tabs>
                <w:tab w:val="left" w:pos="6135"/>
              </w:tabs>
              <w:ind w:firstLine="0"/>
              <w:jc w:val="right"/>
              <w:rPr>
                <w:color w:val="808080"/>
              </w:rPr>
            </w:pPr>
            <w:r w:rsidRPr="007708B4">
              <w:rPr>
                <w:rStyle w:val="pop-slug-vol"/>
                <w:color w:val="808080"/>
              </w:rPr>
              <w:t>Возрастная группа:</w:t>
            </w:r>
            <w:r w:rsidRPr="007708B4">
              <w:rPr>
                <w:color w:val="808080"/>
              </w:rPr>
              <w:t xml:space="preserve"> </w:t>
            </w:r>
          </w:p>
        </w:tc>
        <w:tc>
          <w:tcPr>
            <w:tcW w:w="4133" w:type="dxa"/>
          </w:tcPr>
          <w:p w14:paraId="5676DC9A" w14:textId="77777777" w:rsidR="009D69AD" w:rsidRPr="007708B4" w:rsidRDefault="009D69AD" w:rsidP="00654E12">
            <w:pPr>
              <w:tabs>
                <w:tab w:val="left" w:pos="6135"/>
              </w:tabs>
              <w:ind w:firstLine="0"/>
              <w:jc w:val="left"/>
            </w:pPr>
            <w:r w:rsidRPr="007708B4">
              <w:rPr>
                <w:rStyle w:val="pop-slug-vol"/>
              </w:rPr>
              <w:t>взрослые</w:t>
            </w:r>
          </w:p>
        </w:tc>
      </w:tr>
      <w:tr w:rsidR="009D69AD" w:rsidRPr="007708B4" w14:paraId="17737123" w14:textId="77777777" w:rsidTr="00654E12">
        <w:trPr>
          <w:trHeight w:val="310"/>
        </w:trPr>
        <w:tc>
          <w:tcPr>
            <w:tcW w:w="4673" w:type="dxa"/>
          </w:tcPr>
          <w:p w14:paraId="169D293E" w14:textId="77777777" w:rsidR="009D69AD" w:rsidRPr="007708B4" w:rsidRDefault="009D69AD" w:rsidP="00654E12">
            <w:pPr>
              <w:tabs>
                <w:tab w:val="left" w:pos="6135"/>
              </w:tabs>
              <w:ind w:firstLine="0"/>
              <w:jc w:val="right"/>
              <w:rPr>
                <w:color w:val="808080"/>
              </w:rPr>
            </w:pPr>
            <w:r w:rsidRPr="007708B4">
              <w:rPr>
                <w:color w:val="808080"/>
              </w:rPr>
              <w:t>Год утверждения:</w:t>
            </w:r>
          </w:p>
        </w:tc>
        <w:tc>
          <w:tcPr>
            <w:tcW w:w="4133" w:type="dxa"/>
          </w:tcPr>
          <w:p w14:paraId="2643F0A3" w14:textId="50EE602B" w:rsidR="009D69AD" w:rsidRPr="007708B4" w:rsidRDefault="009D69AD" w:rsidP="00654E12">
            <w:pPr>
              <w:tabs>
                <w:tab w:val="left" w:pos="6135"/>
              </w:tabs>
              <w:ind w:firstLine="0"/>
              <w:jc w:val="left"/>
            </w:pPr>
          </w:p>
        </w:tc>
      </w:tr>
      <w:tr w:rsidR="009D69AD" w:rsidRPr="007708B4" w14:paraId="1019AF82" w14:textId="77777777" w:rsidTr="00654E12">
        <w:trPr>
          <w:trHeight w:val="402"/>
        </w:trPr>
        <w:tc>
          <w:tcPr>
            <w:tcW w:w="8806" w:type="dxa"/>
            <w:gridSpan w:val="2"/>
          </w:tcPr>
          <w:p w14:paraId="42C80FFA" w14:textId="50EE809C" w:rsidR="009D69AD" w:rsidRPr="007708B4" w:rsidRDefault="009D69AD" w:rsidP="00654E12">
            <w:pPr>
              <w:tabs>
                <w:tab w:val="left" w:pos="6135"/>
              </w:tabs>
              <w:ind w:firstLine="0"/>
              <w:rPr>
                <w:color w:val="808080"/>
              </w:rPr>
            </w:pPr>
            <w:r w:rsidRPr="007708B4">
              <w:rPr>
                <w:color w:val="808080"/>
              </w:rPr>
              <w:t>Разработчик</w:t>
            </w:r>
            <w:r>
              <w:rPr>
                <w:color w:val="808080"/>
              </w:rPr>
              <w:t>и</w:t>
            </w:r>
            <w:r w:rsidRPr="007708B4">
              <w:rPr>
                <w:color w:val="808080"/>
              </w:rPr>
              <w:t xml:space="preserve"> клиническ</w:t>
            </w:r>
            <w:r>
              <w:rPr>
                <w:color w:val="808080"/>
              </w:rPr>
              <w:t>их</w:t>
            </w:r>
            <w:r w:rsidRPr="007708B4">
              <w:rPr>
                <w:color w:val="808080"/>
              </w:rPr>
              <w:t xml:space="preserve"> рекомендаци</w:t>
            </w:r>
            <w:r>
              <w:rPr>
                <w:color w:val="808080"/>
              </w:rPr>
              <w:t>й</w:t>
            </w:r>
            <w:r w:rsidRPr="007708B4">
              <w:rPr>
                <w:color w:val="808080"/>
              </w:rPr>
              <w:t xml:space="preserve">: </w:t>
            </w:r>
          </w:p>
        </w:tc>
      </w:tr>
      <w:tr w:rsidR="009D69AD" w:rsidRPr="007708B4" w14:paraId="00A4CF5C" w14:textId="77777777" w:rsidTr="00654E12">
        <w:trPr>
          <w:trHeight w:val="2320"/>
        </w:trPr>
        <w:tc>
          <w:tcPr>
            <w:tcW w:w="8806" w:type="dxa"/>
            <w:gridSpan w:val="2"/>
          </w:tcPr>
          <w:p w14:paraId="446EBEDB" w14:textId="77777777" w:rsidR="009D69AD" w:rsidRPr="00874E2C" w:rsidRDefault="009D69AD" w:rsidP="00975798">
            <w:pPr>
              <w:pStyle w:val="afe"/>
              <w:numPr>
                <w:ilvl w:val="0"/>
                <w:numId w:val="38"/>
              </w:numPr>
              <w:tabs>
                <w:tab w:val="clear" w:pos="2703"/>
              </w:tabs>
              <w:ind w:left="1014" w:hanging="425"/>
              <w:jc w:val="left"/>
              <w:rPr>
                <w:bCs/>
              </w:rPr>
            </w:pPr>
            <w:r w:rsidRPr="00874E2C">
              <w:rPr>
                <w:bCs/>
              </w:rPr>
              <w:t>Общероссийский национальный союз "Ассоциация онкологов России"</w:t>
            </w:r>
          </w:p>
          <w:p w14:paraId="679CACFA" w14:textId="77777777" w:rsidR="009D69AD" w:rsidRPr="007708B4" w:rsidRDefault="009D69AD" w:rsidP="00975798">
            <w:pPr>
              <w:pStyle w:val="aff8"/>
              <w:numPr>
                <w:ilvl w:val="0"/>
                <w:numId w:val="38"/>
              </w:numPr>
              <w:tabs>
                <w:tab w:val="clear" w:pos="2703"/>
              </w:tabs>
              <w:ind w:left="1014" w:hanging="425"/>
              <w:jc w:val="left"/>
              <w:rPr>
                <w:b/>
                <w:szCs w:val="24"/>
              </w:rPr>
            </w:pPr>
            <w:r w:rsidRPr="00874E2C">
              <w:rPr>
                <w:bCs/>
              </w:rPr>
              <w:t>Некоммерческое партнерство содействия развитию гематологии и трансплантологии костного мозга "Национальное гематологическое общество"</w:t>
            </w:r>
          </w:p>
        </w:tc>
      </w:tr>
    </w:tbl>
    <w:p w14:paraId="282C26ED" w14:textId="77777777" w:rsidR="000C7098" w:rsidRPr="006907D4" w:rsidRDefault="000C7098" w:rsidP="00490276">
      <w:pPr>
        <w:jc w:val="center"/>
        <w:rPr>
          <w:sz w:val="28"/>
          <w:szCs w:val="28"/>
        </w:rPr>
      </w:pPr>
      <w:r w:rsidRPr="00062B4F">
        <w:br w:type="page"/>
      </w:r>
      <w:r w:rsidRPr="006907D4">
        <w:rPr>
          <w:sz w:val="28"/>
          <w:szCs w:val="28"/>
        </w:rPr>
        <w:lastRenderedPageBreak/>
        <w:t>Оглавление</w:t>
      </w:r>
    </w:p>
    <w:p w14:paraId="277382AF" w14:textId="0B855105" w:rsidR="006907D4" w:rsidRPr="006907D4" w:rsidRDefault="009B2057">
      <w:pPr>
        <w:pStyle w:val="1a"/>
        <w:rPr>
          <w:rFonts w:asciiTheme="minorHAnsi" w:eastAsiaTheme="minorEastAsia" w:hAnsiTheme="minorHAnsi" w:cstheme="minorBidi"/>
          <w:noProof/>
          <w:szCs w:val="24"/>
          <w:lang w:eastAsia="ru-RU"/>
        </w:rPr>
      </w:pPr>
      <w:r w:rsidRPr="006907D4">
        <w:rPr>
          <w:bCs/>
          <w:szCs w:val="24"/>
        </w:rPr>
        <w:fldChar w:fldCharType="begin"/>
      </w:r>
      <w:r w:rsidRPr="006907D4">
        <w:rPr>
          <w:bCs/>
          <w:szCs w:val="24"/>
        </w:rPr>
        <w:instrText xml:space="preserve"> TOC \o "1-2" \h \z \u </w:instrText>
      </w:r>
      <w:r w:rsidRPr="006907D4">
        <w:rPr>
          <w:bCs/>
          <w:szCs w:val="24"/>
        </w:rPr>
        <w:fldChar w:fldCharType="separate"/>
      </w:r>
      <w:hyperlink w:anchor="_Toc65059710" w:history="1">
        <w:r w:rsidR="006907D4" w:rsidRPr="006907D4">
          <w:rPr>
            <w:rStyle w:val="affd"/>
            <w:noProof/>
          </w:rPr>
          <w:t>Список сокращений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_Toc65059710 \h </w:instrText>
        </w:r>
        <w:r w:rsidR="006907D4" w:rsidRPr="006907D4">
          <w:rPr>
            <w:noProof/>
            <w:webHidden/>
          </w:rPr>
        </w:r>
        <w:r w:rsidR="006907D4" w:rsidRPr="006907D4">
          <w:rPr>
            <w:noProof/>
            <w:webHidden/>
          </w:rPr>
          <w:fldChar w:fldCharType="separate"/>
        </w:r>
        <w:r w:rsidR="006907D4" w:rsidRPr="006907D4">
          <w:rPr>
            <w:noProof/>
            <w:webHidden/>
          </w:rPr>
          <w:t>4</w:t>
        </w:r>
        <w:r w:rsidR="006907D4" w:rsidRPr="006907D4">
          <w:rPr>
            <w:noProof/>
            <w:webHidden/>
          </w:rPr>
          <w:fldChar w:fldCharType="end"/>
        </w:r>
      </w:hyperlink>
    </w:p>
    <w:p w14:paraId="15693C2F" w14:textId="2593E5F5" w:rsidR="006907D4" w:rsidRPr="006907D4" w:rsidRDefault="001F1F2D">
      <w:pPr>
        <w:pStyle w:val="1a"/>
        <w:rPr>
          <w:rFonts w:asciiTheme="minorHAnsi" w:eastAsiaTheme="minorEastAsia" w:hAnsiTheme="minorHAnsi" w:cstheme="minorBidi"/>
          <w:noProof/>
          <w:szCs w:val="24"/>
          <w:lang w:eastAsia="ru-RU"/>
        </w:rPr>
      </w:pPr>
      <w:hyperlink w:anchor="_Toc65059711" w:history="1">
        <w:r w:rsidR="006907D4" w:rsidRPr="006907D4">
          <w:rPr>
            <w:rStyle w:val="affd"/>
            <w:noProof/>
          </w:rPr>
          <w:t>Термины и определения</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_Toc65059711 \h </w:instrText>
        </w:r>
        <w:r w:rsidR="006907D4" w:rsidRPr="006907D4">
          <w:rPr>
            <w:noProof/>
            <w:webHidden/>
          </w:rPr>
        </w:r>
        <w:r w:rsidR="006907D4" w:rsidRPr="006907D4">
          <w:rPr>
            <w:noProof/>
            <w:webHidden/>
          </w:rPr>
          <w:fldChar w:fldCharType="separate"/>
        </w:r>
        <w:r w:rsidR="006907D4" w:rsidRPr="006907D4">
          <w:rPr>
            <w:noProof/>
            <w:webHidden/>
          </w:rPr>
          <w:t>6</w:t>
        </w:r>
        <w:r w:rsidR="006907D4" w:rsidRPr="006907D4">
          <w:rPr>
            <w:noProof/>
            <w:webHidden/>
          </w:rPr>
          <w:fldChar w:fldCharType="end"/>
        </w:r>
      </w:hyperlink>
    </w:p>
    <w:p w14:paraId="01368AEE" w14:textId="72507ACB" w:rsidR="006907D4" w:rsidRPr="006907D4" w:rsidRDefault="001F1F2D">
      <w:pPr>
        <w:pStyle w:val="1a"/>
        <w:rPr>
          <w:rFonts w:asciiTheme="minorHAnsi" w:eastAsiaTheme="minorEastAsia" w:hAnsiTheme="minorHAnsi" w:cstheme="minorBidi"/>
          <w:noProof/>
          <w:szCs w:val="24"/>
          <w:lang w:eastAsia="ru-RU"/>
        </w:rPr>
      </w:pPr>
      <w:hyperlink w:anchor="_Toc65059712" w:history="1">
        <w:r w:rsidR="006907D4" w:rsidRPr="006907D4">
          <w:rPr>
            <w:rStyle w:val="affd"/>
            <w:noProof/>
          </w:rPr>
          <w:t xml:space="preserve">1. Краткая информация </w:t>
        </w:r>
        <w:r w:rsidR="006907D4" w:rsidRPr="006907D4">
          <w:rPr>
            <w:rStyle w:val="affd"/>
            <w:bCs/>
            <w:noProof/>
          </w:rPr>
          <w:t>по заболеванию или состоянию (группе заболеваний или состояний)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_Toc65059712 \h </w:instrText>
        </w:r>
        <w:r w:rsidR="006907D4" w:rsidRPr="006907D4">
          <w:rPr>
            <w:noProof/>
            <w:webHidden/>
          </w:rPr>
        </w:r>
        <w:r w:rsidR="006907D4" w:rsidRPr="006907D4">
          <w:rPr>
            <w:noProof/>
            <w:webHidden/>
          </w:rPr>
          <w:fldChar w:fldCharType="separate"/>
        </w:r>
        <w:r w:rsidR="006907D4" w:rsidRPr="006907D4">
          <w:rPr>
            <w:noProof/>
            <w:webHidden/>
          </w:rPr>
          <w:t>8</w:t>
        </w:r>
        <w:r w:rsidR="006907D4" w:rsidRPr="006907D4">
          <w:rPr>
            <w:noProof/>
            <w:webHidden/>
          </w:rPr>
          <w:fldChar w:fldCharType="end"/>
        </w:r>
      </w:hyperlink>
    </w:p>
    <w:p w14:paraId="247C7440" w14:textId="51DD746E" w:rsidR="006907D4" w:rsidRPr="006907D4" w:rsidRDefault="001F1F2D">
      <w:pPr>
        <w:pStyle w:val="22"/>
        <w:rPr>
          <w:rFonts w:asciiTheme="minorHAnsi" w:eastAsiaTheme="minorEastAsia" w:hAnsiTheme="minorHAnsi" w:cstheme="minorBidi"/>
          <w:noProof/>
          <w:sz w:val="24"/>
          <w:szCs w:val="24"/>
          <w:lang w:eastAsia="ru-RU"/>
        </w:rPr>
      </w:pPr>
      <w:hyperlink w:anchor="_Toc65059713" w:history="1">
        <w:r w:rsidR="006907D4" w:rsidRPr="006907D4">
          <w:rPr>
            <w:rStyle w:val="affd"/>
            <w:noProof/>
          </w:rPr>
          <w:t>1.1. Определение заболевания или состояния (группы заболеваний или состояний)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_Toc65059713 \h </w:instrText>
        </w:r>
        <w:r w:rsidR="006907D4" w:rsidRPr="006907D4">
          <w:rPr>
            <w:noProof/>
            <w:webHidden/>
          </w:rPr>
        </w:r>
        <w:r w:rsidR="006907D4" w:rsidRPr="006907D4">
          <w:rPr>
            <w:noProof/>
            <w:webHidden/>
          </w:rPr>
          <w:fldChar w:fldCharType="separate"/>
        </w:r>
        <w:r w:rsidR="006907D4" w:rsidRPr="006907D4">
          <w:rPr>
            <w:noProof/>
            <w:webHidden/>
          </w:rPr>
          <w:t>8</w:t>
        </w:r>
        <w:r w:rsidR="006907D4" w:rsidRPr="006907D4">
          <w:rPr>
            <w:noProof/>
            <w:webHidden/>
          </w:rPr>
          <w:fldChar w:fldCharType="end"/>
        </w:r>
      </w:hyperlink>
    </w:p>
    <w:p w14:paraId="55848009" w14:textId="4FEA3351" w:rsidR="006907D4" w:rsidRPr="006907D4" w:rsidRDefault="001F1F2D">
      <w:pPr>
        <w:pStyle w:val="22"/>
        <w:rPr>
          <w:rFonts w:asciiTheme="minorHAnsi" w:eastAsiaTheme="minorEastAsia" w:hAnsiTheme="minorHAnsi" w:cstheme="minorBidi"/>
          <w:noProof/>
          <w:sz w:val="24"/>
          <w:szCs w:val="24"/>
          <w:lang w:eastAsia="ru-RU"/>
        </w:rPr>
      </w:pPr>
      <w:hyperlink w:anchor="_Toc65059714" w:history="1">
        <w:r w:rsidR="006907D4" w:rsidRPr="006907D4">
          <w:rPr>
            <w:rStyle w:val="affd"/>
            <w:noProof/>
          </w:rPr>
          <w:t>1.2. Этиология и патогенез заболевания или состояния (группы заболеваний или состояний)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_Toc65059714 \h </w:instrText>
        </w:r>
        <w:r w:rsidR="006907D4" w:rsidRPr="006907D4">
          <w:rPr>
            <w:noProof/>
            <w:webHidden/>
          </w:rPr>
        </w:r>
        <w:r w:rsidR="006907D4" w:rsidRPr="006907D4">
          <w:rPr>
            <w:noProof/>
            <w:webHidden/>
          </w:rPr>
          <w:fldChar w:fldCharType="separate"/>
        </w:r>
        <w:r w:rsidR="006907D4" w:rsidRPr="006907D4">
          <w:rPr>
            <w:noProof/>
            <w:webHidden/>
          </w:rPr>
          <w:t>8</w:t>
        </w:r>
        <w:r w:rsidR="006907D4" w:rsidRPr="006907D4">
          <w:rPr>
            <w:noProof/>
            <w:webHidden/>
          </w:rPr>
          <w:fldChar w:fldCharType="end"/>
        </w:r>
      </w:hyperlink>
    </w:p>
    <w:p w14:paraId="5730B4DE" w14:textId="1FF77998" w:rsidR="006907D4" w:rsidRPr="006907D4" w:rsidRDefault="001F1F2D">
      <w:pPr>
        <w:pStyle w:val="22"/>
        <w:rPr>
          <w:rFonts w:asciiTheme="minorHAnsi" w:eastAsiaTheme="minorEastAsia" w:hAnsiTheme="minorHAnsi" w:cstheme="minorBidi"/>
          <w:noProof/>
          <w:sz w:val="24"/>
          <w:szCs w:val="24"/>
          <w:lang w:eastAsia="ru-RU"/>
        </w:rPr>
      </w:pPr>
      <w:hyperlink w:anchor="_Toc65059715" w:history="1">
        <w:r w:rsidR="006907D4" w:rsidRPr="006907D4">
          <w:rPr>
            <w:rStyle w:val="affd"/>
            <w:noProof/>
          </w:rPr>
          <w:t>1.3. Эпидемиология заболевания или состояния (группы заболеваний или состояний)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_Toc65059715 \h </w:instrText>
        </w:r>
        <w:r w:rsidR="006907D4" w:rsidRPr="006907D4">
          <w:rPr>
            <w:noProof/>
            <w:webHidden/>
          </w:rPr>
        </w:r>
        <w:r w:rsidR="006907D4" w:rsidRPr="006907D4">
          <w:rPr>
            <w:noProof/>
            <w:webHidden/>
          </w:rPr>
          <w:fldChar w:fldCharType="separate"/>
        </w:r>
        <w:r w:rsidR="006907D4" w:rsidRPr="006907D4">
          <w:rPr>
            <w:noProof/>
            <w:webHidden/>
          </w:rPr>
          <w:t>9</w:t>
        </w:r>
        <w:r w:rsidR="006907D4" w:rsidRPr="006907D4">
          <w:rPr>
            <w:noProof/>
            <w:webHidden/>
          </w:rPr>
          <w:fldChar w:fldCharType="end"/>
        </w:r>
      </w:hyperlink>
    </w:p>
    <w:p w14:paraId="029797D9" w14:textId="466FEE8A" w:rsidR="006907D4" w:rsidRPr="006907D4" w:rsidRDefault="001F1F2D">
      <w:pPr>
        <w:pStyle w:val="22"/>
        <w:rPr>
          <w:rFonts w:asciiTheme="minorHAnsi" w:eastAsiaTheme="minorEastAsia" w:hAnsiTheme="minorHAnsi" w:cstheme="minorBidi"/>
          <w:noProof/>
          <w:sz w:val="24"/>
          <w:szCs w:val="24"/>
          <w:lang w:eastAsia="ru-RU"/>
        </w:rPr>
      </w:pPr>
      <w:hyperlink w:anchor="_Toc65059716" w:history="1">
        <w:r w:rsidR="006907D4" w:rsidRPr="006907D4">
          <w:rPr>
            <w:rStyle w:val="affd"/>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_Toc65059716 \h </w:instrText>
        </w:r>
        <w:r w:rsidR="006907D4" w:rsidRPr="006907D4">
          <w:rPr>
            <w:noProof/>
            <w:webHidden/>
          </w:rPr>
        </w:r>
        <w:r w:rsidR="006907D4" w:rsidRPr="006907D4">
          <w:rPr>
            <w:noProof/>
            <w:webHidden/>
          </w:rPr>
          <w:fldChar w:fldCharType="separate"/>
        </w:r>
        <w:r w:rsidR="006907D4" w:rsidRPr="006907D4">
          <w:rPr>
            <w:noProof/>
            <w:webHidden/>
          </w:rPr>
          <w:t>9</w:t>
        </w:r>
        <w:r w:rsidR="006907D4" w:rsidRPr="006907D4">
          <w:rPr>
            <w:noProof/>
            <w:webHidden/>
          </w:rPr>
          <w:fldChar w:fldCharType="end"/>
        </w:r>
      </w:hyperlink>
    </w:p>
    <w:p w14:paraId="0CA9023A" w14:textId="4DE512DE" w:rsidR="006907D4" w:rsidRPr="006907D4" w:rsidRDefault="001F1F2D">
      <w:pPr>
        <w:pStyle w:val="22"/>
        <w:rPr>
          <w:rFonts w:asciiTheme="minorHAnsi" w:eastAsiaTheme="minorEastAsia" w:hAnsiTheme="minorHAnsi" w:cstheme="minorBidi"/>
          <w:noProof/>
          <w:sz w:val="24"/>
          <w:szCs w:val="24"/>
          <w:lang w:eastAsia="ru-RU"/>
        </w:rPr>
      </w:pPr>
      <w:hyperlink w:anchor="_Toc65059717" w:history="1">
        <w:r w:rsidR="006907D4" w:rsidRPr="006907D4">
          <w:rPr>
            <w:rStyle w:val="affd"/>
            <w:noProof/>
          </w:rPr>
          <w:t>1.5. Классификация заболевания или состояния (группы заболеваний или состояний)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_Toc65059717 \h </w:instrText>
        </w:r>
        <w:r w:rsidR="006907D4" w:rsidRPr="006907D4">
          <w:rPr>
            <w:noProof/>
            <w:webHidden/>
          </w:rPr>
        </w:r>
        <w:r w:rsidR="006907D4" w:rsidRPr="006907D4">
          <w:rPr>
            <w:noProof/>
            <w:webHidden/>
          </w:rPr>
          <w:fldChar w:fldCharType="separate"/>
        </w:r>
        <w:r w:rsidR="006907D4" w:rsidRPr="006907D4">
          <w:rPr>
            <w:noProof/>
            <w:webHidden/>
          </w:rPr>
          <w:t>9</w:t>
        </w:r>
        <w:r w:rsidR="006907D4" w:rsidRPr="006907D4">
          <w:rPr>
            <w:noProof/>
            <w:webHidden/>
          </w:rPr>
          <w:fldChar w:fldCharType="end"/>
        </w:r>
      </w:hyperlink>
    </w:p>
    <w:p w14:paraId="4AC72CDC" w14:textId="747F2767" w:rsidR="006907D4" w:rsidRPr="006907D4" w:rsidRDefault="001F1F2D">
      <w:pPr>
        <w:pStyle w:val="22"/>
        <w:rPr>
          <w:rFonts w:asciiTheme="minorHAnsi" w:eastAsiaTheme="minorEastAsia" w:hAnsiTheme="minorHAnsi" w:cstheme="minorBidi"/>
          <w:noProof/>
          <w:sz w:val="24"/>
          <w:szCs w:val="24"/>
          <w:lang w:eastAsia="ru-RU"/>
        </w:rPr>
      </w:pPr>
      <w:hyperlink w:anchor="_Toc65059718" w:history="1">
        <w:r w:rsidR="006907D4" w:rsidRPr="006907D4">
          <w:rPr>
            <w:rStyle w:val="affd"/>
            <w:noProof/>
          </w:rPr>
          <w:t>1.6. Клиническая картина заболевания или состояния (группы заболеваний или состояний)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_Toc65059718 \h </w:instrText>
        </w:r>
        <w:r w:rsidR="006907D4" w:rsidRPr="006907D4">
          <w:rPr>
            <w:noProof/>
            <w:webHidden/>
          </w:rPr>
        </w:r>
        <w:r w:rsidR="006907D4" w:rsidRPr="006907D4">
          <w:rPr>
            <w:noProof/>
            <w:webHidden/>
          </w:rPr>
          <w:fldChar w:fldCharType="separate"/>
        </w:r>
        <w:r w:rsidR="006907D4" w:rsidRPr="006907D4">
          <w:rPr>
            <w:noProof/>
            <w:webHidden/>
          </w:rPr>
          <w:t>12</w:t>
        </w:r>
        <w:r w:rsidR="006907D4" w:rsidRPr="006907D4">
          <w:rPr>
            <w:noProof/>
            <w:webHidden/>
          </w:rPr>
          <w:fldChar w:fldCharType="end"/>
        </w:r>
      </w:hyperlink>
    </w:p>
    <w:p w14:paraId="5610D0D3" w14:textId="5C1D5407" w:rsidR="006907D4" w:rsidRPr="006907D4" w:rsidRDefault="001F1F2D">
      <w:pPr>
        <w:pStyle w:val="1a"/>
        <w:rPr>
          <w:rFonts w:asciiTheme="minorHAnsi" w:eastAsiaTheme="minorEastAsia" w:hAnsiTheme="minorHAnsi" w:cstheme="minorBidi"/>
          <w:noProof/>
          <w:szCs w:val="24"/>
          <w:lang w:eastAsia="ru-RU"/>
        </w:rPr>
      </w:pPr>
      <w:hyperlink w:anchor="_Toc65059719" w:history="1">
        <w:r w:rsidR="006907D4" w:rsidRPr="006907D4">
          <w:rPr>
            <w:rStyle w:val="affd"/>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_Toc65059719 \h </w:instrText>
        </w:r>
        <w:r w:rsidR="006907D4" w:rsidRPr="006907D4">
          <w:rPr>
            <w:noProof/>
            <w:webHidden/>
          </w:rPr>
        </w:r>
        <w:r w:rsidR="006907D4" w:rsidRPr="006907D4">
          <w:rPr>
            <w:noProof/>
            <w:webHidden/>
          </w:rPr>
          <w:fldChar w:fldCharType="separate"/>
        </w:r>
        <w:r w:rsidR="006907D4" w:rsidRPr="006907D4">
          <w:rPr>
            <w:noProof/>
            <w:webHidden/>
          </w:rPr>
          <w:t>12</w:t>
        </w:r>
        <w:r w:rsidR="006907D4" w:rsidRPr="006907D4">
          <w:rPr>
            <w:noProof/>
            <w:webHidden/>
          </w:rPr>
          <w:fldChar w:fldCharType="end"/>
        </w:r>
      </w:hyperlink>
    </w:p>
    <w:p w14:paraId="5E280232" w14:textId="4A24113F" w:rsidR="006907D4" w:rsidRPr="006907D4" w:rsidRDefault="001F1F2D">
      <w:pPr>
        <w:pStyle w:val="22"/>
        <w:rPr>
          <w:rFonts w:asciiTheme="minorHAnsi" w:eastAsiaTheme="minorEastAsia" w:hAnsiTheme="minorHAnsi" w:cstheme="minorBidi"/>
          <w:noProof/>
          <w:sz w:val="24"/>
          <w:szCs w:val="24"/>
          <w:lang w:eastAsia="ru-RU"/>
        </w:rPr>
      </w:pPr>
      <w:hyperlink w:anchor="_Toc65059720" w:history="1">
        <w:r w:rsidR="006907D4" w:rsidRPr="006907D4">
          <w:rPr>
            <w:rStyle w:val="affd"/>
            <w:noProof/>
          </w:rPr>
          <w:t>2.1. Жалобы и анамнез</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_Toc65059720 \h </w:instrText>
        </w:r>
        <w:r w:rsidR="006907D4" w:rsidRPr="006907D4">
          <w:rPr>
            <w:noProof/>
            <w:webHidden/>
          </w:rPr>
        </w:r>
        <w:r w:rsidR="006907D4" w:rsidRPr="006907D4">
          <w:rPr>
            <w:noProof/>
            <w:webHidden/>
          </w:rPr>
          <w:fldChar w:fldCharType="separate"/>
        </w:r>
        <w:r w:rsidR="006907D4" w:rsidRPr="006907D4">
          <w:rPr>
            <w:noProof/>
            <w:webHidden/>
          </w:rPr>
          <w:t>12</w:t>
        </w:r>
        <w:r w:rsidR="006907D4" w:rsidRPr="006907D4">
          <w:rPr>
            <w:noProof/>
            <w:webHidden/>
          </w:rPr>
          <w:fldChar w:fldCharType="end"/>
        </w:r>
      </w:hyperlink>
    </w:p>
    <w:p w14:paraId="3FE9264F" w14:textId="55A2C377" w:rsidR="006907D4" w:rsidRPr="006907D4" w:rsidRDefault="001F1F2D">
      <w:pPr>
        <w:pStyle w:val="22"/>
        <w:rPr>
          <w:rFonts w:asciiTheme="minorHAnsi" w:eastAsiaTheme="minorEastAsia" w:hAnsiTheme="minorHAnsi" w:cstheme="minorBidi"/>
          <w:noProof/>
          <w:sz w:val="24"/>
          <w:szCs w:val="24"/>
          <w:lang w:eastAsia="ru-RU"/>
        </w:rPr>
      </w:pPr>
      <w:hyperlink w:anchor="_Toc65059721" w:history="1">
        <w:r w:rsidR="006907D4" w:rsidRPr="006907D4">
          <w:rPr>
            <w:rStyle w:val="affd"/>
            <w:noProof/>
          </w:rPr>
          <w:t>2.2. Физикальное обследование</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_Toc65059721 \h </w:instrText>
        </w:r>
        <w:r w:rsidR="006907D4" w:rsidRPr="006907D4">
          <w:rPr>
            <w:noProof/>
            <w:webHidden/>
          </w:rPr>
        </w:r>
        <w:r w:rsidR="006907D4" w:rsidRPr="006907D4">
          <w:rPr>
            <w:noProof/>
            <w:webHidden/>
          </w:rPr>
          <w:fldChar w:fldCharType="separate"/>
        </w:r>
        <w:r w:rsidR="006907D4" w:rsidRPr="006907D4">
          <w:rPr>
            <w:noProof/>
            <w:webHidden/>
          </w:rPr>
          <w:t>13</w:t>
        </w:r>
        <w:r w:rsidR="006907D4" w:rsidRPr="006907D4">
          <w:rPr>
            <w:noProof/>
            <w:webHidden/>
          </w:rPr>
          <w:fldChar w:fldCharType="end"/>
        </w:r>
      </w:hyperlink>
    </w:p>
    <w:p w14:paraId="6E6F7EFC" w14:textId="4C9B93B7" w:rsidR="006907D4" w:rsidRPr="006907D4" w:rsidRDefault="001F1F2D">
      <w:pPr>
        <w:pStyle w:val="22"/>
        <w:rPr>
          <w:rFonts w:asciiTheme="minorHAnsi" w:eastAsiaTheme="minorEastAsia" w:hAnsiTheme="minorHAnsi" w:cstheme="minorBidi"/>
          <w:noProof/>
          <w:sz w:val="24"/>
          <w:szCs w:val="24"/>
          <w:lang w:eastAsia="ru-RU"/>
        </w:rPr>
      </w:pPr>
      <w:hyperlink w:anchor="_Toc65059722" w:history="1">
        <w:r w:rsidR="006907D4" w:rsidRPr="006907D4">
          <w:rPr>
            <w:rStyle w:val="affd"/>
            <w:noProof/>
          </w:rPr>
          <w:t>2.3. Лабораторные диагностические исследования</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_Toc65059722 \h </w:instrText>
        </w:r>
        <w:r w:rsidR="006907D4" w:rsidRPr="006907D4">
          <w:rPr>
            <w:noProof/>
            <w:webHidden/>
          </w:rPr>
        </w:r>
        <w:r w:rsidR="006907D4" w:rsidRPr="006907D4">
          <w:rPr>
            <w:noProof/>
            <w:webHidden/>
          </w:rPr>
          <w:fldChar w:fldCharType="separate"/>
        </w:r>
        <w:r w:rsidR="006907D4" w:rsidRPr="006907D4">
          <w:rPr>
            <w:noProof/>
            <w:webHidden/>
          </w:rPr>
          <w:t>14</w:t>
        </w:r>
        <w:r w:rsidR="006907D4" w:rsidRPr="006907D4">
          <w:rPr>
            <w:noProof/>
            <w:webHidden/>
          </w:rPr>
          <w:fldChar w:fldCharType="end"/>
        </w:r>
      </w:hyperlink>
    </w:p>
    <w:p w14:paraId="46678507" w14:textId="22E7ABBF" w:rsidR="006907D4" w:rsidRPr="006907D4" w:rsidRDefault="001F1F2D">
      <w:pPr>
        <w:pStyle w:val="22"/>
        <w:rPr>
          <w:rFonts w:asciiTheme="minorHAnsi" w:eastAsiaTheme="minorEastAsia" w:hAnsiTheme="minorHAnsi" w:cstheme="minorBidi"/>
          <w:noProof/>
          <w:sz w:val="24"/>
          <w:szCs w:val="24"/>
          <w:lang w:eastAsia="ru-RU"/>
        </w:rPr>
      </w:pPr>
      <w:hyperlink w:anchor="_Toc65059723" w:history="1">
        <w:r w:rsidR="006907D4" w:rsidRPr="006907D4">
          <w:rPr>
            <w:rStyle w:val="affd"/>
            <w:noProof/>
          </w:rPr>
          <w:t>2.4. Инструментальная диагностика</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_Toc65059723 \h </w:instrText>
        </w:r>
        <w:r w:rsidR="006907D4" w:rsidRPr="006907D4">
          <w:rPr>
            <w:noProof/>
            <w:webHidden/>
          </w:rPr>
        </w:r>
        <w:r w:rsidR="006907D4" w:rsidRPr="006907D4">
          <w:rPr>
            <w:noProof/>
            <w:webHidden/>
          </w:rPr>
          <w:fldChar w:fldCharType="separate"/>
        </w:r>
        <w:r w:rsidR="006907D4" w:rsidRPr="006907D4">
          <w:rPr>
            <w:noProof/>
            <w:webHidden/>
          </w:rPr>
          <w:t>15</w:t>
        </w:r>
        <w:r w:rsidR="006907D4" w:rsidRPr="006907D4">
          <w:rPr>
            <w:noProof/>
            <w:webHidden/>
          </w:rPr>
          <w:fldChar w:fldCharType="end"/>
        </w:r>
      </w:hyperlink>
    </w:p>
    <w:p w14:paraId="0C674493" w14:textId="3E0BC62D" w:rsidR="006907D4" w:rsidRPr="006907D4" w:rsidRDefault="001F1F2D">
      <w:pPr>
        <w:pStyle w:val="22"/>
        <w:rPr>
          <w:rFonts w:asciiTheme="minorHAnsi" w:eastAsiaTheme="minorEastAsia" w:hAnsiTheme="minorHAnsi" w:cstheme="minorBidi"/>
          <w:noProof/>
          <w:sz w:val="24"/>
          <w:szCs w:val="24"/>
          <w:lang w:eastAsia="ru-RU"/>
        </w:rPr>
      </w:pPr>
      <w:hyperlink w:anchor="_Toc65059724" w:history="1">
        <w:r w:rsidR="006907D4" w:rsidRPr="006907D4">
          <w:rPr>
            <w:rStyle w:val="affd"/>
            <w:noProof/>
          </w:rPr>
          <w:t>2.5. Иная диагностика</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_Toc65059724 \h </w:instrText>
        </w:r>
        <w:r w:rsidR="006907D4" w:rsidRPr="006907D4">
          <w:rPr>
            <w:noProof/>
            <w:webHidden/>
          </w:rPr>
        </w:r>
        <w:r w:rsidR="006907D4" w:rsidRPr="006907D4">
          <w:rPr>
            <w:noProof/>
            <w:webHidden/>
          </w:rPr>
          <w:fldChar w:fldCharType="separate"/>
        </w:r>
        <w:r w:rsidR="006907D4" w:rsidRPr="006907D4">
          <w:rPr>
            <w:noProof/>
            <w:webHidden/>
          </w:rPr>
          <w:t>16</w:t>
        </w:r>
        <w:r w:rsidR="006907D4" w:rsidRPr="006907D4">
          <w:rPr>
            <w:noProof/>
            <w:webHidden/>
          </w:rPr>
          <w:fldChar w:fldCharType="end"/>
        </w:r>
      </w:hyperlink>
    </w:p>
    <w:p w14:paraId="70BE6582" w14:textId="37C6FE8E" w:rsidR="006907D4" w:rsidRPr="006907D4" w:rsidRDefault="001F1F2D">
      <w:pPr>
        <w:pStyle w:val="1a"/>
        <w:rPr>
          <w:rFonts w:asciiTheme="minorHAnsi" w:eastAsiaTheme="minorEastAsia" w:hAnsiTheme="minorHAnsi" w:cstheme="minorBidi"/>
          <w:noProof/>
          <w:szCs w:val="24"/>
          <w:lang w:eastAsia="ru-RU"/>
        </w:rPr>
      </w:pPr>
      <w:hyperlink w:anchor="_Toc65059725" w:history="1">
        <w:r w:rsidR="006907D4" w:rsidRPr="006907D4">
          <w:rPr>
            <w:rStyle w:val="affd"/>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_Toc65059725 \h </w:instrText>
        </w:r>
        <w:r w:rsidR="006907D4" w:rsidRPr="006907D4">
          <w:rPr>
            <w:noProof/>
            <w:webHidden/>
          </w:rPr>
        </w:r>
        <w:r w:rsidR="006907D4" w:rsidRPr="006907D4">
          <w:rPr>
            <w:noProof/>
            <w:webHidden/>
          </w:rPr>
          <w:fldChar w:fldCharType="separate"/>
        </w:r>
        <w:r w:rsidR="006907D4" w:rsidRPr="006907D4">
          <w:rPr>
            <w:noProof/>
            <w:webHidden/>
          </w:rPr>
          <w:t>16</w:t>
        </w:r>
        <w:r w:rsidR="006907D4" w:rsidRPr="006907D4">
          <w:rPr>
            <w:noProof/>
            <w:webHidden/>
          </w:rPr>
          <w:fldChar w:fldCharType="end"/>
        </w:r>
      </w:hyperlink>
    </w:p>
    <w:p w14:paraId="53492F93" w14:textId="6E73079C" w:rsidR="006907D4" w:rsidRPr="006907D4" w:rsidRDefault="001F1F2D">
      <w:pPr>
        <w:pStyle w:val="22"/>
        <w:rPr>
          <w:rFonts w:asciiTheme="minorHAnsi" w:eastAsiaTheme="minorEastAsia" w:hAnsiTheme="minorHAnsi" w:cstheme="minorBidi"/>
          <w:noProof/>
          <w:sz w:val="24"/>
          <w:szCs w:val="24"/>
          <w:lang w:eastAsia="ru-RU"/>
        </w:rPr>
      </w:pPr>
      <w:hyperlink w:anchor="_Toc65059726" w:history="1">
        <w:r w:rsidR="006907D4" w:rsidRPr="006907D4">
          <w:rPr>
            <w:rStyle w:val="affd"/>
            <w:noProof/>
          </w:rPr>
          <w:t>3.1. Лекарственное лечение</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_Toc65059726 \h </w:instrText>
        </w:r>
        <w:r w:rsidR="006907D4" w:rsidRPr="006907D4">
          <w:rPr>
            <w:noProof/>
            <w:webHidden/>
          </w:rPr>
        </w:r>
        <w:r w:rsidR="006907D4" w:rsidRPr="006907D4">
          <w:rPr>
            <w:noProof/>
            <w:webHidden/>
          </w:rPr>
          <w:fldChar w:fldCharType="separate"/>
        </w:r>
        <w:r w:rsidR="006907D4" w:rsidRPr="006907D4">
          <w:rPr>
            <w:noProof/>
            <w:webHidden/>
          </w:rPr>
          <w:t>18</w:t>
        </w:r>
        <w:r w:rsidR="006907D4" w:rsidRPr="006907D4">
          <w:rPr>
            <w:noProof/>
            <w:webHidden/>
          </w:rPr>
          <w:fldChar w:fldCharType="end"/>
        </w:r>
      </w:hyperlink>
    </w:p>
    <w:p w14:paraId="39B30447" w14:textId="1C25AE93" w:rsidR="006907D4" w:rsidRPr="006907D4" w:rsidRDefault="001F1F2D">
      <w:pPr>
        <w:pStyle w:val="22"/>
        <w:rPr>
          <w:rFonts w:asciiTheme="minorHAnsi" w:eastAsiaTheme="minorEastAsia" w:hAnsiTheme="minorHAnsi" w:cstheme="minorBidi"/>
          <w:noProof/>
          <w:sz w:val="24"/>
          <w:szCs w:val="24"/>
          <w:lang w:eastAsia="ru-RU"/>
        </w:rPr>
      </w:pPr>
      <w:hyperlink w:anchor="_Toc65059727" w:history="1">
        <w:r w:rsidR="006907D4" w:rsidRPr="006907D4">
          <w:rPr>
            <w:rStyle w:val="affd"/>
            <w:noProof/>
            <w:lang w:eastAsia="ru-RU"/>
          </w:rPr>
          <w:t>3.2. Иное лечение</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_Toc65059727 \h </w:instrText>
        </w:r>
        <w:r w:rsidR="006907D4" w:rsidRPr="006907D4">
          <w:rPr>
            <w:noProof/>
            <w:webHidden/>
          </w:rPr>
        </w:r>
        <w:r w:rsidR="006907D4" w:rsidRPr="006907D4">
          <w:rPr>
            <w:noProof/>
            <w:webHidden/>
          </w:rPr>
          <w:fldChar w:fldCharType="separate"/>
        </w:r>
        <w:r w:rsidR="006907D4" w:rsidRPr="006907D4">
          <w:rPr>
            <w:noProof/>
            <w:webHidden/>
          </w:rPr>
          <w:t>31</w:t>
        </w:r>
        <w:r w:rsidR="006907D4" w:rsidRPr="006907D4">
          <w:rPr>
            <w:noProof/>
            <w:webHidden/>
          </w:rPr>
          <w:fldChar w:fldCharType="end"/>
        </w:r>
      </w:hyperlink>
    </w:p>
    <w:p w14:paraId="23B7E486" w14:textId="09D7F7EF" w:rsidR="006907D4" w:rsidRPr="006907D4" w:rsidRDefault="001F1F2D">
      <w:pPr>
        <w:pStyle w:val="1a"/>
        <w:rPr>
          <w:rFonts w:asciiTheme="minorHAnsi" w:eastAsiaTheme="minorEastAsia" w:hAnsiTheme="minorHAnsi" w:cstheme="minorBidi"/>
          <w:noProof/>
          <w:szCs w:val="24"/>
          <w:lang w:eastAsia="ru-RU"/>
        </w:rPr>
      </w:pPr>
      <w:hyperlink w:anchor="_Toc65059728" w:history="1">
        <w:r w:rsidR="006907D4" w:rsidRPr="006907D4">
          <w:rPr>
            <w:rStyle w:val="affd"/>
            <w:noProof/>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_Toc65059728 \h </w:instrText>
        </w:r>
        <w:r w:rsidR="006907D4" w:rsidRPr="006907D4">
          <w:rPr>
            <w:noProof/>
            <w:webHidden/>
          </w:rPr>
        </w:r>
        <w:r w:rsidR="006907D4" w:rsidRPr="006907D4">
          <w:rPr>
            <w:noProof/>
            <w:webHidden/>
          </w:rPr>
          <w:fldChar w:fldCharType="separate"/>
        </w:r>
        <w:r w:rsidR="006907D4" w:rsidRPr="006907D4">
          <w:rPr>
            <w:noProof/>
            <w:webHidden/>
          </w:rPr>
          <w:t>32</w:t>
        </w:r>
        <w:r w:rsidR="006907D4" w:rsidRPr="006907D4">
          <w:rPr>
            <w:noProof/>
            <w:webHidden/>
          </w:rPr>
          <w:fldChar w:fldCharType="end"/>
        </w:r>
      </w:hyperlink>
    </w:p>
    <w:p w14:paraId="60C69C27" w14:textId="2D2AAEEC" w:rsidR="006907D4" w:rsidRPr="006907D4" w:rsidRDefault="001F1F2D">
      <w:pPr>
        <w:pStyle w:val="1a"/>
        <w:rPr>
          <w:rFonts w:asciiTheme="minorHAnsi" w:eastAsiaTheme="minorEastAsia" w:hAnsiTheme="minorHAnsi" w:cstheme="minorBidi"/>
          <w:noProof/>
          <w:szCs w:val="24"/>
          <w:lang w:eastAsia="ru-RU"/>
        </w:rPr>
      </w:pPr>
      <w:hyperlink w:anchor="_Toc65059729" w:history="1">
        <w:r w:rsidR="006907D4" w:rsidRPr="006907D4">
          <w:rPr>
            <w:rStyle w:val="affd"/>
            <w:noProof/>
          </w:rPr>
          <w:t>5. Профилактика и диспансерное наблюдение, медицинские показания и противопоказания к применению методов профилактики</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_Toc65059729 \h </w:instrText>
        </w:r>
        <w:r w:rsidR="006907D4" w:rsidRPr="006907D4">
          <w:rPr>
            <w:noProof/>
            <w:webHidden/>
          </w:rPr>
        </w:r>
        <w:r w:rsidR="006907D4" w:rsidRPr="006907D4">
          <w:rPr>
            <w:noProof/>
            <w:webHidden/>
          </w:rPr>
          <w:fldChar w:fldCharType="separate"/>
        </w:r>
        <w:r w:rsidR="006907D4" w:rsidRPr="006907D4">
          <w:rPr>
            <w:noProof/>
            <w:webHidden/>
          </w:rPr>
          <w:t>34</w:t>
        </w:r>
        <w:r w:rsidR="006907D4" w:rsidRPr="006907D4">
          <w:rPr>
            <w:noProof/>
            <w:webHidden/>
          </w:rPr>
          <w:fldChar w:fldCharType="end"/>
        </w:r>
      </w:hyperlink>
    </w:p>
    <w:p w14:paraId="3E617C34" w14:textId="2E875DE0" w:rsidR="006907D4" w:rsidRPr="006907D4" w:rsidRDefault="001F1F2D">
      <w:pPr>
        <w:pStyle w:val="1a"/>
        <w:rPr>
          <w:rFonts w:asciiTheme="minorHAnsi" w:eastAsiaTheme="minorEastAsia" w:hAnsiTheme="minorHAnsi" w:cstheme="minorBidi"/>
          <w:noProof/>
          <w:szCs w:val="24"/>
          <w:lang w:eastAsia="ru-RU"/>
        </w:rPr>
      </w:pPr>
      <w:hyperlink w:anchor="_Toc65059730" w:history="1">
        <w:r w:rsidR="006907D4" w:rsidRPr="006907D4">
          <w:rPr>
            <w:rStyle w:val="affd"/>
            <w:noProof/>
          </w:rPr>
          <w:t>6. Организация оказания медицинской помощи</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_Toc65059730 \h </w:instrText>
        </w:r>
        <w:r w:rsidR="006907D4" w:rsidRPr="006907D4">
          <w:rPr>
            <w:noProof/>
            <w:webHidden/>
          </w:rPr>
        </w:r>
        <w:r w:rsidR="006907D4" w:rsidRPr="006907D4">
          <w:rPr>
            <w:noProof/>
            <w:webHidden/>
          </w:rPr>
          <w:fldChar w:fldCharType="separate"/>
        </w:r>
        <w:r w:rsidR="006907D4" w:rsidRPr="006907D4">
          <w:rPr>
            <w:noProof/>
            <w:webHidden/>
          </w:rPr>
          <w:t>35</w:t>
        </w:r>
        <w:r w:rsidR="006907D4" w:rsidRPr="006907D4">
          <w:rPr>
            <w:noProof/>
            <w:webHidden/>
          </w:rPr>
          <w:fldChar w:fldCharType="end"/>
        </w:r>
      </w:hyperlink>
    </w:p>
    <w:p w14:paraId="3CE6B048" w14:textId="005BEF5C" w:rsidR="006907D4" w:rsidRPr="006907D4" w:rsidRDefault="001F1F2D">
      <w:pPr>
        <w:pStyle w:val="1a"/>
        <w:rPr>
          <w:rFonts w:asciiTheme="minorHAnsi" w:eastAsiaTheme="minorEastAsia" w:hAnsiTheme="minorHAnsi" w:cstheme="minorBidi"/>
          <w:noProof/>
          <w:szCs w:val="24"/>
          <w:lang w:eastAsia="ru-RU"/>
        </w:rPr>
      </w:pPr>
      <w:hyperlink w:anchor="_Toc65059731" w:history="1">
        <w:r w:rsidR="006907D4" w:rsidRPr="006907D4">
          <w:rPr>
            <w:rStyle w:val="affd"/>
            <w:noProof/>
          </w:rPr>
          <w:t>7. Дополнительная информация (в том числе факторы, влияющие на исход заболевания или состояния)</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_Toc65059731 \h </w:instrText>
        </w:r>
        <w:r w:rsidR="006907D4" w:rsidRPr="006907D4">
          <w:rPr>
            <w:noProof/>
            <w:webHidden/>
          </w:rPr>
        </w:r>
        <w:r w:rsidR="006907D4" w:rsidRPr="006907D4">
          <w:rPr>
            <w:noProof/>
            <w:webHidden/>
          </w:rPr>
          <w:fldChar w:fldCharType="separate"/>
        </w:r>
        <w:r w:rsidR="006907D4" w:rsidRPr="006907D4">
          <w:rPr>
            <w:noProof/>
            <w:webHidden/>
          </w:rPr>
          <w:t>37</w:t>
        </w:r>
        <w:r w:rsidR="006907D4" w:rsidRPr="006907D4">
          <w:rPr>
            <w:noProof/>
            <w:webHidden/>
          </w:rPr>
          <w:fldChar w:fldCharType="end"/>
        </w:r>
      </w:hyperlink>
    </w:p>
    <w:p w14:paraId="79058861" w14:textId="2F6BE8E9" w:rsidR="006907D4" w:rsidRPr="006907D4" w:rsidRDefault="001F1F2D">
      <w:pPr>
        <w:pStyle w:val="1a"/>
        <w:rPr>
          <w:rFonts w:asciiTheme="minorHAnsi" w:eastAsiaTheme="minorEastAsia" w:hAnsiTheme="minorHAnsi" w:cstheme="minorBidi"/>
          <w:noProof/>
          <w:szCs w:val="24"/>
          <w:lang w:eastAsia="ru-RU"/>
        </w:rPr>
      </w:pPr>
      <w:hyperlink w:anchor="_Toc65059732" w:history="1">
        <w:r w:rsidR="006907D4" w:rsidRPr="006907D4">
          <w:rPr>
            <w:rStyle w:val="affd"/>
            <w:noProof/>
          </w:rPr>
          <w:t>Критерии оценки качества медицинской помощи</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_Toc65059732 \h </w:instrText>
        </w:r>
        <w:r w:rsidR="006907D4" w:rsidRPr="006907D4">
          <w:rPr>
            <w:noProof/>
            <w:webHidden/>
          </w:rPr>
        </w:r>
        <w:r w:rsidR="006907D4" w:rsidRPr="006907D4">
          <w:rPr>
            <w:noProof/>
            <w:webHidden/>
          </w:rPr>
          <w:fldChar w:fldCharType="separate"/>
        </w:r>
        <w:r w:rsidR="006907D4" w:rsidRPr="006907D4">
          <w:rPr>
            <w:noProof/>
            <w:webHidden/>
          </w:rPr>
          <w:t>55</w:t>
        </w:r>
        <w:r w:rsidR="006907D4" w:rsidRPr="006907D4">
          <w:rPr>
            <w:noProof/>
            <w:webHidden/>
          </w:rPr>
          <w:fldChar w:fldCharType="end"/>
        </w:r>
      </w:hyperlink>
    </w:p>
    <w:p w14:paraId="644DE35A" w14:textId="61C78BD2" w:rsidR="006907D4" w:rsidRPr="006907D4" w:rsidRDefault="001F1F2D">
      <w:pPr>
        <w:pStyle w:val="1a"/>
        <w:rPr>
          <w:rFonts w:asciiTheme="minorHAnsi" w:eastAsiaTheme="minorEastAsia" w:hAnsiTheme="minorHAnsi" w:cstheme="minorBidi"/>
          <w:noProof/>
          <w:szCs w:val="24"/>
          <w:lang w:eastAsia="ru-RU"/>
        </w:rPr>
      </w:pPr>
      <w:hyperlink w:anchor="_Toc65059733" w:history="1">
        <w:r w:rsidR="006907D4" w:rsidRPr="006907D4">
          <w:rPr>
            <w:rStyle w:val="affd"/>
            <w:noProof/>
          </w:rPr>
          <w:t>Список литературы</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_Toc65059733 \h </w:instrText>
        </w:r>
        <w:r w:rsidR="006907D4" w:rsidRPr="006907D4">
          <w:rPr>
            <w:noProof/>
            <w:webHidden/>
          </w:rPr>
        </w:r>
        <w:r w:rsidR="006907D4" w:rsidRPr="006907D4">
          <w:rPr>
            <w:noProof/>
            <w:webHidden/>
          </w:rPr>
          <w:fldChar w:fldCharType="separate"/>
        </w:r>
        <w:r w:rsidR="006907D4" w:rsidRPr="006907D4">
          <w:rPr>
            <w:noProof/>
            <w:webHidden/>
          </w:rPr>
          <w:t>56</w:t>
        </w:r>
        <w:r w:rsidR="006907D4" w:rsidRPr="006907D4">
          <w:rPr>
            <w:noProof/>
            <w:webHidden/>
          </w:rPr>
          <w:fldChar w:fldCharType="end"/>
        </w:r>
      </w:hyperlink>
    </w:p>
    <w:p w14:paraId="1B17E61D" w14:textId="3EC74AE5" w:rsidR="006907D4" w:rsidRPr="006907D4" w:rsidRDefault="001F1F2D">
      <w:pPr>
        <w:pStyle w:val="1a"/>
        <w:rPr>
          <w:rFonts w:asciiTheme="minorHAnsi" w:eastAsiaTheme="minorEastAsia" w:hAnsiTheme="minorHAnsi" w:cstheme="minorBidi"/>
          <w:noProof/>
          <w:szCs w:val="24"/>
          <w:lang w:eastAsia="ru-RU"/>
        </w:rPr>
      </w:pPr>
      <w:hyperlink w:anchor="_Toc65059734" w:history="1">
        <w:r w:rsidR="006907D4" w:rsidRPr="006907D4">
          <w:rPr>
            <w:rStyle w:val="affd"/>
            <w:noProof/>
          </w:rPr>
          <w:t>Приложение А1. Состав рабочей группы по разработке и пересмотру клинических рекомендаций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_Toc65059734 \h </w:instrText>
        </w:r>
        <w:r w:rsidR="006907D4" w:rsidRPr="006907D4">
          <w:rPr>
            <w:noProof/>
            <w:webHidden/>
          </w:rPr>
        </w:r>
        <w:r w:rsidR="006907D4" w:rsidRPr="006907D4">
          <w:rPr>
            <w:noProof/>
            <w:webHidden/>
          </w:rPr>
          <w:fldChar w:fldCharType="separate"/>
        </w:r>
        <w:r w:rsidR="006907D4" w:rsidRPr="006907D4">
          <w:rPr>
            <w:noProof/>
            <w:webHidden/>
          </w:rPr>
          <w:t>65</w:t>
        </w:r>
        <w:r w:rsidR="006907D4" w:rsidRPr="006907D4">
          <w:rPr>
            <w:noProof/>
            <w:webHidden/>
          </w:rPr>
          <w:fldChar w:fldCharType="end"/>
        </w:r>
      </w:hyperlink>
    </w:p>
    <w:p w14:paraId="7EE3A805" w14:textId="171BD165" w:rsidR="006907D4" w:rsidRPr="006907D4" w:rsidRDefault="001F1F2D">
      <w:pPr>
        <w:pStyle w:val="1a"/>
        <w:rPr>
          <w:rFonts w:asciiTheme="minorHAnsi" w:eastAsiaTheme="minorEastAsia" w:hAnsiTheme="minorHAnsi" w:cstheme="minorBidi"/>
          <w:noProof/>
          <w:szCs w:val="24"/>
          <w:lang w:eastAsia="ru-RU"/>
        </w:rPr>
      </w:pPr>
      <w:hyperlink w:anchor="_Toc65059735" w:history="1">
        <w:r w:rsidR="006907D4" w:rsidRPr="006907D4">
          <w:rPr>
            <w:rStyle w:val="affd"/>
            <w:noProof/>
          </w:rPr>
          <w:t>Приложение А2. Методология разработки клинических рекомендаций</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_Toc65059735 \h </w:instrText>
        </w:r>
        <w:r w:rsidR="006907D4" w:rsidRPr="006907D4">
          <w:rPr>
            <w:noProof/>
            <w:webHidden/>
          </w:rPr>
        </w:r>
        <w:r w:rsidR="006907D4" w:rsidRPr="006907D4">
          <w:rPr>
            <w:noProof/>
            <w:webHidden/>
          </w:rPr>
          <w:fldChar w:fldCharType="separate"/>
        </w:r>
        <w:r w:rsidR="006907D4" w:rsidRPr="006907D4">
          <w:rPr>
            <w:noProof/>
            <w:webHidden/>
          </w:rPr>
          <w:t>69</w:t>
        </w:r>
        <w:r w:rsidR="006907D4" w:rsidRPr="006907D4">
          <w:rPr>
            <w:noProof/>
            <w:webHidden/>
          </w:rPr>
          <w:fldChar w:fldCharType="end"/>
        </w:r>
      </w:hyperlink>
    </w:p>
    <w:p w14:paraId="7EB1BE93" w14:textId="5593DC19" w:rsidR="006907D4" w:rsidRPr="006907D4" w:rsidRDefault="001F1F2D">
      <w:pPr>
        <w:pStyle w:val="1a"/>
        <w:rPr>
          <w:rFonts w:asciiTheme="minorHAnsi" w:eastAsiaTheme="minorEastAsia" w:hAnsiTheme="minorHAnsi" w:cstheme="minorBidi"/>
          <w:noProof/>
          <w:szCs w:val="24"/>
          <w:lang w:eastAsia="ru-RU"/>
        </w:rPr>
      </w:pPr>
      <w:hyperlink w:anchor="_Toc65059736" w:history="1">
        <w:r w:rsidR="006907D4" w:rsidRPr="006907D4">
          <w:rPr>
            <w:rStyle w:val="affd"/>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_Toc65059736 \h </w:instrText>
        </w:r>
        <w:r w:rsidR="006907D4" w:rsidRPr="006907D4">
          <w:rPr>
            <w:noProof/>
            <w:webHidden/>
          </w:rPr>
        </w:r>
        <w:r w:rsidR="006907D4" w:rsidRPr="006907D4">
          <w:rPr>
            <w:noProof/>
            <w:webHidden/>
          </w:rPr>
          <w:fldChar w:fldCharType="separate"/>
        </w:r>
        <w:r w:rsidR="006907D4" w:rsidRPr="006907D4">
          <w:rPr>
            <w:noProof/>
            <w:webHidden/>
          </w:rPr>
          <w:t>74</w:t>
        </w:r>
        <w:r w:rsidR="006907D4" w:rsidRPr="006907D4">
          <w:rPr>
            <w:noProof/>
            <w:webHidden/>
          </w:rPr>
          <w:fldChar w:fldCharType="end"/>
        </w:r>
      </w:hyperlink>
    </w:p>
    <w:p w14:paraId="03E909DD" w14:textId="0CBFBBA7" w:rsidR="006907D4" w:rsidRPr="006907D4" w:rsidRDefault="001F1F2D">
      <w:pPr>
        <w:pStyle w:val="22"/>
        <w:rPr>
          <w:rFonts w:asciiTheme="minorHAnsi" w:eastAsiaTheme="minorEastAsia" w:hAnsiTheme="minorHAnsi" w:cstheme="minorBidi"/>
          <w:noProof/>
          <w:sz w:val="24"/>
          <w:szCs w:val="24"/>
          <w:lang w:eastAsia="ru-RU"/>
        </w:rPr>
      </w:pPr>
      <w:hyperlink w:anchor="_Toc65059737" w:history="1">
        <w:r w:rsidR="006907D4" w:rsidRPr="006907D4">
          <w:rPr>
            <w:rStyle w:val="affd"/>
            <w:noProof/>
          </w:rPr>
          <w:t>Приложение А3.1. Проведение трансплантации аллогенных гемопоэтических стволовых клеток</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_Toc65059737 \h </w:instrText>
        </w:r>
        <w:r w:rsidR="006907D4" w:rsidRPr="006907D4">
          <w:rPr>
            <w:noProof/>
            <w:webHidden/>
          </w:rPr>
        </w:r>
        <w:r w:rsidR="006907D4" w:rsidRPr="006907D4">
          <w:rPr>
            <w:noProof/>
            <w:webHidden/>
          </w:rPr>
          <w:fldChar w:fldCharType="separate"/>
        </w:r>
        <w:r w:rsidR="006907D4" w:rsidRPr="006907D4">
          <w:rPr>
            <w:noProof/>
            <w:webHidden/>
          </w:rPr>
          <w:t>74</w:t>
        </w:r>
        <w:r w:rsidR="006907D4" w:rsidRPr="006907D4">
          <w:rPr>
            <w:noProof/>
            <w:webHidden/>
          </w:rPr>
          <w:fldChar w:fldCharType="end"/>
        </w:r>
      </w:hyperlink>
    </w:p>
    <w:p w14:paraId="1E2C0B86" w14:textId="71AA34F5" w:rsidR="006907D4" w:rsidRPr="006907D4" w:rsidRDefault="001F1F2D">
      <w:pPr>
        <w:pStyle w:val="1a"/>
        <w:rPr>
          <w:rFonts w:asciiTheme="minorHAnsi" w:eastAsiaTheme="minorEastAsia" w:hAnsiTheme="minorHAnsi" w:cstheme="minorBidi"/>
          <w:noProof/>
          <w:szCs w:val="24"/>
          <w:lang w:eastAsia="ru-RU"/>
        </w:rPr>
      </w:pPr>
      <w:hyperlink w:anchor="_Toc65059738" w:history="1">
        <w:r w:rsidR="006907D4" w:rsidRPr="006907D4">
          <w:rPr>
            <w:rStyle w:val="affd"/>
            <w:noProof/>
          </w:rPr>
          <w:t>Приложение Б. Алгоритмы действий врача</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_Toc65059738 \h </w:instrText>
        </w:r>
        <w:r w:rsidR="006907D4" w:rsidRPr="006907D4">
          <w:rPr>
            <w:noProof/>
            <w:webHidden/>
          </w:rPr>
        </w:r>
        <w:r w:rsidR="006907D4" w:rsidRPr="006907D4">
          <w:rPr>
            <w:noProof/>
            <w:webHidden/>
          </w:rPr>
          <w:fldChar w:fldCharType="separate"/>
        </w:r>
        <w:r w:rsidR="006907D4" w:rsidRPr="006907D4">
          <w:rPr>
            <w:noProof/>
            <w:webHidden/>
          </w:rPr>
          <w:t>194</w:t>
        </w:r>
        <w:r w:rsidR="006907D4" w:rsidRPr="006907D4">
          <w:rPr>
            <w:noProof/>
            <w:webHidden/>
          </w:rPr>
          <w:fldChar w:fldCharType="end"/>
        </w:r>
      </w:hyperlink>
    </w:p>
    <w:p w14:paraId="1AC2DBEA" w14:textId="4169151C" w:rsidR="006907D4" w:rsidRPr="006907D4" w:rsidRDefault="001F1F2D">
      <w:pPr>
        <w:pStyle w:val="1a"/>
        <w:rPr>
          <w:rFonts w:asciiTheme="minorHAnsi" w:eastAsiaTheme="minorEastAsia" w:hAnsiTheme="minorHAnsi" w:cstheme="minorBidi"/>
          <w:noProof/>
          <w:szCs w:val="24"/>
          <w:lang w:eastAsia="ru-RU"/>
        </w:rPr>
      </w:pPr>
      <w:hyperlink w:anchor="_Toc65059739" w:history="1">
        <w:r w:rsidR="006907D4" w:rsidRPr="006907D4">
          <w:rPr>
            <w:rStyle w:val="affd"/>
            <w:noProof/>
          </w:rPr>
          <w:t>Приложение В. Информация для пациента</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_Toc65059739 \h </w:instrText>
        </w:r>
        <w:r w:rsidR="006907D4" w:rsidRPr="006907D4">
          <w:rPr>
            <w:noProof/>
            <w:webHidden/>
          </w:rPr>
        </w:r>
        <w:r w:rsidR="006907D4" w:rsidRPr="006907D4">
          <w:rPr>
            <w:noProof/>
            <w:webHidden/>
          </w:rPr>
          <w:fldChar w:fldCharType="separate"/>
        </w:r>
        <w:r w:rsidR="006907D4" w:rsidRPr="006907D4">
          <w:rPr>
            <w:noProof/>
            <w:webHidden/>
          </w:rPr>
          <w:t>195</w:t>
        </w:r>
        <w:r w:rsidR="006907D4" w:rsidRPr="006907D4">
          <w:rPr>
            <w:noProof/>
            <w:webHidden/>
          </w:rPr>
          <w:fldChar w:fldCharType="end"/>
        </w:r>
      </w:hyperlink>
    </w:p>
    <w:p w14:paraId="407B5761" w14:textId="78BB5538" w:rsidR="006907D4" w:rsidRPr="006907D4" w:rsidRDefault="001F1F2D">
      <w:pPr>
        <w:pStyle w:val="1a"/>
        <w:rPr>
          <w:rFonts w:asciiTheme="minorHAnsi" w:eastAsiaTheme="minorEastAsia" w:hAnsiTheme="minorHAnsi" w:cstheme="minorBidi"/>
          <w:noProof/>
          <w:szCs w:val="24"/>
          <w:lang w:eastAsia="ru-RU"/>
        </w:rPr>
      </w:pPr>
      <w:hyperlink w:anchor="_Toc65059740" w:history="1">
        <w:r w:rsidR="006907D4" w:rsidRPr="006907D4">
          <w:rPr>
            <w:rStyle w:val="affd"/>
            <w:noProof/>
          </w:rPr>
          <w:t>Приложение Г1. Шкала оценки тяжести состояния пациента по версии ВОЗ/ECOG</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_Toc65059740 \h </w:instrText>
        </w:r>
        <w:r w:rsidR="006907D4" w:rsidRPr="006907D4">
          <w:rPr>
            <w:noProof/>
            <w:webHidden/>
          </w:rPr>
        </w:r>
        <w:r w:rsidR="006907D4" w:rsidRPr="006907D4">
          <w:rPr>
            <w:noProof/>
            <w:webHidden/>
          </w:rPr>
          <w:fldChar w:fldCharType="separate"/>
        </w:r>
        <w:r w:rsidR="006907D4" w:rsidRPr="006907D4">
          <w:rPr>
            <w:noProof/>
            <w:webHidden/>
          </w:rPr>
          <w:t>198</w:t>
        </w:r>
        <w:r w:rsidR="006907D4" w:rsidRPr="006907D4">
          <w:rPr>
            <w:noProof/>
            <w:webHidden/>
          </w:rPr>
          <w:fldChar w:fldCharType="end"/>
        </w:r>
      </w:hyperlink>
    </w:p>
    <w:p w14:paraId="56D406FE" w14:textId="309F7578" w:rsidR="006907D4" w:rsidRPr="006907D4" w:rsidRDefault="001F1F2D">
      <w:pPr>
        <w:pStyle w:val="1a"/>
        <w:rPr>
          <w:rFonts w:asciiTheme="minorHAnsi" w:eastAsiaTheme="minorEastAsia" w:hAnsiTheme="minorHAnsi" w:cstheme="minorBidi"/>
          <w:noProof/>
          <w:szCs w:val="24"/>
          <w:lang w:eastAsia="ru-RU"/>
        </w:rPr>
      </w:pPr>
      <w:hyperlink w:anchor="_Toc65059741" w:history="1">
        <w:r w:rsidR="006907D4" w:rsidRPr="006907D4">
          <w:rPr>
            <w:rStyle w:val="affd"/>
            <w:noProof/>
          </w:rPr>
          <w:t>Приложение Г2. Шкала Карновского</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_Toc65059741 \h </w:instrText>
        </w:r>
        <w:r w:rsidR="006907D4" w:rsidRPr="006907D4">
          <w:rPr>
            <w:noProof/>
            <w:webHidden/>
          </w:rPr>
        </w:r>
        <w:r w:rsidR="006907D4" w:rsidRPr="006907D4">
          <w:rPr>
            <w:noProof/>
            <w:webHidden/>
          </w:rPr>
          <w:fldChar w:fldCharType="separate"/>
        </w:r>
        <w:r w:rsidR="006907D4" w:rsidRPr="006907D4">
          <w:rPr>
            <w:noProof/>
            <w:webHidden/>
          </w:rPr>
          <w:t>199</w:t>
        </w:r>
        <w:r w:rsidR="006907D4" w:rsidRPr="006907D4">
          <w:rPr>
            <w:noProof/>
            <w:webHidden/>
          </w:rPr>
          <w:fldChar w:fldCharType="end"/>
        </w:r>
      </w:hyperlink>
    </w:p>
    <w:p w14:paraId="1F1D278D" w14:textId="0B3A12D2" w:rsidR="006907D4" w:rsidRPr="006907D4" w:rsidRDefault="001F1F2D">
      <w:pPr>
        <w:pStyle w:val="1a"/>
        <w:rPr>
          <w:rFonts w:asciiTheme="minorHAnsi" w:eastAsiaTheme="minorEastAsia" w:hAnsiTheme="minorHAnsi" w:cstheme="minorBidi"/>
          <w:noProof/>
          <w:szCs w:val="24"/>
          <w:lang w:eastAsia="ru-RU"/>
        </w:rPr>
      </w:pPr>
      <w:hyperlink w:anchor="_Toc65059742" w:history="1">
        <w:r w:rsidR="006907D4" w:rsidRPr="006907D4">
          <w:rPr>
            <w:rStyle w:val="affd"/>
            <w:noProof/>
          </w:rPr>
          <w:t>Приложение Г3. Список препаратов, у которых возможно межлекарственное взаимодействие с ИТК</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_Toc65059742 \h </w:instrText>
        </w:r>
        <w:r w:rsidR="006907D4" w:rsidRPr="006907D4">
          <w:rPr>
            <w:noProof/>
            <w:webHidden/>
          </w:rPr>
        </w:r>
        <w:r w:rsidR="006907D4" w:rsidRPr="006907D4">
          <w:rPr>
            <w:noProof/>
            <w:webHidden/>
          </w:rPr>
          <w:fldChar w:fldCharType="separate"/>
        </w:r>
        <w:r w:rsidR="006907D4" w:rsidRPr="006907D4">
          <w:rPr>
            <w:noProof/>
            <w:webHidden/>
          </w:rPr>
          <w:t>200</w:t>
        </w:r>
        <w:r w:rsidR="006907D4" w:rsidRPr="006907D4">
          <w:rPr>
            <w:noProof/>
            <w:webHidden/>
          </w:rPr>
          <w:fldChar w:fldCharType="end"/>
        </w:r>
      </w:hyperlink>
    </w:p>
    <w:p w14:paraId="3C830791" w14:textId="0198099C" w:rsidR="006907D4" w:rsidRPr="006907D4" w:rsidRDefault="001F1F2D">
      <w:pPr>
        <w:pStyle w:val="1a"/>
        <w:rPr>
          <w:rFonts w:asciiTheme="minorHAnsi" w:eastAsiaTheme="minorEastAsia" w:hAnsiTheme="minorHAnsi" w:cstheme="minorBidi"/>
          <w:noProof/>
          <w:szCs w:val="24"/>
          <w:lang w:eastAsia="ru-RU"/>
        </w:rPr>
      </w:pPr>
      <w:hyperlink w:anchor="_Toc65059743" w:history="1">
        <w:r w:rsidR="006907D4" w:rsidRPr="006907D4">
          <w:rPr>
            <w:rStyle w:val="affd"/>
            <w:noProof/>
          </w:rPr>
          <w:t>Приложение Г4. Критерии токсичности NCI CTCAE</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_Toc65059743 \h </w:instrText>
        </w:r>
        <w:r w:rsidR="006907D4" w:rsidRPr="006907D4">
          <w:rPr>
            <w:noProof/>
            <w:webHidden/>
          </w:rPr>
        </w:r>
        <w:r w:rsidR="006907D4" w:rsidRPr="006907D4">
          <w:rPr>
            <w:noProof/>
            <w:webHidden/>
          </w:rPr>
          <w:fldChar w:fldCharType="separate"/>
        </w:r>
        <w:r w:rsidR="006907D4" w:rsidRPr="006907D4">
          <w:rPr>
            <w:noProof/>
            <w:webHidden/>
          </w:rPr>
          <w:t>202</w:t>
        </w:r>
        <w:r w:rsidR="006907D4" w:rsidRPr="006907D4">
          <w:rPr>
            <w:noProof/>
            <w:webHidden/>
          </w:rPr>
          <w:fldChar w:fldCharType="end"/>
        </w:r>
      </w:hyperlink>
    </w:p>
    <w:p w14:paraId="09C61A20" w14:textId="6B81594C" w:rsidR="006907D4" w:rsidRPr="006907D4" w:rsidRDefault="001F1F2D">
      <w:pPr>
        <w:pStyle w:val="1a"/>
        <w:rPr>
          <w:rFonts w:asciiTheme="minorHAnsi" w:eastAsiaTheme="minorEastAsia" w:hAnsiTheme="minorHAnsi" w:cstheme="minorBidi"/>
          <w:noProof/>
          <w:szCs w:val="24"/>
          <w:lang w:eastAsia="ru-RU"/>
        </w:rPr>
      </w:pPr>
      <w:hyperlink w:anchor="_Toc65059744" w:history="1">
        <w:r w:rsidR="006907D4" w:rsidRPr="006907D4">
          <w:rPr>
            <w:rStyle w:val="affd"/>
            <w:noProof/>
          </w:rPr>
          <w:t>Приложение Г5. Расчет трансплантационного риска по шкале EBMT</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_Toc65059744 \h </w:instrText>
        </w:r>
        <w:r w:rsidR="006907D4" w:rsidRPr="006907D4">
          <w:rPr>
            <w:noProof/>
            <w:webHidden/>
          </w:rPr>
        </w:r>
        <w:r w:rsidR="006907D4" w:rsidRPr="006907D4">
          <w:rPr>
            <w:noProof/>
            <w:webHidden/>
          </w:rPr>
          <w:fldChar w:fldCharType="separate"/>
        </w:r>
        <w:r w:rsidR="006907D4" w:rsidRPr="006907D4">
          <w:rPr>
            <w:noProof/>
            <w:webHidden/>
          </w:rPr>
          <w:t>209</w:t>
        </w:r>
        <w:r w:rsidR="006907D4" w:rsidRPr="006907D4">
          <w:rPr>
            <w:noProof/>
            <w:webHidden/>
          </w:rPr>
          <w:fldChar w:fldCharType="end"/>
        </w:r>
      </w:hyperlink>
    </w:p>
    <w:p w14:paraId="0FE4E5F1" w14:textId="2D66453A" w:rsidR="006907D4" w:rsidRPr="006907D4" w:rsidRDefault="001F1F2D">
      <w:pPr>
        <w:pStyle w:val="1a"/>
        <w:rPr>
          <w:rFonts w:asciiTheme="minorHAnsi" w:eastAsiaTheme="minorEastAsia" w:hAnsiTheme="minorHAnsi" w:cstheme="minorBidi"/>
          <w:noProof/>
          <w:szCs w:val="24"/>
          <w:lang w:eastAsia="ru-RU"/>
        </w:rPr>
      </w:pPr>
      <w:hyperlink w:anchor="_Toc65059745" w:history="1">
        <w:r w:rsidR="006907D4" w:rsidRPr="006907D4">
          <w:rPr>
            <w:rStyle w:val="affd"/>
            <w:noProof/>
          </w:rPr>
          <w:t>Приложение Г6. Расчет трансплантационного риска по шкале HCT-CI</w:t>
        </w:r>
        <w:r w:rsidR="006907D4" w:rsidRPr="006907D4">
          <w:rPr>
            <w:noProof/>
            <w:webHidden/>
          </w:rPr>
          <w:tab/>
        </w:r>
        <w:r w:rsidR="006907D4" w:rsidRPr="006907D4">
          <w:rPr>
            <w:noProof/>
            <w:webHidden/>
          </w:rPr>
          <w:fldChar w:fldCharType="begin"/>
        </w:r>
        <w:r w:rsidR="006907D4" w:rsidRPr="006907D4">
          <w:rPr>
            <w:noProof/>
            <w:webHidden/>
          </w:rPr>
          <w:instrText xml:space="preserve"> PAGEREF _Toc65059745 \h </w:instrText>
        </w:r>
        <w:r w:rsidR="006907D4" w:rsidRPr="006907D4">
          <w:rPr>
            <w:noProof/>
            <w:webHidden/>
          </w:rPr>
        </w:r>
        <w:r w:rsidR="006907D4" w:rsidRPr="006907D4">
          <w:rPr>
            <w:noProof/>
            <w:webHidden/>
          </w:rPr>
          <w:fldChar w:fldCharType="separate"/>
        </w:r>
        <w:r w:rsidR="006907D4" w:rsidRPr="006907D4">
          <w:rPr>
            <w:noProof/>
            <w:webHidden/>
          </w:rPr>
          <w:t>211</w:t>
        </w:r>
        <w:r w:rsidR="006907D4" w:rsidRPr="006907D4">
          <w:rPr>
            <w:noProof/>
            <w:webHidden/>
          </w:rPr>
          <w:fldChar w:fldCharType="end"/>
        </w:r>
      </w:hyperlink>
    </w:p>
    <w:p w14:paraId="04DC44B8" w14:textId="4D072DC3" w:rsidR="000C7098" w:rsidRPr="00062B4F" w:rsidRDefault="009B2057" w:rsidP="009D2E3F">
      <w:pPr>
        <w:ind w:firstLine="0"/>
        <w:jc w:val="left"/>
        <w:rPr>
          <w:b/>
          <w:szCs w:val="24"/>
        </w:rPr>
      </w:pPr>
      <w:r w:rsidRPr="006907D4">
        <w:rPr>
          <w:bCs/>
          <w:szCs w:val="24"/>
        </w:rPr>
        <w:fldChar w:fldCharType="end"/>
      </w:r>
    </w:p>
    <w:p w14:paraId="1144FA2C" w14:textId="77777777" w:rsidR="000C7098" w:rsidRPr="00062B4F" w:rsidRDefault="000C7098" w:rsidP="009D2E3F">
      <w:pPr>
        <w:pageBreakBefore/>
        <w:suppressAutoHyphens/>
        <w:spacing w:before="240"/>
        <w:ind w:firstLine="0"/>
        <w:jc w:val="center"/>
        <w:outlineLvl w:val="0"/>
        <w:rPr>
          <w:b/>
          <w:sz w:val="28"/>
          <w:szCs w:val="28"/>
        </w:rPr>
      </w:pPr>
      <w:bookmarkStart w:id="1" w:name="_Toc65059710"/>
      <w:r w:rsidRPr="00062B4F">
        <w:rPr>
          <w:b/>
          <w:sz w:val="28"/>
          <w:szCs w:val="28"/>
        </w:rPr>
        <w:lastRenderedPageBreak/>
        <w:t>Список сокращений</w:t>
      </w:r>
      <w:bookmarkEnd w:id="1"/>
    </w:p>
    <w:p w14:paraId="1E3E2DB9" w14:textId="77777777" w:rsidR="000C7098" w:rsidRPr="00062B4F" w:rsidRDefault="000C7098" w:rsidP="00C171E7">
      <w:pPr>
        <w:spacing w:line="240" w:lineRule="auto"/>
        <w:ind w:firstLine="0"/>
        <w:rPr>
          <w:szCs w:val="24"/>
          <w:lang w:eastAsia="ru-RU"/>
        </w:rPr>
      </w:pPr>
    </w:p>
    <w:p w14:paraId="526CCD79" w14:textId="77777777" w:rsidR="000C7098" w:rsidRPr="00062B4F" w:rsidRDefault="000C7098" w:rsidP="00C171E7">
      <w:pPr>
        <w:ind w:firstLine="0"/>
        <w:rPr>
          <w:szCs w:val="24"/>
          <w:lang w:eastAsia="ru-RU"/>
        </w:rPr>
      </w:pPr>
      <w:r w:rsidRPr="00062B4F">
        <w:rPr>
          <w:szCs w:val="24"/>
          <w:lang w:eastAsia="ru-RU"/>
        </w:rPr>
        <w:t>аллоТГСК – трансплантация аллогенных гемопоэтических стволовых клеток</w:t>
      </w:r>
    </w:p>
    <w:p w14:paraId="33138ECC" w14:textId="77777777" w:rsidR="000C7098" w:rsidRPr="00062B4F" w:rsidRDefault="000C7098" w:rsidP="00C171E7">
      <w:pPr>
        <w:ind w:firstLine="0"/>
        <w:rPr>
          <w:szCs w:val="24"/>
          <w:lang w:eastAsia="ru-RU"/>
        </w:rPr>
      </w:pPr>
      <w:r w:rsidRPr="00062B4F">
        <w:rPr>
          <w:szCs w:val="24"/>
          <w:lang w:eastAsia="ru-RU"/>
        </w:rPr>
        <w:t>АЧН – абсолютное число нейтрофилов</w:t>
      </w:r>
    </w:p>
    <w:p w14:paraId="1059FAE9" w14:textId="77777777" w:rsidR="000C7098" w:rsidRPr="00062B4F" w:rsidRDefault="000C7098" w:rsidP="00C171E7">
      <w:pPr>
        <w:ind w:firstLine="0"/>
        <w:rPr>
          <w:szCs w:val="24"/>
          <w:lang w:eastAsia="ru-RU"/>
        </w:rPr>
      </w:pPr>
      <w:r w:rsidRPr="00062B4F">
        <w:rPr>
          <w:szCs w:val="24"/>
          <w:lang w:eastAsia="ru-RU"/>
        </w:rPr>
        <w:t>БК – бластный криз</w:t>
      </w:r>
    </w:p>
    <w:p w14:paraId="66FB651B" w14:textId="77777777" w:rsidR="000C7098" w:rsidRPr="00062B4F" w:rsidRDefault="000C7098" w:rsidP="00C171E7">
      <w:pPr>
        <w:ind w:firstLine="0"/>
        <w:rPr>
          <w:szCs w:val="24"/>
          <w:lang w:eastAsia="ru-RU"/>
        </w:rPr>
      </w:pPr>
      <w:r w:rsidRPr="00062B4F">
        <w:rPr>
          <w:szCs w:val="24"/>
          <w:lang w:eastAsia="ru-RU"/>
        </w:rPr>
        <w:t>БМО – большой молекулярный ответ</w:t>
      </w:r>
    </w:p>
    <w:p w14:paraId="556299F2" w14:textId="77777777" w:rsidR="000C7098" w:rsidRPr="00062B4F" w:rsidRDefault="000C7098" w:rsidP="00C171E7">
      <w:pPr>
        <w:ind w:firstLine="0"/>
        <w:rPr>
          <w:szCs w:val="24"/>
          <w:lang w:eastAsia="ru-RU"/>
        </w:rPr>
      </w:pPr>
      <w:r w:rsidRPr="00062B4F">
        <w:rPr>
          <w:szCs w:val="24"/>
          <w:lang w:eastAsia="ru-RU"/>
        </w:rPr>
        <w:t>ВГН – верхняя граница нормы</w:t>
      </w:r>
    </w:p>
    <w:p w14:paraId="42B8AA49" w14:textId="77777777" w:rsidR="000C7098" w:rsidRPr="00062B4F" w:rsidRDefault="000C7098" w:rsidP="00C171E7">
      <w:pPr>
        <w:ind w:firstLine="0"/>
        <w:rPr>
          <w:szCs w:val="24"/>
          <w:lang w:eastAsia="ru-RU"/>
        </w:rPr>
      </w:pPr>
      <w:r w:rsidRPr="00062B4F">
        <w:rPr>
          <w:szCs w:val="24"/>
          <w:lang w:eastAsia="ru-RU"/>
        </w:rPr>
        <w:t>ВОЗ – Всемирная организация здравоохранения</w:t>
      </w:r>
    </w:p>
    <w:p w14:paraId="41699666" w14:textId="77777777" w:rsidR="000C7098" w:rsidRPr="00062B4F" w:rsidRDefault="000C7098" w:rsidP="00C171E7">
      <w:pPr>
        <w:ind w:firstLine="0"/>
        <w:rPr>
          <w:szCs w:val="24"/>
          <w:lang w:eastAsia="ru-RU"/>
        </w:rPr>
      </w:pPr>
      <w:r w:rsidRPr="00062B4F">
        <w:rPr>
          <w:szCs w:val="24"/>
          <w:lang w:eastAsia="ru-RU"/>
        </w:rPr>
        <w:t>ГлМО – глубокий молекулярный ответ</w:t>
      </w:r>
    </w:p>
    <w:p w14:paraId="0ABBA5C5" w14:textId="77777777" w:rsidR="000C7098" w:rsidRPr="00062B4F" w:rsidRDefault="000C7098" w:rsidP="00C171E7">
      <w:pPr>
        <w:ind w:firstLine="0"/>
        <w:rPr>
          <w:szCs w:val="24"/>
          <w:lang w:eastAsia="ru-RU"/>
        </w:rPr>
      </w:pPr>
      <w:r w:rsidRPr="00062B4F">
        <w:rPr>
          <w:szCs w:val="24"/>
          <w:lang w:eastAsia="ru-RU"/>
        </w:rPr>
        <w:t>Г-КСФ – гранулоцитарный колониестимулирующий фактор</w:t>
      </w:r>
    </w:p>
    <w:p w14:paraId="5BD31A75" w14:textId="77777777" w:rsidR="000C7098" w:rsidRPr="00062B4F" w:rsidRDefault="000C7098" w:rsidP="00C171E7">
      <w:pPr>
        <w:ind w:firstLine="0"/>
        <w:rPr>
          <w:szCs w:val="24"/>
          <w:lang w:eastAsia="ru-RU"/>
        </w:rPr>
      </w:pPr>
      <w:r w:rsidRPr="00062B4F">
        <w:rPr>
          <w:szCs w:val="24"/>
          <w:lang w:eastAsia="ru-RU"/>
        </w:rPr>
        <w:t>ГСК – гемопоэтические стволовые клетки</w:t>
      </w:r>
    </w:p>
    <w:p w14:paraId="4CAAD491" w14:textId="77777777" w:rsidR="000C7098" w:rsidRPr="00062B4F" w:rsidRDefault="000C7098" w:rsidP="00C171E7">
      <w:pPr>
        <w:ind w:firstLine="0"/>
        <w:rPr>
          <w:szCs w:val="24"/>
          <w:lang w:eastAsia="ru-RU"/>
        </w:rPr>
      </w:pPr>
      <w:r w:rsidRPr="00062B4F">
        <w:rPr>
          <w:szCs w:val="24"/>
          <w:lang w:eastAsia="ru-RU"/>
        </w:rPr>
        <w:t>ДХА – дополнительные хромосомные аберрации</w:t>
      </w:r>
    </w:p>
    <w:p w14:paraId="50A9A540" w14:textId="77777777" w:rsidR="000C7098" w:rsidRPr="00062B4F" w:rsidRDefault="000C7098" w:rsidP="00C171E7">
      <w:pPr>
        <w:ind w:firstLine="0"/>
        <w:rPr>
          <w:szCs w:val="24"/>
          <w:lang w:eastAsia="ru-RU"/>
        </w:rPr>
      </w:pPr>
      <w:r w:rsidRPr="00062B4F">
        <w:rPr>
          <w:szCs w:val="24"/>
          <w:lang w:eastAsia="ru-RU"/>
        </w:rPr>
        <w:t>ИТК – ингибиторы тирозинкиназ</w:t>
      </w:r>
    </w:p>
    <w:p w14:paraId="17357BA4" w14:textId="77777777" w:rsidR="000C7098" w:rsidRPr="00062B4F" w:rsidRDefault="000C7098" w:rsidP="00C171E7">
      <w:pPr>
        <w:ind w:firstLine="0"/>
        <w:rPr>
          <w:szCs w:val="24"/>
          <w:lang w:eastAsia="ru-RU"/>
        </w:rPr>
      </w:pPr>
      <w:r w:rsidRPr="00062B4F">
        <w:rPr>
          <w:szCs w:val="24"/>
          <w:lang w:eastAsia="ru-RU"/>
        </w:rPr>
        <w:t>ИТК1 – ингибиторы тирозинкиназ первого поколения</w:t>
      </w:r>
    </w:p>
    <w:p w14:paraId="79D511ED" w14:textId="77777777" w:rsidR="000C7098" w:rsidRPr="00062B4F" w:rsidRDefault="000C7098" w:rsidP="00C171E7">
      <w:pPr>
        <w:ind w:firstLine="0"/>
        <w:rPr>
          <w:szCs w:val="24"/>
          <w:lang w:eastAsia="ru-RU"/>
        </w:rPr>
      </w:pPr>
      <w:r w:rsidRPr="00062B4F">
        <w:rPr>
          <w:szCs w:val="24"/>
          <w:lang w:eastAsia="ru-RU"/>
        </w:rPr>
        <w:t>ИТК2 – ингибиторы тирозинкиназ второго поколения</w:t>
      </w:r>
    </w:p>
    <w:p w14:paraId="7E1D98A5" w14:textId="77777777" w:rsidR="000C7098" w:rsidRPr="00062B4F" w:rsidRDefault="000C7098" w:rsidP="00C171E7">
      <w:pPr>
        <w:ind w:firstLine="0"/>
        <w:rPr>
          <w:szCs w:val="24"/>
          <w:lang w:eastAsia="ru-RU"/>
        </w:rPr>
      </w:pPr>
      <w:r w:rsidRPr="00062B4F">
        <w:rPr>
          <w:szCs w:val="24"/>
          <w:lang w:eastAsia="ru-RU"/>
        </w:rPr>
        <w:t>ИФ-α – интерферон-альфа</w:t>
      </w:r>
    </w:p>
    <w:p w14:paraId="5075F358" w14:textId="77777777" w:rsidR="000C7098" w:rsidRPr="00062B4F" w:rsidRDefault="000C7098" w:rsidP="00C171E7">
      <w:pPr>
        <w:ind w:firstLine="0"/>
        <w:rPr>
          <w:szCs w:val="24"/>
          <w:lang w:eastAsia="ru-RU"/>
        </w:rPr>
      </w:pPr>
      <w:r w:rsidRPr="00062B4F">
        <w:rPr>
          <w:szCs w:val="24"/>
          <w:lang w:eastAsia="ru-RU"/>
        </w:rPr>
        <w:t>КСФ – колониестимулирующий фактор</w:t>
      </w:r>
    </w:p>
    <w:p w14:paraId="5805451E" w14:textId="77777777" w:rsidR="000C7098" w:rsidRPr="00062B4F" w:rsidRDefault="000C7098" w:rsidP="00C171E7">
      <w:pPr>
        <w:ind w:firstLine="0"/>
        <w:rPr>
          <w:szCs w:val="24"/>
          <w:lang w:eastAsia="ru-RU"/>
        </w:rPr>
      </w:pPr>
      <w:r w:rsidRPr="00062B4F">
        <w:rPr>
          <w:szCs w:val="24"/>
          <w:lang w:eastAsia="ru-RU"/>
        </w:rPr>
        <w:t>КТ – компьютерная томография</w:t>
      </w:r>
    </w:p>
    <w:p w14:paraId="5D397B0B" w14:textId="77777777" w:rsidR="000C7098" w:rsidRPr="00062B4F" w:rsidRDefault="000C7098" w:rsidP="00C171E7">
      <w:pPr>
        <w:ind w:firstLine="0"/>
        <w:rPr>
          <w:szCs w:val="24"/>
          <w:lang w:eastAsia="ru-RU"/>
        </w:rPr>
      </w:pPr>
      <w:r w:rsidRPr="00062B4F">
        <w:rPr>
          <w:szCs w:val="24"/>
          <w:lang w:eastAsia="ru-RU"/>
        </w:rPr>
        <w:t>ЛАГ – легочная артериальная гипертензия</w:t>
      </w:r>
    </w:p>
    <w:p w14:paraId="01324B76" w14:textId="77777777" w:rsidR="000C7098" w:rsidRPr="00062B4F" w:rsidRDefault="000C7098" w:rsidP="00C171E7">
      <w:pPr>
        <w:ind w:firstLine="0"/>
        <w:rPr>
          <w:szCs w:val="24"/>
          <w:lang w:eastAsia="ru-RU"/>
        </w:rPr>
      </w:pPr>
      <w:r w:rsidRPr="00062B4F">
        <w:rPr>
          <w:szCs w:val="24"/>
          <w:lang w:eastAsia="ru-RU"/>
        </w:rPr>
        <w:t>ЛПНП – липопротеины низкой плотности</w:t>
      </w:r>
    </w:p>
    <w:p w14:paraId="0185A804" w14:textId="77777777" w:rsidR="000C7098" w:rsidRPr="00062B4F" w:rsidRDefault="000C7098" w:rsidP="00C171E7">
      <w:pPr>
        <w:ind w:firstLine="0"/>
        <w:rPr>
          <w:szCs w:val="24"/>
          <w:lang w:eastAsia="ru-RU"/>
        </w:rPr>
      </w:pPr>
      <w:r w:rsidRPr="00062B4F">
        <w:rPr>
          <w:szCs w:val="24"/>
          <w:lang w:eastAsia="ru-RU"/>
        </w:rPr>
        <w:t>ЛВПН – липопротеины высокой плотности</w:t>
      </w:r>
    </w:p>
    <w:p w14:paraId="7F8B5321" w14:textId="77777777" w:rsidR="000C7098" w:rsidRPr="00062B4F" w:rsidRDefault="000C7098" w:rsidP="00C171E7">
      <w:pPr>
        <w:ind w:firstLine="0"/>
        <w:rPr>
          <w:szCs w:val="24"/>
          <w:lang w:eastAsia="ru-RU"/>
        </w:rPr>
      </w:pPr>
      <w:r w:rsidRPr="00062B4F">
        <w:rPr>
          <w:szCs w:val="24"/>
          <w:lang w:eastAsia="ru-RU"/>
        </w:rPr>
        <w:t>МО – молекулярный ответ</w:t>
      </w:r>
    </w:p>
    <w:p w14:paraId="1F010EBD" w14:textId="77777777" w:rsidR="000C7098" w:rsidRPr="00062B4F" w:rsidRDefault="000C7098" w:rsidP="00C171E7">
      <w:pPr>
        <w:ind w:firstLine="0"/>
        <w:rPr>
          <w:szCs w:val="24"/>
          <w:lang w:eastAsia="ru-RU"/>
        </w:rPr>
      </w:pPr>
      <w:r w:rsidRPr="00062B4F">
        <w:rPr>
          <w:szCs w:val="24"/>
          <w:lang w:eastAsia="ru-RU"/>
        </w:rPr>
        <w:t>МинЦО – минимальный цитогенетический ответ</w:t>
      </w:r>
    </w:p>
    <w:p w14:paraId="069F29A0" w14:textId="77777777" w:rsidR="000C7098" w:rsidRPr="00062B4F" w:rsidRDefault="000C7098" w:rsidP="00C171E7">
      <w:pPr>
        <w:ind w:firstLine="0"/>
        <w:rPr>
          <w:szCs w:val="24"/>
          <w:lang w:eastAsia="ru-RU"/>
        </w:rPr>
      </w:pPr>
      <w:r w:rsidRPr="00062B4F">
        <w:rPr>
          <w:szCs w:val="24"/>
          <w:lang w:eastAsia="ru-RU"/>
        </w:rPr>
        <w:t>мРНК – матричная РНК</w:t>
      </w:r>
    </w:p>
    <w:p w14:paraId="230CA51C" w14:textId="77777777" w:rsidR="000C7098" w:rsidRPr="00062B4F" w:rsidRDefault="000C7098" w:rsidP="00C171E7">
      <w:pPr>
        <w:ind w:firstLine="0"/>
        <w:rPr>
          <w:szCs w:val="24"/>
          <w:lang w:eastAsia="ru-RU"/>
        </w:rPr>
      </w:pPr>
      <w:r w:rsidRPr="00062B4F">
        <w:rPr>
          <w:szCs w:val="24"/>
          <w:lang w:eastAsia="ru-RU"/>
        </w:rPr>
        <w:t>МЦО – малый цитогенетический ответ</w:t>
      </w:r>
    </w:p>
    <w:p w14:paraId="3726EFAD" w14:textId="77777777" w:rsidR="000C7098" w:rsidRPr="00062B4F" w:rsidRDefault="000C7098" w:rsidP="00C171E7">
      <w:pPr>
        <w:ind w:firstLine="0"/>
        <w:rPr>
          <w:szCs w:val="24"/>
          <w:lang w:eastAsia="ru-RU"/>
        </w:rPr>
      </w:pPr>
      <w:r w:rsidRPr="00062B4F">
        <w:rPr>
          <w:szCs w:val="24"/>
          <w:lang w:eastAsia="ru-RU"/>
        </w:rPr>
        <w:t>НГН – нижняя граница нормы</w:t>
      </w:r>
    </w:p>
    <w:p w14:paraId="6BC584C8" w14:textId="77777777" w:rsidR="000C7098" w:rsidRPr="00062B4F" w:rsidRDefault="000C7098" w:rsidP="00C171E7">
      <w:pPr>
        <w:ind w:firstLine="0"/>
        <w:rPr>
          <w:szCs w:val="24"/>
          <w:lang w:eastAsia="ru-RU"/>
        </w:rPr>
      </w:pPr>
      <w:r w:rsidRPr="00062B4F">
        <w:rPr>
          <w:szCs w:val="24"/>
          <w:lang w:eastAsia="ru-RU"/>
        </w:rPr>
        <w:t>ОТ</w:t>
      </w:r>
      <w:r w:rsidRPr="00062B4F">
        <w:rPr>
          <w:szCs w:val="24"/>
          <w:lang w:eastAsia="ru-RU"/>
        </w:rPr>
        <w:noBreakHyphen/>
        <w:t>ПЦР – полимеразная цепная реакция с обратной транскрипцией</w:t>
      </w:r>
    </w:p>
    <w:p w14:paraId="1383CAB2" w14:textId="77777777" w:rsidR="000C7098" w:rsidRPr="00062B4F" w:rsidRDefault="000C7098" w:rsidP="00C171E7">
      <w:pPr>
        <w:ind w:firstLine="0"/>
        <w:rPr>
          <w:szCs w:val="24"/>
          <w:lang w:eastAsia="ru-RU"/>
        </w:rPr>
      </w:pPr>
      <w:r w:rsidRPr="00062B4F">
        <w:rPr>
          <w:szCs w:val="24"/>
          <w:lang w:eastAsia="ru-RU"/>
        </w:rPr>
        <w:t>ПГО – полный гематологический ответ</w:t>
      </w:r>
    </w:p>
    <w:p w14:paraId="4203C0A4" w14:textId="77777777" w:rsidR="000C7098" w:rsidRPr="00062B4F" w:rsidRDefault="000C7098" w:rsidP="00C171E7">
      <w:pPr>
        <w:ind w:firstLine="0"/>
        <w:rPr>
          <w:szCs w:val="24"/>
          <w:lang w:eastAsia="ru-RU"/>
        </w:rPr>
      </w:pPr>
      <w:r w:rsidRPr="00062B4F">
        <w:rPr>
          <w:szCs w:val="24"/>
          <w:lang w:eastAsia="ru-RU"/>
        </w:rPr>
        <w:t>ПЦО – полный цитогенетический ответ</w:t>
      </w:r>
    </w:p>
    <w:p w14:paraId="25023357" w14:textId="77777777" w:rsidR="000C7098" w:rsidRPr="00062B4F" w:rsidRDefault="000C7098" w:rsidP="00C171E7">
      <w:pPr>
        <w:ind w:firstLine="0"/>
        <w:rPr>
          <w:szCs w:val="24"/>
          <w:lang w:eastAsia="ru-RU"/>
        </w:rPr>
      </w:pPr>
      <w:r w:rsidRPr="00062B4F">
        <w:rPr>
          <w:szCs w:val="24"/>
          <w:lang w:eastAsia="ru-RU"/>
        </w:rPr>
        <w:t>ПЦР – полимеразная цепная реакция</w:t>
      </w:r>
    </w:p>
    <w:p w14:paraId="60784953" w14:textId="77777777" w:rsidR="000C7098" w:rsidRPr="00062B4F" w:rsidRDefault="000C7098" w:rsidP="00C171E7">
      <w:pPr>
        <w:ind w:firstLine="0"/>
        <w:rPr>
          <w:szCs w:val="24"/>
          <w:lang w:eastAsia="ru-RU"/>
        </w:rPr>
      </w:pPr>
      <w:r w:rsidRPr="00062B4F">
        <w:rPr>
          <w:szCs w:val="24"/>
          <w:lang w:eastAsia="ru-RU"/>
        </w:rPr>
        <w:t>ПЦР-РВ – количественная ПЦР в реальном времени</w:t>
      </w:r>
    </w:p>
    <w:p w14:paraId="01A1E241" w14:textId="77777777" w:rsidR="000C7098" w:rsidRPr="00062B4F" w:rsidRDefault="000C7098" w:rsidP="00C171E7">
      <w:pPr>
        <w:ind w:firstLine="0"/>
        <w:rPr>
          <w:szCs w:val="24"/>
          <w:lang w:eastAsia="ru-RU"/>
        </w:rPr>
      </w:pPr>
      <w:r w:rsidRPr="00062B4F">
        <w:rPr>
          <w:szCs w:val="24"/>
          <w:lang w:eastAsia="ru-RU"/>
        </w:rPr>
        <w:t>РБЛ – ремиссия без лечения</w:t>
      </w:r>
    </w:p>
    <w:p w14:paraId="3A7176B6" w14:textId="77777777" w:rsidR="000C7098" w:rsidRPr="00062B4F" w:rsidRDefault="000C7098" w:rsidP="00C171E7">
      <w:pPr>
        <w:ind w:firstLine="0"/>
        <w:rPr>
          <w:szCs w:val="24"/>
          <w:lang w:eastAsia="ru-RU"/>
        </w:rPr>
      </w:pPr>
      <w:r w:rsidRPr="00062B4F">
        <w:rPr>
          <w:szCs w:val="24"/>
          <w:lang w:eastAsia="ru-RU"/>
        </w:rPr>
        <w:t>СЦИ – стандартное цитогенетическое исследование</w:t>
      </w:r>
    </w:p>
    <w:p w14:paraId="2DE3E635" w14:textId="77777777" w:rsidR="000C7098" w:rsidRPr="00062B4F" w:rsidRDefault="000C7098" w:rsidP="00C171E7">
      <w:pPr>
        <w:ind w:firstLine="0"/>
        <w:rPr>
          <w:szCs w:val="24"/>
          <w:lang w:eastAsia="ru-RU"/>
        </w:rPr>
      </w:pPr>
      <w:r w:rsidRPr="00062B4F">
        <w:rPr>
          <w:szCs w:val="24"/>
          <w:lang w:eastAsia="ru-RU"/>
        </w:rPr>
        <w:t>ССЗ – сердечно-сосудистые заболевания</w:t>
      </w:r>
    </w:p>
    <w:p w14:paraId="1B034623" w14:textId="77777777" w:rsidR="000C7098" w:rsidRPr="00062B4F" w:rsidRDefault="000C7098" w:rsidP="00C171E7">
      <w:pPr>
        <w:ind w:firstLine="0"/>
        <w:rPr>
          <w:szCs w:val="24"/>
          <w:lang w:eastAsia="ru-RU"/>
        </w:rPr>
      </w:pPr>
      <w:r w:rsidRPr="00062B4F">
        <w:rPr>
          <w:szCs w:val="24"/>
          <w:lang w:eastAsia="ru-RU"/>
        </w:rPr>
        <w:t>ТКМ – трансплантация костного мозга</w:t>
      </w:r>
    </w:p>
    <w:p w14:paraId="67A6801C" w14:textId="77777777" w:rsidR="000C7098" w:rsidRPr="00062B4F" w:rsidRDefault="000C7098" w:rsidP="00C171E7">
      <w:pPr>
        <w:ind w:firstLine="0"/>
        <w:rPr>
          <w:szCs w:val="24"/>
          <w:lang w:eastAsia="ru-RU"/>
        </w:rPr>
      </w:pPr>
      <w:r w:rsidRPr="00062B4F">
        <w:rPr>
          <w:szCs w:val="24"/>
          <w:lang w:eastAsia="ru-RU"/>
        </w:rPr>
        <w:lastRenderedPageBreak/>
        <w:t>УЗИ – ультразвуковое исследование</w:t>
      </w:r>
    </w:p>
    <w:p w14:paraId="798D9260" w14:textId="77777777" w:rsidR="000C7098" w:rsidRPr="00062B4F" w:rsidRDefault="000C7098" w:rsidP="00C171E7">
      <w:pPr>
        <w:ind w:firstLine="0"/>
        <w:rPr>
          <w:szCs w:val="24"/>
          <w:lang w:eastAsia="ru-RU"/>
        </w:rPr>
      </w:pPr>
      <w:r w:rsidRPr="00062B4F">
        <w:rPr>
          <w:szCs w:val="24"/>
          <w:lang w:eastAsia="ru-RU"/>
        </w:rPr>
        <w:t>УУР – уровень убедительности рекомендаций</w:t>
      </w:r>
    </w:p>
    <w:p w14:paraId="473575C5" w14:textId="77777777" w:rsidR="000C7098" w:rsidRPr="00062B4F" w:rsidRDefault="000C7098" w:rsidP="00C171E7">
      <w:pPr>
        <w:ind w:firstLine="0"/>
        <w:rPr>
          <w:szCs w:val="24"/>
          <w:lang w:eastAsia="ru-RU"/>
        </w:rPr>
      </w:pPr>
      <w:r w:rsidRPr="00062B4F">
        <w:rPr>
          <w:szCs w:val="24"/>
          <w:lang w:eastAsia="ru-RU"/>
        </w:rPr>
        <w:t>УДД – уровень достоверности доказательств</w:t>
      </w:r>
    </w:p>
    <w:p w14:paraId="68F3DB02" w14:textId="77777777" w:rsidR="000C7098" w:rsidRPr="00062B4F" w:rsidRDefault="000C7098" w:rsidP="00C171E7">
      <w:pPr>
        <w:ind w:firstLine="0"/>
        <w:rPr>
          <w:szCs w:val="24"/>
          <w:lang w:eastAsia="ru-RU"/>
        </w:rPr>
      </w:pPr>
      <w:r w:rsidRPr="00062B4F">
        <w:rPr>
          <w:szCs w:val="24"/>
          <w:lang w:eastAsia="ru-RU"/>
        </w:rPr>
        <w:t>ФА – фаза акселерации</w:t>
      </w:r>
    </w:p>
    <w:p w14:paraId="6E25D0C3" w14:textId="77777777" w:rsidR="000C7098" w:rsidRPr="00062B4F" w:rsidRDefault="000C7098" w:rsidP="00C171E7">
      <w:pPr>
        <w:ind w:firstLine="0"/>
        <w:rPr>
          <w:szCs w:val="24"/>
          <w:lang w:eastAsia="ru-RU"/>
        </w:rPr>
      </w:pPr>
      <w:r w:rsidRPr="00062B4F">
        <w:rPr>
          <w:szCs w:val="24"/>
          <w:lang w:eastAsia="ru-RU"/>
        </w:rPr>
        <w:t>ХГЧ – хорионический гонадотропин человека</w:t>
      </w:r>
    </w:p>
    <w:p w14:paraId="3BC6BE67" w14:textId="77777777" w:rsidR="000C7098" w:rsidRPr="00062B4F" w:rsidRDefault="000C7098" w:rsidP="00C171E7">
      <w:pPr>
        <w:ind w:firstLine="0"/>
        <w:rPr>
          <w:szCs w:val="24"/>
          <w:lang w:eastAsia="ru-RU"/>
        </w:rPr>
      </w:pPr>
      <w:r w:rsidRPr="00062B4F">
        <w:rPr>
          <w:szCs w:val="24"/>
          <w:lang w:eastAsia="ru-RU"/>
        </w:rPr>
        <w:t>ХМЛ – хронический миелоидный лейкоз</w:t>
      </w:r>
    </w:p>
    <w:p w14:paraId="52834F1B" w14:textId="77777777" w:rsidR="000C7098" w:rsidRPr="00062B4F" w:rsidRDefault="000C7098" w:rsidP="00C171E7">
      <w:pPr>
        <w:ind w:firstLine="0"/>
        <w:rPr>
          <w:szCs w:val="24"/>
          <w:lang w:eastAsia="ru-RU"/>
        </w:rPr>
      </w:pPr>
      <w:r w:rsidRPr="00062B4F">
        <w:rPr>
          <w:szCs w:val="24"/>
          <w:lang w:eastAsia="ru-RU"/>
        </w:rPr>
        <w:t>ХФ – хроническая фаза</w:t>
      </w:r>
    </w:p>
    <w:p w14:paraId="127EA8E9" w14:textId="77777777" w:rsidR="000C7098" w:rsidRPr="00062B4F" w:rsidRDefault="000C7098" w:rsidP="00C171E7">
      <w:pPr>
        <w:ind w:firstLine="0"/>
        <w:rPr>
          <w:szCs w:val="24"/>
          <w:lang w:eastAsia="ru-RU"/>
        </w:rPr>
      </w:pPr>
      <w:r w:rsidRPr="00062B4F">
        <w:rPr>
          <w:szCs w:val="24"/>
          <w:lang w:eastAsia="ru-RU"/>
        </w:rPr>
        <w:t>ЦО – цитогенетический ответ</w:t>
      </w:r>
    </w:p>
    <w:p w14:paraId="2022ADEA" w14:textId="77777777" w:rsidR="000C7098" w:rsidRPr="00062B4F" w:rsidRDefault="000C7098" w:rsidP="00C171E7">
      <w:pPr>
        <w:ind w:firstLine="0"/>
        <w:rPr>
          <w:szCs w:val="24"/>
          <w:lang w:eastAsia="ru-RU"/>
        </w:rPr>
      </w:pPr>
      <w:r w:rsidRPr="00062B4F">
        <w:rPr>
          <w:szCs w:val="24"/>
          <w:lang w:eastAsia="ru-RU"/>
        </w:rPr>
        <w:t>ЧЦО – частичный цитогенетический ответ</w:t>
      </w:r>
    </w:p>
    <w:p w14:paraId="6D76B77B" w14:textId="77777777" w:rsidR="000C7098" w:rsidRPr="00062B4F" w:rsidRDefault="000C7098" w:rsidP="00C171E7">
      <w:pPr>
        <w:ind w:firstLine="0"/>
        <w:rPr>
          <w:szCs w:val="24"/>
          <w:lang w:eastAsia="ru-RU"/>
        </w:rPr>
      </w:pPr>
      <w:r w:rsidRPr="00062B4F">
        <w:rPr>
          <w:szCs w:val="24"/>
          <w:lang w:eastAsia="ru-RU"/>
        </w:rPr>
        <w:t>ЭКГ – электрокардиография/электрокардиограмма</w:t>
      </w:r>
    </w:p>
    <w:p w14:paraId="7E69E2D7" w14:textId="77777777" w:rsidR="000C7098" w:rsidRPr="00062B4F" w:rsidRDefault="000C7098" w:rsidP="00C171E7">
      <w:pPr>
        <w:ind w:firstLine="0"/>
        <w:rPr>
          <w:szCs w:val="24"/>
          <w:lang w:eastAsia="ru-RU"/>
        </w:rPr>
      </w:pPr>
      <w:r w:rsidRPr="00062B4F">
        <w:rPr>
          <w:szCs w:val="24"/>
          <w:lang w:eastAsia="ru-RU"/>
        </w:rPr>
        <w:t>Ara-C – цитарабин</w:t>
      </w:r>
    </w:p>
    <w:p w14:paraId="3F30475E" w14:textId="77777777" w:rsidR="000C7098" w:rsidRPr="00062B4F" w:rsidRDefault="000C7098" w:rsidP="00C171E7">
      <w:pPr>
        <w:ind w:firstLine="0"/>
        <w:rPr>
          <w:szCs w:val="24"/>
          <w:lang w:eastAsia="ru-RU"/>
        </w:rPr>
      </w:pPr>
      <w:r w:rsidRPr="00062B4F">
        <w:rPr>
          <w:i/>
          <w:iCs/>
          <w:szCs w:val="24"/>
          <w:lang w:eastAsia="ru-RU"/>
        </w:rPr>
        <w:t>BCR-ABL</w:t>
      </w:r>
      <w:r w:rsidRPr="00062B4F">
        <w:rPr>
          <w:szCs w:val="24"/>
          <w:lang w:eastAsia="ru-RU"/>
        </w:rPr>
        <w:t xml:space="preserve"> – химерный ген, результат транслокации между 9 и 22 хромосомами</w:t>
      </w:r>
    </w:p>
    <w:p w14:paraId="3A2EC554" w14:textId="77777777" w:rsidR="000C7098" w:rsidRPr="00062B4F" w:rsidRDefault="000C7098" w:rsidP="00C171E7">
      <w:pPr>
        <w:ind w:firstLine="0"/>
        <w:rPr>
          <w:szCs w:val="24"/>
          <w:lang w:eastAsia="ru-RU"/>
        </w:rPr>
      </w:pPr>
      <w:r w:rsidRPr="00062B4F">
        <w:rPr>
          <w:szCs w:val="24"/>
          <w:lang w:eastAsia="ru-RU"/>
        </w:rPr>
        <w:t xml:space="preserve">BCR-ABL – белок с повышенной тирозинкиназной активностью, продукт гена </w:t>
      </w:r>
      <w:r w:rsidRPr="00062B4F">
        <w:rPr>
          <w:i/>
          <w:iCs/>
          <w:szCs w:val="24"/>
          <w:lang w:eastAsia="ru-RU"/>
        </w:rPr>
        <w:t>BCR-ABL</w:t>
      </w:r>
    </w:p>
    <w:p w14:paraId="2F54FBBD" w14:textId="77777777" w:rsidR="000C7098" w:rsidRPr="00062B4F" w:rsidRDefault="000C7098" w:rsidP="00C171E7">
      <w:pPr>
        <w:ind w:firstLine="0"/>
        <w:rPr>
          <w:szCs w:val="24"/>
          <w:lang w:eastAsia="ru-RU"/>
        </w:rPr>
      </w:pPr>
      <w:r w:rsidRPr="00062B4F">
        <w:rPr>
          <w:szCs w:val="24"/>
          <w:lang w:eastAsia="ru-RU"/>
        </w:rPr>
        <w:t>EBMT – Европейское общество по трансплантации костного мозга (European Group for Blood and Marrow Transplantation)</w:t>
      </w:r>
    </w:p>
    <w:p w14:paraId="6A4A3B6D" w14:textId="77777777" w:rsidR="000C7098" w:rsidRPr="00062B4F" w:rsidRDefault="000C7098" w:rsidP="00C171E7">
      <w:pPr>
        <w:tabs>
          <w:tab w:val="right" w:pos="9355"/>
        </w:tabs>
        <w:ind w:firstLine="0"/>
        <w:rPr>
          <w:szCs w:val="24"/>
          <w:lang w:eastAsia="ru-RU"/>
        </w:rPr>
      </w:pPr>
      <w:r w:rsidRPr="00062B4F">
        <w:rPr>
          <w:szCs w:val="24"/>
          <w:lang w:eastAsia="ru-RU"/>
        </w:rPr>
        <w:t>ELN – Европейская организация по лечению лейкозов (</w:t>
      </w:r>
      <w:r w:rsidRPr="00062B4F">
        <w:rPr>
          <w:szCs w:val="24"/>
          <w:lang w:val="en-US" w:eastAsia="ru-RU"/>
        </w:rPr>
        <w:t>European</w:t>
      </w:r>
      <w:r w:rsidRPr="00062B4F">
        <w:rPr>
          <w:szCs w:val="24"/>
          <w:lang w:eastAsia="ru-RU"/>
        </w:rPr>
        <w:t xml:space="preserve"> </w:t>
      </w:r>
      <w:r w:rsidRPr="00062B4F">
        <w:rPr>
          <w:szCs w:val="24"/>
          <w:lang w:val="en-US" w:eastAsia="ru-RU"/>
        </w:rPr>
        <w:t>Leukemia</w:t>
      </w:r>
      <w:r w:rsidRPr="00062B4F">
        <w:rPr>
          <w:szCs w:val="24"/>
          <w:lang w:eastAsia="ru-RU"/>
        </w:rPr>
        <w:t xml:space="preserve"> </w:t>
      </w:r>
      <w:r w:rsidRPr="00062B4F">
        <w:rPr>
          <w:szCs w:val="24"/>
          <w:lang w:val="en-US" w:eastAsia="ru-RU"/>
        </w:rPr>
        <w:t>Net</w:t>
      </w:r>
      <w:r w:rsidRPr="00062B4F">
        <w:rPr>
          <w:szCs w:val="24"/>
          <w:lang w:eastAsia="ru-RU"/>
        </w:rPr>
        <w:t>)</w:t>
      </w:r>
      <w:r w:rsidRPr="00062B4F">
        <w:rPr>
          <w:szCs w:val="24"/>
          <w:lang w:eastAsia="ru-RU"/>
        </w:rPr>
        <w:tab/>
      </w:r>
    </w:p>
    <w:p w14:paraId="3CD6C686" w14:textId="77777777" w:rsidR="000C7098" w:rsidRPr="00062B4F" w:rsidRDefault="000C7098" w:rsidP="00C171E7">
      <w:pPr>
        <w:ind w:firstLine="0"/>
        <w:rPr>
          <w:szCs w:val="24"/>
          <w:lang w:eastAsia="ru-RU"/>
        </w:rPr>
      </w:pPr>
      <w:r w:rsidRPr="00062B4F">
        <w:rPr>
          <w:szCs w:val="24"/>
          <w:lang w:eastAsia="ru-RU"/>
        </w:rPr>
        <w:t>ESMO – Европейское общество медицинской онкологии (</w:t>
      </w:r>
      <w:r w:rsidRPr="00062B4F">
        <w:rPr>
          <w:szCs w:val="24"/>
          <w:lang w:val="en-US" w:eastAsia="ru-RU"/>
        </w:rPr>
        <w:t>European</w:t>
      </w:r>
      <w:r w:rsidRPr="00062B4F">
        <w:rPr>
          <w:szCs w:val="24"/>
          <w:lang w:eastAsia="ru-RU"/>
        </w:rPr>
        <w:t xml:space="preserve"> </w:t>
      </w:r>
      <w:r w:rsidRPr="00062B4F">
        <w:rPr>
          <w:szCs w:val="24"/>
          <w:lang w:val="en-US" w:eastAsia="ru-RU"/>
        </w:rPr>
        <w:t>Society</w:t>
      </w:r>
      <w:r w:rsidRPr="00062B4F">
        <w:rPr>
          <w:szCs w:val="24"/>
          <w:lang w:eastAsia="ru-RU"/>
        </w:rPr>
        <w:t xml:space="preserve"> </w:t>
      </w:r>
      <w:r w:rsidRPr="00062B4F">
        <w:rPr>
          <w:szCs w:val="24"/>
          <w:lang w:val="en-US" w:eastAsia="ru-RU"/>
        </w:rPr>
        <w:t>for</w:t>
      </w:r>
      <w:r w:rsidRPr="00062B4F">
        <w:rPr>
          <w:szCs w:val="24"/>
          <w:lang w:eastAsia="ru-RU"/>
        </w:rPr>
        <w:t xml:space="preserve"> </w:t>
      </w:r>
      <w:r w:rsidRPr="00062B4F">
        <w:rPr>
          <w:szCs w:val="24"/>
          <w:lang w:val="en-US" w:eastAsia="ru-RU"/>
        </w:rPr>
        <w:t>Medical</w:t>
      </w:r>
      <w:r w:rsidRPr="00062B4F">
        <w:rPr>
          <w:szCs w:val="24"/>
          <w:lang w:eastAsia="ru-RU"/>
        </w:rPr>
        <w:t xml:space="preserve"> </w:t>
      </w:r>
      <w:r w:rsidRPr="00062B4F">
        <w:rPr>
          <w:szCs w:val="24"/>
          <w:lang w:val="en-US" w:eastAsia="ru-RU"/>
        </w:rPr>
        <w:t>Oncology</w:t>
      </w:r>
      <w:r w:rsidRPr="00062B4F">
        <w:rPr>
          <w:szCs w:val="24"/>
          <w:lang w:eastAsia="ru-RU"/>
        </w:rPr>
        <w:t>)</w:t>
      </w:r>
    </w:p>
    <w:p w14:paraId="168ADB2C" w14:textId="77777777" w:rsidR="000C7098" w:rsidRPr="00062B4F" w:rsidRDefault="000C7098" w:rsidP="00C171E7">
      <w:pPr>
        <w:ind w:firstLine="0"/>
        <w:rPr>
          <w:szCs w:val="24"/>
          <w:lang w:eastAsia="ru-RU"/>
        </w:rPr>
      </w:pPr>
      <w:r w:rsidRPr="00062B4F">
        <w:rPr>
          <w:szCs w:val="24"/>
          <w:lang w:val="en-US" w:eastAsia="ru-RU"/>
        </w:rPr>
        <w:t>FISH</w:t>
      </w:r>
      <w:r w:rsidRPr="00062B4F">
        <w:rPr>
          <w:szCs w:val="24"/>
          <w:lang w:eastAsia="ru-RU"/>
        </w:rPr>
        <w:t xml:space="preserve"> – флуоресцентная гибридизация </w:t>
      </w:r>
      <w:r w:rsidRPr="00062B4F">
        <w:rPr>
          <w:i/>
          <w:szCs w:val="24"/>
          <w:lang w:val="en-US" w:eastAsia="ru-RU"/>
        </w:rPr>
        <w:t>in</w:t>
      </w:r>
      <w:r w:rsidRPr="00062B4F">
        <w:rPr>
          <w:i/>
          <w:szCs w:val="24"/>
          <w:lang w:eastAsia="ru-RU"/>
        </w:rPr>
        <w:t xml:space="preserve"> </w:t>
      </w:r>
      <w:r w:rsidRPr="00062B4F">
        <w:rPr>
          <w:i/>
          <w:szCs w:val="24"/>
          <w:lang w:val="en-US" w:eastAsia="ru-RU"/>
        </w:rPr>
        <w:t>situ</w:t>
      </w:r>
      <w:r w:rsidRPr="00062B4F">
        <w:rPr>
          <w:i/>
          <w:szCs w:val="24"/>
          <w:lang w:eastAsia="ru-RU"/>
        </w:rPr>
        <w:t xml:space="preserve"> </w:t>
      </w:r>
      <w:r w:rsidRPr="00062B4F">
        <w:rPr>
          <w:szCs w:val="24"/>
          <w:lang w:eastAsia="ru-RU"/>
        </w:rPr>
        <w:t>(</w:t>
      </w:r>
      <w:r w:rsidRPr="00062B4F">
        <w:rPr>
          <w:szCs w:val="24"/>
          <w:lang w:val="en-US" w:eastAsia="ru-RU"/>
        </w:rPr>
        <w:t>Fluorescence</w:t>
      </w:r>
      <w:r w:rsidRPr="00062B4F">
        <w:rPr>
          <w:szCs w:val="24"/>
          <w:lang w:eastAsia="ru-RU"/>
        </w:rPr>
        <w:t xml:space="preserve"> </w:t>
      </w:r>
      <w:r w:rsidRPr="00062B4F">
        <w:rPr>
          <w:szCs w:val="24"/>
          <w:lang w:val="en-US" w:eastAsia="ru-RU"/>
        </w:rPr>
        <w:t>in</w:t>
      </w:r>
      <w:r w:rsidRPr="00062B4F">
        <w:rPr>
          <w:szCs w:val="24"/>
          <w:lang w:eastAsia="ru-RU"/>
        </w:rPr>
        <w:t xml:space="preserve"> </w:t>
      </w:r>
      <w:r w:rsidRPr="00062B4F">
        <w:rPr>
          <w:szCs w:val="24"/>
          <w:lang w:val="en-US" w:eastAsia="ru-RU"/>
        </w:rPr>
        <w:t>situ</w:t>
      </w:r>
      <w:r w:rsidRPr="00062B4F">
        <w:rPr>
          <w:szCs w:val="24"/>
          <w:lang w:eastAsia="ru-RU"/>
        </w:rPr>
        <w:t xml:space="preserve"> </w:t>
      </w:r>
      <w:r w:rsidRPr="00062B4F">
        <w:rPr>
          <w:szCs w:val="24"/>
          <w:lang w:val="en-US" w:eastAsia="ru-RU"/>
        </w:rPr>
        <w:t>hybridization</w:t>
      </w:r>
      <w:r w:rsidRPr="00062B4F">
        <w:rPr>
          <w:szCs w:val="24"/>
          <w:lang w:eastAsia="ru-RU"/>
        </w:rPr>
        <w:t>)</w:t>
      </w:r>
    </w:p>
    <w:p w14:paraId="6806EE50" w14:textId="77777777" w:rsidR="000C7098" w:rsidRPr="00062B4F" w:rsidRDefault="000C7098" w:rsidP="00C171E7">
      <w:pPr>
        <w:ind w:firstLine="0"/>
        <w:rPr>
          <w:szCs w:val="24"/>
          <w:lang w:eastAsia="ru-RU"/>
        </w:rPr>
      </w:pPr>
      <w:r w:rsidRPr="00062B4F">
        <w:rPr>
          <w:szCs w:val="24"/>
          <w:lang w:eastAsia="ru-RU"/>
        </w:rPr>
        <w:t>HLA – главный комплекс антигенов гистосовместимости (Human Leukocyte Antigens)</w:t>
      </w:r>
    </w:p>
    <w:p w14:paraId="6CF17044" w14:textId="77777777" w:rsidR="000C7098" w:rsidRPr="00062B4F" w:rsidRDefault="000C7098" w:rsidP="00C171E7">
      <w:pPr>
        <w:ind w:firstLine="0"/>
        <w:rPr>
          <w:szCs w:val="24"/>
          <w:lang w:eastAsia="ru-RU"/>
        </w:rPr>
      </w:pPr>
      <w:r w:rsidRPr="00062B4F">
        <w:rPr>
          <w:szCs w:val="24"/>
          <w:lang w:eastAsia="ru-RU"/>
        </w:rPr>
        <w:t xml:space="preserve">IS – международная шкала количественной оценки уровня химерного транскрипта </w:t>
      </w:r>
      <w:r w:rsidRPr="00062B4F">
        <w:rPr>
          <w:i/>
          <w:iCs/>
          <w:szCs w:val="24"/>
          <w:lang w:eastAsia="ru-RU"/>
        </w:rPr>
        <w:t>BCR</w:t>
      </w:r>
      <w:r w:rsidRPr="00062B4F">
        <w:rPr>
          <w:i/>
          <w:iCs/>
          <w:szCs w:val="24"/>
          <w:lang w:eastAsia="ru-RU"/>
        </w:rPr>
        <w:noBreakHyphen/>
        <w:t xml:space="preserve">ABL </w:t>
      </w:r>
      <w:r w:rsidRPr="00062B4F">
        <w:rPr>
          <w:szCs w:val="24"/>
          <w:lang w:eastAsia="ru-RU"/>
        </w:rPr>
        <w:t>(</w:t>
      </w:r>
      <w:r w:rsidRPr="00062B4F">
        <w:rPr>
          <w:szCs w:val="24"/>
          <w:lang w:val="en-US" w:eastAsia="ru-RU"/>
        </w:rPr>
        <w:t>I</w:t>
      </w:r>
      <w:r w:rsidRPr="00062B4F">
        <w:rPr>
          <w:szCs w:val="24"/>
          <w:lang w:eastAsia="ru-RU"/>
        </w:rPr>
        <w:t xml:space="preserve">nternational </w:t>
      </w:r>
      <w:r w:rsidRPr="00062B4F">
        <w:rPr>
          <w:szCs w:val="24"/>
          <w:lang w:val="en-US" w:eastAsia="ru-RU"/>
        </w:rPr>
        <w:t>S</w:t>
      </w:r>
      <w:r w:rsidRPr="00062B4F">
        <w:rPr>
          <w:szCs w:val="24"/>
          <w:lang w:eastAsia="ru-RU"/>
        </w:rPr>
        <w:t>cale)</w:t>
      </w:r>
    </w:p>
    <w:p w14:paraId="056CCE8D" w14:textId="77777777" w:rsidR="000C7098" w:rsidRPr="00062B4F" w:rsidRDefault="000C7098" w:rsidP="00C171E7">
      <w:pPr>
        <w:ind w:firstLine="0"/>
        <w:rPr>
          <w:szCs w:val="24"/>
          <w:lang w:eastAsia="ru-RU"/>
        </w:rPr>
      </w:pPr>
      <w:r w:rsidRPr="00062B4F">
        <w:rPr>
          <w:szCs w:val="24"/>
          <w:lang w:eastAsia="ru-RU"/>
        </w:rPr>
        <w:t>NCCN – Национальная онкологическая сеть США (National Comprehensive Cancer Network)</w:t>
      </w:r>
    </w:p>
    <w:p w14:paraId="3A3CB5CA" w14:textId="77777777" w:rsidR="000C7098" w:rsidRPr="00062B4F" w:rsidRDefault="000C7098" w:rsidP="00C171E7">
      <w:pPr>
        <w:ind w:firstLine="0"/>
        <w:rPr>
          <w:szCs w:val="24"/>
          <w:lang w:eastAsia="ru-RU"/>
        </w:rPr>
      </w:pPr>
      <w:r w:rsidRPr="00062B4F">
        <w:rPr>
          <w:szCs w:val="24"/>
          <w:lang w:eastAsia="ru-RU"/>
        </w:rPr>
        <w:t>NCI CTCAE – шкала токсичности Национального института рака США (Критерии общей терминологии нежелательных явлений) (National Cancer Institute Common Terminology Criteria for Adverse Event</w:t>
      </w:r>
      <w:r w:rsidRPr="00062B4F">
        <w:rPr>
          <w:szCs w:val="24"/>
          <w:lang w:val="en-US" w:eastAsia="ru-RU"/>
        </w:rPr>
        <w:t>s</w:t>
      </w:r>
      <w:r w:rsidRPr="00062B4F">
        <w:rPr>
          <w:szCs w:val="24"/>
          <w:lang w:eastAsia="ru-RU"/>
        </w:rPr>
        <w:t>)</w:t>
      </w:r>
    </w:p>
    <w:p w14:paraId="4616D38F" w14:textId="77777777" w:rsidR="000C7098" w:rsidRPr="00062B4F" w:rsidRDefault="000C7098" w:rsidP="00C171E7">
      <w:pPr>
        <w:ind w:firstLine="0"/>
        <w:rPr>
          <w:szCs w:val="24"/>
          <w:lang w:eastAsia="ru-RU"/>
        </w:rPr>
      </w:pPr>
      <w:r w:rsidRPr="00062B4F">
        <w:rPr>
          <w:szCs w:val="24"/>
          <w:lang w:eastAsia="ru-RU"/>
        </w:rPr>
        <w:t>Ph – филадельфийская хромосома</w:t>
      </w:r>
    </w:p>
    <w:p w14:paraId="74BEF23B" w14:textId="77777777" w:rsidR="000C7098" w:rsidRPr="00062B4F" w:rsidRDefault="000C7098" w:rsidP="00C171E7">
      <w:pPr>
        <w:ind w:firstLine="0"/>
        <w:rPr>
          <w:szCs w:val="24"/>
          <w:lang w:eastAsia="ru-RU"/>
        </w:rPr>
      </w:pPr>
      <w:r w:rsidRPr="00062B4F">
        <w:rPr>
          <w:szCs w:val="24"/>
          <w:lang w:eastAsia="ru-RU"/>
        </w:rPr>
        <w:t>Ph</w:t>
      </w:r>
      <w:r w:rsidRPr="00062B4F">
        <w:rPr>
          <w:szCs w:val="24"/>
          <w:vertAlign w:val="superscript"/>
          <w:lang w:eastAsia="ru-RU"/>
        </w:rPr>
        <w:t>+</w:t>
      </w:r>
      <w:r w:rsidRPr="00062B4F">
        <w:rPr>
          <w:szCs w:val="24"/>
          <w:lang w:eastAsia="ru-RU"/>
        </w:rPr>
        <w:t xml:space="preserve"> – клетки, содержащие филадельфийскую хромосому</w:t>
      </w:r>
    </w:p>
    <w:p w14:paraId="5C5FC71B" w14:textId="77777777" w:rsidR="000C7098" w:rsidRPr="00062B4F" w:rsidRDefault="000C7098" w:rsidP="00C171E7">
      <w:pPr>
        <w:ind w:firstLine="0"/>
        <w:rPr>
          <w:szCs w:val="24"/>
          <w:lang w:eastAsia="ru-RU"/>
        </w:rPr>
      </w:pPr>
      <w:r w:rsidRPr="00062B4F">
        <w:rPr>
          <w:szCs w:val="24"/>
          <w:lang w:eastAsia="ru-RU"/>
        </w:rPr>
        <w:t>Ph</w:t>
      </w:r>
      <w:r w:rsidRPr="00062B4F">
        <w:rPr>
          <w:szCs w:val="24"/>
          <w:vertAlign w:val="superscript"/>
          <w:lang w:eastAsia="ru-RU"/>
        </w:rPr>
        <w:t>отр</w:t>
      </w:r>
      <w:r w:rsidRPr="00062B4F">
        <w:rPr>
          <w:szCs w:val="24"/>
          <w:lang w:eastAsia="ru-RU"/>
        </w:rPr>
        <w:t>, Ph</w:t>
      </w:r>
      <w:r w:rsidRPr="00062B4F">
        <w:rPr>
          <w:szCs w:val="24"/>
          <w:vertAlign w:val="superscript"/>
          <w:lang w:eastAsia="ru-RU"/>
        </w:rPr>
        <w:t>–</w:t>
      </w:r>
      <w:r w:rsidRPr="00062B4F">
        <w:rPr>
          <w:szCs w:val="24"/>
          <w:lang w:eastAsia="ru-RU"/>
        </w:rPr>
        <w:t xml:space="preserve"> – клетки, не содержащие филадельфийскую хромосому</w:t>
      </w:r>
    </w:p>
    <w:p w14:paraId="61663272" w14:textId="77777777" w:rsidR="000C7098" w:rsidRPr="00062B4F" w:rsidRDefault="000C7098" w:rsidP="00C171E7">
      <w:pPr>
        <w:ind w:firstLine="0"/>
        <w:rPr>
          <w:szCs w:val="24"/>
          <w:lang w:eastAsia="ru-RU"/>
        </w:rPr>
      </w:pPr>
      <w:r w:rsidRPr="00062B4F">
        <w:rPr>
          <w:szCs w:val="24"/>
          <w:lang w:eastAsia="ru-RU"/>
        </w:rPr>
        <w:t>RUSSCO – Российское общество клинической онкологии (Russian society of clinical oncology)</w:t>
      </w:r>
    </w:p>
    <w:p w14:paraId="28AA1EE0" w14:textId="77777777" w:rsidR="000C7098" w:rsidRPr="00062B4F" w:rsidRDefault="000C7098" w:rsidP="00C171E7">
      <w:pPr>
        <w:ind w:firstLine="0"/>
        <w:rPr>
          <w:szCs w:val="24"/>
          <w:lang w:eastAsia="ru-RU"/>
        </w:rPr>
      </w:pPr>
      <w:r w:rsidRPr="00062B4F">
        <w:rPr>
          <w:szCs w:val="24"/>
          <w:lang w:eastAsia="ru-RU"/>
        </w:rPr>
        <w:t>SCORE – шкала оценки риска фатального сердечно-сосудистого заболевания (Systematic COronary Risk Evaluation)</w:t>
      </w:r>
    </w:p>
    <w:p w14:paraId="216F3A96" w14:textId="77777777" w:rsidR="000C7098" w:rsidRPr="00062B4F" w:rsidRDefault="000C7098" w:rsidP="00C171E7">
      <w:pPr>
        <w:ind w:firstLine="0"/>
      </w:pPr>
      <w:r w:rsidRPr="00062B4F">
        <w:t>** – жизненно необходимые и важнейшие лекарственные препараты</w:t>
      </w:r>
      <w:r w:rsidRPr="00062B4F">
        <w:br w:type="page"/>
      </w:r>
    </w:p>
    <w:p w14:paraId="432763B5" w14:textId="77777777" w:rsidR="000C7098" w:rsidRPr="00062B4F" w:rsidRDefault="000C7098" w:rsidP="00BA5B69">
      <w:pPr>
        <w:pageBreakBefore/>
        <w:suppressAutoHyphens/>
        <w:spacing w:before="240"/>
        <w:ind w:firstLine="0"/>
        <w:jc w:val="center"/>
        <w:outlineLvl w:val="0"/>
        <w:rPr>
          <w:b/>
          <w:sz w:val="28"/>
          <w:szCs w:val="28"/>
        </w:rPr>
      </w:pPr>
      <w:bookmarkStart w:id="2" w:name="_Toc65059711"/>
      <w:r w:rsidRPr="00062B4F">
        <w:rPr>
          <w:b/>
          <w:sz w:val="28"/>
          <w:szCs w:val="28"/>
        </w:rPr>
        <w:lastRenderedPageBreak/>
        <w:t>Термины и определения</w:t>
      </w:r>
      <w:bookmarkEnd w:id="2"/>
    </w:p>
    <w:p w14:paraId="59290113" w14:textId="77777777" w:rsidR="000C7098" w:rsidRPr="00062B4F" w:rsidRDefault="000C7098" w:rsidP="007C5249">
      <w:pPr>
        <w:ind w:firstLine="0"/>
        <w:rPr>
          <w:bCs/>
          <w:szCs w:val="24"/>
          <w:lang w:eastAsia="ru-RU"/>
        </w:rPr>
      </w:pPr>
      <w:r w:rsidRPr="00062B4F">
        <w:rPr>
          <w:b/>
          <w:szCs w:val="24"/>
          <w:lang w:eastAsia="ru-RU"/>
        </w:rPr>
        <w:t xml:space="preserve">Анализ мутаций гена </w:t>
      </w:r>
      <w:r w:rsidRPr="00062B4F">
        <w:rPr>
          <w:b/>
          <w:iCs/>
          <w:szCs w:val="24"/>
          <w:lang w:eastAsia="ru-RU"/>
        </w:rPr>
        <w:t>BCR</w:t>
      </w:r>
      <w:r w:rsidRPr="00062B4F">
        <w:rPr>
          <w:b/>
          <w:iCs/>
          <w:szCs w:val="24"/>
          <w:lang w:eastAsia="ru-RU"/>
        </w:rPr>
        <w:noBreakHyphen/>
        <w:t>ABL</w:t>
      </w:r>
      <w:r w:rsidRPr="00062B4F">
        <w:rPr>
          <w:bCs/>
          <w:szCs w:val="24"/>
          <w:lang w:eastAsia="ru-RU"/>
        </w:rPr>
        <w:t xml:space="preserve"> – определение точечных мутаций гена </w:t>
      </w:r>
      <w:r w:rsidRPr="00062B4F">
        <w:rPr>
          <w:bCs/>
          <w:i/>
          <w:iCs/>
          <w:szCs w:val="24"/>
          <w:lang w:eastAsia="ru-RU"/>
        </w:rPr>
        <w:t>BCR</w:t>
      </w:r>
      <w:r w:rsidRPr="00062B4F">
        <w:rPr>
          <w:bCs/>
          <w:i/>
          <w:iCs/>
          <w:szCs w:val="24"/>
          <w:lang w:eastAsia="ru-RU"/>
        </w:rPr>
        <w:noBreakHyphen/>
        <w:t xml:space="preserve">ABL </w:t>
      </w:r>
      <w:r w:rsidRPr="00062B4F">
        <w:rPr>
          <w:bCs/>
          <w:szCs w:val="24"/>
          <w:lang w:eastAsia="ru-RU"/>
        </w:rPr>
        <w:t>методом секвенирования.</w:t>
      </w:r>
    </w:p>
    <w:p w14:paraId="151B2C71" w14:textId="77777777" w:rsidR="000C7098" w:rsidRPr="00062B4F" w:rsidRDefault="000C7098" w:rsidP="007C5249">
      <w:pPr>
        <w:ind w:firstLine="0"/>
        <w:rPr>
          <w:bCs/>
          <w:szCs w:val="24"/>
          <w:lang w:eastAsia="ru-RU"/>
        </w:rPr>
      </w:pPr>
      <w:r w:rsidRPr="00062B4F">
        <w:rPr>
          <w:b/>
          <w:szCs w:val="24"/>
          <w:lang w:eastAsia="ru-RU"/>
        </w:rPr>
        <w:t>Выживаемость без прогрессирования болезни (ВБП)</w:t>
      </w:r>
      <w:r w:rsidRPr="00062B4F">
        <w:rPr>
          <w:bCs/>
          <w:szCs w:val="24"/>
          <w:lang w:eastAsia="ru-RU"/>
        </w:rPr>
        <w:t xml:space="preserve"> – интервал времени от начала лечения (или даты рандомизации в клинических исследованиях) до даты прогрессирования болезни или смерти больного от любой причины.</w:t>
      </w:r>
    </w:p>
    <w:p w14:paraId="4E84AC2A" w14:textId="77777777" w:rsidR="000C7098" w:rsidRPr="00062B4F" w:rsidRDefault="000C7098" w:rsidP="007C5249">
      <w:pPr>
        <w:ind w:firstLine="0"/>
        <w:rPr>
          <w:bCs/>
          <w:szCs w:val="24"/>
          <w:lang w:eastAsia="ru-RU"/>
        </w:rPr>
      </w:pPr>
      <w:r w:rsidRPr="00062B4F">
        <w:rPr>
          <w:b/>
          <w:szCs w:val="24"/>
          <w:lang w:eastAsia="ru-RU"/>
        </w:rPr>
        <w:t>Гематологическая резистентность</w:t>
      </w:r>
      <w:r w:rsidRPr="00062B4F">
        <w:rPr>
          <w:bCs/>
          <w:szCs w:val="24"/>
          <w:lang w:eastAsia="ru-RU"/>
        </w:rPr>
        <w:t xml:space="preserve"> – отсутствие или потеря гематологического ответа.</w:t>
      </w:r>
    </w:p>
    <w:p w14:paraId="52CD9B2D" w14:textId="77777777" w:rsidR="000C7098" w:rsidRPr="00062B4F" w:rsidRDefault="000C7098" w:rsidP="007C5249">
      <w:pPr>
        <w:ind w:firstLine="0"/>
        <w:rPr>
          <w:bCs/>
          <w:szCs w:val="24"/>
          <w:lang w:eastAsia="ru-RU"/>
        </w:rPr>
      </w:pPr>
      <w:r w:rsidRPr="00062B4F">
        <w:rPr>
          <w:b/>
          <w:szCs w:val="24"/>
          <w:lang w:eastAsia="ru-RU"/>
        </w:rPr>
        <w:t>Гематологическая токсичность</w:t>
      </w:r>
      <w:r w:rsidRPr="00062B4F">
        <w:rPr>
          <w:bCs/>
          <w:szCs w:val="24"/>
          <w:lang w:eastAsia="ru-RU"/>
        </w:rPr>
        <w:t xml:space="preserve"> – снижение уровня гемоглобина, нейтропения и тромбоцитопения.</w:t>
      </w:r>
    </w:p>
    <w:p w14:paraId="34C6F7F9" w14:textId="77777777" w:rsidR="000C7098" w:rsidRPr="00062B4F" w:rsidRDefault="000C7098" w:rsidP="007C5249">
      <w:pPr>
        <w:ind w:firstLine="0"/>
        <w:rPr>
          <w:bCs/>
          <w:szCs w:val="24"/>
          <w:lang w:eastAsia="ru-RU"/>
        </w:rPr>
      </w:pPr>
      <w:r w:rsidRPr="00062B4F">
        <w:rPr>
          <w:b/>
          <w:szCs w:val="24"/>
          <w:lang w:eastAsia="ru-RU"/>
        </w:rPr>
        <w:t>Гематологический ответ, цитогенетический ответ, молекулярный ответ</w:t>
      </w:r>
      <w:r w:rsidRPr="00062B4F">
        <w:rPr>
          <w:bCs/>
          <w:szCs w:val="24"/>
          <w:lang w:eastAsia="ru-RU"/>
        </w:rPr>
        <w:t xml:space="preserve"> – виды ответов на терапию, характеризующие объем опухолевого клона и определяемые соответственно на основании результатов клинического анализа крови, цитогенетического и молекулярно-генетического исследований.</w:t>
      </w:r>
    </w:p>
    <w:p w14:paraId="5023D124" w14:textId="77777777" w:rsidR="000C7098" w:rsidRPr="00062B4F" w:rsidRDefault="000C7098" w:rsidP="007C5249">
      <w:pPr>
        <w:ind w:firstLine="0"/>
        <w:rPr>
          <w:bCs/>
          <w:szCs w:val="24"/>
          <w:lang w:eastAsia="ru-RU"/>
        </w:rPr>
      </w:pPr>
      <w:r w:rsidRPr="00062B4F">
        <w:rPr>
          <w:b/>
          <w:szCs w:val="24"/>
          <w:lang w:eastAsia="ru-RU"/>
        </w:rPr>
        <w:t>Группа риска</w:t>
      </w:r>
      <w:r w:rsidRPr="00062B4F">
        <w:rPr>
          <w:bCs/>
          <w:szCs w:val="24"/>
          <w:lang w:eastAsia="ru-RU"/>
        </w:rPr>
        <w:t xml:space="preserve"> – характеристика, оцениваемая только на момент диагностики заболевания, до начала терапии на основании прогностически значимых характеристик у пациентов с хронической фазой (ХФ) ХМЛ.</w:t>
      </w:r>
    </w:p>
    <w:p w14:paraId="091B2913" w14:textId="77777777" w:rsidR="000C7098" w:rsidRPr="00062B4F" w:rsidRDefault="000C7098" w:rsidP="007C5249">
      <w:pPr>
        <w:ind w:firstLine="0"/>
        <w:rPr>
          <w:bCs/>
          <w:szCs w:val="24"/>
          <w:lang w:eastAsia="ru-RU"/>
        </w:rPr>
      </w:pPr>
      <w:r w:rsidRPr="00062B4F">
        <w:rPr>
          <w:b/>
          <w:szCs w:val="24"/>
          <w:lang w:eastAsia="ru-RU"/>
        </w:rPr>
        <w:t xml:space="preserve">Дополнительные хромосомные аберрации </w:t>
      </w:r>
      <w:r w:rsidRPr="00062B4F">
        <w:rPr>
          <w:bCs/>
          <w:szCs w:val="24"/>
          <w:lang w:eastAsia="ru-RU"/>
        </w:rPr>
        <w:t>– дополнительные аномалии кариотипа, выявляемые при стандартном цитогенетическом исследовании.</w:t>
      </w:r>
    </w:p>
    <w:p w14:paraId="72036CF4" w14:textId="77777777" w:rsidR="000C7098" w:rsidRPr="00062B4F" w:rsidRDefault="000C7098" w:rsidP="007C5249">
      <w:pPr>
        <w:ind w:firstLine="0"/>
        <w:rPr>
          <w:bCs/>
          <w:szCs w:val="24"/>
          <w:lang w:eastAsia="ru-RU"/>
        </w:rPr>
      </w:pPr>
      <w:r w:rsidRPr="00062B4F">
        <w:rPr>
          <w:b/>
          <w:szCs w:val="24"/>
          <w:lang w:eastAsia="ru-RU"/>
        </w:rPr>
        <w:t>Ингибитор тирозинкиназ</w:t>
      </w:r>
      <w:r w:rsidRPr="00062B4F">
        <w:rPr>
          <w:bCs/>
          <w:szCs w:val="24"/>
          <w:lang w:eastAsia="ru-RU"/>
        </w:rPr>
        <w:t xml:space="preserve"> – препарат, обладающий ингибирующей активностью в отношении </w:t>
      </w:r>
      <w:r w:rsidRPr="00062B4F">
        <w:rPr>
          <w:bCs/>
          <w:iCs/>
          <w:szCs w:val="24"/>
          <w:lang w:eastAsia="ru-RU"/>
        </w:rPr>
        <w:t>BCR</w:t>
      </w:r>
      <w:r w:rsidRPr="00062B4F">
        <w:rPr>
          <w:bCs/>
          <w:iCs/>
          <w:szCs w:val="24"/>
          <w:lang w:eastAsia="ru-RU"/>
        </w:rPr>
        <w:noBreakHyphen/>
        <w:t>ABL</w:t>
      </w:r>
      <w:r w:rsidRPr="00062B4F">
        <w:rPr>
          <w:bCs/>
          <w:i/>
          <w:iCs/>
          <w:szCs w:val="24"/>
          <w:lang w:eastAsia="ru-RU"/>
        </w:rPr>
        <w:t xml:space="preserve"> </w:t>
      </w:r>
      <w:r w:rsidRPr="00062B4F">
        <w:rPr>
          <w:bCs/>
          <w:iCs/>
          <w:szCs w:val="24"/>
          <w:lang w:eastAsia="ru-RU"/>
        </w:rPr>
        <w:t>(</w:t>
      </w:r>
      <w:r w:rsidRPr="00062B4F">
        <w:rPr>
          <w:bCs/>
          <w:szCs w:val="24"/>
          <w:lang w:eastAsia="ru-RU"/>
        </w:rPr>
        <w:t>тирозинкиназы), применяемый при терапии ХМЛ.</w:t>
      </w:r>
    </w:p>
    <w:p w14:paraId="0877CF8B" w14:textId="77777777" w:rsidR="000C7098" w:rsidRPr="00062B4F" w:rsidRDefault="000C7098" w:rsidP="007C5249">
      <w:pPr>
        <w:ind w:firstLine="0"/>
        <w:rPr>
          <w:bCs/>
          <w:szCs w:val="24"/>
          <w:lang w:eastAsia="ru-RU"/>
        </w:rPr>
      </w:pPr>
      <w:r w:rsidRPr="00062B4F">
        <w:rPr>
          <w:b/>
          <w:szCs w:val="24"/>
          <w:lang w:eastAsia="ru-RU"/>
        </w:rPr>
        <w:t>Ингибитор тирозинкиназ первого поколения</w:t>
      </w:r>
      <w:r w:rsidRPr="00062B4F">
        <w:rPr>
          <w:bCs/>
          <w:szCs w:val="24"/>
          <w:lang w:eastAsia="ru-RU"/>
        </w:rPr>
        <w:t xml:space="preserve"> – препарат иматиниб (иматиниба мезилат), впервые разработанный для целенаправленной терапии ХМЛ.</w:t>
      </w:r>
    </w:p>
    <w:p w14:paraId="7761C78F" w14:textId="77777777" w:rsidR="000C7098" w:rsidRPr="00062B4F" w:rsidRDefault="000C7098" w:rsidP="007C5249">
      <w:pPr>
        <w:ind w:firstLine="0"/>
        <w:rPr>
          <w:bCs/>
          <w:szCs w:val="24"/>
          <w:lang w:eastAsia="ru-RU"/>
        </w:rPr>
      </w:pPr>
      <w:r w:rsidRPr="00062B4F">
        <w:rPr>
          <w:b/>
          <w:szCs w:val="24"/>
          <w:lang w:eastAsia="ru-RU"/>
        </w:rPr>
        <w:t>Ингибиторы тирозинкиназ второго и третьего поколений</w:t>
      </w:r>
      <w:r w:rsidRPr="00062B4F">
        <w:rPr>
          <w:bCs/>
          <w:szCs w:val="24"/>
          <w:lang w:eastAsia="ru-RU"/>
        </w:rPr>
        <w:t xml:space="preserve"> – препараты с более активным по сравнению с иматинибом воздействием на опухолевый клон, разработанные для целенаправленной терапии ХМЛ.</w:t>
      </w:r>
    </w:p>
    <w:p w14:paraId="7D319E66" w14:textId="77777777" w:rsidR="000C7098" w:rsidRPr="00062B4F" w:rsidRDefault="000C7098" w:rsidP="007C5249">
      <w:pPr>
        <w:ind w:firstLine="0"/>
        <w:rPr>
          <w:bCs/>
          <w:szCs w:val="24"/>
          <w:lang w:eastAsia="ru-RU"/>
        </w:rPr>
      </w:pPr>
      <w:r w:rsidRPr="00062B4F">
        <w:rPr>
          <w:b/>
          <w:szCs w:val="24"/>
          <w:lang w:eastAsia="ru-RU"/>
        </w:rPr>
        <w:t xml:space="preserve">Исследование методом FISH </w:t>
      </w:r>
      <w:r w:rsidRPr="00062B4F">
        <w:rPr>
          <w:bCs/>
          <w:szCs w:val="24"/>
          <w:lang w:eastAsia="ru-RU"/>
        </w:rPr>
        <w:t xml:space="preserve">– исследование костного мозга или клеток крови методом флуоресцентной гибридизации </w:t>
      </w:r>
      <w:r w:rsidRPr="00062B4F">
        <w:rPr>
          <w:bCs/>
          <w:i/>
          <w:szCs w:val="24"/>
          <w:lang w:eastAsia="ru-RU"/>
        </w:rPr>
        <w:t>in situ</w:t>
      </w:r>
      <w:r w:rsidRPr="00062B4F">
        <w:rPr>
          <w:bCs/>
          <w:szCs w:val="24"/>
          <w:lang w:eastAsia="ru-RU"/>
        </w:rPr>
        <w:t xml:space="preserve"> (FISH) с обработкой направленными молекулярно-генетическими зондами.</w:t>
      </w:r>
    </w:p>
    <w:p w14:paraId="7396AD28" w14:textId="77777777" w:rsidR="000C7098" w:rsidRPr="00062B4F" w:rsidRDefault="000C7098" w:rsidP="007C5249">
      <w:pPr>
        <w:ind w:firstLine="0"/>
        <w:rPr>
          <w:bCs/>
          <w:szCs w:val="24"/>
          <w:lang w:eastAsia="ru-RU"/>
        </w:rPr>
      </w:pPr>
      <w:r w:rsidRPr="00062B4F">
        <w:rPr>
          <w:b/>
          <w:szCs w:val="24"/>
          <w:lang w:eastAsia="ru-RU"/>
        </w:rPr>
        <w:t>Международная шкала (</w:t>
      </w:r>
      <w:r w:rsidRPr="00062B4F">
        <w:rPr>
          <w:b/>
          <w:szCs w:val="24"/>
          <w:lang w:val="en-US" w:eastAsia="ru-RU"/>
        </w:rPr>
        <w:t>I</w:t>
      </w:r>
      <w:r w:rsidRPr="00062B4F">
        <w:rPr>
          <w:b/>
          <w:szCs w:val="24"/>
          <w:lang w:eastAsia="ru-RU"/>
        </w:rPr>
        <w:t xml:space="preserve">nternational </w:t>
      </w:r>
      <w:r w:rsidRPr="00062B4F">
        <w:rPr>
          <w:b/>
          <w:szCs w:val="24"/>
          <w:lang w:val="en-US" w:eastAsia="ru-RU"/>
        </w:rPr>
        <w:t>S</w:t>
      </w:r>
      <w:r w:rsidRPr="00062B4F">
        <w:rPr>
          <w:b/>
          <w:szCs w:val="24"/>
          <w:lang w:eastAsia="ru-RU"/>
        </w:rPr>
        <w:t>cale, IS)</w:t>
      </w:r>
      <w:r w:rsidRPr="00062B4F">
        <w:rPr>
          <w:bCs/>
          <w:szCs w:val="24"/>
          <w:lang w:eastAsia="ru-RU"/>
        </w:rPr>
        <w:t xml:space="preserve"> – шкала стандартизации определения количественного уровня экспрессии </w:t>
      </w:r>
      <w:r w:rsidRPr="00062B4F">
        <w:rPr>
          <w:bCs/>
          <w:szCs w:val="24"/>
          <w:lang w:val="en-US" w:eastAsia="ru-RU"/>
        </w:rPr>
        <w:t>BCR</w:t>
      </w:r>
      <w:r w:rsidRPr="00062B4F">
        <w:rPr>
          <w:bCs/>
          <w:szCs w:val="24"/>
          <w:lang w:eastAsia="ru-RU"/>
        </w:rPr>
        <w:noBreakHyphen/>
      </w:r>
      <w:r w:rsidRPr="00062B4F">
        <w:rPr>
          <w:bCs/>
          <w:szCs w:val="24"/>
          <w:lang w:val="en-US" w:eastAsia="ru-RU"/>
        </w:rPr>
        <w:t>ABL</w:t>
      </w:r>
      <w:r w:rsidRPr="00062B4F">
        <w:rPr>
          <w:bCs/>
          <w:szCs w:val="24"/>
          <w:lang w:eastAsia="ru-RU"/>
        </w:rPr>
        <w:t>, которая используется для представления результатов молекулярно-генетического исследования с учетом фактора конверсии.</w:t>
      </w:r>
    </w:p>
    <w:p w14:paraId="767DCC57" w14:textId="77777777" w:rsidR="000C7098" w:rsidRPr="00062B4F" w:rsidRDefault="000C7098" w:rsidP="007C5249">
      <w:pPr>
        <w:ind w:firstLine="0"/>
        <w:rPr>
          <w:bCs/>
          <w:szCs w:val="24"/>
          <w:lang w:eastAsia="ru-RU"/>
        </w:rPr>
      </w:pPr>
      <w:r w:rsidRPr="00062B4F">
        <w:rPr>
          <w:b/>
          <w:szCs w:val="24"/>
          <w:lang w:eastAsia="ru-RU"/>
        </w:rPr>
        <w:t xml:space="preserve">Молекулярная резистентность </w:t>
      </w:r>
      <w:r w:rsidRPr="00062B4F">
        <w:rPr>
          <w:bCs/>
          <w:szCs w:val="24"/>
          <w:lang w:eastAsia="ru-RU"/>
        </w:rPr>
        <w:t>– отсутствие или потеря молекулярного ответа.</w:t>
      </w:r>
    </w:p>
    <w:p w14:paraId="53152CB3" w14:textId="77777777" w:rsidR="000C7098" w:rsidRPr="00062B4F" w:rsidRDefault="000C7098" w:rsidP="007C5249">
      <w:pPr>
        <w:ind w:firstLine="0"/>
        <w:rPr>
          <w:bCs/>
          <w:szCs w:val="24"/>
          <w:lang w:eastAsia="ru-RU"/>
        </w:rPr>
      </w:pPr>
      <w:r w:rsidRPr="00062B4F">
        <w:rPr>
          <w:b/>
          <w:szCs w:val="24"/>
          <w:lang w:eastAsia="ru-RU"/>
        </w:rPr>
        <w:t xml:space="preserve">Молекулярно-генетическое исследование уровня </w:t>
      </w:r>
      <w:r w:rsidRPr="00062B4F">
        <w:rPr>
          <w:b/>
          <w:szCs w:val="24"/>
          <w:lang w:val="en-US" w:eastAsia="ru-RU"/>
        </w:rPr>
        <w:t>BCR</w:t>
      </w:r>
      <w:r w:rsidRPr="00062B4F">
        <w:rPr>
          <w:b/>
          <w:szCs w:val="24"/>
          <w:lang w:eastAsia="ru-RU"/>
        </w:rPr>
        <w:noBreakHyphen/>
      </w:r>
      <w:r w:rsidRPr="00062B4F">
        <w:rPr>
          <w:b/>
          <w:szCs w:val="24"/>
          <w:lang w:val="en-US" w:eastAsia="ru-RU"/>
        </w:rPr>
        <w:t>ABL</w:t>
      </w:r>
      <w:r w:rsidRPr="00062B4F">
        <w:rPr>
          <w:bCs/>
          <w:szCs w:val="24"/>
          <w:lang w:eastAsia="ru-RU"/>
        </w:rPr>
        <w:t xml:space="preserve"> – измерение экспрессии гена </w:t>
      </w:r>
      <w:r w:rsidRPr="00062B4F">
        <w:rPr>
          <w:bCs/>
          <w:i/>
          <w:iCs/>
          <w:szCs w:val="24"/>
          <w:lang w:eastAsia="ru-RU"/>
        </w:rPr>
        <w:t>BCR</w:t>
      </w:r>
      <w:r w:rsidRPr="00062B4F">
        <w:rPr>
          <w:bCs/>
          <w:i/>
          <w:iCs/>
          <w:szCs w:val="24"/>
          <w:lang w:eastAsia="ru-RU"/>
        </w:rPr>
        <w:noBreakHyphen/>
        <w:t xml:space="preserve">ABL </w:t>
      </w:r>
      <w:r w:rsidRPr="00062B4F">
        <w:rPr>
          <w:bCs/>
          <w:szCs w:val="24"/>
          <w:lang w:eastAsia="ru-RU"/>
        </w:rPr>
        <w:t>методом количественной ПЦР в реальном времени.</w:t>
      </w:r>
    </w:p>
    <w:p w14:paraId="6E60BC0C" w14:textId="77777777" w:rsidR="000C7098" w:rsidRPr="00062B4F" w:rsidRDefault="000C7098" w:rsidP="007C5249">
      <w:pPr>
        <w:ind w:firstLine="0"/>
        <w:rPr>
          <w:bCs/>
          <w:szCs w:val="24"/>
          <w:lang w:eastAsia="ru-RU"/>
        </w:rPr>
      </w:pPr>
      <w:r w:rsidRPr="00062B4F">
        <w:rPr>
          <w:b/>
          <w:szCs w:val="24"/>
          <w:lang w:eastAsia="ru-RU"/>
        </w:rPr>
        <w:lastRenderedPageBreak/>
        <w:t>Непереносимость терапии</w:t>
      </w:r>
      <w:r w:rsidRPr="00062B4F">
        <w:rPr>
          <w:bCs/>
          <w:szCs w:val="24"/>
          <w:lang w:eastAsia="ru-RU"/>
        </w:rPr>
        <w:t xml:space="preserve"> – наличие нежелательных явлений терапии, которые делают невозможным ее проведение в рекомендованном режиме.</w:t>
      </w:r>
    </w:p>
    <w:p w14:paraId="101AFD37" w14:textId="77777777" w:rsidR="000C7098" w:rsidRPr="00062B4F" w:rsidRDefault="000C7098" w:rsidP="007C5249">
      <w:pPr>
        <w:ind w:firstLine="0"/>
        <w:rPr>
          <w:bCs/>
          <w:szCs w:val="24"/>
          <w:lang w:eastAsia="ru-RU"/>
        </w:rPr>
      </w:pPr>
      <w:r w:rsidRPr="00062B4F">
        <w:rPr>
          <w:b/>
          <w:szCs w:val="24"/>
          <w:lang w:eastAsia="ru-RU"/>
        </w:rPr>
        <w:t>Неудача терапии</w:t>
      </w:r>
      <w:r w:rsidRPr="00062B4F">
        <w:rPr>
          <w:bCs/>
          <w:szCs w:val="24"/>
          <w:lang w:eastAsia="ru-RU"/>
        </w:rPr>
        <w:t xml:space="preserve"> – совокупность характеристик ответа на терапию ИТК (гематологического, цитогенетического, молекулярно-генетического), предполагающая, что дальнейшее продолжение лечения иматинибом несет больший риск прогрессирования заболевания и смерти пациента, нежели переход на ИТК второго поколения.</w:t>
      </w:r>
    </w:p>
    <w:p w14:paraId="7670ED56" w14:textId="77777777" w:rsidR="000C7098" w:rsidRPr="00062B4F" w:rsidRDefault="000C7098" w:rsidP="007C5249">
      <w:pPr>
        <w:ind w:firstLine="0"/>
        <w:rPr>
          <w:bCs/>
          <w:szCs w:val="24"/>
          <w:lang w:eastAsia="ru-RU"/>
        </w:rPr>
      </w:pPr>
      <w:r w:rsidRPr="00062B4F">
        <w:rPr>
          <w:b/>
          <w:szCs w:val="24"/>
          <w:lang w:eastAsia="ru-RU"/>
        </w:rPr>
        <w:t>Общая выживаемость (ОВ)</w:t>
      </w:r>
      <w:r w:rsidRPr="00062B4F">
        <w:rPr>
          <w:bCs/>
          <w:szCs w:val="24"/>
          <w:lang w:eastAsia="ru-RU"/>
        </w:rPr>
        <w:t xml:space="preserve"> – интервал времени от начала лечения до смерти больного от любой причины (или окончания клинического исследования).</w:t>
      </w:r>
    </w:p>
    <w:p w14:paraId="654DEB95" w14:textId="77777777" w:rsidR="000C7098" w:rsidRPr="00062B4F" w:rsidRDefault="000C7098" w:rsidP="007C5249">
      <w:pPr>
        <w:ind w:firstLine="0"/>
        <w:rPr>
          <w:bCs/>
          <w:szCs w:val="24"/>
          <w:lang w:eastAsia="ru-RU"/>
        </w:rPr>
      </w:pPr>
      <w:r w:rsidRPr="00062B4F">
        <w:rPr>
          <w:b/>
          <w:szCs w:val="24"/>
          <w:lang w:eastAsia="ru-RU"/>
        </w:rPr>
        <w:t>Оптимальный ответ</w:t>
      </w:r>
      <w:r w:rsidRPr="00062B4F">
        <w:rPr>
          <w:bCs/>
          <w:i/>
          <w:iCs/>
          <w:szCs w:val="24"/>
          <w:lang w:eastAsia="ru-RU"/>
        </w:rPr>
        <w:t xml:space="preserve"> –</w:t>
      </w:r>
      <w:r w:rsidRPr="00062B4F">
        <w:rPr>
          <w:bCs/>
          <w:szCs w:val="24"/>
          <w:lang w:eastAsia="ru-RU"/>
        </w:rPr>
        <w:t xml:space="preserve"> совокупность характеристик ответа на терапию ИТК (гематологического, цитогенетического, молекулярно-генетического), при котором продолжение терапии иматинибом не увеличивает риск прогрессирования болезни и смерти пациента.</w:t>
      </w:r>
    </w:p>
    <w:p w14:paraId="7953B055" w14:textId="77777777" w:rsidR="000C7098" w:rsidRPr="00062B4F" w:rsidRDefault="000C7098" w:rsidP="007C5249">
      <w:pPr>
        <w:ind w:firstLine="0"/>
        <w:rPr>
          <w:bCs/>
          <w:szCs w:val="24"/>
          <w:lang w:eastAsia="ru-RU"/>
        </w:rPr>
      </w:pPr>
      <w:r w:rsidRPr="00062B4F">
        <w:rPr>
          <w:b/>
          <w:szCs w:val="24"/>
          <w:lang w:eastAsia="ru-RU"/>
        </w:rPr>
        <w:t>Первая, вторая, следующая линия терапии</w:t>
      </w:r>
      <w:r w:rsidRPr="00062B4F">
        <w:rPr>
          <w:bCs/>
          <w:szCs w:val="24"/>
          <w:lang w:eastAsia="ru-RU"/>
        </w:rPr>
        <w:t xml:space="preserve"> – очередность применения терапевтических подходов в процессе лечения.</w:t>
      </w:r>
    </w:p>
    <w:p w14:paraId="1AA09ABA" w14:textId="77777777" w:rsidR="000C7098" w:rsidRPr="00062B4F" w:rsidRDefault="000C7098" w:rsidP="007C5249">
      <w:pPr>
        <w:ind w:firstLine="0"/>
        <w:rPr>
          <w:bCs/>
          <w:szCs w:val="24"/>
          <w:lang w:eastAsia="ru-RU"/>
        </w:rPr>
      </w:pPr>
      <w:r w:rsidRPr="00062B4F">
        <w:rPr>
          <w:b/>
          <w:szCs w:val="24"/>
          <w:lang w:eastAsia="ru-RU"/>
        </w:rPr>
        <w:t>Предупреждение</w:t>
      </w:r>
      <w:r w:rsidRPr="00062B4F">
        <w:rPr>
          <w:bCs/>
          <w:szCs w:val="24"/>
          <w:lang w:eastAsia="ru-RU"/>
        </w:rPr>
        <w:t xml:space="preserve"> – совокупность характеристик ответа на терапию ИТК (гематологического, цитогенетического, молекулярно-генетического), указывающая на необходимость тщательного мониторинга и готовность к смене лечения с учетом биологических признаков более агрессивного течения заболевания.</w:t>
      </w:r>
    </w:p>
    <w:p w14:paraId="1E5C9023" w14:textId="77777777" w:rsidR="000C7098" w:rsidRPr="00062B4F" w:rsidRDefault="000C7098" w:rsidP="007C5249">
      <w:pPr>
        <w:ind w:firstLine="0"/>
        <w:rPr>
          <w:bCs/>
          <w:szCs w:val="24"/>
          <w:lang w:eastAsia="ru-RU"/>
        </w:rPr>
      </w:pPr>
      <w:r w:rsidRPr="00062B4F">
        <w:rPr>
          <w:b/>
          <w:szCs w:val="24"/>
          <w:lang w:eastAsia="ru-RU"/>
        </w:rPr>
        <w:t>Приверженность терапии</w:t>
      </w:r>
      <w:r w:rsidRPr="00062B4F">
        <w:rPr>
          <w:bCs/>
          <w:szCs w:val="24"/>
          <w:lang w:eastAsia="ru-RU"/>
        </w:rPr>
        <w:t xml:space="preserve"> – соблюдение пациентом рекомендаций специалиста.</w:t>
      </w:r>
    </w:p>
    <w:p w14:paraId="60125BE4" w14:textId="77777777" w:rsidR="000C7098" w:rsidRPr="00062B4F" w:rsidRDefault="000C7098" w:rsidP="007C5249">
      <w:pPr>
        <w:ind w:firstLine="0"/>
        <w:rPr>
          <w:bCs/>
          <w:szCs w:val="24"/>
          <w:lang w:eastAsia="ru-RU"/>
        </w:rPr>
      </w:pPr>
      <w:r w:rsidRPr="00062B4F">
        <w:rPr>
          <w:b/>
          <w:szCs w:val="24"/>
          <w:lang w:eastAsia="ru-RU"/>
        </w:rPr>
        <w:t>Селективность действия ИТК</w:t>
      </w:r>
      <w:r w:rsidRPr="00062B4F">
        <w:rPr>
          <w:bCs/>
          <w:szCs w:val="24"/>
          <w:lang w:eastAsia="ru-RU"/>
        </w:rPr>
        <w:t xml:space="preserve"> – направленность по отношению к опухолевому клону, относительно небольшое число побочных мишеней нецелевого воздействия.</w:t>
      </w:r>
    </w:p>
    <w:p w14:paraId="3B5C171D" w14:textId="77777777" w:rsidR="000C7098" w:rsidRPr="00062B4F" w:rsidRDefault="000C7098" w:rsidP="007C5249">
      <w:pPr>
        <w:ind w:firstLine="0"/>
        <w:rPr>
          <w:bCs/>
          <w:szCs w:val="24"/>
          <w:lang w:eastAsia="ru-RU"/>
        </w:rPr>
      </w:pPr>
      <w:r w:rsidRPr="00062B4F">
        <w:rPr>
          <w:b/>
          <w:szCs w:val="24"/>
          <w:lang w:eastAsia="ru-RU"/>
        </w:rPr>
        <w:t>Стандартное цитогенетическое исследование (СЦИ)</w:t>
      </w:r>
      <w:r w:rsidRPr="00062B4F">
        <w:rPr>
          <w:bCs/>
          <w:szCs w:val="24"/>
          <w:lang w:eastAsia="ru-RU"/>
        </w:rPr>
        <w:t xml:space="preserve"> – цитогенетическое исследование костного мозга с дифференциальной окраской и оценкой методом </w:t>
      </w:r>
      <w:r w:rsidRPr="00062B4F">
        <w:rPr>
          <w:bCs/>
          <w:szCs w:val="24"/>
          <w:lang w:val="en-US" w:eastAsia="ru-RU"/>
        </w:rPr>
        <w:t>G</w:t>
      </w:r>
      <w:r w:rsidRPr="00062B4F">
        <w:rPr>
          <w:bCs/>
          <w:szCs w:val="24"/>
          <w:lang w:eastAsia="ru-RU"/>
        </w:rPr>
        <w:noBreakHyphen/>
      </w:r>
      <w:r w:rsidRPr="00062B4F">
        <w:rPr>
          <w:bCs/>
          <w:szCs w:val="24"/>
          <w:lang w:val="en-US" w:eastAsia="ru-RU"/>
        </w:rPr>
        <w:t>banding</w:t>
      </w:r>
      <w:r w:rsidRPr="00062B4F">
        <w:rPr>
          <w:bCs/>
          <w:szCs w:val="24"/>
          <w:lang w:eastAsia="ru-RU"/>
        </w:rPr>
        <w:t>.</w:t>
      </w:r>
    </w:p>
    <w:p w14:paraId="56EF92D8" w14:textId="77777777" w:rsidR="000C7098" w:rsidRPr="00062B4F" w:rsidRDefault="000C7098" w:rsidP="007C5249">
      <w:pPr>
        <w:ind w:firstLine="0"/>
        <w:rPr>
          <w:bCs/>
          <w:szCs w:val="24"/>
          <w:lang w:eastAsia="ru-RU"/>
        </w:rPr>
      </w:pPr>
      <w:r w:rsidRPr="00062B4F">
        <w:rPr>
          <w:b/>
          <w:szCs w:val="24"/>
          <w:lang w:eastAsia="ru-RU"/>
        </w:rPr>
        <w:t xml:space="preserve">Фаза хронического миелолейкоза </w:t>
      </w:r>
      <w:r w:rsidRPr="00062B4F">
        <w:rPr>
          <w:bCs/>
          <w:szCs w:val="24"/>
          <w:lang w:eastAsia="ru-RU"/>
        </w:rPr>
        <w:t>– характеристика, определяющая стадию ХМЛ и прогноз; оценивается в дебюте заболевания, при его прогрессировании или изменении лечения.</w:t>
      </w:r>
    </w:p>
    <w:p w14:paraId="3FE1441B" w14:textId="77777777" w:rsidR="000C7098" w:rsidRPr="00062B4F" w:rsidRDefault="000C7098" w:rsidP="007C5249">
      <w:pPr>
        <w:ind w:firstLine="0"/>
        <w:rPr>
          <w:bCs/>
          <w:szCs w:val="24"/>
          <w:lang w:eastAsia="ru-RU"/>
        </w:rPr>
      </w:pPr>
      <w:r w:rsidRPr="00062B4F">
        <w:rPr>
          <w:b/>
          <w:szCs w:val="24"/>
          <w:lang w:eastAsia="ru-RU"/>
        </w:rPr>
        <w:t>Филадельфийская хромосома (</w:t>
      </w:r>
      <w:r w:rsidRPr="00062B4F">
        <w:rPr>
          <w:b/>
          <w:szCs w:val="24"/>
          <w:lang w:val="fr-FR" w:eastAsia="ru-RU"/>
        </w:rPr>
        <w:t>Ph</w:t>
      </w:r>
      <w:r w:rsidRPr="00062B4F">
        <w:rPr>
          <w:b/>
          <w:szCs w:val="24"/>
          <w:lang w:eastAsia="ru-RU"/>
        </w:rPr>
        <w:noBreakHyphen/>
        <w:t>хромосома)</w:t>
      </w:r>
      <w:r w:rsidRPr="00062B4F">
        <w:rPr>
          <w:bCs/>
          <w:szCs w:val="24"/>
          <w:lang w:eastAsia="ru-RU"/>
        </w:rPr>
        <w:t xml:space="preserve"> – аномальная хромосома, встречающаяся у больных с ХМЛ и образующаяся вследствие переноса части 9 хромосомы на 22 хромосому.</w:t>
      </w:r>
    </w:p>
    <w:p w14:paraId="3FFE9F44" w14:textId="77777777" w:rsidR="000C7098" w:rsidRPr="00062B4F" w:rsidRDefault="000C7098" w:rsidP="007C5249">
      <w:pPr>
        <w:ind w:firstLine="0"/>
        <w:rPr>
          <w:bCs/>
          <w:szCs w:val="24"/>
          <w:lang w:eastAsia="ru-RU"/>
        </w:rPr>
      </w:pPr>
      <w:r w:rsidRPr="00062B4F">
        <w:rPr>
          <w:b/>
          <w:szCs w:val="24"/>
          <w:lang w:eastAsia="ru-RU"/>
        </w:rPr>
        <w:t>Цитогенетическая резистентность</w:t>
      </w:r>
      <w:r w:rsidRPr="00062B4F">
        <w:rPr>
          <w:bCs/>
          <w:szCs w:val="24"/>
          <w:lang w:eastAsia="ru-RU"/>
        </w:rPr>
        <w:t xml:space="preserve"> – отсутствие или потеря цитогенетического ответа.</w:t>
      </w:r>
    </w:p>
    <w:p w14:paraId="2630DD47" w14:textId="77777777" w:rsidR="000C7098" w:rsidRPr="00062B4F" w:rsidRDefault="000C7098" w:rsidP="009D2E3F">
      <w:pPr>
        <w:pageBreakBefore/>
        <w:suppressAutoHyphens/>
        <w:spacing w:before="240"/>
        <w:ind w:firstLine="0"/>
        <w:jc w:val="center"/>
        <w:outlineLvl w:val="0"/>
        <w:rPr>
          <w:b/>
          <w:sz w:val="28"/>
          <w:szCs w:val="28"/>
        </w:rPr>
      </w:pPr>
      <w:bookmarkStart w:id="3" w:name="_Toc65059712"/>
      <w:r w:rsidRPr="00062B4F">
        <w:rPr>
          <w:b/>
          <w:sz w:val="28"/>
          <w:szCs w:val="28"/>
        </w:rPr>
        <w:lastRenderedPageBreak/>
        <w:t xml:space="preserve">1. Краткая информация </w:t>
      </w:r>
      <w:r w:rsidRPr="00062B4F">
        <w:rPr>
          <w:b/>
          <w:bCs/>
          <w:sz w:val="28"/>
          <w:szCs w:val="28"/>
        </w:rPr>
        <w:t>по заболеванию или состоянию (группе заболеваний или состояний)</w:t>
      </w:r>
      <w:bookmarkEnd w:id="3"/>
    </w:p>
    <w:p w14:paraId="3BA5C403" w14:textId="77777777" w:rsidR="000C7098" w:rsidRPr="00062B4F" w:rsidRDefault="000C7098" w:rsidP="008346B4">
      <w:pPr>
        <w:suppressAutoHyphens/>
        <w:spacing w:after="120"/>
        <w:ind w:firstLine="0"/>
        <w:outlineLvl w:val="1"/>
        <w:rPr>
          <w:b/>
          <w:szCs w:val="24"/>
          <w:u w:val="single"/>
        </w:rPr>
      </w:pPr>
      <w:bookmarkStart w:id="4" w:name="_Toc65059713"/>
      <w:r w:rsidRPr="00062B4F">
        <w:rPr>
          <w:b/>
          <w:szCs w:val="24"/>
          <w:u w:val="single"/>
        </w:rPr>
        <w:t>1.1. Определение</w:t>
      </w:r>
      <w:r w:rsidR="00A41584" w:rsidRPr="00062B4F">
        <w:rPr>
          <w:b/>
          <w:szCs w:val="24"/>
          <w:u w:val="single"/>
        </w:rPr>
        <w:t xml:space="preserve"> заболевания или состояния (группы заболеваний или состояний)</w:t>
      </w:r>
      <w:bookmarkEnd w:id="4"/>
    </w:p>
    <w:p w14:paraId="615D6B0C" w14:textId="77777777" w:rsidR="000C7098" w:rsidRPr="00062B4F" w:rsidRDefault="000C7098" w:rsidP="008346B4">
      <w:pPr>
        <w:spacing w:after="240" w:line="372" w:lineRule="auto"/>
        <w:rPr>
          <w:szCs w:val="24"/>
          <w:lang w:eastAsia="ru-RU"/>
        </w:rPr>
      </w:pPr>
      <w:r w:rsidRPr="00062B4F">
        <w:rPr>
          <w:szCs w:val="24"/>
          <w:lang w:eastAsia="ru-RU"/>
        </w:rPr>
        <w:t xml:space="preserve">Хронический миелоидный лейкоз (ХМЛ) – это клональное опухолевое миелопролиферативное новообразование, обусловленное злокачественным перерождением стволовых гемопоэтических клеток и характеризующееся усилением пролиферации гранулоцитарного ростка без потери способности к дифференцировке, гиперплазией миелоидной ткани, миелоидной метаплазией кроветворных органов, ассоциированное с хромосомной аномалией – транслокацией t(9;22)(q34;q11), в результате которой образуется химерный онкоген </w:t>
      </w:r>
      <w:r w:rsidRPr="00062B4F">
        <w:rPr>
          <w:i/>
          <w:iCs/>
          <w:szCs w:val="24"/>
          <w:lang w:eastAsia="ru-RU"/>
        </w:rPr>
        <w:t>BCR</w:t>
      </w:r>
      <w:r w:rsidRPr="00062B4F">
        <w:rPr>
          <w:i/>
          <w:iCs/>
          <w:szCs w:val="24"/>
          <w:lang w:eastAsia="ru-RU"/>
        </w:rPr>
        <w:noBreakHyphen/>
        <w:t>ABL.</w:t>
      </w:r>
    </w:p>
    <w:p w14:paraId="57E0A1E5" w14:textId="77777777" w:rsidR="000C7098" w:rsidRPr="00062B4F" w:rsidRDefault="000C7098" w:rsidP="008346B4">
      <w:pPr>
        <w:suppressAutoHyphens/>
        <w:spacing w:after="120"/>
        <w:ind w:firstLine="0"/>
        <w:outlineLvl w:val="1"/>
        <w:rPr>
          <w:b/>
          <w:szCs w:val="24"/>
          <w:u w:val="single"/>
        </w:rPr>
      </w:pPr>
      <w:bookmarkStart w:id="5" w:name="_Toc65059714"/>
      <w:r w:rsidRPr="00062B4F">
        <w:rPr>
          <w:b/>
          <w:szCs w:val="24"/>
          <w:u w:val="single"/>
        </w:rPr>
        <w:t>1.2. Этиология и патогенез</w:t>
      </w:r>
      <w:r w:rsidR="00A41584" w:rsidRPr="00062B4F">
        <w:rPr>
          <w:b/>
          <w:szCs w:val="24"/>
          <w:u w:val="single"/>
        </w:rPr>
        <w:t xml:space="preserve"> заболевания или состояния (группы заболеваний или состояний)</w:t>
      </w:r>
      <w:bookmarkEnd w:id="5"/>
    </w:p>
    <w:p w14:paraId="5FAFB5AA" w14:textId="77777777" w:rsidR="000C7098" w:rsidRPr="00062B4F" w:rsidRDefault="000C7098" w:rsidP="008346B4">
      <w:pPr>
        <w:spacing w:line="372" w:lineRule="auto"/>
        <w:rPr>
          <w:szCs w:val="24"/>
          <w:lang w:eastAsia="ru-RU"/>
        </w:rPr>
      </w:pPr>
      <w:r w:rsidRPr="00062B4F">
        <w:rPr>
          <w:szCs w:val="24"/>
          <w:lang w:eastAsia="ru-RU"/>
        </w:rPr>
        <w:t>Этиология заболевания не установлена. Обсуждается роль различных факторов – ионизирующего излучения, инфекций, токсинов, однако четкой взаимосвязи между ними и возникновением ХМЛ не выявлено.</w:t>
      </w:r>
    </w:p>
    <w:p w14:paraId="72D9350A" w14:textId="77777777" w:rsidR="000C7098" w:rsidRPr="00062B4F" w:rsidRDefault="000C7098" w:rsidP="008346B4">
      <w:pPr>
        <w:spacing w:line="372" w:lineRule="auto"/>
        <w:rPr>
          <w:szCs w:val="24"/>
          <w:lang w:eastAsia="ru-RU"/>
        </w:rPr>
      </w:pPr>
      <w:r w:rsidRPr="00062B4F">
        <w:rPr>
          <w:szCs w:val="24"/>
          <w:lang w:eastAsia="ru-RU"/>
        </w:rPr>
        <w:t>Патогенетически ХМЛ представляет собой клональный миелопролиферативный процесс, развивающийся в результате злокачественной трансформации в ранних гемопоэтических стволовых клетках. Возникновение транслокации t(9;22)(q34;q11) – так называемой «филадельфийской хромосомы» (Ph</w:t>
      </w:r>
      <w:r w:rsidRPr="00062B4F">
        <w:rPr>
          <w:szCs w:val="24"/>
          <w:lang w:eastAsia="ru-RU"/>
        </w:rPr>
        <w:noBreakHyphen/>
        <w:t xml:space="preserve">хромосомы) – и соответственно химерного онкогена </w:t>
      </w:r>
      <w:r w:rsidRPr="00062B4F">
        <w:rPr>
          <w:i/>
          <w:iCs/>
          <w:szCs w:val="24"/>
          <w:lang w:eastAsia="ru-RU"/>
        </w:rPr>
        <w:t>BCR</w:t>
      </w:r>
      <w:r w:rsidRPr="00062B4F">
        <w:rPr>
          <w:i/>
          <w:iCs/>
          <w:szCs w:val="24"/>
          <w:lang w:eastAsia="ru-RU"/>
        </w:rPr>
        <w:noBreakHyphen/>
        <w:t>ABL</w:t>
      </w:r>
      <w:r w:rsidRPr="00062B4F">
        <w:rPr>
          <w:szCs w:val="24"/>
          <w:lang w:eastAsia="ru-RU"/>
        </w:rPr>
        <w:t xml:space="preserve"> лежат в основе патогенеза заболевания. Продукт гена </w:t>
      </w:r>
      <w:r w:rsidRPr="00062B4F">
        <w:rPr>
          <w:i/>
          <w:iCs/>
          <w:szCs w:val="24"/>
          <w:lang w:eastAsia="ru-RU"/>
        </w:rPr>
        <w:t>BCR</w:t>
      </w:r>
      <w:r w:rsidRPr="00062B4F">
        <w:rPr>
          <w:i/>
          <w:iCs/>
          <w:szCs w:val="24"/>
          <w:lang w:eastAsia="ru-RU"/>
        </w:rPr>
        <w:noBreakHyphen/>
        <w:t>ABL</w:t>
      </w:r>
      <w:r w:rsidRPr="00062B4F">
        <w:rPr>
          <w:szCs w:val="24"/>
          <w:lang w:eastAsia="ru-RU"/>
        </w:rPr>
        <w:t xml:space="preserve"> представляет собой тирозинкиназу с аномально повышенной активностью, регулирующую сигналы, ответственные за клеточный рост, активацию, дифференцировку, адгезию и апоптоз</w:t>
      </w:r>
      <w:r w:rsidR="00EA5A09" w:rsidRPr="00062B4F">
        <w:rPr>
          <w:szCs w:val="24"/>
          <w:lang w:eastAsia="ru-RU"/>
        </w:rPr>
        <w:t xml:space="preserve"> </w:t>
      </w:r>
      <w:r w:rsidR="00B963F1" w:rsidRPr="00062B4F">
        <w:rPr>
          <w:szCs w:val="24"/>
          <w:lang w:eastAsia="ru-RU"/>
        </w:rPr>
        <w:fldChar w:fldCharType="begin" w:fldLock="1"/>
      </w:r>
      <w:r w:rsidR="0089323F" w:rsidRPr="00062B4F">
        <w:rPr>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mendeley":{"formattedCitation":"[1]","plainTextFormattedCitation":"[1]","previouslyFormattedCitation":"[1]"},"properties":{"noteIndex":0},"schema":"https://github.com/citation-style-language/schema/raw/master/csl-citation.json"}</w:instrText>
      </w:r>
      <w:r w:rsidR="00B963F1" w:rsidRPr="00062B4F">
        <w:rPr>
          <w:szCs w:val="24"/>
          <w:lang w:eastAsia="ru-RU"/>
        </w:rPr>
        <w:fldChar w:fldCharType="separate"/>
      </w:r>
      <w:r w:rsidR="00B963F1" w:rsidRPr="00062B4F">
        <w:rPr>
          <w:noProof/>
          <w:szCs w:val="24"/>
          <w:lang w:eastAsia="ru-RU"/>
        </w:rPr>
        <w:t>[1]</w:t>
      </w:r>
      <w:r w:rsidR="00B963F1" w:rsidRPr="00062B4F">
        <w:rPr>
          <w:szCs w:val="24"/>
          <w:lang w:eastAsia="ru-RU"/>
        </w:rPr>
        <w:fldChar w:fldCharType="end"/>
      </w:r>
      <w:r w:rsidRPr="00062B4F">
        <w:rPr>
          <w:szCs w:val="24"/>
          <w:lang w:eastAsia="ru-RU"/>
        </w:rPr>
        <w:t>. В зависимости от локализации точки разрыва могут выявляться свыше 16 разных вариантов транскрипта BCR</w:t>
      </w:r>
      <w:r w:rsidRPr="00062B4F">
        <w:rPr>
          <w:szCs w:val="24"/>
          <w:lang w:eastAsia="ru-RU"/>
        </w:rPr>
        <w:noBreakHyphen/>
        <w:t xml:space="preserve">ABL с различной молекулярной массой. Наиболее распространенным (до 95 %) является транскрипт p210, более редкими являются </w:t>
      </w:r>
      <w:r w:rsidRPr="00062B4F">
        <w:rPr>
          <w:szCs w:val="24"/>
          <w:lang w:val="en-US" w:eastAsia="ru-RU"/>
        </w:rPr>
        <w:t>p</w:t>
      </w:r>
      <w:r w:rsidRPr="00062B4F">
        <w:rPr>
          <w:szCs w:val="24"/>
          <w:lang w:eastAsia="ru-RU"/>
        </w:rPr>
        <w:t>190 и p230.</w:t>
      </w:r>
    </w:p>
    <w:p w14:paraId="11D4AB42" w14:textId="77777777" w:rsidR="000C7098" w:rsidRPr="00062B4F" w:rsidRDefault="000C7098" w:rsidP="008346B4">
      <w:pPr>
        <w:spacing w:after="240" w:line="372" w:lineRule="auto"/>
        <w:rPr>
          <w:szCs w:val="24"/>
          <w:lang w:eastAsia="ru-RU"/>
        </w:rPr>
      </w:pPr>
      <w:r w:rsidRPr="00062B4F">
        <w:rPr>
          <w:szCs w:val="24"/>
          <w:lang w:eastAsia="ru-RU"/>
        </w:rPr>
        <w:t xml:space="preserve">Аномальная тирозинкиназная активность аномального белка BCR-ABL определяет не только повышенное размножение клеток, но и их преимущества для роста, независимого от сигналов, блокирование апоптоза как механизма клеточного самоуничтожения, в результате чего опухолевое кроветворение получает преимущество перед нормальным и постепенно вытесняет его. По мере нарастания объема опухолевой массы проявляется клиническая симптоматика, связанная с гиперплазией миелоидной ткани; в дальнейшем </w:t>
      </w:r>
      <w:r w:rsidRPr="00062B4F">
        <w:rPr>
          <w:szCs w:val="24"/>
          <w:lang w:eastAsia="ru-RU"/>
        </w:rPr>
        <w:lastRenderedPageBreak/>
        <w:t>по мере развития генетической нестабильности появляются новые субклоны, развивается прогрессирование заболевания до фазы бластной трансформации – БК ХМЛ.</w:t>
      </w:r>
    </w:p>
    <w:p w14:paraId="26BAC8BD" w14:textId="77777777" w:rsidR="000C7098" w:rsidRPr="00062B4F" w:rsidRDefault="000C7098" w:rsidP="00D578D4">
      <w:pPr>
        <w:suppressAutoHyphens/>
        <w:spacing w:after="120"/>
        <w:ind w:firstLine="0"/>
        <w:outlineLvl w:val="1"/>
        <w:rPr>
          <w:b/>
          <w:szCs w:val="24"/>
          <w:u w:val="single"/>
        </w:rPr>
      </w:pPr>
      <w:bookmarkStart w:id="6" w:name="_Toc65059715"/>
      <w:r w:rsidRPr="00062B4F">
        <w:rPr>
          <w:b/>
          <w:szCs w:val="24"/>
          <w:u w:val="single"/>
        </w:rPr>
        <w:t>1.3. Эпидемиология</w:t>
      </w:r>
      <w:r w:rsidR="00A41584" w:rsidRPr="00062B4F">
        <w:rPr>
          <w:b/>
          <w:szCs w:val="24"/>
          <w:u w:val="single"/>
        </w:rPr>
        <w:t xml:space="preserve"> заболевания или состояния (группы заболеваний или состояний)</w:t>
      </w:r>
      <w:bookmarkEnd w:id="6"/>
    </w:p>
    <w:p w14:paraId="66B3B241" w14:textId="77777777" w:rsidR="000C7098" w:rsidRPr="00062B4F" w:rsidRDefault="000C7098" w:rsidP="004A6EDC">
      <w:pPr>
        <w:spacing w:after="240"/>
        <w:rPr>
          <w:spacing w:val="-2"/>
          <w:szCs w:val="24"/>
          <w:lang w:eastAsia="ru-RU"/>
        </w:rPr>
      </w:pPr>
      <w:r w:rsidRPr="00062B4F">
        <w:rPr>
          <w:spacing w:val="-2"/>
          <w:szCs w:val="24"/>
          <w:lang w:eastAsia="ru-RU"/>
        </w:rPr>
        <w:t>Хронический миелоидный лейкоз (ХМЛ) – редкое заболевание. По данным популяционного исследования в 6 регионах Российской Федерации, нормированная на стандартную популяцию ВОЗ заболеваемость составляет 0,7 на 100 000 взрослого населения </w:t>
      </w:r>
      <w:r w:rsidR="00EA5A09" w:rsidRPr="00062B4F">
        <w:rPr>
          <w:spacing w:val="-2"/>
          <w:szCs w:val="24"/>
          <w:lang w:eastAsia="ru-RU"/>
        </w:rPr>
        <w:fldChar w:fldCharType="begin" w:fldLock="1"/>
      </w:r>
      <w:r w:rsidR="00EA5A09" w:rsidRPr="00062B4F">
        <w:rPr>
          <w:spacing w:val="-2"/>
          <w:szCs w:val="24"/>
          <w:lang w:eastAsia="ru-RU"/>
        </w:rPr>
        <w:instrText>ADDIN CSL_CITATION {"citationItems":[{"id":"ITEM-1","itemData":{"author":[{"dropping-particle":"","family":"Куликов","given":"С.М.","non-dropping-particle":"","parse-names":false,"suffix":""},{"dropping-particle":"","family":"Виноградова","given":"О.Ю.","non-dropping-particle":"","parse-names":false,"suffix":""},{"dropping-particle":"","family":"Челышева","given":"Е.Ю.","non-dropping-particle":"","parse-names":false,"suffix":""},{"dropping-particle":"","family":"Тищенко","given":"И.А.","non-dropping-particle":"","parse-names":false,"suffix":""},{"dropping-particle":"","family":"Галайко","given":"М.А.","non-dropping-particle":"","parse-names":false,"suffix":""},{"dropping-particle":"","family":"Лазарева","given":"О.В.","non-dropping-particle":"","parse-names":false,"suffix":""},{"dropping-particle":"","family":"Сендерова","given":"О.М.","non-dropping-particle":"","parse-names":false,"suffix":""},{"dropping-particle":"","family":"Пепеляева","given":"В.М.","non-dropping-particle":"","parse-names":false,"suffix":""},{"dropping-particle":"","family":"Мересий","given":"С.В.","non-dropping-particle":"","parse-names":false,"suffix":""},{"dropping-particle":"","family":"Лучинин","given":"А.С.","non-dropping-particle":"","parse-names":false,"suffix":""},{"dropping-particle":"","family":"Овсепян","given":"В.А.","non-dropping-particle":"","parse-names":false,"suffix":""},{"dropping-particle":"","family":"Милютина","given":"Г.И.","non-dropping-particle":"","parse-names":false,"suffix":""},{"dropping-particle":"","family":"Гаврилова","given":"Л.В.","non-dropping-particle":"","parse-names":false,"suffix":""},{"dropping-particle":"","family":"Авдеева","given":"Л.Б.","non-dropping-particle":"","parse-names":false,"suffix":""},{"dropping-particle":"","family":"Неверова","given":"А.Л.","non-dropping-particle":"","parse-names":false,"suffix":""},{"dropping-particle":"","family":"Туркина","given":"А.Г.","non-dropping-particle":"","parse-names":false,"suffix":""}],"container-title":"Терапевтический архив","id":"ITEM-1","issue":"7","issued":{"date-parts":[["2014"]]},"page":"24-30","title":"Заболеваемость хроническим миелолейкозом в 6 регионах России по данным популяционного исследования 2009-2012 гг.","type":"article-journal","volume":"86"},"uris":["http://www.mendeley.com/documents/?uuid=b44a9521-4394-41e9-956b-b7dc5f7bd3aa"]}],"mendeley":{"formattedCitation":"[2]","plainTextFormattedCitation":"[2]","previouslyFormattedCitation":"[2]"},"properties":{"noteIndex":0},"schema":"https://github.com/citation-style-language/schema/raw/master/csl-citation.json"}</w:instrText>
      </w:r>
      <w:r w:rsidR="00EA5A09" w:rsidRPr="00062B4F">
        <w:rPr>
          <w:spacing w:val="-2"/>
          <w:szCs w:val="24"/>
          <w:lang w:eastAsia="ru-RU"/>
        </w:rPr>
        <w:fldChar w:fldCharType="separate"/>
      </w:r>
      <w:r w:rsidR="00EA5A09" w:rsidRPr="00062B4F">
        <w:rPr>
          <w:noProof/>
          <w:spacing w:val="-2"/>
          <w:szCs w:val="24"/>
          <w:lang w:eastAsia="ru-RU"/>
        </w:rPr>
        <w:t>[2]</w:t>
      </w:r>
      <w:r w:rsidR="00EA5A09" w:rsidRPr="00062B4F">
        <w:rPr>
          <w:spacing w:val="-2"/>
          <w:szCs w:val="24"/>
          <w:lang w:eastAsia="ru-RU"/>
        </w:rPr>
        <w:fldChar w:fldCharType="end"/>
      </w:r>
      <w:r w:rsidRPr="00062B4F">
        <w:rPr>
          <w:spacing w:val="-2"/>
          <w:szCs w:val="24"/>
          <w:lang w:eastAsia="ru-RU"/>
        </w:rPr>
        <w:t xml:space="preserve">. Медиана возраста у взрослых пациентов составляет 50 лет (от 18 до 82), пик заболеваемости приходится на возраст 50–59 лет, однако значительной является доля молодых пациентов в возрасте до 40 лет – до 33%. Заболевание может быть выявлено в любом возрасте. В 2016 г. во Всероссийском регистре больных хроническим миелолейкозом содержалась информация о 7609 пациентах с ХМЛ, при этом заболевание было диагностировано в хронической фазе у 6560 (93,8%) пациентов, в фазе акселерации у 380 (5,5%) больных и в фазе бластного криза – в 47 (0,7%) случаев </w:t>
      </w:r>
      <w:r w:rsidRPr="00062B4F">
        <w:rPr>
          <w:spacing w:val="-2"/>
          <w:szCs w:val="24"/>
          <w:lang w:eastAsia="ru-RU"/>
        </w:rPr>
        <w:fldChar w:fldCharType="begin" w:fldLock="1"/>
      </w:r>
      <w:r w:rsidR="00EA5A09" w:rsidRPr="00062B4F">
        <w:rPr>
          <w:spacing w:val="-2"/>
          <w:szCs w:val="24"/>
          <w:lang w:eastAsia="ru-RU"/>
        </w:rPr>
        <w:instrText>ADDIN CSL_CITATION {"citationItems":[{"id":"ITEM-1","itemData":{"author":[{"dropping-particle":"","family":"Туркина А.Г., Новицкая Н.В.","given":"Голенков А.К. и др.","non-dropping-particle":"","parse-names":false,"suffix":""}],"container-title":"Клиническая онкогематология","id":"ITEM-1","issue":"3","issued":{"date-parts":[["2017"]]},"page":"390-401","title":"Регистр больных хроническим миелолейкозом в Российской Федерации: от наблюдательного исследования к оценке эффективности терапии в клинической практике","type":"article-journal","volume":"10"},"uris":["http://www.mendeley.com/documents/?uuid=e2459660-9788-3713-89b5-92d78a115284","http://www.mendeley.com/documents/?uuid=9f275fef-c12f-4970-92af-2d0cbb63d01f"]}],"mendeley":{"formattedCitation":"[3]","plainTextFormattedCitation":"[3]","previouslyFormattedCitation":"[3]"},"properties":{"noteIndex":0},"schema":"https://github.com/citation-style-language/schema/raw/master/csl-citation.json"}</w:instrText>
      </w:r>
      <w:r w:rsidRPr="00062B4F">
        <w:rPr>
          <w:spacing w:val="-2"/>
          <w:szCs w:val="24"/>
          <w:lang w:eastAsia="ru-RU"/>
        </w:rPr>
        <w:fldChar w:fldCharType="separate"/>
      </w:r>
      <w:r w:rsidR="00EA5A09" w:rsidRPr="00062B4F">
        <w:rPr>
          <w:noProof/>
          <w:spacing w:val="-2"/>
          <w:szCs w:val="24"/>
          <w:lang w:eastAsia="ru-RU"/>
        </w:rPr>
        <w:t>[3]</w:t>
      </w:r>
      <w:r w:rsidRPr="00062B4F">
        <w:rPr>
          <w:spacing w:val="-2"/>
          <w:szCs w:val="24"/>
          <w:lang w:eastAsia="ru-RU"/>
        </w:rPr>
        <w:fldChar w:fldCharType="end"/>
      </w:r>
      <w:r w:rsidRPr="00062B4F">
        <w:rPr>
          <w:spacing w:val="-2"/>
          <w:szCs w:val="24"/>
          <w:lang w:eastAsia="ru-RU"/>
        </w:rPr>
        <w:t>.</w:t>
      </w:r>
    </w:p>
    <w:p w14:paraId="16CA5F47" w14:textId="77777777" w:rsidR="000C7098" w:rsidRPr="00062B4F" w:rsidRDefault="000C7098" w:rsidP="004A6EDC">
      <w:pPr>
        <w:suppressAutoHyphens/>
        <w:spacing w:after="120"/>
        <w:ind w:firstLine="0"/>
        <w:outlineLvl w:val="1"/>
        <w:rPr>
          <w:b/>
          <w:szCs w:val="24"/>
          <w:u w:val="single"/>
        </w:rPr>
      </w:pPr>
      <w:bookmarkStart w:id="7" w:name="_Toc65059716"/>
      <w:r w:rsidRPr="00062B4F">
        <w:rPr>
          <w:b/>
          <w:szCs w:val="24"/>
          <w:u w:val="single"/>
        </w:rPr>
        <w:t xml:space="preserve">1.4. </w:t>
      </w:r>
      <w:r w:rsidR="00A41584" w:rsidRPr="00062B4F">
        <w:rPr>
          <w:b/>
          <w:szCs w:val="24"/>
          <w:u w:val="single"/>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7"/>
    </w:p>
    <w:p w14:paraId="6CB5DD57" w14:textId="77777777" w:rsidR="000C7098" w:rsidRPr="00062B4F" w:rsidRDefault="000C7098" w:rsidP="004A6EDC">
      <w:pPr>
        <w:spacing w:after="120"/>
        <w:rPr>
          <w:szCs w:val="24"/>
          <w:lang w:eastAsia="ru-RU"/>
        </w:rPr>
      </w:pPr>
      <w:r w:rsidRPr="00062B4F">
        <w:rPr>
          <w:b/>
          <w:bCs/>
          <w:szCs w:val="24"/>
          <w:lang w:eastAsia="ru-RU"/>
        </w:rPr>
        <w:t>C92.1</w:t>
      </w:r>
      <w:r w:rsidRPr="00062B4F">
        <w:rPr>
          <w:szCs w:val="24"/>
          <w:lang w:eastAsia="ru-RU"/>
        </w:rPr>
        <w:t xml:space="preserve"> – хронический миелоидный лейкоз</w:t>
      </w:r>
      <w:r w:rsidRPr="00062B4F">
        <w:t xml:space="preserve"> </w:t>
      </w:r>
      <w:r w:rsidRPr="00062B4F">
        <w:rPr>
          <w:szCs w:val="24"/>
          <w:lang w:eastAsia="ru-RU"/>
        </w:rPr>
        <w:t>[CML], BCR/ABL-положительный</w:t>
      </w:r>
    </w:p>
    <w:p w14:paraId="17F93570" w14:textId="77777777" w:rsidR="000C7098" w:rsidRPr="00062B4F" w:rsidRDefault="000C7098" w:rsidP="00975798">
      <w:pPr>
        <w:numPr>
          <w:ilvl w:val="0"/>
          <w:numId w:val="30"/>
        </w:numPr>
        <w:ind w:firstLine="414"/>
        <w:jc w:val="left"/>
        <w:rPr>
          <w:szCs w:val="24"/>
          <w:lang w:eastAsia="ru-RU"/>
        </w:rPr>
      </w:pPr>
      <w:r w:rsidRPr="00062B4F">
        <w:rPr>
          <w:szCs w:val="24"/>
          <w:lang w:eastAsia="ru-RU"/>
        </w:rPr>
        <w:t>Филадельфийская хромосома (Ph-) положительная</w:t>
      </w:r>
    </w:p>
    <w:p w14:paraId="4E83D3A4" w14:textId="77777777" w:rsidR="000C7098" w:rsidRPr="00062B4F" w:rsidRDefault="000C7098" w:rsidP="00975798">
      <w:pPr>
        <w:numPr>
          <w:ilvl w:val="0"/>
          <w:numId w:val="30"/>
        </w:numPr>
        <w:spacing w:before="100" w:beforeAutospacing="1" w:after="100" w:afterAutospacing="1"/>
        <w:ind w:firstLine="414"/>
        <w:jc w:val="left"/>
        <w:rPr>
          <w:szCs w:val="24"/>
          <w:lang w:eastAsia="ru-RU"/>
        </w:rPr>
      </w:pPr>
      <w:r w:rsidRPr="00062B4F">
        <w:rPr>
          <w:szCs w:val="24"/>
          <w:lang w:eastAsia="ru-RU"/>
        </w:rPr>
        <w:t>t(9;22)(q34;q11)</w:t>
      </w:r>
    </w:p>
    <w:p w14:paraId="325B1F22" w14:textId="77777777" w:rsidR="000C7098" w:rsidRPr="00062B4F" w:rsidRDefault="000C7098" w:rsidP="00975798">
      <w:pPr>
        <w:numPr>
          <w:ilvl w:val="0"/>
          <w:numId w:val="30"/>
        </w:numPr>
        <w:spacing w:after="120"/>
        <w:ind w:firstLine="414"/>
        <w:jc w:val="left"/>
        <w:rPr>
          <w:szCs w:val="24"/>
          <w:lang w:eastAsia="ru-RU"/>
        </w:rPr>
      </w:pPr>
      <w:r w:rsidRPr="00062B4F">
        <w:rPr>
          <w:szCs w:val="24"/>
          <w:lang w:eastAsia="ru-RU"/>
        </w:rPr>
        <w:t>с бластным кризом.</w:t>
      </w:r>
    </w:p>
    <w:p w14:paraId="6CC62C0C" w14:textId="77777777" w:rsidR="000C7098" w:rsidRPr="00062B4F" w:rsidRDefault="000C7098" w:rsidP="004A6EDC">
      <w:pPr>
        <w:suppressAutoHyphens/>
        <w:spacing w:after="120"/>
        <w:ind w:firstLine="0"/>
        <w:outlineLvl w:val="1"/>
        <w:rPr>
          <w:b/>
          <w:szCs w:val="24"/>
          <w:u w:val="single"/>
        </w:rPr>
      </w:pPr>
      <w:bookmarkStart w:id="8" w:name="_Toc65059717"/>
      <w:r w:rsidRPr="00062B4F">
        <w:rPr>
          <w:b/>
          <w:szCs w:val="24"/>
          <w:u w:val="single"/>
        </w:rPr>
        <w:t>1.5. Классификация</w:t>
      </w:r>
      <w:r w:rsidR="00A41584" w:rsidRPr="00062B4F">
        <w:rPr>
          <w:b/>
          <w:szCs w:val="24"/>
          <w:u w:val="single"/>
        </w:rPr>
        <w:t xml:space="preserve"> заболевания или состояния (группы заболеваний или состояний)</w:t>
      </w:r>
      <w:bookmarkEnd w:id="8"/>
    </w:p>
    <w:p w14:paraId="0994BA41" w14:textId="77777777" w:rsidR="000C7098" w:rsidRPr="00062B4F" w:rsidRDefault="000C7098" w:rsidP="004A6EDC">
      <w:pPr>
        <w:rPr>
          <w:i/>
          <w:szCs w:val="24"/>
          <w:lang w:eastAsia="ru-RU"/>
        </w:rPr>
      </w:pPr>
      <w:r w:rsidRPr="00062B4F">
        <w:rPr>
          <w:b/>
          <w:bCs/>
          <w:i/>
          <w:szCs w:val="24"/>
          <w:lang w:eastAsia="ru-RU"/>
        </w:rPr>
        <w:t>По фазам заболевания</w:t>
      </w:r>
    </w:p>
    <w:p w14:paraId="29BA06B0" w14:textId="77777777" w:rsidR="000C7098" w:rsidRPr="00062B4F" w:rsidRDefault="000C7098" w:rsidP="004A6EDC">
      <w:pPr>
        <w:rPr>
          <w:spacing w:val="-2"/>
          <w:szCs w:val="24"/>
          <w:lang w:eastAsia="ru-RU"/>
        </w:rPr>
      </w:pPr>
      <w:r w:rsidRPr="00062B4F">
        <w:rPr>
          <w:spacing w:val="-2"/>
          <w:szCs w:val="24"/>
          <w:lang w:eastAsia="ru-RU"/>
        </w:rPr>
        <w:t>В течении ХМЛ выделяют 3 фазы, отражающие степень прогрессирования заболевания. Заболевание может быть диагностировано на любом этапе.</w:t>
      </w:r>
    </w:p>
    <w:p w14:paraId="609F54D1" w14:textId="77777777" w:rsidR="000C7098" w:rsidRPr="00062B4F" w:rsidRDefault="000C7098" w:rsidP="00975798">
      <w:pPr>
        <w:numPr>
          <w:ilvl w:val="0"/>
          <w:numId w:val="4"/>
        </w:numPr>
        <w:rPr>
          <w:spacing w:val="-2"/>
          <w:szCs w:val="24"/>
          <w:lang w:eastAsia="ru-RU"/>
        </w:rPr>
      </w:pPr>
      <w:r w:rsidRPr="00062B4F">
        <w:rPr>
          <w:b/>
          <w:bCs/>
          <w:spacing w:val="-2"/>
          <w:szCs w:val="24"/>
          <w:lang w:eastAsia="ru-RU"/>
        </w:rPr>
        <w:t>Хроническая фаза (ХФ)</w:t>
      </w:r>
      <w:r w:rsidRPr="00062B4F">
        <w:rPr>
          <w:spacing w:val="-2"/>
          <w:szCs w:val="24"/>
          <w:lang w:eastAsia="ru-RU"/>
        </w:rPr>
        <w:t xml:space="preserve"> является начальной стадией ХМЛ и диагностируется у большинства (до 94 %) впервые выявленных пациентов </w:t>
      </w:r>
      <w:r w:rsidRPr="00062B4F">
        <w:rPr>
          <w:spacing w:val="-2"/>
          <w:szCs w:val="24"/>
          <w:lang w:eastAsia="ru-RU"/>
        </w:rPr>
        <w:fldChar w:fldCharType="begin" w:fldLock="1"/>
      </w:r>
      <w:r w:rsidR="00B963F1" w:rsidRPr="00062B4F">
        <w:rPr>
          <w:spacing w:val="-2"/>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-2","issue":"3","issued":{"date-parts":[["2017","3","1"]]},"page":"593-601","publisher":"Nature Publishing Group","title":"Treatment and outcome of 2904 CML patients from the EUTOS population-based registry","type":"article-journal","volume":"31"},"uris":["http://www.mendeley.com/documents/?uuid=e5fa6f49-5191-3298-ad58-a98b9fd8c23d"]}],"mendeley":{"formattedCitation":"[1,4]","plainTextFormattedCitation":"[1,4]","previouslyFormattedCitation":"[1,4]"},"properties":{"noteIndex":0},"schema":"https://github.com/citation-style-language/schema/raw/master/csl-citation.json"}</w:instrText>
      </w:r>
      <w:r w:rsidRPr="00062B4F">
        <w:rPr>
          <w:spacing w:val="-2"/>
          <w:szCs w:val="24"/>
          <w:lang w:eastAsia="ru-RU"/>
        </w:rPr>
        <w:fldChar w:fldCharType="separate"/>
      </w:r>
      <w:r w:rsidR="00B963F1" w:rsidRPr="00062B4F">
        <w:rPr>
          <w:noProof/>
          <w:spacing w:val="-2"/>
          <w:szCs w:val="24"/>
          <w:lang w:eastAsia="ru-RU"/>
        </w:rPr>
        <w:t>[1,4]</w:t>
      </w:r>
      <w:r w:rsidRPr="00062B4F">
        <w:rPr>
          <w:spacing w:val="-2"/>
          <w:szCs w:val="24"/>
          <w:lang w:eastAsia="ru-RU"/>
        </w:rPr>
        <w:fldChar w:fldCharType="end"/>
      </w:r>
      <w:r w:rsidRPr="00062B4F">
        <w:rPr>
          <w:spacing w:val="-2"/>
          <w:szCs w:val="24"/>
          <w:lang w:eastAsia="ru-RU"/>
        </w:rPr>
        <w:t>. Диагноз ХФ устанавливают при отсутствии признаков ФА и БК.</w:t>
      </w:r>
    </w:p>
    <w:p w14:paraId="5B85CFAF" w14:textId="77777777" w:rsidR="000C7098" w:rsidRPr="00062B4F" w:rsidRDefault="000C7098" w:rsidP="00975798">
      <w:pPr>
        <w:numPr>
          <w:ilvl w:val="0"/>
          <w:numId w:val="4"/>
        </w:numPr>
        <w:rPr>
          <w:spacing w:val="-2"/>
          <w:szCs w:val="24"/>
          <w:lang w:eastAsia="ru-RU"/>
        </w:rPr>
      </w:pPr>
      <w:r w:rsidRPr="00062B4F">
        <w:rPr>
          <w:b/>
          <w:bCs/>
          <w:spacing w:val="-2"/>
          <w:szCs w:val="24"/>
          <w:lang w:eastAsia="ru-RU"/>
        </w:rPr>
        <w:t>Фаза акселерации (ФА)</w:t>
      </w:r>
      <w:r w:rsidRPr="00062B4F">
        <w:rPr>
          <w:spacing w:val="-2"/>
          <w:szCs w:val="24"/>
          <w:lang w:eastAsia="ru-RU"/>
        </w:rPr>
        <w:t xml:space="preserve"> определяется у 3–5 % первичных пациентов с ХМЛ и является более продвинутым по сравнению с ХФ этапом развития патологического процесса при ХМЛ. ФА может также развиться при прогрессировании заболевания.</w:t>
      </w:r>
    </w:p>
    <w:p w14:paraId="377D4CC8" w14:textId="77777777" w:rsidR="000C7098" w:rsidRPr="00062B4F" w:rsidRDefault="000C7098" w:rsidP="00975798">
      <w:pPr>
        <w:numPr>
          <w:ilvl w:val="0"/>
          <w:numId w:val="4"/>
        </w:numPr>
        <w:rPr>
          <w:spacing w:val="-2"/>
          <w:szCs w:val="24"/>
          <w:lang w:eastAsia="ru-RU"/>
        </w:rPr>
      </w:pPr>
      <w:r w:rsidRPr="00062B4F">
        <w:rPr>
          <w:b/>
          <w:bCs/>
          <w:spacing w:val="-2"/>
          <w:szCs w:val="24"/>
          <w:lang w:eastAsia="ru-RU"/>
        </w:rPr>
        <w:lastRenderedPageBreak/>
        <w:t>Бластный криз (БК)</w:t>
      </w:r>
      <w:r w:rsidRPr="00062B4F">
        <w:rPr>
          <w:spacing w:val="-2"/>
          <w:szCs w:val="24"/>
          <w:lang w:eastAsia="ru-RU"/>
        </w:rPr>
        <w:t xml:space="preserve"> является наиболее агрессивной стадией ХМЛ. Дебют болезни с БК является неблагоприятным прогностическим признаком и наблюдается у 1–2 % пациентов с ХМЛ. Медиана продолжительности жизни при БК ХМЛ составляет 6–12 месяцев</w:t>
      </w:r>
      <w:r w:rsidR="00B963F1" w:rsidRPr="00062B4F">
        <w:rPr>
          <w:spacing w:val="-2"/>
          <w:szCs w:val="24"/>
          <w:lang w:val="en-US" w:eastAsia="ru-RU"/>
        </w:rPr>
        <w:t xml:space="preserve"> </w:t>
      </w:r>
      <w:r w:rsidR="00B963F1" w:rsidRPr="00062B4F">
        <w:rPr>
          <w:spacing w:val="-2"/>
          <w:szCs w:val="24"/>
          <w:lang w:eastAsia="ru-RU"/>
        </w:rPr>
        <w:fldChar w:fldCharType="begin" w:fldLock="1"/>
      </w:r>
      <w:r w:rsidR="00B963F1" w:rsidRPr="00062B4F">
        <w:rPr>
          <w:spacing w:val="-2"/>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-2","issue":"3","issued":{"date-parts":[["2017","3","1"]]},"page":"593-601","publisher":"Nature Publishing Group","title":"Treatment and outcome of 2904 CML patients from the EUTOS population-based registry","type":"article-journal","volume":"31"},"uris":["http://www.mendeley.com/documents/?uuid=e5fa6f49-5191-3298-ad58-a98b9fd8c23d"]}],"mendeley":{"formattedCitation":"[1,4]","plainTextFormattedCitation":"[1,4]","previouslyFormattedCitation":"[1,4]"},"properties":{"noteIndex":0},"schema":"https://github.com/citation-style-language/schema/raw/master/csl-citation.json"}</w:instrText>
      </w:r>
      <w:r w:rsidR="00B963F1" w:rsidRPr="00062B4F">
        <w:rPr>
          <w:spacing w:val="-2"/>
          <w:szCs w:val="24"/>
          <w:lang w:eastAsia="ru-RU"/>
        </w:rPr>
        <w:fldChar w:fldCharType="separate"/>
      </w:r>
      <w:r w:rsidR="00B963F1" w:rsidRPr="00062B4F">
        <w:rPr>
          <w:noProof/>
          <w:spacing w:val="-2"/>
          <w:szCs w:val="24"/>
          <w:lang w:eastAsia="ru-RU"/>
        </w:rPr>
        <w:t>[1,4]</w:t>
      </w:r>
      <w:r w:rsidR="00B963F1" w:rsidRPr="00062B4F">
        <w:rPr>
          <w:spacing w:val="-2"/>
          <w:szCs w:val="24"/>
          <w:lang w:eastAsia="ru-RU"/>
        </w:rPr>
        <w:fldChar w:fldCharType="end"/>
      </w:r>
      <w:r w:rsidRPr="00062B4F">
        <w:rPr>
          <w:spacing w:val="-2"/>
          <w:szCs w:val="24"/>
          <w:lang w:eastAsia="ru-RU"/>
        </w:rPr>
        <w:t>.</w:t>
      </w:r>
    </w:p>
    <w:p w14:paraId="5CF7772F" w14:textId="77777777" w:rsidR="000C7098" w:rsidRPr="00062B4F" w:rsidRDefault="000C7098" w:rsidP="004A6EDC">
      <w:pPr>
        <w:rPr>
          <w:szCs w:val="24"/>
          <w:lang w:eastAsia="ru-RU"/>
        </w:rPr>
      </w:pPr>
      <w:r w:rsidRPr="00062B4F">
        <w:rPr>
          <w:szCs w:val="24"/>
          <w:lang w:eastAsia="ru-RU"/>
        </w:rPr>
        <w:t>Оценка фазы выполняется в дебюте заболевания, при прогрессировании заболевания и при изменении терапии. Дифференциально-диагностические критерии фаз ХМЛ приведены в табл. 1.</w:t>
      </w:r>
    </w:p>
    <w:p w14:paraId="1CA440CF" w14:textId="77777777" w:rsidR="000C7098" w:rsidRPr="00062B4F" w:rsidRDefault="000C7098" w:rsidP="00D74FC2">
      <w:pPr>
        <w:spacing w:after="120"/>
        <w:jc w:val="left"/>
        <w:rPr>
          <w:szCs w:val="24"/>
          <w:lang w:eastAsia="ru-RU"/>
        </w:rPr>
      </w:pPr>
      <w:r w:rsidRPr="00062B4F">
        <w:rPr>
          <w:b/>
          <w:bCs/>
          <w:szCs w:val="24"/>
          <w:lang w:eastAsia="ru-RU"/>
        </w:rPr>
        <w:t xml:space="preserve">Таблица 1. </w:t>
      </w:r>
      <w:r w:rsidRPr="00062B4F">
        <w:rPr>
          <w:szCs w:val="24"/>
          <w:lang w:eastAsia="ru-RU"/>
        </w:rPr>
        <w:t>Фазы ХМЛ по классификации ELN</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35"/>
        <w:gridCol w:w="7504"/>
      </w:tblGrid>
      <w:tr w:rsidR="000C7098" w:rsidRPr="00062B4F" w14:paraId="0C0C3430" w14:textId="77777777">
        <w:trPr>
          <w:trHeight w:val="632"/>
          <w:jc w:val="center"/>
        </w:trPr>
        <w:tc>
          <w:tcPr>
            <w:tcW w:w="1835" w:type="dxa"/>
            <w:tcBorders>
              <w:top w:val="single" w:sz="6" w:space="0" w:color="000000"/>
              <w:left w:val="single" w:sz="6" w:space="0" w:color="000000"/>
              <w:bottom w:val="single" w:sz="6" w:space="0" w:color="000000"/>
              <w:right w:val="single" w:sz="6" w:space="0" w:color="000000"/>
            </w:tcBorders>
          </w:tcPr>
          <w:p w14:paraId="64570CE7"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Фаза ХМЛ</w:t>
            </w:r>
          </w:p>
        </w:tc>
        <w:tc>
          <w:tcPr>
            <w:tcW w:w="7504" w:type="dxa"/>
            <w:tcBorders>
              <w:top w:val="single" w:sz="6" w:space="0" w:color="000000"/>
              <w:left w:val="single" w:sz="6" w:space="0" w:color="000000"/>
              <w:bottom w:val="single" w:sz="6" w:space="0" w:color="000000"/>
              <w:right w:val="single" w:sz="6" w:space="0" w:color="000000"/>
            </w:tcBorders>
          </w:tcPr>
          <w:p w14:paraId="7A96F399" w14:textId="77777777" w:rsidR="000C7098" w:rsidRPr="00062B4F" w:rsidRDefault="000C7098" w:rsidP="009D2E3F">
            <w:pPr>
              <w:spacing w:beforeAutospacing="1" w:afterAutospacing="1" w:line="288" w:lineRule="auto"/>
              <w:ind w:firstLine="0"/>
              <w:jc w:val="center"/>
              <w:rPr>
                <w:b/>
                <w:szCs w:val="24"/>
                <w:lang w:eastAsia="ru-RU"/>
              </w:rPr>
            </w:pPr>
            <w:r w:rsidRPr="00062B4F">
              <w:rPr>
                <w:b/>
                <w:szCs w:val="24"/>
                <w:lang w:eastAsia="ru-RU"/>
              </w:rPr>
              <w:t>Классификация ELN</w:t>
            </w:r>
          </w:p>
        </w:tc>
      </w:tr>
      <w:tr w:rsidR="000C7098" w:rsidRPr="00062B4F" w14:paraId="5D3633CB" w14:textId="77777777">
        <w:trPr>
          <w:trHeight w:val="1109"/>
          <w:jc w:val="center"/>
        </w:trPr>
        <w:tc>
          <w:tcPr>
            <w:tcW w:w="1835" w:type="dxa"/>
            <w:tcBorders>
              <w:top w:val="single" w:sz="6" w:space="0" w:color="000000"/>
              <w:left w:val="single" w:sz="6" w:space="0" w:color="000000"/>
              <w:bottom w:val="single" w:sz="6" w:space="0" w:color="000000"/>
              <w:right w:val="single" w:sz="6" w:space="0" w:color="000000"/>
            </w:tcBorders>
          </w:tcPr>
          <w:p w14:paraId="4B3AD5CD"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Хроническая</w:t>
            </w:r>
          </w:p>
        </w:tc>
        <w:tc>
          <w:tcPr>
            <w:tcW w:w="7504" w:type="dxa"/>
            <w:tcBorders>
              <w:top w:val="single" w:sz="6" w:space="0" w:color="000000"/>
              <w:left w:val="single" w:sz="6" w:space="0" w:color="000000"/>
              <w:bottom w:val="single" w:sz="6" w:space="0" w:color="000000"/>
              <w:right w:val="single" w:sz="6" w:space="0" w:color="000000"/>
            </w:tcBorders>
          </w:tcPr>
          <w:p w14:paraId="2B28F470" w14:textId="77777777" w:rsidR="000C7098" w:rsidRPr="00062B4F" w:rsidRDefault="000C7098" w:rsidP="00D560BF">
            <w:pPr>
              <w:spacing w:beforeAutospacing="1" w:afterAutospacing="1" w:line="288" w:lineRule="auto"/>
              <w:ind w:firstLine="280"/>
              <w:jc w:val="left"/>
              <w:rPr>
                <w:szCs w:val="24"/>
                <w:lang w:eastAsia="ru-RU"/>
              </w:rPr>
            </w:pPr>
            <w:r w:rsidRPr="00062B4F">
              <w:rPr>
                <w:szCs w:val="24"/>
                <w:lang w:eastAsia="ru-RU"/>
              </w:rPr>
              <w:t>Отсутствие признаков ФА или БК</w:t>
            </w:r>
          </w:p>
        </w:tc>
      </w:tr>
      <w:tr w:rsidR="000C7098" w:rsidRPr="00062B4F" w14:paraId="5458C0B4" w14:textId="77777777">
        <w:trPr>
          <w:trHeight w:val="2035"/>
          <w:jc w:val="center"/>
        </w:trPr>
        <w:tc>
          <w:tcPr>
            <w:tcW w:w="1835" w:type="dxa"/>
            <w:tcBorders>
              <w:top w:val="single" w:sz="6" w:space="0" w:color="000000"/>
              <w:left w:val="single" w:sz="6" w:space="0" w:color="000000"/>
              <w:bottom w:val="single" w:sz="6" w:space="0" w:color="000000"/>
              <w:right w:val="single" w:sz="6" w:space="0" w:color="000000"/>
            </w:tcBorders>
          </w:tcPr>
          <w:p w14:paraId="036DDB0D"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Акселерации**</w:t>
            </w:r>
          </w:p>
        </w:tc>
        <w:tc>
          <w:tcPr>
            <w:tcW w:w="7504" w:type="dxa"/>
            <w:tcBorders>
              <w:top w:val="single" w:sz="6" w:space="0" w:color="000000"/>
              <w:left w:val="single" w:sz="6" w:space="0" w:color="000000"/>
              <w:bottom w:val="single" w:sz="6" w:space="0" w:color="000000"/>
              <w:right w:val="single" w:sz="6" w:space="0" w:color="000000"/>
            </w:tcBorders>
          </w:tcPr>
          <w:p w14:paraId="28792F35" w14:textId="77777777" w:rsidR="000C7098" w:rsidRPr="00062B4F" w:rsidRDefault="000C7098" w:rsidP="00975798">
            <w:pPr>
              <w:numPr>
                <w:ilvl w:val="0"/>
                <w:numId w:val="5"/>
              </w:numPr>
              <w:tabs>
                <w:tab w:val="clear" w:pos="720"/>
                <w:tab w:val="num" w:pos="568"/>
              </w:tabs>
              <w:spacing w:before="100" w:beforeAutospacing="1" w:after="100" w:afterAutospacing="1" w:line="240" w:lineRule="auto"/>
              <w:ind w:left="568" w:hanging="283"/>
              <w:jc w:val="left"/>
              <w:rPr>
                <w:szCs w:val="24"/>
                <w:lang w:eastAsia="ru-RU"/>
              </w:rPr>
            </w:pPr>
            <w:r w:rsidRPr="00062B4F">
              <w:rPr>
                <w:szCs w:val="24"/>
                <w:lang w:eastAsia="ru-RU"/>
              </w:rPr>
              <w:t>15–29 % бластных клеток в периферической крови и/или костном мозге;</w:t>
            </w:r>
          </w:p>
          <w:p w14:paraId="4C14C18B" w14:textId="77777777" w:rsidR="000C7098" w:rsidRPr="00062B4F" w:rsidRDefault="000C7098" w:rsidP="00975798">
            <w:pPr>
              <w:numPr>
                <w:ilvl w:val="0"/>
                <w:numId w:val="5"/>
              </w:numPr>
              <w:tabs>
                <w:tab w:val="clear" w:pos="720"/>
                <w:tab w:val="num" w:pos="568"/>
              </w:tabs>
              <w:spacing w:before="100" w:beforeAutospacing="1" w:after="100" w:afterAutospacing="1" w:line="240" w:lineRule="auto"/>
              <w:ind w:left="568" w:hanging="283"/>
              <w:jc w:val="left"/>
            </w:pPr>
            <w:r w:rsidRPr="00062B4F">
              <w:t>сумма бластов и промиелоцитов ≥30 % (при этом бластов &lt;30 %);</w:t>
            </w:r>
          </w:p>
          <w:p w14:paraId="5351E1AA" w14:textId="77777777" w:rsidR="000C7098" w:rsidRPr="00062B4F" w:rsidRDefault="000C7098" w:rsidP="00975798">
            <w:pPr>
              <w:numPr>
                <w:ilvl w:val="0"/>
                <w:numId w:val="5"/>
              </w:numPr>
              <w:tabs>
                <w:tab w:val="clear" w:pos="720"/>
                <w:tab w:val="num" w:pos="568"/>
              </w:tabs>
              <w:spacing w:before="100" w:beforeAutospacing="1" w:after="100" w:afterAutospacing="1" w:line="240" w:lineRule="auto"/>
              <w:ind w:left="568" w:hanging="283"/>
              <w:jc w:val="left"/>
            </w:pPr>
            <w:r w:rsidRPr="00062B4F">
              <w:t>количество базофилов в крови ≥20 %;</w:t>
            </w:r>
          </w:p>
          <w:p w14:paraId="074B0D61" w14:textId="77777777" w:rsidR="000C7098" w:rsidRPr="00062B4F" w:rsidRDefault="000C7098" w:rsidP="00975798">
            <w:pPr>
              <w:numPr>
                <w:ilvl w:val="0"/>
                <w:numId w:val="5"/>
              </w:numPr>
              <w:tabs>
                <w:tab w:val="clear" w:pos="720"/>
                <w:tab w:val="num" w:pos="568"/>
              </w:tabs>
              <w:spacing w:before="100" w:beforeAutospacing="1" w:after="100" w:afterAutospacing="1" w:line="240" w:lineRule="auto"/>
              <w:ind w:left="568" w:hanging="283"/>
              <w:jc w:val="left"/>
            </w:pPr>
            <w:r w:rsidRPr="00062B4F">
              <w:t>персистирующая тромбоцитопения &lt;100 × 10</w:t>
            </w:r>
            <w:r w:rsidRPr="00062B4F">
              <w:rPr>
                <w:vertAlign w:val="superscript"/>
              </w:rPr>
              <w:t>9</w:t>
            </w:r>
            <w:r w:rsidRPr="00062B4F">
              <w:t>/л, не связанная с терапией;</w:t>
            </w:r>
          </w:p>
          <w:p w14:paraId="654CF4D0" w14:textId="77777777" w:rsidR="000C7098" w:rsidRPr="00062B4F" w:rsidRDefault="000C7098" w:rsidP="00975798">
            <w:pPr>
              <w:numPr>
                <w:ilvl w:val="0"/>
                <w:numId w:val="5"/>
              </w:numPr>
              <w:tabs>
                <w:tab w:val="clear" w:pos="720"/>
                <w:tab w:val="num" w:pos="568"/>
              </w:tabs>
              <w:spacing w:before="100" w:beforeAutospacing="1" w:after="100" w:afterAutospacing="1" w:line="240" w:lineRule="auto"/>
              <w:ind w:left="568" w:hanging="283"/>
              <w:jc w:val="left"/>
            </w:pPr>
            <w:r w:rsidRPr="00062B4F">
              <w:t xml:space="preserve">некоторые ДХА* в Ph+ клетках, развившиеся </w:t>
            </w:r>
            <w:r w:rsidRPr="00062B4F">
              <w:rPr>
                <w:u w:val="single"/>
              </w:rPr>
              <w:t>при терапии</w:t>
            </w:r>
          </w:p>
        </w:tc>
      </w:tr>
      <w:tr w:rsidR="000C7098" w:rsidRPr="00062B4F" w14:paraId="3EA4B08C" w14:textId="77777777">
        <w:trPr>
          <w:trHeight w:val="1153"/>
          <w:jc w:val="center"/>
        </w:trPr>
        <w:tc>
          <w:tcPr>
            <w:tcW w:w="1835" w:type="dxa"/>
            <w:tcBorders>
              <w:top w:val="single" w:sz="6" w:space="0" w:color="000000"/>
              <w:left w:val="single" w:sz="6" w:space="0" w:color="000000"/>
              <w:bottom w:val="single" w:sz="6" w:space="0" w:color="000000"/>
              <w:right w:val="single" w:sz="6" w:space="0" w:color="000000"/>
            </w:tcBorders>
          </w:tcPr>
          <w:p w14:paraId="6BE59DDE"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Бластный криз**</w:t>
            </w:r>
          </w:p>
        </w:tc>
        <w:tc>
          <w:tcPr>
            <w:tcW w:w="7504" w:type="dxa"/>
            <w:tcBorders>
              <w:top w:val="single" w:sz="6" w:space="0" w:color="000000"/>
              <w:left w:val="single" w:sz="6" w:space="0" w:color="000000"/>
              <w:bottom w:val="single" w:sz="6" w:space="0" w:color="000000"/>
              <w:right w:val="single" w:sz="6" w:space="0" w:color="000000"/>
            </w:tcBorders>
          </w:tcPr>
          <w:p w14:paraId="62E63DBD" w14:textId="77777777" w:rsidR="000C7098" w:rsidRPr="00062B4F" w:rsidRDefault="000C7098" w:rsidP="00975798">
            <w:pPr>
              <w:numPr>
                <w:ilvl w:val="0"/>
                <w:numId w:val="6"/>
              </w:numPr>
              <w:tabs>
                <w:tab w:val="clear" w:pos="720"/>
                <w:tab w:val="num" w:pos="568"/>
              </w:tabs>
              <w:spacing w:before="100" w:beforeAutospacing="1" w:after="100" w:afterAutospacing="1" w:line="240" w:lineRule="auto"/>
              <w:ind w:left="568" w:hanging="283"/>
              <w:jc w:val="left"/>
            </w:pPr>
            <w:r w:rsidRPr="00062B4F">
              <w:t>наличие в периферической крови или в костном мозге ≥30 % бластных клеток</w:t>
            </w:r>
          </w:p>
          <w:p w14:paraId="35DB71AC" w14:textId="77777777" w:rsidR="000C7098" w:rsidRPr="00062B4F" w:rsidRDefault="000C7098" w:rsidP="00975798">
            <w:pPr>
              <w:numPr>
                <w:ilvl w:val="0"/>
                <w:numId w:val="6"/>
              </w:numPr>
              <w:tabs>
                <w:tab w:val="clear" w:pos="720"/>
                <w:tab w:val="num" w:pos="568"/>
              </w:tabs>
              <w:spacing w:before="100" w:beforeAutospacing="1" w:after="100" w:afterAutospacing="1" w:line="240" w:lineRule="auto"/>
              <w:ind w:left="568" w:hanging="283"/>
              <w:jc w:val="left"/>
            </w:pPr>
            <w:r w:rsidRPr="00062B4F">
              <w:t>появление экстрамедуллярных инфильтратов бластных клеток</w:t>
            </w:r>
          </w:p>
        </w:tc>
      </w:tr>
      <w:tr w:rsidR="000C7098" w:rsidRPr="00062B4F" w14:paraId="0407EEF2" w14:textId="77777777">
        <w:trPr>
          <w:trHeight w:val="1486"/>
          <w:jc w:val="center"/>
        </w:trPr>
        <w:tc>
          <w:tcPr>
            <w:tcW w:w="9339" w:type="dxa"/>
            <w:gridSpan w:val="2"/>
            <w:tcBorders>
              <w:top w:val="single" w:sz="6" w:space="0" w:color="000000"/>
              <w:left w:val="single" w:sz="6" w:space="0" w:color="000000"/>
              <w:bottom w:val="single" w:sz="6" w:space="0" w:color="000000"/>
              <w:right w:val="single" w:sz="6" w:space="0" w:color="000000"/>
            </w:tcBorders>
          </w:tcPr>
          <w:p w14:paraId="4F15B543" w14:textId="77777777" w:rsidR="000C7098" w:rsidRPr="00062B4F" w:rsidRDefault="000C7098" w:rsidP="004A6EDC">
            <w:pPr>
              <w:spacing w:beforeAutospacing="1" w:afterAutospacing="1" w:line="240" w:lineRule="auto"/>
              <w:ind w:firstLine="0"/>
              <w:rPr>
                <w:szCs w:val="24"/>
                <w:lang w:eastAsia="ru-RU"/>
              </w:rPr>
            </w:pPr>
            <w:r w:rsidRPr="00062B4F">
              <w:rPr>
                <w:szCs w:val="24"/>
                <w:lang w:eastAsia="ru-RU"/>
              </w:rPr>
              <w:t>*часто встречающиеся аномалии («major ro</w:t>
            </w:r>
            <w:r w:rsidRPr="00062B4F">
              <w:rPr>
                <w:szCs w:val="24"/>
                <w:lang w:val="en-US" w:eastAsia="ru-RU"/>
              </w:rPr>
              <w:t>u</w:t>
            </w:r>
            <w:r w:rsidRPr="00062B4F">
              <w:rPr>
                <w:szCs w:val="24"/>
                <w:lang w:eastAsia="ru-RU"/>
              </w:rPr>
              <w:t>t</w:t>
            </w:r>
            <w:r w:rsidRPr="00062B4F">
              <w:rPr>
                <w:szCs w:val="24"/>
                <w:lang w:val="en-US" w:eastAsia="ru-RU"/>
              </w:rPr>
              <w:t>e</w:t>
            </w:r>
            <w:r w:rsidRPr="00062B4F">
              <w:rPr>
                <w:szCs w:val="24"/>
                <w:lang w:eastAsia="ru-RU"/>
              </w:rPr>
              <w:t>») – т</w:t>
            </w:r>
            <w:r w:rsidRPr="00062B4F">
              <w:rPr>
                <w:szCs w:val="24"/>
              </w:rPr>
              <w:t>рисомия по хромосомам 8, 19;</w:t>
            </w:r>
            <w:r w:rsidRPr="00062B4F">
              <w:rPr>
                <w:szCs w:val="24"/>
                <w:lang w:eastAsia="ru-RU"/>
              </w:rPr>
              <w:br/>
              <w:t>удвоение Ph</w:t>
            </w:r>
            <w:r w:rsidRPr="00062B4F">
              <w:rPr>
                <w:szCs w:val="24"/>
                <w:lang w:eastAsia="ru-RU"/>
              </w:rPr>
              <w:noBreakHyphen/>
              <w:t xml:space="preserve">хромосомы +der(22)t(9;22)(q34;q11); изохромосома 17 iso(17) (i(17)(q10). Прогностически неблагоприятными являются также </w:t>
            </w:r>
            <w:r w:rsidRPr="00062B4F">
              <w:rPr>
                <w:szCs w:val="24"/>
              </w:rPr>
              <w:t>–</w:t>
            </w:r>
            <w:r w:rsidRPr="00062B4F">
              <w:rPr>
                <w:szCs w:val="24"/>
                <w:lang w:eastAsia="ru-RU"/>
              </w:rPr>
              <w:t xml:space="preserve">7/del7q и перестройки 3 хромосомы (q26.2), а также отсутствие </w:t>
            </w:r>
            <w:r w:rsidRPr="00062B4F">
              <w:rPr>
                <w:szCs w:val="24"/>
                <w:lang w:val="en-US" w:eastAsia="ru-RU"/>
              </w:rPr>
              <w:t>Y</w:t>
            </w:r>
            <w:r w:rsidRPr="00062B4F">
              <w:rPr>
                <w:szCs w:val="24"/>
                <w:lang w:eastAsia="ru-RU"/>
              </w:rPr>
              <w:t xml:space="preserve">-хромосомы </w:t>
            </w:r>
            <w:r w:rsidRPr="00062B4F">
              <w:rPr>
                <w:szCs w:val="24"/>
              </w:rPr>
              <w:t>–Y</w:t>
            </w:r>
            <w:r w:rsidRPr="00062B4F">
              <w:rPr>
                <w:szCs w:val="24"/>
                <w:lang w:eastAsia="ru-RU"/>
              </w:rPr>
              <w:t xml:space="preserve">, комплексные аберрации, включающие 2 ДХА и более </w:t>
            </w:r>
            <w:r w:rsidR="00B963F1" w:rsidRPr="00062B4F">
              <w:rPr>
                <w:szCs w:val="24"/>
                <w:lang w:eastAsia="ru-RU"/>
              </w:rPr>
              <w:fldChar w:fldCharType="begin" w:fldLock="1"/>
            </w:r>
            <w:r w:rsidR="00B963F1" w:rsidRPr="00062B4F">
              <w:rPr>
                <w:szCs w:val="24"/>
                <w:lang w:eastAsia="ru-RU"/>
              </w:rPr>
              <w:instrText>ADDIN CSL_CITATION {"citationItems":[{"id":"ITEM-1","itemData":{"DOI":"10.1182/blood-2011-08-373902","ISSN":"00064971","abstract":"The prognostic relevance of additional cytogenetic findings at diagnosis of chronic myeloid leukemia (CML) is unclear. The impact of additional cytogenetic findings at diagnosis on time to complete cytogenetic (CCR) and major molecular remission (MMR) and progression-free (PFS) and overall survival (OS) was analyzed using data from 1151 Philadelphia chromosome-positive (Ph +) CML patients randomized to the German CML Study IV. At diagnosis, 1003 of 1151 patients (87%) had standard t(9;22)(q34;q11) only, 69 patients (6.0%) had variant t(v;22), and 79 (6.9%) additional cytogenetic aberrations (ACAs). Of these, 38 patients (3.3%) lacked the Y chromosome (-Y) and 41 patients (3.6%) had ACAs except -Y; 16 of these (1.4%) were major route (second Philadelphia [Ph] chromosome, trisomy 8, isochromosome 17q, or trisomy 19) and 25 minor route (all other) ACAs. After a median observation time of 5.3 years for patients with t(9;22), t(v;22), -Y, minor- and major-route ACAs, the 5-year PFS was 90%, 81%, 88%, 96%, and 50%, and the 5-year OS was 92%, 87%, 91%, 96%, and 53%, respectively. In patients with major-route ACAs, the times to CCR and MMR were longer and PFS and OS were shorter (P &lt; .001) than in patients with standard t(9;22). We conclude that major-route ACAs at diagnosis are associated with a negative impact on survival and signify progression to the accelerated phase and blast crisis. © 2011 by The American Society of Hematology.","author":[{"dropping-particle":"","family":"Fabarius","given":"Alice","non-dropping-particle":"","parse-names":false,"suffix":""},{"dropping-particle":"","family":"Leitner","given":"Armin","non-dropping-particle":"","parse-names":false,"suffix":""},{"dropping-particle":"","family":"Hochhaus","given":"Andreas","non-dropping-particle":"","parse-names":false,"suffix":""},{"dropping-particle":"","family":"Müller","given":"Martin C.","non-dropping-particle":"","parse-names":false,"suffix":""},{"dropping-particle":"","family":"Hanfstein","given":"Benjamin","non-dropping-particle":"","parse-names":false,"suffix":""},{"dropping-particle":"","family":"Haferlach","given":"Claudia","non-dropping-particle":"","parse-names":false,"suffix":""},{"dropping-particle":"","family":"Göhring","given":"Gudrun","non-dropping-particle":"","parse-names":false,"suffix":""},{"dropping-particle":"","family":"Schlegelberger","given":"Brigitte","non-dropping-particle":"","parse-names":false,"suffix":""},{"dropping-particle":"","family":"Jotterand","given":"Martine","non-dropping-particle":"","parse-names":false,"suffix":""},{"dropping-particle":"","family":"Reiter","given":"Andreas","non-dropping-particle":"","parse-names":false,"suffix":""},{"dropping-particle":"","family":"Jung-Munkwitz","given":"Susanne","non-dropping-particle":"","parse-names":false,"suffix":""},{"dropping-particle":"","family":"Proetel","given":"Ulrike","non-dropping-particle":"","parse-names":false,"suffix":""},{"dropping-particle":"","family":"Schwaab","given":"Juliana","non-dropping-particle":"","parse-names":false,"suffix":""},{"dropping-particle":"","family":"Hofmann","given":"Wolf Karsten","non-dropping-particle":"","parse-names":false,"suffix":""},{"dropping-particle":"","family":"Schubert","given":"Jörg","non-dropping-particle":"","parse-names":false,"suffix":""},{"dropping-particle":"","family":"Einsele","given":"Hermann","non-dropping-particle":"","parse-names":false,"suffix":""},{"dropping-particle":"","family":"Ho","given":"Anthony D.","non-dropping-particle":"","parse-names":false,"suffix":""},{"dropping-particle":"","family":"Falge","given":"Christiane","non-dropping-particle":"","parse-names":false,"suffix":""},{"dropping-particle":"","family":"Kanz","given":"Lothar","non-dropping-particle":"","parse-names":false,"suffix":""},{"dropping-particle":"","family":"Neubauer","given":"Andreas","non-dropping-particle":"","parse-names":false,"suffix":""},{"dropping-particle":"","family":"Kneba","given":"Michael","non-dropping-particle":"","parse-names":false,"suffix":""},{"dropping-particle":"","family":"Stegelmann","given":"Frank","non-dropping-particle":"","parse-names":false,"suffix":""},{"dropping-particle":"","family":"Pfreundschuh","given":"Michael","non-dropping-particle":"","parse-names":false,"suffix":""},{"dropping-particle":"","family":"Waller","given":"Cornelius F.","non-dropping-particle":"","parse-names":false,"suffix":""},{"dropping-particle":"","family":"Spiekermann","given":"Karsten","non-dropping-particle":"","parse-names":false,"suffix":""},{"dropping-particle":"","family":"Baerlocher","given":"Gabriela M.","non-dropping-particle":"","parse-names":false,"suffix":""},{"dropping-particle":"","family":"Lauseker","given":"Michael","non-dropping-particle":"","parse-names":false,"suffix":""},{"dropping-particle":"","family":"Pfirrmann","given":"Markus","non-dropping-particle":"","parse-names":false,"suffix":""},{"dropping-particle":"","family":"Hasford","given":"Joerg","non-dropping-particle":"","parse-names":false,"suffix":""},{"dropping-particle":"","family":"Saussele","given":"Susanne","non-dropping-particle":"","parse-names":false,"suffix":""},{"dropping-particle":"","family":"Hehlmann","given":"Rüdiger","non-dropping-particle":"","parse-names":false,"suffix":""}],"container-title":"Blood","id":"ITEM-1","issue":"26","issued":{"date-parts":[["2011","12","22"]]},"page":"6760-6768","title":"Impact of additional cytogenetic aberrations at diagnosis on prognosis of CML: Long-term observation of 1151 patients from the randomized CML Study IV","type":"article-journal","volume":"118"},"uris":["http://www.mendeley.com/documents/?uuid=cd65da86-15c7-33bc-8823-c42b2bb7a02a"]}],"mendeley":{"formattedCitation":"[5]","plainTextFormattedCitation":"[5]","previouslyFormattedCitation":"[5]"},"properties":{"noteIndex":0},"schema":"https://github.com/citation-style-language/schema/raw/master/csl-citation.json"}</w:instrText>
            </w:r>
            <w:r w:rsidR="00B963F1" w:rsidRPr="00062B4F">
              <w:rPr>
                <w:szCs w:val="24"/>
                <w:lang w:eastAsia="ru-RU"/>
              </w:rPr>
              <w:fldChar w:fldCharType="separate"/>
            </w:r>
            <w:r w:rsidR="00B963F1" w:rsidRPr="00062B4F">
              <w:rPr>
                <w:noProof/>
                <w:szCs w:val="24"/>
                <w:lang w:eastAsia="ru-RU"/>
              </w:rPr>
              <w:t>[5]</w:t>
            </w:r>
            <w:r w:rsidR="00B963F1" w:rsidRPr="00062B4F">
              <w:rPr>
                <w:szCs w:val="24"/>
                <w:lang w:eastAsia="ru-RU"/>
              </w:rPr>
              <w:fldChar w:fldCharType="end"/>
            </w:r>
          </w:p>
          <w:p w14:paraId="0ED7B358" w14:textId="77777777" w:rsidR="000C7098" w:rsidRPr="00062B4F" w:rsidRDefault="000C7098" w:rsidP="009D2E3F">
            <w:pPr>
              <w:spacing w:beforeAutospacing="1" w:afterAutospacing="1" w:line="240" w:lineRule="auto"/>
              <w:ind w:firstLine="0"/>
              <w:jc w:val="left"/>
              <w:rPr>
                <w:szCs w:val="24"/>
                <w:lang w:eastAsia="ru-RU"/>
              </w:rPr>
            </w:pPr>
            <w:bookmarkStart w:id="9" w:name="_bookmark0"/>
            <w:bookmarkEnd w:id="9"/>
            <w:r w:rsidRPr="00062B4F">
              <w:rPr>
                <w:szCs w:val="24"/>
                <w:lang w:eastAsia="ru-RU"/>
              </w:rPr>
              <w:t>**ФА или БК устанавливают при наличии хотя бы одного критерия</w:t>
            </w:r>
          </w:p>
        </w:tc>
      </w:tr>
    </w:tbl>
    <w:p w14:paraId="3F666154" w14:textId="77777777" w:rsidR="000C7098" w:rsidRPr="00062B4F" w:rsidRDefault="000C7098" w:rsidP="009D2E3F">
      <w:pPr>
        <w:rPr>
          <w:b/>
          <w:bCs/>
          <w:szCs w:val="24"/>
          <w:lang w:eastAsia="ru-RU"/>
        </w:rPr>
      </w:pPr>
    </w:p>
    <w:p w14:paraId="55B09BD2" w14:textId="77777777" w:rsidR="000C7098" w:rsidRPr="00062B4F" w:rsidRDefault="000C7098" w:rsidP="009D2E3F">
      <w:pPr>
        <w:rPr>
          <w:i/>
          <w:szCs w:val="24"/>
          <w:lang w:eastAsia="ru-RU"/>
        </w:rPr>
      </w:pPr>
      <w:r w:rsidRPr="00062B4F">
        <w:rPr>
          <w:b/>
          <w:bCs/>
          <w:i/>
          <w:szCs w:val="24"/>
          <w:lang w:eastAsia="ru-RU"/>
        </w:rPr>
        <w:t xml:space="preserve">По группе риска для ХФ ХМЛ </w:t>
      </w:r>
    </w:p>
    <w:p w14:paraId="7356ABFD" w14:textId="77777777" w:rsidR="000C7098" w:rsidRPr="00062B4F" w:rsidRDefault="000C7098" w:rsidP="009D2E3F">
      <w:pPr>
        <w:rPr>
          <w:szCs w:val="24"/>
          <w:lang w:eastAsia="ru-RU"/>
        </w:rPr>
      </w:pPr>
      <w:r w:rsidRPr="00062B4F">
        <w:rPr>
          <w:b/>
          <w:bCs/>
          <w:szCs w:val="24"/>
          <w:lang w:eastAsia="ru-RU"/>
        </w:rPr>
        <w:t>Группа риска ХМЛ</w:t>
      </w:r>
      <w:r w:rsidRPr="00062B4F">
        <w:rPr>
          <w:szCs w:val="24"/>
          <w:lang w:eastAsia="ru-RU"/>
        </w:rPr>
        <w:t xml:space="preserve"> рассчитывается на основании прогностически значимых клинико-гематологических характеристик и оценивается у пациентов с ХФ на момент диагностики заболевания, до начала терапии;</w:t>
      </w:r>
    </w:p>
    <w:p w14:paraId="5F110DE8" w14:textId="77777777" w:rsidR="000C7098" w:rsidRPr="00062B4F" w:rsidRDefault="000C7098" w:rsidP="009D2E3F">
      <w:pPr>
        <w:rPr>
          <w:b/>
          <w:spacing w:val="-2"/>
          <w:szCs w:val="24"/>
          <w:lang w:eastAsia="ru-RU"/>
        </w:rPr>
      </w:pPr>
      <w:r w:rsidRPr="00062B4F">
        <w:rPr>
          <w:b/>
          <w:bCs/>
          <w:spacing w:val="-2"/>
          <w:szCs w:val="24"/>
          <w:lang w:eastAsia="ru-RU"/>
        </w:rPr>
        <w:t>Группа риска по J.E. Sokal (прогнозирует вероятность общей выживаемости)</w:t>
      </w:r>
      <w:r w:rsidR="00B963F1" w:rsidRPr="00062B4F">
        <w:rPr>
          <w:b/>
          <w:bCs/>
          <w:spacing w:val="-2"/>
          <w:szCs w:val="24"/>
          <w:lang w:eastAsia="ru-RU"/>
        </w:rPr>
        <w:t xml:space="preserve"> </w:t>
      </w:r>
      <w:r w:rsidR="00C421C7" w:rsidRPr="00062B4F">
        <w:rPr>
          <w:b/>
          <w:bCs/>
          <w:spacing w:val="-2"/>
          <w:szCs w:val="24"/>
          <w:lang w:eastAsia="ru-RU"/>
        </w:rPr>
        <w:fldChar w:fldCharType="begin" w:fldLock="1"/>
      </w:r>
      <w:r w:rsidR="00C421C7" w:rsidRPr="00062B4F">
        <w:rPr>
          <w:b/>
          <w:bCs/>
          <w:spacing w:val="-2"/>
          <w:szCs w:val="24"/>
          <w:lang w:eastAsia="ru-RU"/>
        </w:rPr>
        <w:instrText>ADDIN CSL_CITATION {"citationItems":[{"id":"ITEM-1","itemData":{"author":[{"dropping-particle":"","family":"Sokal","given":"J.E.","non-dropping-particle":"","parse-names":false,"suffix":""},{"dropping-particle":"","family":"Cox","given":"E.B.","non-dropping-particle":"","parse-names":false,"suffix":""},{"dropping-particle":"","family":"Baccarani","given":"M.","non-dropping-particle":"","parse-names":false,"suffix":""},{"dropping-particle":"","family":"Tura","given":"S.","non-dropping-particle":"","parse-names":false,"suffix":""},{"dropping-particle":"","family":"Gomez","given":"G.A.","non-dropping-particle":"","parse-names":false,"suffix":""},{"dropping-particle":"","family":"Robertson","given":"J.E.","non-dropping-particle":"","parse-names":false,"suffix":""}],"container-title":"Blood","id":"ITEM-1","issue":"4","issued":{"date-parts":[["1984"]]},"page":"789-799","title":"Prognostic discrimination in \"good-risk\" chronic granulocytic leukemia","type":"article-journal","volume":"63"},"uris":["http://www.mendeley.com/documents/?uuid=8df94c18-74a6-48a5-b45e-431c3841ed12"]}],"mendeley":{"formattedCitation":"[6]","plainTextFormattedCitation":"[6]","previouslyFormattedCitation":"[6]"},"properties":{"noteIndex":0},"schema":"https://github.com/citation-style-language/schema/raw/master/csl-citation.json"}</w:instrText>
      </w:r>
      <w:r w:rsidR="00C421C7" w:rsidRPr="00062B4F">
        <w:rPr>
          <w:b/>
          <w:bCs/>
          <w:spacing w:val="-2"/>
          <w:szCs w:val="24"/>
          <w:lang w:eastAsia="ru-RU"/>
        </w:rPr>
        <w:fldChar w:fldCharType="separate"/>
      </w:r>
      <w:r w:rsidR="00C421C7" w:rsidRPr="00062B4F">
        <w:rPr>
          <w:bCs/>
          <w:noProof/>
          <w:spacing w:val="-2"/>
          <w:szCs w:val="24"/>
          <w:lang w:eastAsia="ru-RU"/>
        </w:rPr>
        <w:t>[6]</w:t>
      </w:r>
      <w:r w:rsidR="00C421C7" w:rsidRPr="00062B4F">
        <w:rPr>
          <w:b/>
          <w:bCs/>
          <w:spacing w:val="-2"/>
          <w:szCs w:val="24"/>
          <w:lang w:eastAsia="ru-RU"/>
        </w:rPr>
        <w:fldChar w:fldCharType="end"/>
      </w:r>
    </w:p>
    <w:p w14:paraId="2C4F6702" w14:textId="77777777" w:rsidR="000C7098" w:rsidRPr="00062B4F" w:rsidRDefault="000C7098" w:rsidP="00975798">
      <w:pPr>
        <w:numPr>
          <w:ilvl w:val="0"/>
          <w:numId w:val="16"/>
        </w:numPr>
        <w:jc w:val="left"/>
        <w:rPr>
          <w:szCs w:val="24"/>
          <w:lang w:eastAsia="ru-RU"/>
        </w:rPr>
      </w:pPr>
      <w:r w:rsidRPr="00062B4F">
        <w:rPr>
          <w:szCs w:val="24"/>
          <w:lang w:eastAsia="ru-RU"/>
        </w:rPr>
        <w:t>низкий риск;</w:t>
      </w:r>
    </w:p>
    <w:p w14:paraId="7D2F7683" w14:textId="77777777" w:rsidR="000C7098" w:rsidRPr="00062B4F" w:rsidRDefault="000C7098" w:rsidP="00975798">
      <w:pPr>
        <w:numPr>
          <w:ilvl w:val="0"/>
          <w:numId w:val="16"/>
        </w:numPr>
        <w:jc w:val="left"/>
        <w:rPr>
          <w:szCs w:val="24"/>
          <w:lang w:eastAsia="ru-RU"/>
        </w:rPr>
      </w:pPr>
      <w:r w:rsidRPr="00062B4F">
        <w:rPr>
          <w:szCs w:val="24"/>
          <w:lang w:eastAsia="ru-RU"/>
        </w:rPr>
        <w:t>промежуточный риск;</w:t>
      </w:r>
    </w:p>
    <w:p w14:paraId="20E28809" w14:textId="77777777" w:rsidR="000C7098" w:rsidRPr="00062B4F" w:rsidRDefault="000C7098" w:rsidP="00975798">
      <w:pPr>
        <w:numPr>
          <w:ilvl w:val="0"/>
          <w:numId w:val="16"/>
        </w:numPr>
        <w:jc w:val="left"/>
        <w:rPr>
          <w:szCs w:val="24"/>
          <w:lang w:eastAsia="ru-RU"/>
        </w:rPr>
      </w:pPr>
      <w:r w:rsidRPr="00062B4F">
        <w:rPr>
          <w:szCs w:val="24"/>
          <w:lang w:eastAsia="ru-RU"/>
        </w:rPr>
        <w:t>высокий риск.</w:t>
      </w:r>
    </w:p>
    <w:p w14:paraId="2D899245" w14:textId="77777777" w:rsidR="000C7098" w:rsidRPr="00062B4F" w:rsidRDefault="000C7098" w:rsidP="009D2E3F">
      <w:pPr>
        <w:rPr>
          <w:spacing w:val="-2"/>
          <w:szCs w:val="24"/>
          <w:lang w:eastAsia="ru-RU"/>
        </w:rPr>
      </w:pPr>
      <w:r w:rsidRPr="00062B4F">
        <w:rPr>
          <w:b/>
          <w:bCs/>
          <w:spacing w:val="-2"/>
          <w:szCs w:val="24"/>
          <w:lang w:eastAsia="ru-RU"/>
        </w:rPr>
        <w:lastRenderedPageBreak/>
        <w:t xml:space="preserve">Группа риска EUTOS (прогнозирует вероятность достижения ПЦО к 18 месяцам терапии) </w:t>
      </w:r>
      <w:r w:rsidRPr="00062B4F">
        <w:rPr>
          <w:b/>
          <w:bCs/>
          <w:spacing w:val="-2"/>
          <w:szCs w:val="24"/>
          <w:lang w:eastAsia="ru-RU"/>
        </w:rPr>
        <w:fldChar w:fldCharType="begin" w:fldLock="1"/>
      </w:r>
      <w:r w:rsidR="00C421C7" w:rsidRPr="00062B4F">
        <w:rPr>
          <w:b/>
          <w:bCs/>
          <w:spacing w:val="-2"/>
          <w:szCs w:val="24"/>
          <w:lang w:eastAsia="ru-RU"/>
        </w:rPr>
        <w:instrText>ADDIN CSL_CITATION {"citationItems":[{"id":"ITEM-1","itemData":{"DOI":"10.1182/blood-2010-12-319038","ISBN":"2010123190","ISSN":"00064971","PMID":"21536864","abstract":"The outcome of chronic myeloid leukemia (CML) has been profoundly changed by the introduction of tyrosine kinase inhibitors into therapy, but the prognosis of patients with CML is still evaluated using prognostic scores developed in the chemotherapy and interferon era. The present work describes a new prognostic score (EUTOS) that is superior to the Sokal and Euro scores both in its prognostic ability and its simplicity. The predictive power of the score was tested on a group of patients selected from a registry of 2060 patients enrolled in studies of first-line treatment with imatinib-based regimes. In a learning sample, the relevance of nine variables in the prediction of complete cytogenetic response (CCgR) at 18 months was assessed. The results showed that percent basophils and spleen size best discriminated between high-risk and low-risk groups of patients, with a positive predictive value of not reaching a CCgR of 34%. Five-year progression-free survival was significantly better in the low- than in the high-risk group (90% vs. 82%, p = 0.006). These results were then confirmed in a larger validation sample. The advantage of the EUTOS score is that although it is based on two easily and inexpensively measured variables it nonetheless has superior prognostic power compared with the Sokal and Euro scores. The score can be used to identify CML patients with significantly lower probabilities of responding to therapy and survival, thus alerting physicians to those patients who require closer observation and early intervention.","author":[{"dropping-particle":"","family":"Hasford","given":"Joerg","non-dropping-particle":"","parse-names":false,"suffix":""},{"dropping-particle":"","family":"Baccarani","given":"Michele","non-dropping-particle":"","parse-names":false,"suffix":""},{"dropping-particle":"","family":"Hoffmann","given":"Verena","non-dropping-particle":"","parse-names":false,"suffix":""},{"dropping-particle":"","family":"Guilhot","given":"Joelle","non-dropping-particle":"","parse-names":false,"suffix":""},{"dropping-particle":"","family":"Saussele","given":"Susanne","non-dropping-particle":"","parse-names":false,"suffix":""},{"dropping-particle":"","family":"Rosti","given":"Gianantonio","non-dropping-particle":"","parse-names":false,"suffix":""},{"dropping-particle":"","family":"Guilhot","given":"François","non-dropping-particle":"","parse-names":false,"suffix":""},{"dropping-particle":"","family":"Porkka","given":"Kimmo","non-dropping-particle":"","parse-names":false,"suffix":""},{"dropping-particle":"","family":"Ossenkoppele","given":"Gert","non-dropping-particle":"","parse-names":false,"suffix":""},{"dropping-particle":"","family":"Lindoerfer","given":"Doris","non-dropping-particle":"","parse-names":false,"suffix":""},{"dropping-particle":"","family":"Simonsson","given":"Bengt","non-dropping-particle":"","parse-names":false,"suffix":""},{"dropping-particle":"","family":"Pfirrmann","given":"Markus","non-dropping-particle":"","parse-names":false,"suffix":""},{"dropping-particle":"","family":"Hehlmann","given":"Rudiger","non-dropping-particle":"","parse-names":false,"suffix":""}],"container-title":"Blood","id":"ITEM-1","issue":"3","issued":{"date-parts":[["2011"]]},"page":"686-692","title":"Predicting complete cytogenetic response and subsequent progression-free survival in 2060 patients with CML on imatinib treatment: The EUTOS score","type":"article-journal","volume":"118"},"uris":["http://www.mendeley.com/documents/?uuid=51baea14-60c7-4d5e-97ac-2f0c4372cf2a","http://www.mendeley.com/documents/?uuid=0e15dd2a-e42b-44f5-9176-6e26c0cc1cae"]},{"id":"ITEM-2","itemData":{"DOI":"10.1200/JCO.2011.37.6962","ISSN":"0732183X","author":[{"dropping-particle":"","family":"Marin","given":"David","non-dropping-particle":"","parse-names":false,"suffix":""},{"dropping-particle":"","family":"Ibrahim","given":"Amr R.","non-dropping-particle":"","parse-names":false,"suffix":""},{"dropping-particle":"","family":"Goldman","given":"John M.","non-dropping-particle":"","parse-names":false,"suffix":""}],"container-title":"Journal of Clinical Oncology","id":"ITEM-2","issue":"29","issued":{"date-parts":[["2011","10","11"]]},"page":"3944-3945","title":"European Treatment and Outcome Study (EUTOS) score for chronic myeloid leukemia still requires more confirmation","type":"article","volume":"29"},"uris":["http://www.mendeley.com/documents/?uuid=ba2ab212-173e-30e3-a2ec-1207bbd5bc01"]}],"mendeley":{"formattedCitation":"[7,8]","plainTextFormattedCitation":"[7,8]","previouslyFormattedCitation":"[7,8]"},"properties":{"noteIndex":0},"schema":"https://github.com/citation-style-language/schema/raw/master/csl-citation.json"}</w:instrText>
      </w:r>
      <w:r w:rsidRPr="00062B4F">
        <w:rPr>
          <w:b/>
          <w:bCs/>
          <w:spacing w:val="-2"/>
          <w:szCs w:val="24"/>
          <w:lang w:eastAsia="ru-RU"/>
        </w:rPr>
        <w:fldChar w:fldCharType="separate"/>
      </w:r>
      <w:r w:rsidR="00C421C7" w:rsidRPr="00062B4F">
        <w:rPr>
          <w:bCs/>
          <w:noProof/>
          <w:spacing w:val="-2"/>
          <w:szCs w:val="24"/>
          <w:lang w:eastAsia="ru-RU"/>
        </w:rPr>
        <w:t>[7,8]</w:t>
      </w:r>
      <w:r w:rsidRPr="00062B4F">
        <w:rPr>
          <w:b/>
          <w:bCs/>
          <w:spacing w:val="-2"/>
          <w:szCs w:val="24"/>
          <w:lang w:eastAsia="ru-RU"/>
        </w:rPr>
        <w:fldChar w:fldCharType="end"/>
      </w:r>
      <w:r w:rsidRPr="00062B4F">
        <w:rPr>
          <w:b/>
          <w:bCs/>
          <w:spacing w:val="-2"/>
          <w:szCs w:val="24"/>
          <w:lang w:eastAsia="ru-RU"/>
        </w:rPr>
        <w:t xml:space="preserve"> </w:t>
      </w:r>
    </w:p>
    <w:p w14:paraId="11BD221B" w14:textId="77777777" w:rsidR="000C7098" w:rsidRPr="00062B4F" w:rsidRDefault="000C7098" w:rsidP="00975798">
      <w:pPr>
        <w:numPr>
          <w:ilvl w:val="0"/>
          <w:numId w:val="17"/>
        </w:numPr>
        <w:jc w:val="left"/>
        <w:rPr>
          <w:szCs w:val="24"/>
          <w:lang w:eastAsia="ru-RU"/>
        </w:rPr>
      </w:pPr>
      <w:r w:rsidRPr="00062B4F">
        <w:rPr>
          <w:szCs w:val="24"/>
          <w:lang w:eastAsia="ru-RU"/>
        </w:rPr>
        <w:t>низкий риск;</w:t>
      </w:r>
    </w:p>
    <w:p w14:paraId="1FD232C3" w14:textId="77777777" w:rsidR="000C7098" w:rsidRPr="00062B4F" w:rsidRDefault="000C7098" w:rsidP="00975798">
      <w:pPr>
        <w:numPr>
          <w:ilvl w:val="0"/>
          <w:numId w:val="17"/>
        </w:numPr>
        <w:jc w:val="left"/>
        <w:rPr>
          <w:szCs w:val="24"/>
          <w:lang w:eastAsia="ru-RU"/>
        </w:rPr>
      </w:pPr>
      <w:r w:rsidRPr="00062B4F">
        <w:rPr>
          <w:szCs w:val="24"/>
          <w:lang w:eastAsia="ru-RU"/>
        </w:rPr>
        <w:t>высокий риск.</w:t>
      </w:r>
    </w:p>
    <w:p w14:paraId="5DF22B38" w14:textId="77777777" w:rsidR="000C7098" w:rsidRPr="00062B4F" w:rsidRDefault="000C7098" w:rsidP="009D2E3F">
      <w:pPr>
        <w:rPr>
          <w:szCs w:val="24"/>
          <w:lang w:eastAsia="ru-RU"/>
        </w:rPr>
      </w:pPr>
      <w:r w:rsidRPr="00062B4F">
        <w:rPr>
          <w:b/>
          <w:bCs/>
          <w:szCs w:val="24"/>
          <w:lang w:eastAsia="ru-RU"/>
        </w:rPr>
        <w:t>Группа риска E</w:t>
      </w:r>
      <w:r w:rsidRPr="00062B4F">
        <w:rPr>
          <w:b/>
          <w:bCs/>
          <w:szCs w:val="24"/>
          <w:lang w:val="en-US" w:eastAsia="ru-RU"/>
        </w:rPr>
        <w:t>L</w:t>
      </w:r>
      <w:r w:rsidRPr="00062B4F">
        <w:rPr>
          <w:b/>
          <w:bCs/>
          <w:szCs w:val="24"/>
          <w:lang w:eastAsia="ru-RU"/>
        </w:rPr>
        <w:t xml:space="preserve">TS (прогнозирует вероятность общей выживаемости, выживаемости без прогрессирования и вероятности достижения глубокого молекулярного ответа) </w:t>
      </w:r>
      <w:r w:rsidRPr="00062B4F">
        <w:rPr>
          <w:b/>
          <w:bCs/>
          <w:szCs w:val="24"/>
          <w:lang w:eastAsia="ru-RU"/>
        </w:rPr>
        <w:fldChar w:fldCharType="begin" w:fldLock="1"/>
      </w:r>
      <w:r w:rsidR="00C421C7" w:rsidRPr="00062B4F">
        <w:rPr>
          <w:b/>
          <w:bCs/>
          <w:szCs w:val="24"/>
          <w:lang w:eastAsia="ru-RU"/>
        </w:rPr>
        <w:instrText>ADDIN CSL_CITATION {"citationItems":[{"id":"ITEM-1","itemData":{"DOI":"10.1038/leu.2015.261","ISSN":"0887-6924","PMID":"26416462","abstract":"In patients with chronic myeloid leukemia (CML), first-line imatinib treatment leads to 8-year overall survival (OS) probabilities above 80%. Many patients die of reasons unrelated to CML. This work tackled the reassessment of prognosis under particular consideration of the probabilities of dying of CML. Analyses were based on 2290 patients with chronic phase CML treated with imatinib in six clinical trials. 'Death due to CML' was defined by death after disease progression. At 8 years, OS was 89%. Of 208 deceased patients, 44% died of CML. Higher age, more peripheral blasts, bigger spleen and low platelet counts were significantly associated with increased probabilities of dying of CML and determined a new long-term survival score with three prognostic groups. Compared with the low-risk group, the patients of the intermediate- and the high-risk group had significantly higher probabilities of dying of CML. The score was successfully validated in an independent sample of 1120 patients. In both samples, the new score differentiated probabilities of dying of CML better than the Sokal, Euro and the European Treatment and Outcome Study (EUTOS) score. The new score identified 61% low-risk patients with excellent long-term outcome and 12% high-risk patients. The new score supports the prospective assessment of long-term antileukemic efficacy and risk-adapted treatment.","author":[{"dropping-particle":"","family":"Pfirrmann","given":"M","non-dropping-particle":"","parse-names":false,"suffix":""},{"dropping-particle":"","family":"Baccarani","given":"M","non-dropping-particle":"","parse-names":false,"suffix":""},{"dropping-particle":"","family":"Saussele","given":"S","non-dropping-particle":"","parse-names":false,"suffix":""},{"dropping-particle":"","family":"Guilhot","given":"J","non-dropping-particle":"","parse-names":false,"suffix":""},{"dropping-particle":"","family":"Cervantes","given":"F","non-dropping-particle":"","parse-names":false,"suffix":""},{"dropping-particle":"","family":"Ossenkoppele","given":"G","non-dropping-particle":"","parse-names":false,"suffix":""},{"dropping-particle":"","family":"Hoffmann","given":"V S","non-dropping-particle":"","parse-names":false,"suffix":""},{"dropping-particle":"","family":"Castagnetti","given":"F","non-dropping-particle":"","parse-names":false,"suffix":""},{"dropping-particle":"","family":"Hasford","given":"J","non-dropping-particle":"","parse-names":false,"suffix":""},{"dropping-particle":"","family":"Hehlmann","given":"R","non-dropping-particle":"","parse-names":false,"suffix":""},{"dropping-particle":"","family":"Simonsson","given":"B","non-dropping-particle":"","parse-names":false,"suffix":""}],"container-title":"Leukemia","id":"ITEM-1","issue":"1","issued":{"date-parts":[["2016","1"]]},"page":"48-56","title":"Prognosis of long-term survival considering disease-specific death in patients with chronic myeloid leukemia","type":"article-journal","volume":"30"},"uris":["http://www.mendeley.com/documents/?uuid=35123df8-9cf7-3a20-8d05-a077324f9f07","http://www.mendeley.com/documents/?uuid=0e128150-2013-40b8-96e2-091ac31f5090"]}],"mendeley":{"formattedCitation":"[9]","plainTextFormattedCitation":"[9]","previouslyFormattedCitation":"[9]"},"properties":{"noteIndex":0},"schema":"https://github.com/citation-style-language/schema/raw/master/csl-citation.json"}</w:instrText>
      </w:r>
      <w:r w:rsidRPr="00062B4F">
        <w:rPr>
          <w:b/>
          <w:bCs/>
          <w:szCs w:val="24"/>
          <w:lang w:eastAsia="ru-RU"/>
        </w:rPr>
        <w:fldChar w:fldCharType="separate"/>
      </w:r>
      <w:r w:rsidR="00C421C7" w:rsidRPr="00062B4F">
        <w:rPr>
          <w:bCs/>
          <w:noProof/>
          <w:szCs w:val="24"/>
          <w:lang w:eastAsia="ru-RU"/>
        </w:rPr>
        <w:t>[9]</w:t>
      </w:r>
      <w:r w:rsidRPr="00062B4F">
        <w:rPr>
          <w:b/>
          <w:bCs/>
          <w:szCs w:val="24"/>
          <w:lang w:eastAsia="ru-RU"/>
        </w:rPr>
        <w:fldChar w:fldCharType="end"/>
      </w:r>
    </w:p>
    <w:p w14:paraId="2E70EF04" w14:textId="77777777" w:rsidR="000C7098" w:rsidRPr="00062B4F" w:rsidRDefault="000C7098" w:rsidP="00975798">
      <w:pPr>
        <w:numPr>
          <w:ilvl w:val="0"/>
          <w:numId w:val="18"/>
        </w:numPr>
        <w:jc w:val="left"/>
        <w:rPr>
          <w:szCs w:val="24"/>
          <w:lang w:eastAsia="ru-RU"/>
        </w:rPr>
      </w:pPr>
      <w:r w:rsidRPr="00062B4F">
        <w:rPr>
          <w:szCs w:val="24"/>
          <w:lang w:eastAsia="ru-RU"/>
        </w:rPr>
        <w:t>низкий риск,</w:t>
      </w:r>
    </w:p>
    <w:p w14:paraId="3D8E46F8" w14:textId="77777777" w:rsidR="000C7098" w:rsidRPr="00062B4F" w:rsidRDefault="000C7098" w:rsidP="00975798">
      <w:pPr>
        <w:numPr>
          <w:ilvl w:val="0"/>
          <w:numId w:val="18"/>
        </w:numPr>
        <w:jc w:val="left"/>
        <w:rPr>
          <w:szCs w:val="24"/>
          <w:lang w:eastAsia="ru-RU"/>
        </w:rPr>
      </w:pPr>
      <w:r w:rsidRPr="00062B4F">
        <w:rPr>
          <w:szCs w:val="24"/>
          <w:lang w:eastAsia="ru-RU"/>
        </w:rPr>
        <w:t>промежуточный риск,</w:t>
      </w:r>
    </w:p>
    <w:p w14:paraId="16455BC2" w14:textId="77777777" w:rsidR="000C7098" w:rsidRPr="00062B4F" w:rsidRDefault="000C7098" w:rsidP="00975798">
      <w:pPr>
        <w:numPr>
          <w:ilvl w:val="0"/>
          <w:numId w:val="18"/>
        </w:numPr>
        <w:jc w:val="left"/>
        <w:rPr>
          <w:szCs w:val="24"/>
          <w:lang w:eastAsia="ru-RU"/>
        </w:rPr>
      </w:pPr>
      <w:r w:rsidRPr="00062B4F">
        <w:rPr>
          <w:szCs w:val="24"/>
          <w:lang w:eastAsia="ru-RU"/>
        </w:rPr>
        <w:t>высокий риск.</w:t>
      </w:r>
    </w:p>
    <w:p w14:paraId="7DDDD5C6" w14:textId="77777777" w:rsidR="000C7098" w:rsidRPr="00062B4F" w:rsidRDefault="000C7098" w:rsidP="009D2E3F">
      <w:pPr>
        <w:rPr>
          <w:szCs w:val="24"/>
          <w:lang w:eastAsia="ru-RU"/>
        </w:rPr>
      </w:pPr>
      <w:r w:rsidRPr="00062B4F">
        <w:rPr>
          <w:szCs w:val="24"/>
          <w:lang w:eastAsia="ru-RU"/>
        </w:rPr>
        <w:t xml:space="preserve">Совокупность критериев, характеризующих группы риска по системам J.E. Sokal, EUTOS и </w:t>
      </w:r>
      <w:r w:rsidRPr="00062B4F">
        <w:rPr>
          <w:szCs w:val="24"/>
          <w:lang w:val="en-US" w:eastAsia="ru-RU"/>
        </w:rPr>
        <w:t>ELTS</w:t>
      </w:r>
      <w:r w:rsidRPr="00062B4F">
        <w:rPr>
          <w:szCs w:val="24"/>
          <w:lang w:eastAsia="ru-RU"/>
        </w:rPr>
        <w:t xml:space="preserve"> представлена в табл. 2.</w:t>
      </w:r>
    </w:p>
    <w:p w14:paraId="425F04E4" w14:textId="77777777" w:rsidR="000C7098" w:rsidRPr="00062B4F" w:rsidRDefault="000C7098" w:rsidP="004A6EDC">
      <w:pPr>
        <w:autoSpaceDE w:val="0"/>
        <w:autoSpaceDN w:val="0"/>
        <w:adjustRightInd w:val="0"/>
        <w:spacing w:before="120" w:after="120"/>
        <w:rPr>
          <w:noProof/>
          <w:szCs w:val="24"/>
          <w:lang w:eastAsia="ru-RU"/>
        </w:rPr>
      </w:pPr>
      <w:r w:rsidRPr="00062B4F">
        <w:rPr>
          <w:b/>
          <w:bCs/>
          <w:szCs w:val="24"/>
          <w:lang w:eastAsia="ru-RU"/>
        </w:rPr>
        <w:t>Таблица 2.</w:t>
      </w:r>
      <w:r w:rsidRPr="00062B4F">
        <w:rPr>
          <w:szCs w:val="24"/>
          <w:lang w:eastAsia="ru-RU"/>
        </w:rPr>
        <w:t xml:space="preserve"> Определение групп риска ХМЛ по J.E. Sokal, EUTOS</w:t>
      </w:r>
      <w:r w:rsidRPr="00062B4F">
        <w:rPr>
          <w:szCs w:val="24"/>
          <w:lang w:eastAsia="ar-SA"/>
        </w:rPr>
        <w:t xml:space="preserve"> и </w:t>
      </w:r>
      <w:r w:rsidRPr="00062B4F">
        <w:rPr>
          <w:bCs/>
          <w:szCs w:val="24"/>
          <w:lang w:val="en-US" w:eastAsia="ar-SA"/>
        </w:rPr>
        <w:t>ELTS</w:t>
      </w:r>
    </w:p>
    <w:tbl>
      <w:tblPr>
        <w:tblW w:w="5000" w:type="pct"/>
        <w:jc w:val="center"/>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2122"/>
        <w:gridCol w:w="2550"/>
        <w:gridCol w:w="2336"/>
        <w:gridCol w:w="2337"/>
      </w:tblGrid>
      <w:tr w:rsidR="000C7098" w:rsidRPr="00062B4F" w14:paraId="16CC2D25" w14:textId="77777777">
        <w:trPr>
          <w:trHeight w:val="497"/>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524B7153" w14:textId="77777777" w:rsidR="000C7098" w:rsidRPr="00062B4F" w:rsidRDefault="000C7098" w:rsidP="00770C2E">
            <w:pPr>
              <w:suppressAutoHyphens/>
              <w:spacing w:line="276" w:lineRule="auto"/>
              <w:ind w:firstLine="0"/>
              <w:jc w:val="center"/>
              <w:rPr>
                <w:b/>
                <w:szCs w:val="24"/>
                <w:lang w:eastAsia="ar-SA"/>
              </w:rPr>
            </w:pPr>
            <w:r w:rsidRPr="00062B4F">
              <w:rPr>
                <w:b/>
                <w:bCs/>
                <w:szCs w:val="24"/>
                <w:lang w:eastAsia="ar-SA"/>
              </w:rPr>
              <w:t>Признак</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33475678" w14:textId="77777777" w:rsidR="000C7098" w:rsidRPr="00062B4F" w:rsidRDefault="000C7098" w:rsidP="00770C2E">
            <w:pPr>
              <w:suppressAutoHyphens/>
              <w:spacing w:line="276" w:lineRule="auto"/>
              <w:ind w:firstLine="0"/>
              <w:jc w:val="center"/>
              <w:rPr>
                <w:b/>
                <w:szCs w:val="24"/>
                <w:lang w:eastAsia="ar-SA"/>
              </w:rPr>
            </w:pPr>
            <w:r w:rsidRPr="00062B4F">
              <w:rPr>
                <w:b/>
                <w:bCs/>
                <w:szCs w:val="24"/>
                <w:lang w:eastAsia="ar-SA"/>
              </w:rPr>
              <w:t xml:space="preserve">Критерии </w:t>
            </w:r>
            <w:r w:rsidRPr="00062B4F">
              <w:rPr>
                <w:b/>
                <w:bCs/>
                <w:szCs w:val="24"/>
                <w:lang w:val="en-US" w:eastAsia="ar-SA"/>
              </w:rPr>
              <w:t>J</w:t>
            </w:r>
            <w:r w:rsidRPr="00062B4F">
              <w:rPr>
                <w:b/>
                <w:bCs/>
                <w:szCs w:val="24"/>
                <w:lang w:eastAsia="ar-SA"/>
              </w:rPr>
              <w:t>.</w:t>
            </w:r>
            <w:r w:rsidRPr="00062B4F">
              <w:rPr>
                <w:b/>
                <w:bCs/>
                <w:szCs w:val="24"/>
                <w:lang w:val="en-US" w:eastAsia="ar-SA"/>
              </w:rPr>
              <w:t>E</w:t>
            </w:r>
            <w:r w:rsidRPr="00062B4F">
              <w:rPr>
                <w:b/>
                <w:bCs/>
                <w:szCs w:val="24"/>
                <w:lang w:eastAsia="ar-SA"/>
              </w:rPr>
              <w:t xml:space="preserve">. </w:t>
            </w:r>
            <w:r w:rsidRPr="00062B4F">
              <w:rPr>
                <w:b/>
                <w:bCs/>
                <w:szCs w:val="24"/>
                <w:lang w:val="en-US" w:eastAsia="ar-SA"/>
              </w:rPr>
              <w:t>Sokal</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CD00DA" w14:textId="77777777" w:rsidR="000C7098" w:rsidRPr="00062B4F" w:rsidRDefault="000C7098" w:rsidP="00770C2E">
            <w:pPr>
              <w:suppressAutoHyphens/>
              <w:spacing w:line="276" w:lineRule="auto"/>
              <w:ind w:firstLine="0"/>
              <w:jc w:val="center"/>
              <w:rPr>
                <w:b/>
                <w:szCs w:val="24"/>
                <w:lang w:eastAsia="ar-SA"/>
              </w:rPr>
            </w:pPr>
            <w:r w:rsidRPr="00062B4F">
              <w:rPr>
                <w:b/>
                <w:bCs/>
                <w:szCs w:val="24"/>
                <w:lang w:eastAsia="ar-SA"/>
              </w:rPr>
              <w:t xml:space="preserve">Критерии </w:t>
            </w:r>
            <w:r w:rsidRPr="00062B4F">
              <w:rPr>
                <w:b/>
                <w:bCs/>
                <w:szCs w:val="24"/>
                <w:lang w:val="en-US" w:eastAsia="ar-SA"/>
              </w:rPr>
              <w:t>EUTOS</w:t>
            </w:r>
          </w:p>
        </w:tc>
        <w:tc>
          <w:tcPr>
            <w:tcW w:w="2337" w:type="dxa"/>
            <w:tcBorders>
              <w:top w:val="single" w:sz="4" w:space="0" w:color="000001"/>
              <w:left w:val="single" w:sz="4" w:space="0" w:color="000001"/>
              <w:bottom w:val="single" w:sz="4" w:space="0" w:color="000001"/>
              <w:right w:val="single" w:sz="4" w:space="0" w:color="000001"/>
            </w:tcBorders>
          </w:tcPr>
          <w:p w14:paraId="1DA67B12" w14:textId="77777777" w:rsidR="000C7098" w:rsidRPr="00062B4F" w:rsidRDefault="000C7098" w:rsidP="00770C2E">
            <w:pPr>
              <w:suppressAutoHyphens/>
              <w:spacing w:line="276" w:lineRule="auto"/>
              <w:ind w:firstLine="0"/>
              <w:jc w:val="center"/>
              <w:rPr>
                <w:b/>
                <w:szCs w:val="24"/>
                <w:lang w:eastAsia="ar-SA"/>
              </w:rPr>
            </w:pPr>
            <w:r w:rsidRPr="00062B4F">
              <w:rPr>
                <w:b/>
                <w:bCs/>
                <w:szCs w:val="24"/>
                <w:lang w:eastAsia="ar-SA"/>
              </w:rPr>
              <w:t xml:space="preserve">Критерии </w:t>
            </w:r>
            <w:r w:rsidRPr="00062B4F">
              <w:rPr>
                <w:b/>
                <w:bCs/>
                <w:szCs w:val="24"/>
                <w:lang w:val="en-US" w:eastAsia="ar-SA"/>
              </w:rPr>
              <w:t>ELTS</w:t>
            </w:r>
          </w:p>
        </w:tc>
      </w:tr>
      <w:tr w:rsidR="000C7098" w:rsidRPr="00062B4F" w14:paraId="35128195" w14:textId="77777777">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31ECA27C" w14:textId="77777777" w:rsidR="000C7098" w:rsidRPr="00062B4F" w:rsidRDefault="000C7098" w:rsidP="009D2E3F">
            <w:pPr>
              <w:suppressAutoHyphens/>
              <w:spacing w:line="276" w:lineRule="auto"/>
              <w:ind w:firstLine="0"/>
              <w:rPr>
                <w:szCs w:val="24"/>
                <w:lang w:eastAsia="ar-SA"/>
              </w:rPr>
            </w:pPr>
            <w:r w:rsidRPr="00062B4F">
              <w:rPr>
                <w:bCs/>
                <w:szCs w:val="24"/>
                <w:lang w:eastAsia="ar-SA"/>
              </w:rPr>
              <w:t>Возраст, годы</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5E2231CE" w14:textId="77777777" w:rsidR="000C7098" w:rsidRPr="00062B4F" w:rsidRDefault="000C7098" w:rsidP="009D2E3F">
            <w:pPr>
              <w:suppressAutoHyphens/>
              <w:spacing w:line="276" w:lineRule="auto"/>
              <w:ind w:firstLine="0"/>
              <w:rPr>
                <w:szCs w:val="24"/>
                <w:lang w:eastAsia="ar-SA"/>
              </w:rPr>
            </w:pPr>
            <w:r w:rsidRPr="00062B4F">
              <w:rPr>
                <w:spacing w:val="-4"/>
                <w:szCs w:val="24"/>
                <w:lang w:eastAsia="ru-RU"/>
              </w:rPr>
              <w:t>0,0116 × (возраст – 43,4)</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DDA5F8" w14:textId="77777777" w:rsidR="000C7098" w:rsidRPr="00062B4F"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14:paraId="3234F7C8" w14:textId="77777777" w:rsidR="000C7098" w:rsidRPr="00062B4F" w:rsidRDefault="000C7098" w:rsidP="00F85658">
            <w:pPr>
              <w:suppressAutoHyphens/>
              <w:spacing w:line="276" w:lineRule="auto"/>
              <w:ind w:firstLine="69"/>
              <w:rPr>
                <w:szCs w:val="24"/>
                <w:lang w:eastAsia="ar-SA"/>
              </w:rPr>
            </w:pPr>
            <w:r w:rsidRPr="00062B4F">
              <w:rPr>
                <w:szCs w:val="24"/>
                <w:lang w:eastAsia="ar-SA"/>
              </w:rPr>
              <w:t>0,0025 × (возраст/10)</w:t>
            </w:r>
            <w:r w:rsidRPr="00062B4F">
              <w:rPr>
                <w:szCs w:val="24"/>
                <w:vertAlign w:val="superscript"/>
                <w:lang w:eastAsia="ar-SA"/>
              </w:rPr>
              <w:t>3</w:t>
            </w:r>
          </w:p>
        </w:tc>
      </w:tr>
      <w:tr w:rsidR="000C7098" w:rsidRPr="00062B4F" w14:paraId="1340A975" w14:textId="77777777">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22020760" w14:textId="77777777" w:rsidR="000C7098" w:rsidRPr="00062B4F" w:rsidRDefault="000C7098" w:rsidP="006A4AB4">
            <w:pPr>
              <w:suppressAutoHyphens/>
              <w:spacing w:line="276" w:lineRule="auto"/>
              <w:ind w:firstLine="0"/>
              <w:rPr>
                <w:szCs w:val="24"/>
                <w:lang w:eastAsia="ar-SA"/>
              </w:rPr>
            </w:pPr>
            <w:r w:rsidRPr="00062B4F">
              <w:rPr>
                <w:bCs/>
                <w:szCs w:val="24"/>
                <w:lang w:eastAsia="ar-SA"/>
              </w:rPr>
              <w:t xml:space="preserve">Селезенка </w:t>
            </w:r>
            <w:r w:rsidRPr="00062B4F">
              <w:rPr>
                <w:bCs/>
                <w:szCs w:val="24"/>
                <w:lang w:eastAsia="ar-SA"/>
              </w:rPr>
              <w:br/>
              <w:t>(см из</w:t>
            </w:r>
            <w:r w:rsidRPr="00062B4F">
              <w:rPr>
                <w:bCs/>
                <w:szCs w:val="24"/>
                <w:lang w:eastAsia="ar-SA"/>
              </w:rPr>
              <w:noBreakHyphen/>
              <w:t>под реберной дуги)</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42E1A3F9" w14:textId="77777777" w:rsidR="000C7098" w:rsidRPr="00062B4F" w:rsidRDefault="000C7098" w:rsidP="009D2E3F">
            <w:pPr>
              <w:suppressAutoHyphens/>
              <w:spacing w:line="276" w:lineRule="auto"/>
              <w:ind w:firstLine="0"/>
              <w:rPr>
                <w:szCs w:val="24"/>
                <w:lang w:eastAsia="ar-SA"/>
              </w:rPr>
            </w:pPr>
            <w:r w:rsidRPr="00062B4F">
              <w:rPr>
                <w:szCs w:val="24"/>
                <w:lang w:eastAsia="ar-SA"/>
              </w:rPr>
              <w:t>0,0345 × (размер селезенки, см из-под реберной дуги – 7,51)</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5C66D7" w14:textId="77777777" w:rsidR="000C7098" w:rsidRPr="00062B4F" w:rsidRDefault="000C7098" w:rsidP="009D2E3F">
            <w:pPr>
              <w:suppressAutoHyphens/>
              <w:spacing w:line="276" w:lineRule="auto"/>
              <w:ind w:firstLine="0"/>
              <w:rPr>
                <w:szCs w:val="24"/>
                <w:lang w:eastAsia="ar-SA"/>
              </w:rPr>
            </w:pPr>
            <w:r w:rsidRPr="00062B4F">
              <w:rPr>
                <w:szCs w:val="24"/>
                <w:lang w:eastAsia="ar-SA"/>
              </w:rPr>
              <w:t>4 × (размер селезенки, см из-под реберной дуги)</w:t>
            </w:r>
          </w:p>
        </w:tc>
        <w:tc>
          <w:tcPr>
            <w:tcW w:w="2337" w:type="dxa"/>
            <w:tcBorders>
              <w:top w:val="single" w:sz="4" w:space="0" w:color="000001"/>
              <w:left w:val="single" w:sz="4" w:space="0" w:color="000001"/>
              <w:bottom w:val="single" w:sz="4" w:space="0" w:color="000001"/>
              <w:right w:val="single" w:sz="4" w:space="0" w:color="000001"/>
            </w:tcBorders>
          </w:tcPr>
          <w:p w14:paraId="24E228B7" w14:textId="77777777" w:rsidR="000C7098" w:rsidRPr="00062B4F" w:rsidRDefault="000C7098" w:rsidP="00770C2E">
            <w:pPr>
              <w:suppressAutoHyphens/>
              <w:spacing w:line="276" w:lineRule="auto"/>
              <w:ind w:left="69" w:right="132" w:firstLine="0"/>
              <w:rPr>
                <w:szCs w:val="24"/>
                <w:lang w:eastAsia="ar-SA"/>
              </w:rPr>
            </w:pPr>
            <w:r w:rsidRPr="00062B4F">
              <w:rPr>
                <w:szCs w:val="24"/>
                <w:lang w:eastAsia="ar-SA"/>
              </w:rPr>
              <w:t>0,0615 × (размер селезенки, см из-под реберной дуги)</w:t>
            </w:r>
          </w:p>
        </w:tc>
      </w:tr>
      <w:tr w:rsidR="000C7098" w:rsidRPr="00062B4F" w14:paraId="311298F3" w14:textId="77777777">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32B1B117" w14:textId="77777777" w:rsidR="000C7098" w:rsidRPr="00062B4F" w:rsidRDefault="000C7098" w:rsidP="006A4AB4">
            <w:pPr>
              <w:suppressAutoHyphens/>
              <w:spacing w:line="276" w:lineRule="auto"/>
              <w:ind w:firstLine="0"/>
              <w:rPr>
                <w:szCs w:val="24"/>
                <w:lang w:eastAsia="ar-SA"/>
              </w:rPr>
            </w:pPr>
            <w:r w:rsidRPr="00062B4F">
              <w:rPr>
                <w:bCs/>
                <w:szCs w:val="24"/>
                <w:lang w:eastAsia="ar-SA"/>
              </w:rPr>
              <w:t>Тромбоциты (х 10</w:t>
            </w:r>
            <w:r w:rsidRPr="00062B4F">
              <w:rPr>
                <w:bCs/>
                <w:szCs w:val="24"/>
                <w:vertAlign w:val="superscript"/>
                <w:lang w:eastAsia="ar-SA"/>
              </w:rPr>
              <w:t>9</w:t>
            </w:r>
            <w:r w:rsidRPr="00062B4F">
              <w:rPr>
                <w:bCs/>
                <w:szCs w:val="24"/>
                <w:lang w:eastAsia="ar-SA"/>
              </w:rPr>
              <w:t>/л)</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65E3930C" w14:textId="77777777" w:rsidR="000C7098" w:rsidRPr="00062B4F" w:rsidRDefault="000C7098" w:rsidP="009D2E3F">
            <w:pPr>
              <w:suppressAutoHyphens/>
              <w:spacing w:line="276" w:lineRule="auto"/>
              <w:ind w:firstLine="0"/>
              <w:rPr>
                <w:szCs w:val="24"/>
                <w:lang w:eastAsia="ar-SA"/>
              </w:rPr>
            </w:pPr>
            <w:r w:rsidRPr="00062B4F">
              <w:rPr>
                <w:szCs w:val="24"/>
                <w:lang w:eastAsia="ar-SA"/>
              </w:rPr>
              <w:t>0,188 × [((число тромбоцитов × 10</w:t>
            </w:r>
            <w:r w:rsidRPr="00062B4F">
              <w:rPr>
                <w:szCs w:val="24"/>
                <w:vertAlign w:val="superscript"/>
                <w:lang w:eastAsia="ar-SA"/>
              </w:rPr>
              <w:t>9</w:t>
            </w:r>
            <w:r w:rsidRPr="00062B4F">
              <w:rPr>
                <w:szCs w:val="24"/>
                <w:lang w:eastAsia="ar-SA"/>
              </w:rPr>
              <w:t>/л) /700)</w:t>
            </w:r>
            <w:r w:rsidRPr="00062B4F">
              <w:rPr>
                <w:szCs w:val="24"/>
                <w:vertAlign w:val="superscript"/>
                <w:lang w:eastAsia="ar-SA"/>
              </w:rPr>
              <w:t xml:space="preserve">2 </w:t>
            </w:r>
            <w:r w:rsidRPr="00062B4F">
              <w:rPr>
                <w:szCs w:val="24"/>
                <w:lang w:eastAsia="ar-SA"/>
              </w:rPr>
              <w:t>– 0,563]</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8D2F70" w14:textId="77777777" w:rsidR="000C7098" w:rsidRPr="00062B4F"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14:paraId="5161D419" w14:textId="77777777" w:rsidR="000C7098" w:rsidRPr="00062B4F" w:rsidRDefault="000C7098" w:rsidP="00770C2E">
            <w:pPr>
              <w:suppressAutoHyphens/>
              <w:spacing w:line="276" w:lineRule="auto"/>
              <w:ind w:left="69" w:right="132" w:firstLine="0"/>
              <w:rPr>
                <w:szCs w:val="24"/>
                <w:lang w:eastAsia="ar-SA"/>
              </w:rPr>
            </w:pPr>
            <w:r w:rsidRPr="00062B4F">
              <w:rPr>
                <w:spacing w:val="-4"/>
                <w:szCs w:val="24"/>
                <w:lang w:eastAsia="ar-SA"/>
              </w:rPr>
              <w:t>0,4104 × (число тромбоцитов × 10</w:t>
            </w:r>
            <w:r w:rsidRPr="00062B4F">
              <w:rPr>
                <w:spacing w:val="-4"/>
                <w:szCs w:val="24"/>
                <w:vertAlign w:val="superscript"/>
                <w:lang w:eastAsia="ar-SA"/>
              </w:rPr>
              <w:t>9</w:t>
            </w:r>
            <w:r w:rsidRPr="00062B4F">
              <w:rPr>
                <w:spacing w:val="-4"/>
                <w:szCs w:val="24"/>
                <w:lang w:eastAsia="ar-SA"/>
              </w:rPr>
              <w:t>/л) /1000</w:t>
            </w:r>
            <w:r w:rsidRPr="00062B4F">
              <w:rPr>
                <w:spacing w:val="-4"/>
                <w:szCs w:val="24"/>
                <w:vertAlign w:val="superscript"/>
                <w:lang w:eastAsia="ar-SA"/>
              </w:rPr>
              <w:t>–0,5</w:t>
            </w:r>
          </w:p>
        </w:tc>
      </w:tr>
      <w:tr w:rsidR="000C7098" w:rsidRPr="00062B4F" w14:paraId="0E139152" w14:textId="77777777">
        <w:trPr>
          <w:trHeight w:val="827"/>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31828243" w14:textId="77777777" w:rsidR="000C7098" w:rsidRPr="00062B4F" w:rsidRDefault="000C7098" w:rsidP="009D2E3F">
            <w:pPr>
              <w:suppressAutoHyphens/>
              <w:spacing w:line="276" w:lineRule="auto"/>
              <w:ind w:firstLine="0"/>
              <w:rPr>
                <w:szCs w:val="24"/>
                <w:lang w:eastAsia="ar-SA"/>
              </w:rPr>
            </w:pPr>
            <w:r w:rsidRPr="00062B4F">
              <w:rPr>
                <w:bCs/>
                <w:szCs w:val="24"/>
                <w:lang w:eastAsia="ar-SA"/>
              </w:rPr>
              <w:t>Бласты</w:t>
            </w:r>
            <w:r w:rsidRPr="00062B4F">
              <w:rPr>
                <w:bCs/>
                <w:szCs w:val="24"/>
                <w:lang w:eastAsia="ar-SA"/>
              </w:rPr>
              <w:br/>
              <w:t>(костного мозга)</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76CC11F6" w14:textId="77777777" w:rsidR="000C7098" w:rsidRPr="00062B4F" w:rsidRDefault="000C7098" w:rsidP="009D2E3F">
            <w:pPr>
              <w:suppressAutoHyphens/>
              <w:spacing w:line="276" w:lineRule="auto"/>
              <w:ind w:firstLine="0"/>
              <w:rPr>
                <w:szCs w:val="24"/>
                <w:lang w:eastAsia="ar-SA"/>
              </w:rPr>
            </w:pPr>
            <w:r w:rsidRPr="00062B4F">
              <w:rPr>
                <w:szCs w:val="24"/>
                <w:lang w:eastAsia="ar-SA"/>
              </w:rPr>
              <w:t>0,0887 × (% бластов – 2,10)</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DA1177" w14:textId="77777777" w:rsidR="000C7098" w:rsidRPr="00062B4F"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14:paraId="01DCC8E4" w14:textId="77777777" w:rsidR="000C7098" w:rsidRPr="00062B4F" w:rsidRDefault="000C7098" w:rsidP="00F85658">
            <w:pPr>
              <w:suppressAutoHyphens/>
              <w:spacing w:line="276" w:lineRule="auto"/>
              <w:ind w:right="132" w:firstLine="69"/>
              <w:rPr>
                <w:szCs w:val="24"/>
                <w:lang w:eastAsia="ar-SA"/>
              </w:rPr>
            </w:pPr>
            <w:r w:rsidRPr="00062B4F">
              <w:rPr>
                <w:szCs w:val="24"/>
                <w:lang w:eastAsia="ar-SA"/>
              </w:rPr>
              <w:t>0,1052 × (% бластов)</w:t>
            </w:r>
          </w:p>
        </w:tc>
      </w:tr>
      <w:tr w:rsidR="000C7098" w:rsidRPr="00062B4F" w14:paraId="5A512CB6" w14:textId="77777777">
        <w:trPr>
          <w:trHeight w:val="839"/>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1FBABD00" w14:textId="77777777" w:rsidR="000C7098" w:rsidRPr="00062B4F" w:rsidRDefault="000C7098" w:rsidP="009D2E3F">
            <w:pPr>
              <w:suppressAutoHyphens/>
              <w:spacing w:line="276" w:lineRule="auto"/>
              <w:ind w:firstLine="0"/>
              <w:rPr>
                <w:szCs w:val="24"/>
                <w:lang w:eastAsia="ar-SA"/>
              </w:rPr>
            </w:pPr>
            <w:r w:rsidRPr="00062B4F">
              <w:rPr>
                <w:bCs/>
                <w:szCs w:val="24"/>
                <w:lang w:eastAsia="ar-SA"/>
              </w:rPr>
              <w:t>Эозинофилы (периф. кровь)</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59F17B0C" w14:textId="77777777" w:rsidR="000C7098" w:rsidRPr="00062B4F" w:rsidRDefault="000C7098" w:rsidP="009D2E3F">
            <w:pPr>
              <w:suppressAutoHyphens/>
              <w:spacing w:line="276" w:lineRule="auto"/>
              <w:ind w:firstLine="0"/>
              <w:rPr>
                <w:szCs w:val="24"/>
                <w:lang w:eastAsia="ar-SA"/>
              </w:rPr>
            </w:pP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0A513B" w14:textId="77777777" w:rsidR="000C7098" w:rsidRPr="00062B4F"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14:paraId="46DAFE0E" w14:textId="77777777" w:rsidR="000C7098" w:rsidRPr="00062B4F" w:rsidRDefault="000C7098" w:rsidP="00F85658">
            <w:pPr>
              <w:suppressAutoHyphens/>
              <w:spacing w:line="276" w:lineRule="auto"/>
              <w:ind w:right="132" w:firstLine="69"/>
              <w:rPr>
                <w:szCs w:val="24"/>
                <w:lang w:eastAsia="ar-SA"/>
              </w:rPr>
            </w:pPr>
          </w:p>
        </w:tc>
      </w:tr>
      <w:tr w:rsidR="000C7098" w:rsidRPr="00062B4F" w14:paraId="41E1EE99" w14:textId="77777777">
        <w:trPr>
          <w:trHeight w:val="851"/>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772D22D9" w14:textId="77777777" w:rsidR="000C7098" w:rsidRPr="00062B4F" w:rsidRDefault="000C7098" w:rsidP="009D2E3F">
            <w:pPr>
              <w:suppressAutoHyphens/>
              <w:spacing w:line="276" w:lineRule="auto"/>
              <w:ind w:firstLine="0"/>
              <w:rPr>
                <w:szCs w:val="24"/>
                <w:lang w:eastAsia="ar-SA"/>
              </w:rPr>
            </w:pPr>
            <w:r w:rsidRPr="00062B4F">
              <w:rPr>
                <w:bCs/>
                <w:szCs w:val="24"/>
                <w:lang w:eastAsia="ar-SA"/>
              </w:rPr>
              <w:t>Базофилы</w:t>
            </w:r>
            <w:r w:rsidRPr="00062B4F">
              <w:rPr>
                <w:bCs/>
                <w:szCs w:val="24"/>
                <w:lang w:eastAsia="ar-SA"/>
              </w:rPr>
              <w:br/>
              <w:t>(периф. кровь)</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199ECBC8" w14:textId="77777777" w:rsidR="000C7098" w:rsidRPr="00062B4F" w:rsidRDefault="000C7098" w:rsidP="009D2E3F">
            <w:pPr>
              <w:suppressAutoHyphens/>
              <w:spacing w:line="276" w:lineRule="auto"/>
              <w:ind w:firstLine="0"/>
              <w:rPr>
                <w:szCs w:val="24"/>
                <w:lang w:eastAsia="ar-SA"/>
              </w:rPr>
            </w:pP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FC6F53" w14:textId="77777777" w:rsidR="000C7098" w:rsidRPr="00062B4F" w:rsidRDefault="000C7098" w:rsidP="009D2E3F">
            <w:pPr>
              <w:suppressAutoHyphens/>
              <w:spacing w:line="276" w:lineRule="auto"/>
              <w:ind w:firstLine="0"/>
              <w:rPr>
                <w:szCs w:val="24"/>
                <w:lang w:eastAsia="ar-SA"/>
              </w:rPr>
            </w:pPr>
            <w:r w:rsidRPr="00062B4F">
              <w:rPr>
                <w:szCs w:val="24"/>
                <w:lang w:eastAsia="ar-SA"/>
              </w:rPr>
              <w:t>7 x базофилы</w:t>
            </w:r>
          </w:p>
        </w:tc>
        <w:tc>
          <w:tcPr>
            <w:tcW w:w="2337" w:type="dxa"/>
            <w:tcBorders>
              <w:top w:val="single" w:sz="4" w:space="0" w:color="000001"/>
              <w:left w:val="single" w:sz="4" w:space="0" w:color="000001"/>
              <w:bottom w:val="single" w:sz="4" w:space="0" w:color="000001"/>
              <w:right w:val="single" w:sz="4" w:space="0" w:color="000001"/>
            </w:tcBorders>
          </w:tcPr>
          <w:p w14:paraId="1E47C1C9" w14:textId="77777777" w:rsidR="000C7098" w:rsidRPr="00062B4F" w:rsidRDefault="000C7098" w:rsidP="00F85658">
            <w:pPr>
              <w:suppressAutoHyphens/>
              <w:spacing w:line="276" w:lineRule="auto"/>
              <w:ind w:right="132" w:firstLine="69"/>
              <w:rPr>
                <w:szCs w:val="24"/>
                <w:lang w:eastAsia="ar-SA"/>
              </w:rPr>
            </w:pPr>
          </w:p>
        </w:tc>
      </w:tr>
      <w:tr w:rsidR="000C7098" w:rsidRPr="00062B4F" w14:paraId="69EECEB3" w14:textId="77777777">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138B2E5D" w14:textId="77777777" w:rsidR="000C7098" w:rsidRPr="00062B4F" w:rsidRDefault="000C7098" w:rsidP="009D2E3F">
            <w:pPr>
              <w:suppressAutoHyphens/>
              <w:spacing w:line="276" w:lineRule="auto"/>
              <w:ind w:firstLine="0"/>
              <w:rPr>
                <w:szCs w:val="24"/>
                <w:lang w:eastAsia="ar-SA"/>
              </w:rPr>
            </w:pPr>
            <w:r w:rsidRPr="00062B4F">
              <w:rPr>
                <w:bCs/>
                <w:szCs w:val="24"/>
                <w:lang w:eastAsia="ar-SA"/>
              </w:rPr>
              <w:t>Индекс относительного риска</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5D7E63E6" w14:textId="77777777" w:rsidR="000C7098" w:rsidRPr="00062B4F" w:rsidRDefault="000C7098" w:rsidP="009D2E3F">
            <w:pPr>
              <w:suppressAutoHyphens/>
              <w:spacing w:line="276" w:lineRule="auto"/>
              <w:ind w:firstLine="0"/>
              <w:rPr>
                <w:szCs w:val="24"/>
                <w:lang w:eastAsia="ar-SA"/>
              </w:rPr>
            </w:pPr>
            <w:r w:rsidRPr="00062B4F">
              <w:rPr>
                <w:szCs w:val="24"/>
                <w:lang w:eastAsia="ar-SA"/>
              </w:rPr>
              <w:t>Экспонента суммы</w:t>
            </w:r>
            <w:r w:rsidRPr="00062B4F">
              <w:rPr>
                <w:szCs w:val="24"/>
                <w:vertAlign w:val="superscript"/>
                <w:lang w:eastAsia="ar-SA"/>
              </w:rPr>
              <w:t>1</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CB5EA5" w14:textId="77777777" w:rsidR="000C7098" w:rsidRPr="00062B4F" w:rsidRDefault="000C7098" w:rsidP="009D2E3F">
            <w:pPr>
              <w:suppressAutoHyphens/>
              <w:spacing w:line="276" w:lineRule="auto"/>
              <w:ind w:firstLine="0"/>
              <w:rPr>
                <w:szCs w:val="24"/>
                <w:lang w:eastAsia="ar-SA"/>
              </w:rPr>
            </w:pPr>
            <w:r w:rsidRPr="00062B4F">
              <w:rPr>
                <w:szCs w:val="24"/>
                <w:lang w:eastAsia="ar-SA"/>
              </w:rPr>
              <w:t>Сумма</w:t>
            </w:r>
          </w:p>
        </w:tc>
        <w:tc>
          <w:tcPr>
            <w:tcW w:w="2337" w:type="dxa"/>
            <w:tcBorders>
              <w:top w:val="single" w:sz="4" w:space="0" w:color="000001"/>
              <w:left w:val="single" w:sz="4" w:space="0" w:color="000001"/>
              <w:bottom w:val="single" w:sz="4" w:space="0" w:color="000001"/>
              <w:right w:val="single" w:sz="4" w:space="0" w:color="000001"/>
            </w:tcBorders>
          </w:tcPr>
          <w:p w14:paraId="18FAD5F5" w14:textId="77777777" w:rsidR="000C7098" w:rsidRPr="00062B4F" w:rsidRDefault="000C7098" w:rsidP="00F85658">
            <w:pPr>
              <w:suppressAutoHyphens/>
              <w:spacing w:line="276" w:lineRule="auto"/>
              <w:ind w:right="132" w:firstLine="69"/>
              <w:rPr>
                <w:szCs w:val="24"/>
                <w:lang w:eastAsia="ar-SA"/>
              </w:rPr>
            </w:pPr>
            <w:r w:rsidRPr="00062B4F">
              <w:rPr>
                <w:szCs w:val="24"/>
                <w:lang w:eastAsia="ar-SA"/>
              </w:rPr>
              <w:t>Сумма</w:t>
            </w:r>
            <w:r w:rsidRPr="00062B4F">
              <w:rPr>
                <w:szCs w:val="24"/>
                <w:vertAlign w:val="superscript"/>
                <w:lang w:eastAsia="ar-SA"/>
              </w:rPr>
              <w:t>2</w:t>
            </w:r>
          </w:p>
        </w:tc>
      </w:tr>
      <w:tr w:rsidR="000C7098" w:rsidRPr="00062B4F" w14:paraId="0C24E8C0" w14:textId="77777777">
        <w:trPr>
          <w:jc w:val="center"/>
        </w:trPr>
        <w:tc>
          <w:tcPr>
            <w:tcW w:w="9345" w:type="dxa"/>
            <w:gridSpan w:val="4"/>
            <w:tcBorders>
              <w:top w:val="single" w:sz="4" w:space="0" w:color="000001"/>
              <w:bottom w:val="single" w:sz="4" w:space="0" w:color="000001"/>
              <w:right w:val="single" w:sz="4" w:space="0" w:color="000001"/>
            </w:tcBorders>
            <w:tcMar>
              <w:top w:w="0" w:type="dxa"/>
              <w:left w:w="108" w:type="dxa"/>
              <w:bottom w:w="0" w:type="dxa"/>
              <w:right w:w="108" w:type="dxa"/>
            </w:tcMar>
          </w:tcPr>
          <w:p w14:paraId="097C99CC" w14:textId="77777777" w:rsidR="000C7098" w:rsidRPr="00062B4F" w:rsidRDefault="000C7098" w:rsidP="0094105A">
            <w:pPr>
              <w:suppressAutoHyphens/>
              <w:spacing w:line="276" w:lineRule="auto"/>
              <w:ind w:firstLine="0"/>
              <w:jc w:val="left"/>
              <w:rPr>
                <w:b/>
                <w:i/>
                <w:szCs w:val="24"/>
                <w:lang w:eastAsia="ar-SA"/>
              </w:rPr>
            </w:pPr>
            <w:r w:rsidRPr="00062B4F">
              <w:rPr>
                <w:b/>
                <w:bCs/>
                <w:i/>
                <w:szCs w:val="24"/>
                <w:lang w:eastAsia="ar-SA"/>
              </w:rPr>
              <w:t>Группы риска</w:t>
            </w:r>
          </w:p>
        </w:tc>
      </w:tr>
      <w:tr w:rsidR="000C7098" w:rsidRPr="00062B4F" w14:paraId="2400CA0D" w14:textId="77777777">
        <w:trPr>
          <w:trHeight w:val="386"/>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7F01C5B8" w14:textId="77777777" w:rsidR="000C7098" w:rsidRPr="00062B4F" w:rsidRDefault="000C7098" w:rsidP="009D2E3F">
            <w:pPr>
              <w:suppressAutoHyphens/>
              <w:spacing w:line="276" w:lineRule="auto"/>
              <w:ind w:firstLine="0"/>
              <w:rPr>
                <w:szCs w:val="24"/>
                <w:lang w:eastAsia="ar-SA"/>
              </w:rPr>
            </w:pPr>
            <w:r w:rsidRPr="00062B4F">
              <w:rPr>
                <w:bCs/>
                <w:szCs w:val="24"/>
                <w:lang w:eastAsia="ar-SA"/>
              </w:rPr>
              <w:t>Низкая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020B17FD" w14:textId="77777777" w:rsidR="000C7098" w:rsidRPr="00062B4F" w:rsidRDefault="000C7098" w:rsidP="009D2E3F">
            <w:pPr>
              <w:suppressAutoHyphens/>
              <w:spacing w:line="276" w:lineRule="auto"/>
              <w:ind w:firstLine="0"/>
              <w:rPr>
                <w:szCs w:val="24"/>
                <w:lang w:eastAsia="ar-SA"/>
              </w:rPr>
            </w:pPr>
            <w:r w:rsidRPr="00062B4F">
              <w:rPr>
                <w:szCs w:val="24"/>
                <w:lang w:eastAsia="ar-SA"/>
              </w:rPr>
              <w:t>&lt;0,8</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A3E700" w14:textId="77777777" w:rsidR="000C7098" w:rsidRPr="00062B4F" w:rsidRDefault="000C7098" w:rsidP="009D2E3F">
            <w:pPr>
              <w:suppressAutoHyphens/>
              <w:spacing w:line="276" w:lineRule="auto"/>
              <w:ind w:firstLine="0"/>
              <w:rPr>
                <w:szCs w:val="24"/>
                <w:lang w:eastAsia="ar-SA"/>
              </w:rPr>
            </w:pPr>
            <w:r w:rsidRPr="00062B4F">
              <w:rPr>
                <w:szCs w:val="24"/>
                <w:lang w:eastAsia="ar-SA"/>
              </w:rPr>
              <w:t>≤87</w:t>
            </w:r>
          </w:p>
        </w:tc>
        <w:tc>
          <w:tcPr>
            <w:tcW w:w="2337" w:type="dxa"/>
            <w:tcBorders>
              <w:top w:val="single" w:sz="4" w:space="0" w:color="000001"/>
              <w:left w:val="single" w:sz="4" w:space="0" w:color="000001"/>
              <w:bottom w:val="single" w:sz="4" w:space="0" w:color="000001"/>
              <w:right w:val="single" w:sz="4" w:space="0" w:color="000001"/>
            </w:tcBorders>
          </w:tcPr>
          <w:p w14:paraId="70E1DDA4" w14:textId="77777777" w:rsidR="000C7098" w:rsidRPr="00062B4F" w:rsidRDefault="000C7098" w:rsidP="006A4AB4">
            <w:pPr>
              <w:suppressAutoHyphens/>
              <w:spacing w:line="276" w:lineRule="auto"/>
              <w:ind w:right="132" w:firstLine="69"/>
              <w:rPr>
                <w:szCs w:val="24"/>
                <w:lang w:eastAsia="ar-SA"/>
              </w:rPr>
            </w:pPr>
            <w:r w:rsidRPr="00062B4F">
              <w:rPr>
                <w:szCs w:val="24"/>
                <w:lang w:eastAsia="ar-SA"/>
              </w:rPr>
              <w:t>≤1,5680</w:t>
            </w:r>
          </w:p>
        </w:tc>
      </w:tr>
      <w:tr w:rsidR="000C7098" w:rsidRPr="00062B4F" w14:paraId="7EFEBAEB" w14:textId="77777777">
        <w:trPr>
          <w:trHeight w:val="433"/>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4D5416BC" w14:textId="77777777" w:rsidR="000C7098" w:rsidRPr="00062B4F" w:rsidRDefault="000C7098" w:rsidP="009D2E3F">
            <w:pPr>
              <w:suppressAutoHyphens/>
              <w:spacing w:line="276" w:lineRule="auto"/>
              <w:ind w:firstLine="0"/>
              <w:rPr>
                <w:szCs w:val="24"/>
                <w:lang w:eastAsia="ar-SA"/>
              </w:rPr>
            </w:pPr>
            <w:r w:rsidRPr="00062B4F">
              <w:rPr>
                <w:bCs/>
                <w:szCs w:val="24"/>
                <w:lang w:eastAsia="ar-SA"/>
              </w:rPr>
              <w:t>Промежуточная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2DF9051D" w14:textId="77777777" w:rsidR="000C7098" w:rsidRPr="00062B4F" w:rsidRDefault="000C7098" w:rsidP="009D2E3F">
            <w:pPr>
              <w:suppressAutoHyphens/>
              <w:spacing w:line="276" w:lineRule="auto"/>
              <w:ind w:firstLine="0"/>
              <w:rPr>
                <w:szCs w:val="24"/>
                <w:lang w:eastAsia="ar-SA"/>
              </w:rPr>
            </w:pPr>
            <w:r w:rsidRPr="00062B4F">
              <w:rPr>
                <w:szCs w:val="24"/>
                <w:lang w:eastAsia="ar-SA"/>
              </w:rPr>
              <w:t>0,8–1,2</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45E2B5" w14:textId="77777777" w:rsidR="000C7098" w:rsidRPr="00062B4F" w:rsidRDefault="000C7098" w:rsidP="009D2E3F">
            <w:pPr>
              <w:suppressAutoHyphens/>
              <w:spacing w:line="276" w:lineRule="auto"/>
              <w:ind w:firstLine="0"/>
              <w:rPr>
                <w:szCs w:val="24"/>
                <w:lang w:eastAsia="ar-SA"/>
              </w:rPr>
            </w:pPr>
            <w:r w:rsidRPr="00062B4F">
              <w:rPr>
                <w:szCs w:val="24"/>
                <w:lang w:eastAsia="ar-SA"/>
              </w:rPr>
              <w:t>–</w:t>
            </w:r>
          </w:p>
        </w:tc>
        <w:tc>
          <w:tcPr>
            <w:tcW w:w="2337" w:type="dxa"/>
            <w:tcBorders>
              <w:top w:val="single" w:sz="4" w:space="0" w:color="000001"/>
              <w:left w:val="single" w:sz="4" w:space="0" w:color="000001"/>
              <w:bottom w:val="single" w:sz="4" w:space="0" w:color="000001"/>
              <w:right w:val="single" w:sz="4" w:space="0" w:color="000001"/>
            </w:tcBorders>
          </w:tcPr>
          <w:p w14:paraId="251703EF" w14:textId="77777777" w:rsidR="000C7098" w:rsidRPr="00062B4F" w:rsidRDefault="000C7098" w:rsidP="006A4AB4">
            <w:pPr>
              <w:suppressAutoHyphens/>
              <w:spacing w:line="276" w:lineRule="auto"/>
              <w:ind w:right="132" w:firstLine="69"/>
              <w:rPr>
                <w:szCs w:val="24"/>
                <w:lang w:eastAsia="ar-SA"/>
              </w:rPr>
            </w:pPr>
            <w:r w:rsidRPr="00062B4F">
              <w:rPr>
                <w:szCs w:val="24"/>
                <w:lang w:eastAsia="ar-SA"/>
              </w:rPr>
              <w:t xml:space="preserve">&gt;1,5680, но ≤2,2185 </w:t>
            </w:r>
          </w:p>
        </w:tc>
      </w:tr>
      <w:tr w:rsidR="000C7098" w:rsidRPr="00062B4F" w14:paraId="5D0691CE" w14:textId="77777777">
        <w:trPr>
          <w:trHeight w:val="411"/>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14:paraId="0D55B413" w14:textId="77777777" w:rsidR="000C7098" w:rsidRPr="00062B4F" w:rsidRDefault="000C7098" w:rsidP="009D2E3F">
            <w:pPr>
              <w:suppressAutoHyphens/>
              <w:spacing w:line="276" w:lineRule="auto"/>
              <w:ind w:firstLine="0"/>
              <w:rPr>
                <w:szCs w:val="24"/>
                <w:lang w:eastAsia="ar-SA"/>
              </w:rPr>
            </w:pPr>
            <w:r w:rsidRPr="00062B4F">
              <w:rPr>
                <w:bCs/>
                <w:szCs w:val="24"/>
                <w:lang w:eastAsia="ar-SA"/>
              </w:rPr>
              <w:t>Высокая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2BE9E331" w14:textId="77777777" w:rsidR="000C7098" w:rsidRPr="00062B4F" w:rsidRDefault="000C7098" w:rsidP="009D2E3F">
            <w:pPr>
              <w:suppressAutoHyphens/>
              <w:spacing w:line="276" w:lineRule="auto"/>
              <w:ind w:firstLine="0"/>
              <w:rPr>
                <w:szCs w:val="24"/>
                <w:lang w:eastAsia="ar-SA"/>
              </w:rPr>
            </w:pPr>
            <w:r w:rsidRPr="00062B4F">
              <w:rPr>
                <w:szCs w:val="24"/>
                <w:lang w:eastAsia="ar-SA"/>
              </w:rPr>
              <w:t>&gt;1,2</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BDA1AC" w14:textId="77777777" w:rsidR="000C7098" w:rsidRPr="00062B4F" w:rsidRDefault="000C7098" w:rsidP="009D2E3F">
            <w:pPr>
              <w:suppressAutoHyphens/>
              <w:spacing w:line="276" w:lineRule="auto"/>
              <w:ind w:firstLine="0"/>
              <w:rPr>
                <w:szCs w:val="24"/>
                <w:lang w:eastAsia="ar-SA"/>
              </w:rPr>
            </w:pPr>
            <w:r w:rsidRPr="00062B4F">
              <w:rPr>
                <w:szCs w:val="24"/>
                <w:lang w:eastAsia="ar-SA"/>
              </w:rPr>
              <w:t>&gt;87</w:t>
            </w:r>
          </w:p>
        </w:tc>
        <w:tc>
          <w:tcPr>
            <w:tcW w:w="2337" w:type="dxa"/>
            <w:tcBorders>
              <w:top w:val="single" w:sz="4" w:space="0" w:color="000001"/>
              <w:left w:val="single" w:sz="4" w:space="0" w:color="000001"/>
              <w:bottom w:val="single" w:sz="4" w:space="0" w:color="000001"/>
              <w:right w:val="single" w:sz="4" w:space="0" w:color="000001"/>
            </w:tcBorders>
          </w:tcPr>
          <w:p w14:paraId="73F01946" w14:textId="77777777" w:rsidR="000C7098" w:rsidRPr="00062B4F" w:rsidRDefault="000C7098" w:rsidP="006A4AB4">
            <w:pPr>
              <w:suppressAutoHyphens/>
              <w:spacing w:line="276" w:lineRule="auto"/>
              <w:ind w:right="132" w:firstLine="69"/>
              <w:rPr>
                <w:szCs w:val="24"/>
                <w:lang w:eastAsia="ar-SA"/>
              </w:rPr>
            </w:pPr>
            <w:r w:rsidRPr="00062B4F">
              <w:rPr>
                <w:szCs w:val="24"/>
                <w:lang w:eastAsia="ar-SA"/>
              </w:rPr>
              <w:t>&gt;2,218</w:t>
            </w:r>
          </w:p>
        </w:tc>
      </w:tr>
    </w:tbl>
    <w:p w14:paraId="601483F2" w14:textId="77777777" w:rsidR="000C7098" w:rsidRPr="00062B4F" w:rsidRDefault="000C7098" w:rsidP="00951C5C">
      <w:pPr>
        <w:suppressAutoHyphens/>
        <w:spacing w:line="288" w:lineRule="auto"/>
        <w:ind w:firstLine="708"/>
        <w:rPr>
          <w:sz w:val="22"/>
          <w:szCs w:val="28"/>
          <w:lang w:eastAsia="ar-SA"/>
        </w:rPr>
      </w:pPr>
      <w:r w:rsidRPr="00062B4F">
        <w:rPr>
          <w:sz w:val="22"/>
          <w:szCs w:val="28"/>
          <w:lang w:eastAsia="ar-SA"/>
        </w:rPr>
        <w:t>*Автоматический подсчет доступен на сайтах: http://bloodref.com/myeloid/cml/sokal-hasford и http://www.leukemia-net.org/content/leukemias/cml/elts_score/index_eng.html</w:t>
      </w:r>
    </w:p>
    <w:p w14:paraId="0E16BB46" w14:textId="77777777" w:rsidR="000C7098" w:rsidRPr="00062B4F" w:rsidRDefault="000C7098" w:rsidP="00951C5C">
      <w:pPr>
        <w:suppressAutoHyphens/>
        <w:spacing w:line="288" w:lineRule="auto"/>
        <w:ind w:firstLine="708"/>
        <w:rPr>
          <w:sz w:val="22"/>
          <w:szCs w:val="28"/>
          <w:lang w:eastAsia="ar-SA"/>
        </w:rPr>
      </w:pPr>
      <w:r w:rsidRPr="00062B4F">
        <w:rPr>
          <w:sz w:val="22"/>
          <w:szCs w:val="28"/>
          <w:vertAlign w:val="superscript"/>
          <w:lang w:eastAsia="ar-SA"/>
        </w:rPr>
        <w:lastRenderedPageBreak/>
        <w:t>1</w:t>
      </w:r>
      <w:r w:rsidRPr="00062B4F">
        <w:rPr>
          <w:sz w:val="22"/>
          <w:szCs w:val="28"/>
          <w:lang w:eastAsia="ar-SA"/>
        </w:rPr>
        <w:t>2,72 в степени (0,0116 × (возраст – 43,4) + 0,0345 × (размер селезенки, см из-под реберной дуги – 7,51) + 0,188 × [((число тромбоцитов × 10</w:t>
      </w:r>
      <w:r w:rsidRPr="00062B4F">
        <w:rPr>
          <w:sz w:val="22"/>
          <w:szCs w:val="28"/>
          <w:vertAlign w:val="superscript"/>
          <w:lang w:eastAsia="ar-SA"/>
        </w:rPr>
        <w:t>9</w:t>
      </w:r>
      <w:r w:rsidRPr="00062B4F">
        <w:rPr>
          <w:sz w:val="22"/>
          <w:szCs w:val="28"/>
          <w:lang w:eastAsia="ar-SA"/>
        </w:rPr>
        <w:t>/л)/700)</w:t>
      </w:r>
      <w:r w:rsidRPr="00062B4F">
        <w:rPr>
          <w:sz w:val="22"/>
          <w:szCs w:val="28"/>
          <w:vertAlign w:val="superscript"/>
          <w:lang w:eastAsia="ar-SA"/>
        </w:rPr>
        <w:t>2</w:t>
      </w:r>
      <w:r w:rsidRPr="00062B4F">
        <w:rPr>
          <w:sz w:val="22"/>
          <w:szCs w:val="28"/>
          <w:lang w:eastAsia="ar-SA"/>
        </w:rPr>
        <w:t>–0,563] + 0,0887 × (% бластов – 2,10))</w:t>
      </w:r>
    </w:p>
    <w:p w14:paraId="191B3689" w14:textId="77777777" w:rsidR="000C7098" w:rsidRPr="00062B4F" w:rsidRDefault="000C7098" w:rsidP="00951C5C">
      <w:pPr>
        <w:suppressAutoHyphens/>
        <w:spacing w:after="120" w:line="288" w:lineRule="auto"/>
        <w:rPr>
          <w:sz w:val="22"/>
          <w:szCs w:val="28"/>
          <w:vertAlign w:val="superscript"/>
          <w:lang w:eastAsia="ar-SA"/>
        </w:rPr>
      </w:pPr>
      <w:r w:rsidRPr="00062B4F">
        <w:rPr>
          <w:sz w:val="22"/>
          <w:szCs w:val="28"/>
          <w:vertAlign w:val="superscript"/>
          <w:lang w:eastAsia="ar-SA"/>
        </w:rPr>
        <w:t>2</w:t>
      </w:r>
      <w:r w:rsidRPr="00062B4F">
        <w:rPr>
          <w:sz w:val="22"/>
          <w:szCs w:val="28"/>
          <w:lang w:eastAsia="ar-SA"/>
        </w:rPr>
        <w:t>0,0025 × (возраст/10)</w:t>
      </w:r>
      <w:r w:rsidRPr="00062B4F">
        <w:rPr>
          <w:sz w:val="22"/>
          <w:szCs w:val="28"/>
          <w:vertAlign w:val="superscript"/>
          <w:lang w:eastAsia="ar-SA"/>
        </w:rPr>
        <w:t>3</w:t>
      </w:r>
      <w:r w:rsidRPr="00062B4F">
        <w:rPr>
          <w:sz w:val="22"/>
          <w:szCs w:val="28"/>
          <w:lang w:eastAsia="ar-SA"/>
        </w:rPr>
        <w:t xml:space="preserve"> + 0,0615 × (размер селезенки, см из-под реберной дуги) + 0,1052 × (% бластов) + 0,4104 × (число тромбоцитов × 10</w:t>
      </w:r>
      <w:r w:rsidRPr="00062B4F">
        <w:rPr>
          <w:sz w:val="22"/>
          <w:szCs w:val="28"/>
          <w:vertAlign w:val="superscript"/>
          <w:lang w:eastAsia="ar-SA"/>
        </w:rPr>
        <w:t>9</w:t>
      </w:r>
      <w:r w:rsidRPr="00062B4F">
        <w:rPr>
          <w:sz w:val="22"/>
          <w:szCs w:val="28"/>
          <w:lang w:eastAsia="ar-SA"/>
        </w:rPr>
        <w:t>/л)/1000</w:t>
      </w:r>
      <w:r w:rsidRPr="00062B4F">
        <w:rPr>
          <w:sz w:val="22"/>
          <w:szCs w:val="28"/>
          <w:vertAlign w:val="superscript"/>
          <w:lang w:eastAsia="ar-SA"/>
        </w:rPr>
        <w:t>–0,5</w:t>
      </w:r>
    </w:p>
    <w:p w14:paraId="4407F1E6" w14:textId="77777777" w:rsidR="000C7098" w:rsidRPr="00062B4F" w:rsidRDefault="000C7098" w:rsidP="00951C5C">
      <w:pPr>
        <w:suppressAutoHyphens/>
        <w:spacing w:after="120" w:line="288" w:lineRule="auto"/>
        <w:rPr>
          <w:sz w:val="22"/>
          <w:szCs w:val="28"/>
          <w:vertAlign w:val="superscript"/>
          <w:lang w:eastAsia="ar-SA"/>
        </w:rPr>
      </w:pPr>
    </w:p>
    <w:p w14:paraId="7FD7CD02" w14:textId="77777777" w:rsidR="000C7098" w:rsidRPr="00062B4F" w:rsidRDefault="000C7098" w:rsidP="00951C5C">
      <w:pPr>
        <w:suppressAutoHyphens/>
        <w:spacing w:before="120" w:after="120"/>
        <w:ind w:firstLine="0"/>
        <w:outlineLvl w:val="1"/>
        <w:rPr>
          <w:b/>
          <w:szCs w:val="24"/>
          <w:u w:val="single"/>
        </w:rPr>
      </w:pPr>
      <w:bookmarkStart w:id="10" w:name="_Toc1378236"/>
      <w:bookmarkStart w:id="11" w:name="_Toc65059718"/>
      <w:r w:rsidRPr="00062B4F">
        <w:rPr>
          <w:b/>
          <w:szCs w:val="24"/>
          <w:u w:val="single"/>
        </w:rPr>
        <w:t xml:space="preserve">1.6. </w:t>
      </w:r>
      <w:bookmarkEnd w:id="10"/>
      <w:r w:rsidRPr="00062B4F">
        <w:rPr>
          <w:b/>
          <w:szCs w:val="24"/>
          <w:u w:val="single"/>
        </w:rPr>
        <w:t>Клиническая картина</w:t>
      </w:r>
      <w:r w:rsidR="00986580" w:rsidRPr="00062B4F">
        <w:rPr>
          <w:b/>
          <w:szCs w:val="24"/>
          <w:u w:val="single"/>
        </w:rPr>
        <w:t xml:space="preserve"> заболевания или состояния (группы заболеваний или состояний)</w:t>
      </w:r>
      <w:bookmarkEnd w:id="11"/>
    </w:p>
    <w:p w14:paraId="14E0B85F" w14:textId="77777777" w:rsidR="000C7098" w:rsidRPr="00062B4F" w:rsidRDefault="000C7098" w:rsidP="007C5249">
      <w:pPr>
        <w:rPr>
          <w:szCs w:val="24"/>
          <w:lang w:eastAsia="ru-RU"/>
        </w:rPr>
      </w:pPr>
      <w:r w:rsidRPr="00062B4F">
        <w:rPr>
          <w:szCs w:val="24"/>
          <w:lang w:eastAsia="ru-RU"/>
        </w:rPr>
        <w:t xml:space="preserve">Клиническая картина при ХМЛ в большинстве случаев может характеризоваться бессимптомным течением; начальный период болезни у большинства пациентов может протекать в течение ряда лет. Нередко признаки заболевания на момент установления диагноза представлены только изменениями в общем анализе крови (самыми частыми из которых являются лейкоцитоз, миелоцитарный сдвиг, базофильно-эозинофильная ассоциация) и спленомегалией, которые могут обнаруживаться при проведении профилактического осмотра или обращении к врачу по поводу другой патологии </w:t>
      </w:r>
      <w:r w:rsidRPr="00062B4F">
        <w:rPr>
          <w:szCs w:val="24"/>
          <w:lang w:eastAsia="ru-RU"/>
        </w:rPr>
        <w:fldChar w:fldCharType="begin" w:fldLock="1"/>
      </w:r>
      <w:r w:rsidR="00C421C7" w:rsidRPr="00062B4F">
        <w:rPr>
          <w:szCs w:val="24"/>
          <w:lang w:eastAsia="ru-RU"/>
        </w:rPr>
        <w:instrText>ADDIN CSL_CITATION {"citationItems":[{"id":"ITEM-1","itemData":{"DOI":"10.1038/leu.2016.246","ISSN":"14765551","abstract":"The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-1","issue":"3","issued":{"date-parts":[["2017","3","1"]]},"page":"593-601","publisher":"Nature Publishing Group","title":"Treatment and outcome of 2904 CML patients from the EUTOS population-based registry","type":"article-journal","volume":"31"},"uris":["http://www.mendeley.com/documents/?uuid=e5fa6f49-5191-3298-ad58-a98b9fd8c23d"]}],"mendeley":{"formattedCitation":"[4]","plainTextFormattedCitation":"[4]","previouslyFormattedCitation":"[4]"},"properties":{"noteIndex":0},"schema":"https://github.com/citation-style-language/schema/raw/master/csl-citation.json"}</w:instrText>
      </w:r>
      <w:r w:rsidRPr="00062B4F">
        <w:rPr>
          <w:szCs w:val="24"/>
          <w:lang w:eastAsia="ru-RU"/>
        </w:rPr>
        <w:fldChar w:fldCharType="separate"/>
      </w:r>
      <w:r w:rsidR="00C421C7" w:rsidRPr="00062B4F">
        <w:rPr>
          <w:noProof/>
          <w:szCs w:val="24"/>
          <w:lang w:eastAsia="ru-RU"/>
        </w:rPr>
        <w:t>[4]</w:t>
      </w:r>
      <w:r w:rsidRPr="00062B4F">
        <w:rPr>
          <w:szCs w:val="24"/>
          <w:lang w:eastAsia="ru-RU"/>
        </w:rPr>
        <w:fldChar w:fldCharType="end"/>
      </w:r>
      <w:r w:rsidRPr="00062B4F">
        <w:rPr>
          <w:szCs w:val="24"/>
          <w:lang w:eastAsia="ru-RU"/>
        </w:rPr>
        <w:t>.</w:t>
      </w:r>
    </w:p>
    <w:p w14:paraId="0C0DC4B2" w14:textId="77777777" w:rsidR="000C7098" w:rsidRPr="00062B4F" w:rsidRDefault="000C7098" w:rsidP="007C5249">
      <w:pPr>
        <w:rPr>
          <w:szCs w:val="24"/>
          <w:lang w:eastAsia="ru-RU"/>
        </w:rPr>
      </w:pPr>
    </w:p>
    <w:p w14:paraId="073F8C47" w14:textId="77777777" w:rsidR="000C7098" w:rsidRPr="00062B4F" w:rsidRDefault="000C7098" w:rsidP="00E26138">
      <w:pPr>
        <w:pStyle w:val="afff2"/>
      </w:pPr>
      <w:bookmarkStart w:id="12" w:name="_Toc65059719"/>
      <w:r w:rsidRPr="00062B4F">
        <w:t>2.</w:t>
      </w:r>
      <w:r w:rsidRPr="00062B4F">
        <w:rPr>
          <w:szCs w:val="24"/>
        </w:rPr>
        <w:t xml:space="preserve"> </w:t>
      </w:r>
      <w:r w:rsidRPr="00062B4F">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2"/>
    </w:p>
    <w:p w14:paraId="2BF52855" w14:textId="77777777" w:rsidR="000C7098" w:rsidRPr="00062B4F" w:rsidRDefault="000C7098" w:rsidP="007C5249">
      <w:pPr>
        <w:rPr>
          <w:b/>
          <w:szCs w:val="24"/>
        </w:rPr>
      </w:pPr>
    </w:p>
    <w:p w14:paraId="7719029E" w14:textId="77777777" w:rsidR="000C7098" w:rsidRPr="00062B4F" w:rsidRDefault="000C7098" w:rsidP="009D2E3F">
      <w:pPr>
        <w:rPr>
          <w:i/>
          <w:iCs/>
          <w:szCs w:val="24"/>
        </w:rPr>
      </w:pPr>
      <w:r w:rsidRPr="00062B4F">
        <w:rPr>
          <w:i/>
          <w:iCs/>
          <w:szCs w:val="24"/>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УУР)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15865B04" w14:textId="77777777" w:rsidR="000C7098" w:rsidRPr="00062B4F" w:rsidRDefault="000C7098" w:rsidP="009D2E3F">
      <w:pPr>
        <w:rPr>
          <w:i/>
          <w:iCs/>
          <w:szCs w:val="24"/>
        </w:rPr>
      </w:pPr>
      <w:r w:rsidRPr="00062B4F">
        <w:rPr>
          <w:i/>
          <w:iCs/>
          <w:szCs w:val="24"/>
        </w:rPr>
        <w:t>Диагноз ХМЛ может быть окончательно установлен только при выявлении специфической для данного заболевания генетической аномалии: химерного гена BCR</w:t>
      </w:r>
      <w:r w:rsidRPr="00062B4F">
        <w:rPr>
          <w:i/>
          <w:iCs/>
          <w:szCs w:val="24"/>
        </w:rPr>
        <w:noBreakHyphen/>
        <w:t>ABL, возникающего в результате транслокации 9 и 22 хромосом.</w:t>
      </w:r>
    </w:p>
    <w:p w14:paraId="5E5E666B" w14:textId="77777777" w:rsidR="000C7098" w:rsidRPr="00062B4F" w:rsidRDefault="000C7098" w:rsidP="00872CD9">
      <w:pPr>
        <w:suppressAutoHyphens/>
        <w:spacing w:before="240"/>
        <w:ind w:firstLine="0"/>
        <w:outlineLvl w:val="1"/>
        <w:rPr>
          <w:b/>
          <w:sz w:val="36"/>
          <w:szCs w:val="36"/>
          <w:u w:val="single"/>
        </w:rPr>
      </w:pPr>
      <w:bookmarkStart w:id="13" w:name="_Toc65059720"/>
      <w:r w:rsidRPr="00062B4F">
        <w:rPr>
          <w:b/>
          <w:szCs w:val="24"/>
          <w:u w:val="single"/>
        </w:rPr>
        <w:t>2.1. Жалобы и анамнез</w:t>
      </w:r>
      <w:bookmarkEnd w:id="13"/>
    </w:p>
    <w:p w14:paraId="668BF906" w14:textId="77777777" w:rsidR="000C7098" w:rsidRPr="00062B4F" w:rsidRDefault="000C7098" w:rsidP="00975798">
      <w:pPr>
        <w:numPr>
          <w:ilvl w:val="0"/>
          <w:numId w:val="19"/>
        </w:numPr>
        <w:rPr>
          <w:iCs/>
          <w:szCs w:val="24"/>
          <w:lang w:eastAsia="ru-RU"/>
        </w:rPr>
      </w:pPr>
      <w:r w:rsidRPr="00062B4F">
        <w:rPr>
          <w:b/>
          <w:bCs/>
          <w:iCs/>
          <w:szCs w:val="24"/>
          <w:lang w:eastAsia="ru-RU"/>
        </w:rPr>
        <w:t>Рекомендуется</w:t>
      </w:r>
      <w:r w:rsidRPr="00062B4F">
        <w:rPr>
          <w:iCs/>
          <w:szCs w:val="24"/>
          <w:lang w:eastAsia="ru-RU"/>
        </w:rPr>
        <w:t xml:space="preserve"> всем пациентам с подозрением или с установленным ХМЛ проводить сбор анамнеза жизни и жалоб для верификации диагноза</w:t>
      </w:r>
      <w:r w:rsidR="00C421C7" w:rsidRPr="00062B4F">
        <w:rPr>
          <w:iCs/>
          <w:szCs w:val="24"/>
          <w:lang w:eastAsia="ru-RU"/>
        </w:rPr>
        <w:t xml:space="preserve"> </w:t>
      </w:r>
      <w:r w:rsidR="00C421C7" w:rsidRPr="00062B4F">
        <w:rPr>
          <w:iCs/>
          <w:szCs w:val="24"/>
          <w:lang w:eastAsia="ru-RU"/>
        </w:rPr>
        <w:fldChar w:fldCharType="begin" w:fldLock="1"/>
      </w:r>
      <w:r w:rsidR="00C54289"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C421C7" w:rsidRPr="00062B4F">
        <w:rPr>
          <w:iCs/>
          <w:szCs w:val="24"/>
          <w:lang w:eastAsia="ru-RU"/>
        </w:rPr>
        <w:fldChar w:fldCharType="separate"/>
      </w:r>
      <w:r w:rsidR="00C54289" w:rsidRPr="00062B4F">
        <w:rPr>
          <w:iCs/>
          <w:noProof/>
          <w:szCs w:val="24"/>
          <w:lang w:eastAsia="ru-RU"/>
        </w:rPr>
        <w:t>[10]</w:t>
      </w:r>
      <w:r w:rsidR="00C421C7" w:rsidRPr="00062B4F">
        <w:rPr>
          <w:iCs/>
          <w:szCs w:val="24"/>
          <w:lang w:eastAsia="ru-RU"/>
        </w:rPr>
        <w:fldChar w:fldCharType="end"/>
      </w:r>
      <w:r w:rsidRPr="00062B4F">
        <w:rPr>
          <w:iCs/>
          <w:szCs w:val="24"/>
          <w:lang w:eastAsia="ru-RU"/>
        </w:rPr>
        <w:t xml:space="preserve"> </w:t>
      </w:r>
    </w:p>
    <w:p w14:paraId="22DD5970" w14:textId="77777777" w:rsidR="000C7098" w:rsidRPr="00062B4F" w:rsidRDefault="000C7098" w:rsidP="008E7654">
      <w:pPr>
        <w:ind w:left="709" w:firstLine="0"/>
        <w:rPr>
          <w:b/>
          <w:bCs/>
          <w:szCs w:val="24"/>
          <w:lang w:eastAsia="ru-RU"/>
        </w:rPr>
      </w:pPr>
      <w:r w:rsidRPr="00062B4F">
        <w:rPr>
          <w:b/>
          <w:bCs/>
          <w:szCs w:val="24"/>
          <w:lang w:eastAsia="ru-RU"/>
        </w:rPr>
        <w:t>Уровень убедительности рекомендаций</w:t>
      </w:r>
      <w:r w:rsidRPr="00062B4F" w:rsidDel="0045042C">
        <w:rPr>
          <w:b/>
          <w:bCs/>
          <w:szCs w:val="24"/>
          <w:lang w:eastAsia="ru-RU"/>
        </w:rPr>
        <w:t xml:space="preserve"> </w:t>
      </w:r>
      <w:r w:rsidRPr="00062B4F">
        <w:rPr>
          <w:b/>
          <w:bCs/>
          <w:szCs w:val="24"/>
          <w:lang w:eastAsia="ru-RU"/>
        </w:rPr>
        <w:t xml:space="preserve">– </w:t>
      </w:r>
      <w:r w:rsidRPr="00062B4F">
        <w:rPr>
          <w:b/>
          <w:bCs/>
          <w:szCs w:val="24"/>
          <w:lang w:val="en-US" w:eastAsia="ru-RU"/>
        </w:rPr>
        <w:t>C</w:t>
      </w:r>
      <w:r w:rsidRPr="00062B4F">
        <w:rPr>
          <w:b/>
          <w:bCs/>
          <w:szCs w:val="24"/>
          <w:lang w:eastAsia="ru-RU"/>
        </w:rPr>
        <w:t xml:space="preserve"> (уровень достоверности доказательств – 5).</w:t>
      </w:r>
    </w:p>
    <w:p w14:paraId="20BCD3A3" w14:textId="77777777" w:rsidR="000C7098" w:rsidRPr="00062B4F" w:rsidRDefault="000C7098" w:rsidP="009044C3">
      <w:pPr>
        <w:rPr>
          <w:i/>
          <w:iCs/>
          <w:szCs w:val="24"/>
          <w:lang w:eastAsia="ru-RU"/>
        </w:rPr>
      </w:pPr>
      <w:r w:rsidRPr="00062B4F">
        <w:rPr>
          <w:b/>
          <w:bCs/>
          <w:i/>
          <w:iCs/>
          <w:szCs w:val="24"/>
          <w:lang w:eastAsia="ru-RU"/>
        </w:rPr>
        <w:t>Комментарий:</w:t>
      </w:r>
      <w:r w:rsidRPr="00062B4F">
        <w:rPr>
          <w:i/>
          <w:iCs/>
          <w:szCs w:val="24"/>
          <w:lang w:eastAsia="ru-RU"/>
        </w:rPr>
        <w:t xml:space="preserve"> при сборе жалоб и анамнеза необходимо оценить:</w:t>
      </w:r>
    </w:p>
    <w:p w14:paraId="070FE5AA" w14:textId="77777777" w:rsidR="000C7098" w:rsidRPr="00062B4F" w:rsidRDefault="000C7098" w:rsidP="00975798">
      <w:pPr>
        <w:numPr>
          <w:ilvl w:val="0"/>
          <w:numId w:val="7"/>
        </w:numPr>
        <w:rPr>
          <w:i/>
          <w:iCs/>
          <w:szCs w:val="24"/>
          <w:lang w:eastAsia="ru-RU"/>
        </w:rPr>
      </w:pPr>
      <w:r w:rsidRPr="00062B4F">
        <w:rPr>
          <w:i/>
          <w:iCs/>
          <w:szCs w:val="24"/>
          <w:lang w:eastAsia="ru-RU"/>
        </w:rPr>
        <w:lastRenderedPageBreak/>
        <w:t>Синдром опухолевой интоксикации (слабость, снижение аппетита, потеря массы тела, потливость, субфебрильная температура).</w:t>
      </w:r>
    </w:p>
    <w:p w14:paraId="07EA6F3F" w14:textId="77777777" w:rsidR="000C7098" w:rsidRPr="00062B4F" w:rsidRDefault="000C7098" w:rsidP="00975798">
      <w:pPr>
        <w:numPr>
          <w:ilvl w:val="0"/>
          <w:numId w:val="7"/>
        </w:numPr>
        <w:rPr>
          <w:i/>
          <w:iCs/>
          <w:szCs w:val="24"/>
          <w:lang w:eastAsia="ru-RU"/>
        </w:rPr>
      </w:pPr>
      <w:r w:rsidRPr="00062B4F">
        <w:rPr>
          <w:i/>
          <w:iCs/>
          <w:szCs w:val="24"/>
          <w:lang w:eastAsia="ru-RU"/>
        </w:rPr>
        <w:t>Синдром опухолевой пролиферации (боль и чувство тяжести в подреберьях при гепато- и спленомегалии).</w:t>
      </w:r>
    </w:p>
    <w:p w14:paraId="47BA781D" w14:textId="77777777" w:rsidR="000C7098" w:rsidRPr="00062B4F" w:rsidRDefault="000C7098" w:rsidP="00975798">
      <w:pPr>
        <w:numPr>
          <w:ilvl w:val="0"/>
          <w:numId w:val="7"/>
        </w:numPr>
        <w:rPr>
          <w:i/>
          <w:iCs/>
          <w:szCs w:val="24"/>
          <w:lang w:eastAsia="ru-RU"/>
        </w:rPr>
      </w:pPr>
      <w:r w:rsidRPr="00062B4F">
        <w:rPr>
          <w:i/>
          <w:iCs/>
          <w:szCs w:val="24"/>
          <w:lang w:eastAsia="ru-RU"/>
        </w:rPr>
        <w:t>Анемический синдром (общая слабость, одышка, снижение толерантности к физической нагрузке, бледность кожи и слизистых, тахикардия).</w:t>
      </w:r>
    </w:p>
    <w:p w14:paraId="579EBB2A" w14:textId="77777777" w:rsidR="000C7098" w:rsidRPr="00062B4F" w:rsidRDefault="000C7098" w:rsidP="00975798">
      <w:pPr>
        <w:numPr>
          <w:ilvl w:val="0"/>
          <w:numId w:val="7"/>
        </w:numPr>
        <w:rPr>
          <w:i/>
          <w:iCs/>
          <w:szCs w:val="24"/>
          <w:lang w:eastAsia="ru-RU"/>
        </w:rPr>
      </w:pPr>
      <w:r w:rsidRPr="00062B4F">
        <w:rPr>
          <w:i/>
          <w:iCs/>
          <w:szCs w:val="24"/>
          <w:lang w:eastAsia="ru-RU"/>
        </w:rPr>
        <w:t>Тромботические осложнения при гипертромбоцитозе.</w:t>
      </w:r>
    </w:p>
    <w:p w14:paraId="7F7F10CC" w14:textId="77777777" w:rsidR="000C7098" w:rsidRPr="00062B4F" w:rsidRDefault="000C7098" w:rsidP="00975798">
      <w:pPr>
        <w:numPr>
          <w:ilvl w:val="0"/>
          <w:numId w:val="7"/>
        </w:numPr>
        <w:rPr>
          <w:i/>
          <w:iCs/>
          <w:szCs w:val="24"/>
          <w:lang w:eastAsia="ru-RU"/>
        </w:rPr>
      </w:pPr>
      <w:r w:rsidRPr="00062B4F">
        <w:rPr>
          <w:i/>
          <w:iCs/>
          <w:szCs w:val="24"/>
          <w:lang w:eastAsia="ru-RU"/>
        </w:rPr>
        <w:t>Геморрагический синдром, обусловленный тромбоцитопенией.</w:t>
      </w:r>
    </w:p>
    <w:p w14:paraId="48B45A72" w14:textId="77777777" w:rsidR="000C7098" w:rsidRPr="00062B4F" w:rsidRDefault="000C7098" w:rsidP="00975798">
      <w:pPr>
        <w:numPr>
          <w:ilvl w:val="0"/>
          <w:numId w:val="7"/>
        </w:numPr>
        <w:rPr>
          <w:i/>
          <w:iCs/>
          <w:szCs w:val="24"/>
          <w:lang w:eastAsia="ru-RU"/>
        </w:rPr>
      </w:pPr>
      <w:r w:rsidRPr="00062B4F">
        <w:rPr>
          <w:i/>
          <w:iCs/>
          <w:szCs w:val="24"/>
          <w:lang w:eastAsia="ru-RU"/>
        </w:rPr>
        <w:t>Неврологическую симптоматику, в особенности при дебюте болезни с ФА или БК.</w:t>
      </w:r>
    </w:p>
    <w:p w14:paraId="49FE9677" w14:textId="77777777" w:rsidR="000C7098" w:rsidRPr="00062B4F" w:rsidRDefault="000C7098" w:rsidP="00975798">
      <w:pPr>
        <w:numPr>
          <w:ilvl w:val="0"/>
          <w:numId w:val="7"/>
        </w:numPr>
        <w:rPr>
          <w:i/>
          <w:iCs/>
          <w:szCs w:val="24"/>
          <w:lang w:eastAsia="ru-RU"/>
        </w:rPr>
      </w:pPr>
      <w:r w:rsidRPr="00062B4F">
        <w:rPr>
          <w:i/>
          <w:iCs/>
          <w:szCs w:val="24"/>
          <w:lang w:eastAsia="ru-RU"/>
        </w:rPr>
        <w:t>Сопутствующие заболевания.</w:t>
      </w:r>
    </w:p>
    <w:p w14:paraId="46DF1EE8" w14:textId="77777777" w:rsidR="000C7098" w:rsidRPr="00062B4F" w:rsidRDefault="000C7098" w:rsidP="00975798">
      <w:pPr>
        <w:numPr>
          <w:ilvl w:val="0"/>
          <w:numId w:val="7"/>
        </w:numPr>
        <w:rPr>
          <w:i/>
          <w:iCs/>
          <w:szCs w:val="24"/>
          <w:lang w:eastAsia="ru-RU"/>
        </w:rPr>
      </w:pPr>
      <w:r w:rsidRPr="00062B4F">
        <w:rPr>
          <w:i/>
          <w:iCs/>
          <w:szCs w:val="24"/>
          <w:lang w:eastAsia="ru-RU"/>
        </w:rPr>
        <w:t>Сопутствующую терапию.</w:t>
      </w:r>
    </w:p>
    <w:p w14:paraId="78B195A6" w14:textId="77777777" w:rsidR="000C7098" w:rsidRPr="00062B4F" w:rsidRDefault="000C7098" w:rsidP="00975798">
      <w:pPr>
        <w:numPr>
          <w:ilvl w:val="0"/>
          <w:numId w:val="7"/>
        </w:numPr>
        <w:rPr>
          <w:i/>
          <w:iCs/>
          <w:szCs w:val="24"/>
          <w:lang w:eastAsia="ru-RU"/>
        </w:rPr>
      </w:pPr>
      <w:r w:rsidRPr="00062B4F">
        <w:rPr>
          <w:i/>
          <w:iCs/>
          <w:szCs w:val="24"/>
          <w:lang w:eastAsia="ru-RU"/>
        </w:rPr>
        <w:t>Наличие сиблингов (для оценки возможностей по выполнению аллоТГСК).</w:t>
      </w:r>
    </w:p>
    <w:p w14:paraId="4FC70CAC" w14:textId="77777777" w:rsidR="00824CD5" w:rsidRPr="00062B4F" w:rsidRDefault="00824CD5" w:rsidP="00872CD9">
      <w:pPr>
        <w:rPr>
          <w:i/>
          <w:iCs/>
          <w:szCs w:val="24"/>
          <w:lang w:eastAsia="ru-RU"/>
        </w:rPr>
      </w:pPr>
      <w:r w:rsidRPr="00062B4F">
        <w:rPr>
          <w:i/>
          <w:iCs/>
          <w:szCs w:val="24"/>
          <w:lang w:eastAsia="ru-RU"/>
        </w:rPr>
        <w:t>Общее состояние пациента должно оцениваться по одной из специализированных шкал оценки – ВОЗ/</w:t>
      </w:r>
      <w:r w:rsidRPr="00062B4F">
        <w:rPr>
          <w:i/>
          <w:iCs/>
          <w:szCs w:val="24"/>
          <w:lang w:val="en-US" w:eastAsia="ru-RU"/>
        </w:rPr>
        <w:t>ECOG</w:t>
      </w:r>
      <w:r w:rsidRPr="00062B4F">
        <w:rPr>
          <w:i/>
          <w:iCs/>
          <w:szCs w:val="24"/>
          <w:lang w:eastAsia="ru-RU"/>
        </w:rPr>
        <w:t xml:space="preserve"> или Карновского (см. приложения Г1 и Г2 данных рекомендаций).</w:t>
      </w:r>
    </w:p>
    <w:p w14:paraId="223DF6A2" w14:textId="77777777" w:rsidR="000C7098" w:rsidRPr="00062B4F" w:rsidRDefault="000C7098" w:rsidP="00872CD9">
      <w:pPr>
        <w:rPr>
          <w:i/>
          <w:iCs/>
          <w:szCs w:val="24"/>
          <w:lang w:eastAsia="ru-RU"/>
        </w:rPr>
      </w:pPr>
      <w:r w:rsidRPr="00062B4F">
        <w:rPr>
          <w:i/>
          <w:iCs/>
          <w:szCs w:val="24"/>
          <w:lang w:eastAsia="ru-RU"/>
        </w:rPr>
        <w:t xml:space="preserve">Клиническая симптоматика при ХМЛ не является специфической, появление указанных синдромов наиболее характерно для продвинутых фаз заболевания (ФА и БК). У большинства пациентов в ХФ жалобы и клиническая симптоматика отсутствуют либо являются неспецифическими, и признаки заболевания на момент установления диагноза могут быть представлены лишь изменениями в общем анализе крови (лейкоцитоз, миелоцитарный сдвиг, базофильно-эозинофильная ассоциация) при проведении профилактического осмотра или обращении к врачу по поводу другой патологии. С учетом того, что лекарственная терапия при ХМЛ назначается на длительный срок, при ее выборе учитывается спектр сопутствующей патологии, а также возможность межлекарственных взаимодействий. </w:t>
      </w:r>
    </w:p>
    <w:p w14:paraId="3E2B57A7" w14:textId="77777777" w:rsidR="000C7098" w:rsidRPr="00062B4F" w:rsidRDefault="000C7098" w:rsidP="00451581">
      <w:pPr>
        <w:suppressAutoHyphens/>
        <w:spacing w:before="120"/>
        <w:ind w:firstLine="0"/>
        <w:outlineLvl w:val="1"/>
        <w:rPr>
          <w:b/>
          <w:szCs w:val="24"/>
          <w:u w:val="single"/>
        </w:rPr>
      </w:pPr>
      <w:bookmarkStart w:id="14" w:name="_Toc65059721"/>
      <w:r w:rsidRPr="00062B4F">
        <w:rPr>
          <w:b/>
          <w:szCs w:val="24"/>
          <w:u w:val="single"/>
        </w:rPr>
        <w:t>2.2. Физикальное обследование</w:t>
      </w:r>
      <w:bookmarkEnd w:id="14"/>
    </w:p>
    <w:p w14:paraId="1FCE815B" w14:textId="77777777" w:rsidR="000C7098" w:rsidRPr="00062B4F" w:rsidRDefault="000C7098" w:rsidP="00975798">
      <w:pPr>
        <w:numPr>
          <w:ilvl w:val="0"/>
          <w:numId w:val="19"/>
        </w:numPr>
        <w:rPr>
          <w:iCs/>
        </w:rPr>
      </w:pPr>
      <w:r w:rsidRPr="00062B4F">
        <w:rPr>
          <w:b/>
          <w:bCs/>
          <w:iCs/>
        </w:rPr>
        <w:t>Рекомендуется</w:t>
      </w:r>
      <w:r w:rsidRPr="00062B4F">
        <w:rPr>
          <w:iCs/>
        </w:rPr>
        <w:t xml:space="preserve"> всем пациентам с подозрением на ХМЛ или установленным диагнозом ХМЛ для верификации диагноза при физикальном обследовании проводить</w:t>
      </w:r>
      <w:r w:rsidR="00C421C7" w:rsidRPr="00062B4F">
        <w:rPr>
          <w:iCs/>
        </w:rPr>
        <w:t xml:space="preserve"> </w:t>
      </w:r>
      <w:r w:rsidR="00C421C7" w:rsidRPr="00062B4F">
        <w:rPr>
          <w:iCs/>
          <w:szCs w:val="24"/>
          <w:lang w:eastAsia="ru-RU"/>
        </w:rPr>
        <w:fldChar w:fldCharType="begin" w:fldLock="1"/>
      </w:r>
      <w:r w:rsidR="00DC464A"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C421C7" w:rsidRPr="00062B4F">
        <w:rPr>
          <w:iCs/>
          <w:szCs w:val="24"/>
          <w:lang w:eastAsia="ru-RU"/>
        </w:rPr>
        <w:fldChar w:fldCharType="separate"/>
      </w:r>
      <w:r w:rsidR="00C54289" w:rsidRPr="00062B4F">
        <w:rPr>
          <w:iCs/>
          <w:noProof/>
          <w:szCs w:val="24"/>
          <w:lang w:eastAsia="ru-RU"/>
        </w:rPr>
        <w:t>[10]</w:t>
      </w:r>
      <w:r w:rsidR="00C421C7" w:rsidRPr="00062B4F">
        <w:rPr>
          <w:iCs/>
          <w:szCs w:val="24"/>
          <w:lang w:eastAsia="ru-RU"/>
        </w:rPr>
        <w:fldChar w:fldCharType="end"/>
      </w:r>
      <w:r w:rsidRPr="00062B4F">
        <w:rPr>
          <w:iCs/>
        </w:rPr>
        <w:t xml:space="preserve">: </w:t>
      </w:r>
    </w:p>
    <w:p w14:paraId="504531CF" w14:textId="77777777" w:rsidR="000C7098" w:rsidRPr="00062B4F" w:rsidRDefault="000C7098" w:rsidP="00975798">
      <w:pPr>
        <w:numPr>
          <w:ilvl w:val="0"/>
          <w:numId w:val="8"/>
        </w:numPr>
        <w:tabs>
          <w:tab w:val="clear" w:pos="720"/>
          <w:tab w:val="num" w:pos="993"/>
        </w:tabs>
        <w:ind w:left="993" w:firstLine="0"/>
        <w:jc w:val="left"/>
        <w:rPr>
          <w:iCs/>
          <w:szCs w:val="24"/>
          <w:lang w:eastAsia="ru-RU"/>
        </w:rPr>
      </w:pPr>
      <w:r w:rsidRPr="00062B4F">
        <w:rPr>
          <w:iCs/>
          <w:szCs w:val="24"/>
          <w:lang w:eastAsia="ru-RU"/>
        </w:rPr>
        <w:t>Осмотр кожи и видимых слизистых оболочек.</w:t>
      </w:r>
    </w:p>
    <w:p w14:paraId="0994C36B" w14:textId="77777777" w:rsidR="000C7098" w:rsidRPr="00062B4F" w:rsidRDefault="000C7098" w:rsidP="00975798">
      <w:pPr>
        <w:numPr>
          <w:ilvl w:val="0"/>
          <w:numId w:val="8"/>
        </w:numPr>
        <w:tabs>
          <w:tab w:val="clear" w:pos="720"/>
          <w:tab w:val="num" w:pos="993"/>
        </w:tabs>
        <w:ind w:left="993" w:firstLine="0"/>
        <w:jc w:val="left"/>
        <w:rPr>
          <w:iCs/>
          <w:szCs w:val="24"/>
          <w:lang w:eastAsia="ru-RU"/>
        </w:rPr>
      </w:pPr>
      <w:r w:rsidRPr="00062B4F">
        <w:rPr>
          <w:iCs/>
          <w:szCs w:val="24"/>
          <w:lang w:eastAsia="ru-RU"/>
        </w:rPr>
        <w:t>Пальпацию периферических лимфоузлов.</w:t>
      </w:r>
    </w:p>
    <w:p w14:paraId="2B19A4F5" w14:textId="77777777" w:rsidR="000C7098" w:rsidRPr="00062B4F" w:rsidRDefault="000C7098" w:rsidP="00975798">
      <w:pPr>
        <w:numPr>
          <w:ilvl w:val="0"/>
          <w:numId w:val="8"/>
        </w:numPr>
        <w:tabs>
          <w:tab w:val="clear" w:pos="720"/>
          <w:tab w:val="num" w:pos="993"/>
        </w:tabs>
        <w:ind w:left="993" w:firstLine="0"/>
        <w:rPr>
          <w:iCs/>
          <w:szCs w:val="24"/>
          <w:lang w:eastAsia="ru-RU"/>
        </w:rPr>
      </w:pPr>
      <w:r w:rsidRPr="00062B4F">
        <w:rPr>
          <w:iCs/>
          <w:szCs w:val="24"/>
          <w:lang w:eastAsia="ru-RU"/>
        </w:rPr>
        <w:t>Определение размеров печени и селезенки (перкуторно и пальпаторно, в сантиметрах из</w:t>
      </w:r>
      <w:r w:rsidRPr="00062B4F">
        <w:rPr>
          <w:iCs/>
          <w:szCs w:val="24"/>
          <w:lang w:eastAsia="ru-RU"/>
        </w:rPr>
        <w:noBreakHyphen/>
        <w:t>под края реберной дуги).</w:t>
      </w:r>
    </w:p>
    <w:p w14:paraId="11DA109E" w14:textId="77777777" w:rsidR="000C7098" w:rsidRPr="00062B4F" w:rsidRDefault="000C7098" w:rsidP="008E7654">
      <w:pPr>
        <w:spacing w:before="120"/>
        <w:ind w:left="709" w:firstLine="0"/>
        <w:rPr>
          <w:b/>
          <w:bCs/>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C</w:t>
      </w:r>
      <w:r w:rsidRPr="00062B4F">
        <w:rPr>
          <w:b/>
          <w:bCs/>
          <w:szCs w:val="24"/>
          <w:lang w:eastAsia="ru-RU"/>
        </w:rPr>
        <w:t xml:space="preserve"> (уровень достоверности доказательств – 5).</w:t>
      </w:r>
    </w:p>
    <w:p w14:paraId="75BC270E" w14:textId="77777777" w:rsidR="000C7098" w:rsidRPr="00062B4F" w:rsidRDefault="000C7098" w:rsidP="006D53AE">
      <w:pPr>
        <w:suppressAutoHyphens/>
        <w:spacing w:before="120"/>
        <w:ind w:firstLine="0"/>
        <w:outlineLvl w:val="1"/>
        <w:rPr>
          <w:b/>
          <w:szCs w:val="24"/>
          <w:u w:val="single"/>
        </w:rPr>
      </w:pPr>
      <w:bookmarkStart w:id="15" w:name="_Toc65059722"/>
      <w:r w:rsidRPr="00062B4F">
        <w:rPr>
          <w:b/>
          <w:szCs w:val="24"/>
          <w:u w:val="single"/>
        </w:rPr>
        <w:lastRenderedPageBreak/>
        <w:t>2.3. Лабораторн</w:t>
      </w:r>
      <w:r w:rsidR="00986580" w:rsidRPr="00062B4F">
        <w:rPr>
          <w:b/>
          <w:szCs w:val="24"/>
          <w:u w:val="single"/>
        </w:rPr>
        <w:t>ые диагностические исследования</w:t>
      </w:r>
      <w:bookmarkEnd w:id="15"/>
    </w:p>
    <w:p w14:paraId="4E3343FD" w14:textId="77777777" w:rsidR="000C7098" w:rsidRPr="00062B4F" w:rsidRDefault="000C7098" w:rsidP="00975798">
      <w:pPr>
        <w:numPr>
          <w:ilvl w:val="0"/>
          <w:numId w:val="19"/>
        </w:numPr>
        <w:rPr>
          <w:iCs/>
        </w:rPr>
      </w:pPr>
      <w:r w:rsidRPr="00062B4F">
        <w:rPr>
          <w:b/>
          <w:bCs/>
          <w:iCs/>
        </w:rPr>
        <w:t xml:space="preserve">Рекомендуется </w:t>
      </w:r>
      <w:r w:rsidRPr="00062B4F">
        <w:rPr>
          <w:bCs/>
          <w:iCs/>
        </w:rPr>
        <w:t>всем пациентам</w:t>
      </w:r>
      <w:r w:rsidRPr="00062B4F">
        <w:rPr>
          <w:b/>
          <w:bCs/>
          <w:iCs/>
        </w:rPr>
        <w:t xml:space="preserve"> </w:t>
      </w:r>
      <w:r w:rsidRPr="00062B4F">
        <w:rPr>
          <w:iCs/>
        </w:rPr>
        <w:t>при установлении ХМЛ проводить общий (клинический) анализ крови (развернутый) с подсчетом лейкоцитарной формулы и определением уровня тромбоцитов для верификации диагноза</w:t>
      </w:r>
      <w:r w:rsidR="00C421C7" w:rsidRPr="00062B4F">
        <w:rPr>
          <w:iCs/>
        </w:rPr>
        <w:t xml:space="preserve"> </w:t>
      </w:r>
      <w:r w:rsidR="00C421C7" w:rsidRPr="00062B4F">
        <w:rPr>
          <w:iCs/>
          <w:szCs w:val="24"/>
          <w:lang w:eastAsia="ru-RU"/>
        </w:rPr>
        <w:fldChar w:fldCharType="begin" w:fldLock="1"/>
      </w:r>
      <w:r w:rsidR="00DC464A" w:rsidRPr="00062B4F">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[10,11]","plainTextFormattedCitation":"[10,11]","previouslyFormattedCitation":"[10,11]"},"properties":{"noteIndex":0},"schema":"https://github.com/citation-style-language/schema/raw/master/csl-citation.json"}</w:instrText>
      </w:r>
      <w:r w:rsidR="00C421C7" w:rsidRPr="00062B4F">
        <w:rPr>
          <w:iCs/>
          <w:szCs w:val="24"/>
          <w:lang w:eastAsia="ru-RU"/>
        </w:rPr>
        <w:fldChar w:fldCharType="separate"/>
      </w:r>
      <w:r w:rsidR="00DC464A" w:rsidRPr="00062B4F">
        <w:rPr>
          <w:iCs/>
          <w:noProof/>
          <w:szCs w:val="24"/>
          <w:lang w:eastAsia="ru-RU"/>
        </w:rPr>
        <w:t>[10,11]</w:t>
      </w:r>
      <w:r w:rsidR="00C421C7" w:rsidRPr="00062B4F">
        <w:rPr>
          <w:iCs/>
          <w:szCs w:val="24"/>
          <w:lang w:eastAsia="ru-RU"/>
        </w:rPr>
        <w:fldChar w:fldCharType="end"/>
      </w:r>
      <w:r w:rsidRPr="00062B4F">
        <w:rPr>
          <w:iCs/>
        </w:rPr>
        <w:t>.</w:t>
      </w:r>
    </w:p>
    <w:p w14:paraId="1FC41D26" w14:textId="77777777" w:rsidR="000C7098" w:rsidRPr="00062B4F" w:rsidRDefault="000C7098" w:rsidP="008E7654">
      <w:pPr>
        <w:spacing w:before="120"/>
        <w:ind w:left="709" w:firstLine="0"/>
        <w:rPr>
          <w:b/>
          <w:bCs/>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C</w:t>
      </w:r>
      <w:r w:rsidRPr="00062B4F">
        <w:rPr>
          <w:b/>
          <w:bCs/>
          <w:szCs w:val="24"/>
          <w:lang w:eastAsia="ru-RU"/>
        </w:rPr>
        <w:t xml:space="preserve"> (уровень достоверности доказательств </w:t>
      </w:r>
      <w:r w:rsidRPr="00062B4F">
        <w:rPr>
          <w:b/>
          <w:bCs/>
          <w:szCs w:val="24"/>
          <w:lang w:eastAsia="ar-SA"/>
        </w:rPr>
        <w:t xml:space="preserve">– </w:t>
      </w:r>
      <w:r w:rsidRPr="00062B4F">
        <w:rPr>
          <w:b/>
          <w:bCs/>
          <w:szCs w:val="24"/>
          <w:lang w:eastAsia="ru-RU"/>
        </w:rPr>
        <w:t>5).</w:t>
      </w:r>
    </w:p>
    <w:p w14:paraId="419F0549" w14:textId="1D6AD2FD" w:rsidR="000C7098" w:rsidRPr="00062B4F" w:rsidRDefault="000C7098" w:rsidP="00975798">
      <w:pPr>
        <w:numPr>
          <w:ilvl w:val="0"/>
          <w:numId w:val="19"/>
        </w:numPr>
        <w:rPr>
          <w:iCs/>
        </w:rPr>
      </w:pPr>
      <w:r w:rsidRPr="00062B4F">
        <w:rPr>
          <w:b/>
          <w:bCs/>
          <w:iCs/>
        </w:rPr>
        <w:t xml:space="preserve">Рекомендуется </w:t>
      </w:r>
      <w:r w:rsidRPr="00062B4F">
        <w:rPr>
          <w:bCs/>
          <w:iCs/>
        </w:rPr>
        <w:t>всем пациентам</w:t>
      </w:r>
      <w:r w:rsidRPr="00062B4F">
        <w:rPr>
          <w:b/>
          <w:bCs/>
          <w:iCs/>
        </w:rPr>
        <w:t xml:space="preserve"> </w:t>
      </w:r>
      <w:r w:rsidRPr="00062B4F">
        <w:rPr>
          <w:iCs/>
        </w:rPr>
        <w:t xml:space="preserve">при установлении ХМЛ проводить </w:t>
      </w:r>
      <w:r w:rsidR="00555492" w:rsidRPr="00062B4F">
        <w:rPr>
          <w:iCs/>
        </w:rPr>
        <w:t xml:space="preserve">биохимический анализ </w:t>
      </w:r>
      <w:r w:rsidRPr="00062B4F">
        <w:rPr>
          <w:iCs/>
        </w:rPr>
        <w:t>крови</w:t>
      </w:r>
      <w:r w:rsidR="00555492" w:rsidRPr="00062B4F">
        <w:rPr>
          <w:iCs/>
        </w:rPr>
        <w:t xml:space="preserve"> общетерапевтический</w:t>
      </w:r>
      <w:r w:rsidRPr="00062B4F">
        <w:rPr>
          <w:iCs/>
        </w:rPr>
        <w:t>: общий билирубин, аспартатаминотрансфераза, аланинаминотрансфераза, лактатдегидрогеназа, мочевая кислота, мочевина, креатинин, общий белок, альбумин, щелочная фосфатаза, электролиты (калий, натрий, кальций, фосфор, магний), амилаза, липаза, глюкоза, общий холестерин, липопротеины высокой и низкой плотности для оценки функции органов и систем на момент установления диагноза и дальнейшего контроля возможной биохимической токсичности терапии ИТК</w:t>
      </w:r>
      <w:r w:rsidR="00C421C7" w:rsidRPr="00062B4F">
        <w:rPr>
          <w:iCs/>
        </w:rPr>
        <w:t xml:space="preserve"> </w:t>
      </w:r>
      <w:r w:rsidR="00C421C7" w:rsidRPr="00062B4F">
        <w:rPr>
          <w:iCs/>
          <w:szCs w:val="24"/>
          <w:lang w:eastAsia="ru-RU"/>
        </w:rPr>
        <w:fldChar w:fldCharType="begin" w:fldLock="1"/>
      </w:r>
      <w:r w:rsidR="005F16CB">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C421C7" w:rsidRPr="00062B4F">
        <w:rPr>
          <w:iCs/>
          <w:szCs w:val="24"/>
          <w:lang w:eastAsia="ru-RU"/>
        </w:rPr>
        <w:fldChar w:fldCharType="separate"/>
      </w:r>
      <w:r w:rsidR="00DC464A" w:rsidRPr="00062B4F">
        <w:rPr>
          <w:iCs/>
          <w:noProof/>
          <w:szCs w:val="24"/>
          <w:lang w:eastAsia="ru-RU"/>
        </w:rPr>
        <w:t>[10]</w:t>
      </w:r>
      <w:r w:rsidR="00C421C7" w:rsidRPr="00062B4F">
        <w:rPr>
          <w:iCs/>
          <w:szCs w:val="24"/>
          <w:lang w:eastAsia="ru-RU"/>
        </w:rPr>
        <w:fldChar w:fldCharType="end"/>
      </w:r>
      <w:r w:rsidRPr="00062B4F">
        <w:rPr>
          <w:iCs/>
        </w:rPr>
        <w:t>.</w:t>
      </w:r>
    </w:p>
    <w:p w14:paraId="0C9A8A21" w14:textId="77777777" w:rsidR="000C7098" w:rsidRPr="00062B4F" w:rsidRDefault="000C7098" w:rsidP="002E6E9D">
      <w:pPr>
        <w:spacing w:before="120"/>
        <w:ind w:left="709" w:hanging="709"/>
        <w:rPr>
          <w:b/>
          <w:bCs/>
          <w:szCs w:val="24"/>
          <w:lang w:eastAsia="ru-RU"/>
        </w:rPr>
      </w:pPr>
      <w:r w:rsidRPr="00062B4F">
        <w:rPr>
          <w:b/>
          <w:bCs/>
          <w:szCs w:val="24"/>
          <w:lang w:eastAsia="ru-RU"/>
        </w:rPr>
        <w:t xml:space="preserve">Уровень убедительности рекомендаций </w:t>
      </w:r>
      <w:r w:rsidRPr="00062B4F">
        <w:rPr>
          <w:b/>
          <w:bCs/>
          <w:szCs w:val="24"/>
          <w:lang w:eastAsia="ar-SA"/>
        </w:rPr>
        <w:t xml:space="preserve">– </w:t>
      </w:r>
      <w:r w:rsidRPr="00062B4F">
        <w:rPr>
          <w:b/>
          <w:bCs/>
          <w:szCs w:val="24"/>
          <w:lang w:val="en-US" w:eastAsia="ru-RU"/>
        </w:rPr>
        <w:t>C</w:t>
      </w:r>
      <w:r w:rsidRPr="00062B4F">
        <w:rPr>
          <w:b/>
          <w:bCs/>
          <w:szCs w:val="24"/>
          <w:lang w:eastAsia="ru-RU"/>
        </w:rPr>
        <w:t xml:space="preserve"> (уровень достоверности доказательств </w:t>
      </w:r>
      <w:r w:rsidRPr="00062B4F">
        <w:rPr>
          <w:b/>
          <w:bCs/>
          <w:szCs w:val="24"/>
          <w:lang w:eastAsia="ar-SA"/>
        </w:rPr>
        <w:t xml:space="preserve">– </w:t>
      </w:r>
      <w:r w:rsidRPr="00062B4F">
        <w:rPr>
          <w:b/>
          <w:bCs/>
          <w:szCs w:val="24"/>
          <w:lang w:eastAsia="ru-RU"/>
        </w:rPr>
        <w:t>5).</w:t>
      </w:r>
    </w:p>
    <w:p w14:paraId="1FB1C7D7" w14:textId="77777777" w:rsidR="000C7098" w:rsidRPr="00062B4F" w:rsidRDefault="000C7098" w:rsidP="00975798">
      <w:pPr>
        <w:numPr>
          <w:ilvl w:val="0"/>
          <w:numId w:val="19"/>
        </w:numPr>
        <w:rPr>
          <w:iCs/>
        </w:rPr>
      </w:pPr>
      <w:r w:rsidRPr="00062B4F">
        <w:rPr>
          <w:b/>
          <w:bCs/>
          <w:iCs/>
        </w:rPr>
        <w:t xml:space="preserve">Рекомендуется </w:t>
      </w:r>
      <w:r w:rsidRPr="00062B4F">
        <w:rPr>
          <w:bCs/>
          <w:iCs/>
        </w:rPr>
        <w:t>всем пациентам</w:t>
      </w:r>
      <w:r w:rsidRPr="00062B4F">
        <w:rPr>
          <w:b/>
          <w:bCs/>
          <w:iCs/>
        </w:rPr>
        <w:t xml:space="preserve"> </w:t>
      </w:r>
      <w:r w:rsidRPr="00062B4F">
        <w:rPr>
          <w:iCs/>
        </w:rPr>
        <w:t>при установлении ХМЛ проводить цитологическое исследование мазка костного мозга (подсчет миелограммы) для определения стадии заболевания</w:t>
      </w:r>
      <w:r w:rsidR="00C421C7" w:rsidRPr="00062B4F">
        <w:rPr>
          <w:iCs/>
        </w:rPr>
        <w:t xml:space="preserve"> </w:t>
      </w:r>
      <w:r w:rsidR="00C421C7" w:rsidRPr="00062B4F">
        <w:rPr>
          <w:iCs/>
          <w:szCs w:val="24"/>
          <w:lang w:eastAsia="ru-RU"/>
        </w:rPr>
        <w:fldChar w:fldCharType="begin" w:fldLock="1"/>
      </w:r>
      <w:r w:rsidR="00C421C7" w:rsidRPr="00062B4F">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[1,10,11]","plainTextFormattedCitation":"[1,10,11]","previouslyFormattedCitation":"[1,10,11]"},"properties":{"noteIndex":0},"schema":"https://github.com/citation-style-language/schema/raw/master/csl-citation.json"}</w:instrText>
      </w:r>
      <w:r w:rsidR="00C421C7" w:rsidRPr="00062B4F">
        <w:rPr>
          <w:iCs/>
          <w:szCs w:val="24"/>
          <w:lang w:eastAsia="ru-RU"/>
        </w:rPr>
        <w:fldChar w:fldCharType="separate"/>
      </w:r>
      <w:r w:rsidR="00C421C7" w:rsidRPr="00062B4F">
        <w:rPr>
          <w:iCs/>
          <w:noProof/>
          <w:szCs w:val="24"/>
          <w:lang w:eastAsia="ru-RU"/>
        </w:rPr>
        <w:t>[1,10,11]</w:t>
      </w:r>
      <w:r w:rsidR="00C421C7" w:rsidRPr="00062B4F">
        <w:rPr>
          <w:iCs/>
          <w:szCs w:val="24"/>
          <w:lang w:eastAsia="ru-RU"/>
        </w:rPr>
        <w:fldChar w:fldCharType="end"/>
      </w:r>
      <w:r w:rsidRPr="00062B4F">
        <w:rPr>
          <w:iCs/>
        </w:rPr>
        <w:t>.</w:t>
      </w:r>
    </w:p>
    <w:p w14:paraId="024C5143" w14:textId="77777777" w:rsidR="000C7098" w:rsidRPr="00062B4F" w:rsidRDefault="000C7098" w:rsidP="00986580">
      <w:pPr>
        <w:spacing w:before="120"/>
        <w:ind w:left="709" w:firstLine="0"/>
        <w:rPr>
          <w:b/>
          <w:bCs/>
        </w:rPr>
      </w:pPr>
      <w:r w:rsidRPr="00062B4F">
        <w:rPr>
          <w:b/>
          <w:bCs/>
          <w:szCs w:val="24"/>
          <w:lang w:eastAsia="ru-RU"/>
        </w:rPr>
        <w:t>Уровень</w:t>
      </w:r>
      <w:r w:rsidRPr="00062B4F">
        <w:rPr>
          <w:b/>
          <w:bCs/>
        </w:rPr>
        <w:t xml:space="preserve"> убедительности рекомендаций </w:t>
      </w:r>
      <w:r w:rsidRPr="00062B4F">
        <w:rPr>
          <w:b/>
          <w:bCs/>
          <w:szCs w:val="24"/>
          <w:lang w:eastAsia="ar-SA"/>
        </w:rPr>
        <w:t xml:space="preserve">– </w:t>
      </w:r>
      <w:r w:rsidRPr="00062B4F">
        <w:rPr>
          <w:b/>
          <w:bCs/>
          <w:lang w:val="en-US"/>
        </w:rPr>
        <w:t>C</w:t>
      </w:r>
      <w:r w:rsidRPr="00062B4F">
        <w:rPr>
          <w:b/>
          <w:bCs/>
        </w:rPr>
        <w:t xml:space="preserve"> (уровень достоверности доказательств </w:t>
      </w:r>
      <w:r w:rsidRPr="00062B4F">
        <w:rPr>
          <w:b/>
          <w:bCs/>
          <w:szCs w:val="24"/>
          <w:lang w:eastAsia="ar-SA"/>
        </w:rPr>
        <w:t xml:space="preserve">– </w:t>
      </w:r>
      <w:r w:rsidRPr="00062B4F">
        <w:rPr>
          <w:b/>
          <w:bCs/>
        </w:rPr>
        <w:t>5).</w:t>
      </w:r>
    </w:p>
    <w:p w14:paraId="44D615C3" w14:textId="77777777" w:rsidR="000C7098" w:rsidRPr="00062B4F" w:rsidRDefault="000C7098" w:rsidP="00975798">
      <w:pPr>
        <w:numPr>
          <w:ilvl w:val="0"/>
          <w:numId w:val="19"/>
        </w:numPr>
        <w:rPr>
          <w:iCs/>
        </w:rPr>
      </w:pPr>
      <w:r w:rsidRPr="00062B4F">
        <w:rPr>
          <w:b/>
          <w:bCs/>
          <w:iCs/>
        </w:rPr>
        <w:t xml:space="preserve">Рекомендуется </w:t>
      </w:r>
      <w:r w:rsidRPr="00062B4F">
        <w:rPr>
          <w:bCs/>
          <w:iCs/>
        </w:rPr>
        <w:t>всем пациентам</w:t>
      </w:r>
      <w:r w:rsidRPr="00062B4F">
        <w:rPr>
          <w:b/>
          <w:bCs/>
          <w:iCs/>
        </w:rPr>
        <w:t xml:space="preserve"> </w:t>
      </w:r>
      <w:r w:rsidRPr="00062B4F">
        <w:rPr>
          <w:iCs/>
        </w:rPr>
        <w:t xml:space="preserve">при установлении ХМЛ, а также при мониторинге эффективности терапии </w:t>
      </w:r>
      <w:r w:rsidR="00986580" w:rsidRPr="00062B4F">
        <w:rPr>
          <w:iCs/>
        </w:rPr>
        <w:t xml:space="preserve">ингибиторами тирозинкиназ (ИТК) </w:t>
      </w:r>
      <w:r w:rsidRPr="00062B4F">
        <w:rPr>
          <w:iCs/>
        </w:rPr>
        <w:t>проводить цитогенетическое исследование (кариотип) костного мозга (СЦИ) для подтверждения наличия транслокации t(9;22)(q34;q11) (Ph</w:t>
      </w:r>
      <w:r w:rsidRPr="00062B4F">
        <w:rPr>
          <w:iCs/>
        </w:rPr>
        <w:noBreakHyphen/>
        <w:t>хромосомы). При неинформативности СЦИ (нет митозов, неудовлетворительное качество материала) показано молекулярно-цитогенетическое исследование (FISH</w:t>
      </w:r>
      <w:r w:rsidRPr="00062B4F">
        <w:rPr>
          <w:iCs/>
        </w:rPr>
        <w:noBreakHyphen/>
        <w:t>методом) для выявления химерного гена BCR</w:t>
      </w:r>
      <w:r w:rsidRPr="00062B4F">
        <w:rPr>
          <w:iCs/>
        </w:rPr>
        <w:noBreakHyphen/>
        <w:t xml:space="preserve">ABL </w:t>
      </w:r>
      <w:r w:rsidRPr="00062B4F">
        <w:rPr>
          <w:iCs/>
        </w:rPr>
        <w:fldChar w:fldCharType="begin" w:fldLock="1"/>
      </w:r>
      <w:r w:rsidR="00261F17" w:rsidRPr="00062B4F">
        <w:rPr>
          <w:iCs/>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leukaemia","type":"article","volume":"370"},"uris":["http://www.mendeley.com/documents/?uuid=e79646c4-7c7c-3553-bfd7-10298948200e"]},{"id":"ITEM-2","itemData":{"DOI":"10.1182/blood.v91.9.3357.3357_3357_3365","ISSN":"00064971","PMID":"9558393","abstract":"We investigated a new method using fluorescence in situ hybridization and DNA probes that span the common break-points of t(9;22)(q34;q11.2) and that detect double BCR/ABL fusion (D-FISH) in bone marrow cells with this translocation, one on the abnormal chromosome 9 and one on the Philadelphia chromosome (Ph chromosome). D-FISH patterns were abnormal in 30 of 30 specimens with classic, simple, complex, and masked Ph chromosomes. Based on 200 nuclei from each of 30 normal specimens, the mean percentage of false- positive cells was 0.25 ± 0.39. Thirty-seven specimens from 10 patients were studied before treatment and two or more times at 4-month intervals after treatment with interferon-α(2b) (IFN-α(2b)) with or without ara-C. Based on 200 nuclei, the results of D-FISH in these specimens correlated closely with quantitative cytogenetics and accurately quantified disease within a few percent. We studied 6,000 nuclei for each of six specimens, three normal and three from patients with chronic myeloid leukemia (CML) in cytogenetic remission. The normal cutoff for 6,000 nuclei was 0.079% and patients in cytogenetic remission had residual disease ranging from 7 (0.117%)to 53 (0.883%) Ph-positive nuclei. We conclude that D-FISH can detect the ph chromosome and its variant translocations and accurately quantify disease in CML at diagnosis and at all times after treatment, including cytogenetic remission.","author":[{"dropping-particle":"","family":"Dewald","given":"Gordon W.","non-dropping-particle":"","parse-names":false,"suffix":""},{"dropping-particle":"","family":"Wyatt","given":"William A.","non-dropping-particle":"","parse-names":false,"suffix":""},{"dropping-particle":"","family":"Juneau","given":"Amy L.","non-dropping-particle":"","parse-names":false,"suffix":""},{"dropping-particle":"","family":"Carlson","given":"Richard O.","non-dropping-particle":"","parse-names":false,"suffix":""},{"dropping-particle":"","family":"Zinsmeister","given":"Alan R.","non-dropping-particle":"","parse-names":false,"suffix":""},{"dropping-particle":"","family":"Jalal","given":"Syed M.","non-dropping-particle":"","parse-names":false,"suffix":""},{"dropping-particle":"","family":"Spurbeck","given":"Jack L.","non-dropping-particle":"","parse-names":false,"suffix":""},{"dropping-particle":"","family":"Silver","given":"Richard T.","non-dropping-particle":"","parse-names":false,"suffix":""}],"container-title":"Blood","id":"ITEM-2","issue":"9","issued":{"date-parts":[["1998","5","1"]]},"page":"3357-3365","publisher":"American Society of Hematology","title":"Highly sensitive fluorescence in situ hybridization method to detect double BCR/ABL fusion and monitor response to therapy in chronic myeloid leukemia","type":"article-journal","volume":"91"},"uris":["http://www.mendeley.com/documents/?uuid=daf09a71-aefe-390e-bd71-468723f9b6de"]},{"id":"ITEM-3","itemData":{"DOI":"10.1002/cncr.25678","ISSN":"0008543X","abstract":"BACKGROUND: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Jean","non-dropping-particle":"","parse-names":false,"suffix":""}],"container-title":"Cancer","id":"ITEM-3","issue":"6","issued":{"date-parts":[["2011","3","15"]]},"page":"1245-1252","title":"Peripheral blood monitoring of chronic myeloid leukemia during treatment with imatinib, second-line agents, and beyond","type":"article-journal","volume":"117"},"uris":["http://www.mendeley.com/documents/?uuid=995a564b-ca83-3880-a812-8148d7cedb42"]}],"mendeley":{"formattedCitation":"[1,12,13]","plainTextFormattedCitation":"[1,12,13]","previouslyFormattedCitation":"[1,12,13]"},"properties":{"noteIndex":0},"schema":"https://github.com/citation-style-language/schema/raw/master/csl-citation.json"}</w:instrText>
      </w:r>
      <w:r w:rsidRPr="00062B4F">
        <w:rPr>
          <w:iCs/>
        </w:rPr>
        <w:fldChar w:fldCharType="separate"/>
      </w:r>
      <w:r w:rsidR="00261F17" w:rsidRPr="00062B4F">
        <w:rPr>
          <w:iCs/>
          <w:noProof/>
        </w:rPr>
        <w:t>[1,12,13]</w:t>
      </w:r>
      <w:r w:rsidRPr="00062B4F">
        <w:rPr>
          <w:iCs/>
        </w:rPr>
        <w:fldChar w:fldCharType="end"/>
      </w:r>
      <w:r w:rsidRPr="00062B4F">
        <w:rPr>
          <w:iCs/>
        </w:rPr>
        <w:t>.</w:t>
      </w:r>
    </w:p>
    <w:p w14:paraId="640DA9F0" w14:textId="77777777" w:rsidR="000C7098" w:rsidRPr="00062B4F" w:rsidRDefault="000C7098" w:rsidP="00986580">
      <w:pPr>
        <w:spacing w:before="120"/>
        <w:ind w:left="709" w:firstLine="0"/>
        <w:rPr>
          <w:b/>
          <w:bCs/>
        </w:rPr>
      </w:pPr>
      <w:r w:rsidRPr="00062B4F">
        <w:rPr>
          <w:b/>
          <w:bCs/>
          <w:szCs w:val="24"/>
          <w:lang w:eastAsia="ru-RU"/>
        </w:rPr>
        <w:t>Уровень</w:t>
      </w:r>
      <w:r w:rsidRPr="00062B4F">
        <w:rPr>
          <w:b/>
          <w:bCs/>
        </w:rPr>
        <w:t xml:space="preserve"> убедительности рекомендаций – С (уровень достоверности доказательств – 4).</w:t>
      </w:r>
    </w:p>
    <w:p w14:paraId="7B3D53B2" w14:textId="77777777" w:rsidR="000C7098" w:rsidRPr="00062B4F" w:rsidRDefault="000C7098" w:rsidP="00975798">
      <w:pPr>
        <w:numPr>
          <w:ilvl w:val="0"/>
          <w:numId w:val="19"/>
        </w:numPr>
        <w:rPr>
          <w:iCs/>
        </w:rPr>
      </w:pPr>
      <w:r w:rsidRPr="00062B4F">
        <w:rPr>
          <w:b/>
          <w:bCs/>
          <w:iCs/>
        </w:rPr>
        <w:t>Рекомендуется</w:t>
      </w:r>
      <w:r w:rsidRPr="00062B4F">
        <w:rPr>
          <w:bCs/>
          <w:iCs/>
        </w:rPr>
        <w:t xml:space="preserve"> всем пациентам</w:t>
      </w:r>
      <w:r w:rsidRPr="00062B4F">
        <w:rPr>
          <w:b/>
          <w:bCs/>
          <w:iCs/>
        </w:rPr>
        <w:t xml:space="preserve"> </w:t>
      </w:r>
      <w:r w:rsidRPr="00062B4F">
        <w:rPr>
          <w:iCs/>
        </w:rPr>
        <w:t>при установлении ХМЛ для верификации диагноза, а также при мониторинге эффективности терапии</w:t>
      </w:r>
      <w:r w:rsidR="00986580" w:rsidRPr="00062B4F">
        <w:rPr>
          <w:iCs/>
        </w:rPr>
        <w:t xml:space="preserve"> ингибиторами тирозинкиназ (ИТК) </w:t>
      </w:r>
      <w:r w:rsidRPr="00062B4F">
        <w:rPr>
          <w:iCs/>
        </w:rPr>
        <w:t>проводить определение экспрессии мРНК BCR</w:t>
      </w:r>
      <w:r w:rsidRPr="00062B4F">
        <w:rPr>
          <w:iCs/>
        </w:rPr>
        <w:noBreakHyphen/>
        <w:t>ABL p210 (количественное) методом ПЦР</w:t>
      </w:r>
      <w:r w:rsidRPr="00062B4F">
        <w:rPr>
          <w:iCs/>
        </w:rPr>
        <w:noBreakHyphen/>
        <w:t xml:space="preserve">РВ. В случае неопределения экспрессии BCR-ABL p210 методом </w:t>
      </w:r>
      <w:r w:rsidRPr="00062B4F">
        <w:rPr>
          <w:iCs/>
        </w:rPr>
        <w:lastRenderedPageBreak/>
        <w:t>ПЦР</w:t>
      </w:r>
      <w:r w:rsidRPr="00062B4F">
        <w:rPr>
          <w:iCs/>
        </w:rPr>
        <w:noBreakHyphen/>
        <w:t xml:space="preserve">РВ следует выполнить качественное определение атипичных типов транскриптов BCR-ABL p230 и </w:t>
      </w:r>
      <w:r w:rsidRPr="00062B4F">
        <w:rPr>
          <w:iCs/>
          <w:lang w:val="en-US"/>
        </w:rPr>
        <w:t>p</w:t>
      </w:r>
      <w:r w:rsidRPr="00062B4F">
        <w:rPr>
          <w:iCs/>
        </w:rPr>
        <w:t>190. После уточнения типа транскрипта необходимо выполнить его количественное определение методом ПЦР</w:t>
      </w:r>
      <w:r w:rsidRPr="00062B4F">
        <w:rPr>
          <w:iCs/>
        </w:rPr>
        <w:noBreakHyphen/>
        <w:t xml:space="preserve">РВ </w:t>
      </w:r>
      <w:r w:rsidRPr="00062B4F">
        <w:rPr>
          <w:iCs/>
        </w:rPr>
        <w:fldChar w:fldCharType="begin" w:fldLock="1"/>
      </w:r>
      <w:r w:rsidR="00261F17" w:rsidRPr="00062B4F">
        <w:rPr>
          <w:iCs/>
        </w:rPr>
        <w:instrText>ADDIN CSL_CITATION {"citationItems":[{"id":"ITEM-1","itemData":{"DOI":"10.1002/cncr.25678","ISSN":"0008543X","abstract":"BACKGROUND: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Jean","non-dropping-particle":"","parse-names":false,"suffix":""}],"container-title":"Cancer","id":"ITEM-1","issue":"6","issued":{"date-parts":[["2011","3","15"]]},"page":"1245-1252","title":"Peripheral blood monitoring of chronic myeloid leukemia during treatment with imatinib, second-line agents, and beyond","type":"article-journal","volume":"117"},"uris":["http://www.mendeley.com/documents/?uuid=995a564b-ca83-3880-a812-8148d7cedb42"]},{"id":"ITEM-2","itemData":{"ISSN":"1078-0432","PMID":"12538464","abstract":"PURPOSE The purpose of our investigation was to evaluate the response and minimal residual disease by quantitative competitive PCR (QC-PCR) studies in patients with chronic myeloid leukemia (CML) treated with imatinib mesylate. EXPERIMENTAL DESIGN One hundred eighty patients with Philadelphia chromosome (Ph)-positive chronic-phase CML after IFN-alpha failure, treated with imatinib mesylate, had 543 simultaneous cytogenetic and QC-PCR analyses at different times during their therapy. RESULTS The median QC-PCR values [ratio-percentage of (BCR-ABL/ABL transcripts) x 100] for cytogenetic response categories were: no response (Ph, &gt;90%), 36%; minor response (Ph, 35-90%), 22%; partial response (Ph, 1-34%), 7.3%; complete response (Ph, 0%), 0.89%. There was good correlation between cytogenetic and QC-PCR studies (P &lt; 0.001; r = 0.92) and good concordance between QC-PCR values (&gt;10%, 2-10%, and &lt;2%) and cytogenetic response categories (none, minor, partial, complete) with a concordance rate of 66%, and major discordance of only 10%. Of 170 samples in complete cytogenetic response, 21% still had QC-PCR values of &gt;10%, and 53% had QC-PCR values of &lt;1%. There was excellent concordance between blood and marrow QC-PCR values (r = 0.965; P &lt; 0.01; concordance rate, 88%; major discordance, 0%). No patient in complete cytogenetic response regardless of QC-PCR value has yet relapsed. At a median follow-up time of 26 months, higher QC-PCR values within each cytogenetic category at 3, 6, and 9 months have not been associated with a higher occurrence cytogenetic relapse or disease progression. However, the significance of this may become different with longer follow-up. CONCLUSION QC-PCR studies provide a useful tool to monitor patients with CML on imatinib mesylate therapy.","author":[{"dropping-particle":"","family":"Kantarjian","given":"Hagop M","non-dropping-particle":"","parse-names":false,"suffix":""},{"dropping-particle":"","family":"Talpaz","given":"Moshe","non-dropping-particle":"","parse-names":false,"suffix":""},{"dropping-particle":"","family":"Cortes","given":"Jorge","non-dropping-particle":"","parse-names":false,"suffix":""},{"dropping-particle":"","family":"O'Brien","given":"Susan","non-dropping-particle":"","parse-names":false,"suffix":""},{"dropping-particle":"","family":"Faderl","given":"Stefan","non-dropping-particle":"","parse-names":false,"suffix":""},{"dropping-particle":"","family":"Thomas","given":"Deborah","non-dropping-particle":"","parse-names":false,"suffix":""},{"dropping-particle":"","family":"Giles","given":"Francis","non-dropping-particle":"","parse-names":false,"suffix":""},{"dropping-particle":"","family":"Rios","given":"Mary Beth","non-dropping-particle":"","parse-names":false,"suffix":""},{"dropping-particle":"","family":"Shan","given":"Jianqin","non-dropping-particle":"","parse-names":false,"suffix":""},{"dropping-particle":"","family":"Arlinghaus","given":"Ralph","non-dropping-particle":"","parse-names":false,"suffix":""}],"container-title":"Clinical cancer research : an official journal of the American Association for Cancer Research","id":"ITEM-2","issue":"1","issued":{"date-parts":[["2003","1"]]},"page":"160-6","title":"Quantitative polymerase chain reaction monitoring of BCR-ABL during therapy with imatinib mesylate (STI571; gleevec) in chronic-phase chronic myelogenous leukemia.","type":"article-journal","volume":"9"},"uris":["http://www.mendeley.com/documents/?uuid=94c743b3-7cd3-374f-a5b3-4bdf4d1ed70a","http://www.mendeley.com/documents/?uuid=62ac2471-5b3a-4c19-87d4-172582dc6d01"]},{"id":"ITEM-3","itemData":{"DOI":"10.1182/blood-2006-01-0092","ISSN":"0006-4971","PMID":"16522812","abstract":"The introduction in 1998 of imatinib mesylate (IM) revolutionized management of patients with chronic myeloid leukemia (CML) and the second generation of tyrosine kinase inhibitors may prove superior to IM. Real-time quantitative polymerase chain reaction (RQ-PCR) provides an accurate measure of the total leukemiacell mass and the degree to which BCR-ABL transcripts are reduced by therapy correlates with progression-free survival. Because a rising level of BCR-ABL is an early indication of loss of response and thus the need to reassess therapeutic strategy, regular molecular monitoring of individual patients is clearly desirable. Here we summarize the results of a consensus meeting that took place at the National Institutes of Health (NIH) in Bethesda in October 2005. We make suggestions for (1) harmonizing the differing methodologies for measuring BCR-ABL transcripts in patients with CML undergoing treatment and using a conversion factor whereby individual laboratories can express BCR-ABL transcript levels on an internationally agreed scale; (2) using serial RQ-PCR results rather than bone marrow cytogenetics or fluorescence in situ hybridization (FISH) for the BCR-ABL gene to monitor individual patients responding to treatment; and (3) detecting and reporting Philadelphia (Ph) chromosome-positive subpopulations bearing BCR-ABL kinase domain mutations. We recognize that our recommendations are provisional and will require revision as new evidence emerges.","author":[{"dropping-particle":"","family":"Hughes","given":"T.","non-dropping-particle":"","parse-names":false,"suffix":""},{"dropping-particle":"","family":"Deininger","given":"Michael","non-dropping-particle":"","parse-names":false,"suffix":""},{"dropping-particle":"","family":"Hochhaus","given":"Andreas","non-dropping-particle":"","parse-names":false,"suffix":""},{"dropping-particle":"","family":"Branford","given":"Susan","non-dropping-particle":"","parse-names":false,"suffix":""},{"dropping-particle":"","family":"Radich","given":"Jerald","non-dropping-particle":"","parse-names":false,"suffix":""},{"dropping-particle":"","family":"Kaeda","given":"Jaspal","non-dropping-particle":"","parse-names":false,"suffix":""},{"dropping-particle":"","family":"Baccarani","given":"Michele","non-dropping-particle":"","parse-names":false,"suffix":""},{"dropping-particle":"","family":"Cortes","given":"Jorge","non-dropping-particle":"","parse-names":false,"suffix":""},{"dropping-particle":"","family":"Cross","given":"Nicholas C P","non-dropping-particle":"","parse-names":false,"suffix":""},{"dropping-particle":"","family":"Druker","given":"Brian J","non-dropping-particle":"","parse-names":false,"suffix":""},{"dropping-particle":"","family":"Gabert","given":"Jean","non-dropping-particle":"","parse-names":false,"suffix":""},{"dropping-particle":"","family":"Grimwade","given":"David","non-dropping-particle":"","parse-names":false,"suffix":""},{"dropping-particle":"","family":"Hehlmann","given":"Rüdiger","non-dropping-particle":"","parse-names":false,"suffix":""},{"dropping-particle":"","family":"Kamel-Reid","given":"Suzanne","non-dropping-particle":"","parse-names":false,"suffix":""},{"dropping-particle":"","family":"Lipton","given":"Jeffrey H","non-dropping-particle":"","parse-names":false,"suffix":""},{"dropping-particle":"","family":"Longtine","given":"Janina","non-dropping-particle":"","parse-names":false,"suffix":""},{"dropping-particle":"","family":"Martinelli","given":"Giovanni","non-dropping-particle":"","parse-names":false,"suffix":""},{"dropping-particle":"","family":"Saglio","given":"Giuseppe","non-dropping-particle":"","parse-names":false,"suffix":""},{"dropping-particle":"","family":"Soverini","given":"Simona","non-dropping-particle":"","parse-names":false,"suffix":""},{"dropping-particle":"","family":"Stock","given":"Wendy","non-dropping-particle":"","parse-names":false,"suffix":""},{"dropping-particle":"","family":"Goldman","given":"John M","non-dropping-particle":"","parse-names":false,"suffix":""}],"container-title":"Blood","id":"ITEM-3","issue":"1","issued":{"date-parts":[["2006","7"]]},"page":"28-37","title":"Monitoring CML patients responding to treatment with tyrosine kinase inhibitors: review and recommendations for harmonizing current methodology for detecting BCR-ABL transcripts and kinase domain mutations and for expressing results","type":"article-journal","volume":"108"},"uris":["http://www.mendeley.com/documents/?uuid=71c8ca6b-7581-47eb-9cb2-d4cf3d18d8b4"]},{"id":"ITEM-4","itemData":{"DOI":"10.1046/j.1365-2141.1999.01749.x","ISSN":"00071048","abstract":"We have developed a rapid real-time quantitative PCR method for measuring BCR-ABL mRNA levels in peripheral blood in chronic myeloid leukaemia (CML). The technique was used to monitor minimal residual disease for the early detection of relapse and as an assessment of treatment response. Normal BCR mRNA was quantitated to control for RNA degradation and the results reported as a percentage of BCR-ABL/BCR. Every patient measured at diagnosis (n = 21) had increased expression of BCR-ABL of up to 5-fold above the normal BCR levels. With effective treatment the BCR-ABL levels decreased. The molecular data was correlated with Philadelphia chromosome levels in bone marrow and a good correlation was found when treatment induced a cytogenetic response (Spearman correlation = 0.94, P &lt; 0.0001, n = 67 samples). In patients receiving interferon-α therapy we found a significant difference in the BCR-ABL levels between cytogenetic response groups. The method was sensitive, reproducible, and readily detected a change in BCR-ABL transcript levels in serial blood samples. Sample throughput was high because post PCR processing was unnecessary. We conclude that real-time quantitative PCR monitoring of peripheral blood can be used to reliably monitor disease response in CML.","author":[{"dropping-particle":"","family":"Branford","given":"S.","non-dropping-particle":"","parse-names":false,"suffix":""},{"dropping-particle":"","family":"Hughes","given":"T. P.","non-dropping-particle":"","parse-names":false,"suffix":""},{"dropping-particle":"","family":"Rudzki","given":"Z.","non-dropping-particle":"","parse-names":false,"suffix":""}],"container-title":"British Journal of Haematology","id":"ITEM-4","issue":"3","issued":{"date-parts":[["1999"]]},"page":"587-599","publisher":"Blackwell Publishing Ltd.","title":"Monitoring chronic myeloid leukaemia therapy by real-time quantitative PCR in blood is a reliable alternative to bone marrow cytogenetics","type":"article-journal","volume":"107"},"uris":["http://www.mendeley.com/documents/?uuid=20504abf-0ce6-3559-a230-cb7246cac108"]},{"id":"ITEM-5","itemData":{"DOI":"10.1046/j.1365-2141.2002.03705.x","ISSN":"00071048","abstract":"Imatinib mesylate (trade name Glivec® or Gleevec) is emerging as an important therapy in the management of chronic myeloid leukaemia (CML). It is clinically useful to monitor the cytogenetic response to imatinib, although frequent marrow examinations are inconvenient. We have used serial real-time reverse transcription-polymerase chain reaction (RT-PCR) to monitor the ratio of peripheral blood BCR-ABL to normal ABL transcripts in 43 patients receiving imatinib, and compared the results to concurrent conventional bone marrow (BM) cytogenetics. After 6 months of treatment, 13 cases were complete cytogenetic responders, defined as all BM metaphases negative for the Philadelphia (Ph) chromosome. In these patients, the BCR-ABL/ABL ratio was less than 0.08%. Six cases achieved a partial cytogenetic response (1-35% Ph-positive BM metaphases) and their BCR-ABL/ABL ratio was between 0.08 and 10%. In total, 24 cases were cytogenetic non-responders, and their BCR-ABL/ABL ratio exceeded 11%. The data suggested that the 6-month BCR-ABL/ABL ratio may reliably predict the contemporary marrow cytogenetic response. It was concluded that serial real-time RT-PCR may offer a convenient surrogate assessment of the marrow cytogenetic response to imatinib therapy in CML.","author":[{"dropping-particle":"","family":"Wang","given":"Lihui","non-dropping-particle":"","parse-names":false,"suffix":""},{"dropping-particle":"","family":"Pearson","given":"Kevin","non-dropping-particle":"","parse-names":false,"suffix":""},{"dropping-particle":"","family":"Pillitteri","given":"Lynne","non-dropping-particle":"","parse-names":false,"suffix":""},{"dropping-particle":"","family":"Ferguson","given":"Julia E.","non-dropping-particle":"","parse-names":false,"suffix":""},{"dropping-particle":"","family":"Clark","given":"Richard E.","non-dropping-particle":"","parse-names":false,"suffix":""}],"container-title":"British Journal of Haematology","id":"ITEM-5","issue":"3","issued":{"date-parts":[["2002"]]},"page":"771-777","title":"Serial monitoring of BCR-ABL by peripheral blood real-time polymerase chain reaction predicts the marrow cytogenetic response to imatinib mesylate in chronic myeloid leukaemia","type":"article-journal","volume":"118"},"uris":["http://www.mendeley.com/documents/?uuid=6e5cbe83-ead2-3724-bac3-349fea7eb23f"]}],"mendeley":{"formattedCitation":"[13–17]","plainTextFormattedCitation":"[13–17]","previouslyFormattedCitation":"[13–17]"},"properties":{"noteIndex":0},"schema":"https://github.com/citation-style-language/schema/raw/master/csl-citation.json"}</w:instrText>
      </w:r>
      <w:r w:rsidRPr="00062B4F">
        <w:rPr>
          <w:iCs/>
        </w:rPr>
        <w:fldChar w:fldCharType="separate"/>
      </w:r>
      <w:r w:rsidR="00261F17" w:rsidRPr="00062B4F">
        <w:rPr>
          <w:iCs/>
          <w:noProof/>
        </w:rPr>
        <w:t>[13–17]</w:t>
      </w:r>
      <w:r w:rsidRPr="00062B4F">
        <w:rPr>
          <w:iCs/>
        </w:rPr>
        <w:fldChar w:fldCharType="end"/>
      </w:r>
      <w:r w:rsidRPr="00062B4F">
        <w:rPr>
          <w:iCs/>
          <w:lang w:val="en-US"/>
        </w:rPr>
        <w:t>.</w:t>
      </w:r>
    </w:p>
    <w:p w14:paraId="7AC0C900" w14:textId="77777777" w:rsidR="000C7098" w:rsidRPr="00062B4F" w:rsidRDefault="000C7098" w:rsidP="00986580">
      <w:pPr>
        <w:spacing w:before="120"/>
        <w:ind w:left="709" w:firstLine="0"/>
        <w:rPr>
          <w:b/>
          <w:bCs/>
          <w:szCs w:val="24"/>
          <w:lang w:eastAsia="ru-RU"/>
        </w:rPr>
      </w:pPr>
      <w:r w:rsidRPr="00062B4F">
        <w:rPr>
          <w:b/>
          <w:bCs/>
          <w:szCs w:val="24"/>
          <w:lang w:eastAsia="ru-RU"/>
        </w:rPr>
        <w:t>Уровень убедительности рекомендаций</w:t>
      </w:r>
      <w:r w:rsidRPr="00062B4F" w:rsidDel="0034299D">
        <w:rPr>
          <w:b/>
          <w:bCs/>
          <w:szCs w:val="24"/>
          <w:lang w:eastAsia="ru-RU"/>
        </w:rPr>
        <w:t xml:space="preserve"> </w:t>
      </w:r>
      <w:r w:rsidRPr="00062B4F">
        <w:rPr>
          <w:b/>
          <w:bCs/>
          <w:szCs w:val="24"/>
          <w:lang w:eastAsia="ru-RU"/>
        </w:rPr>
        <w:t>– В (уровень достоверности доказательств – 3).</w:t>
      </w:r>
    </w:p>
    <w:p w14:paraId="50EBF039" w14:textId="77777777" w:rsidR="000C7098" w:rsidRPr="00062B4F" w:rsidRDefault="000C7098" w:rsidP="00975798">
      <w:pPr>
        <w:numPr>
          <w:ilvl w:val="0"/>
          <w:numId w:val="19"/>
        </w:numPr>
        <w:rPr>
          <w:iCs/>
        </w:rPr>
      </w:pPr>
      <w:r w:rsidRPr="00062B4F">
        <w:rPr>
          <w:b/>
          <w:bCs/>
          <w:iCs/>
        </w:rPr>
        <w:t>Рекомендуется</w:t>
      </w:r>
      <w:r w:rsidRPr="00062B4F">
        <w:rPr>
          <w:bCs/>
          <w:iCs/>
        </w:rPr>
        <w:t xml:space="preserve"> </w:t>
      </w:r>
      <w:r w:rsidRPr="00062B4F">
        <w:rPr>
          <w:iCs/>
        </w:rPr>
        <w:t>проведение</w:t>
      </w:r>
      <w:r w:rsidRPr="00062B4F">
        <w:rPr>
          <w:bCs/>
          <w:iCs/>
        </w:rPr>
        <w:t xml:space="preserve"> пациентам</w:t>
      </w:r>
      <w:r w:rsidRPr="00062B4F">
        <w:rPr>
          <w:b/>
          <w:bCs/>
          <w:iCs/>
        </w:rPr>
        <w:t xml:space="preserve"> </w:t>
      </w:r>
      <w:r w:rsidRPr="00062B4F">
        <w:rPr>
          <w:iCs/>
        </w:rPr>
        <w:t>в фазе акселерации или бластном кризе ХМЛ для определения оптимальной тактики терапии дополнительных исследований по показаниям</w:t>
      </w:r>
      <w:r w:rsidR="00261F17" w:rsidRPr="00062B4F">
        <w:rPr>
          <w:iCs/>
        </w:rPr>
        <w:t xml:space="preserve"> </w:t>
      </w:r>
      <w:r w:rsidR="00261F17" w:rsidRPr="00062B4F">
        <w:rPr>
          <w:iCs/>
          <w:szCs w:val="24"/>
          <w:lang w:eastAsia="ru-RU"/>
        </w:rPr>
        <w:fldChar w:fldCharType="begin" w:fldLock="1"/>
      </w:r>
      <w:r w:rsidR="00261F17" w:rsidRPr="00062B4F">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[1,10,11]","plainTextFormattedCitation":"[1,10,11]","previouslyFormattedCitation":"[1,10,11]"},"properties":{"noteIndex":0},"schema":"https://github.com/citation-style-language/schema/raw/master/csl-citation.json"}</w:instrText>
      </w:r>
      <w:r w:rsidR="00261F17" w:rsidRPr="00062B4F">
        <w:rPr>
          <w:iCs/>
          <w:szCs w:val="24"/>
          <w:lang w:eastAsia="ru-RU"/>
        </w:rPr>
        <w:fldChar w:fldCharType="separate"/>
      </w:r>
      <w:r w:rsidR="00261F17" w:rsidRPr="00062B4F">
        <w:rPr>
          <w:iCs/>
          <w:noProof/>
          <w:szCs w:val="24"/>
          <w:lang w:eastAsia="ru-RU"/>
        </w:rPr>
        <w:t>[1,10,11]</w:t>
      </w:r>
      <w:r w:rsidR="00261F17" w:rsidRPr="00062B4F">
        <w:rPr>
          <w:iCs/>
          <w:szCs w:val="24"/>
          <w:lang w:eastAsia="ru-RU"/>
        </w:rPr>
        <w:fldChar w:fldCharType="end"/>
      </w:r>
      <w:r w:rsidRPr="00062B4F">
        <w:rPr>
          <w:iCs/>
        </w:rPr>
        <w:t xml:space="preserve">: </w:t>
      </w:r>
    </w:p>
    <w:p w14:paraId="066B91DA" w14:textId="77777777" w:rsidR="000C7098" w:rsidRPr="00062B4F" w:rsidRDefault="000C7098" w:rsidP="00975798">
      <w:pPr>
        <w:numPr>
          <w:ilvl w:val="0"/>
          <w:numId w:val="20"/>
        </w:numPr>
        <w:rPr>
          <w:iCs/>
          <w:szCs w:val="24"/>
          <w:lang w:eastAsia="ru-RU"/>
        </w:rPr>
      </w:pPr>
      <w:r w:rsidRPr="00062B4F">
        <w:rPr>
          <w:iCs/>
          <w:szCs w:val="24"/>
          <w:lang w:eastAsia="ru-RU"/>
        </w:rPr>
        <w:t>Определение HLA</w:t>
      </w:r>
      <w:r w:rsidRPr="00062B4F">
        <w:rPr>
          <w:iCs/>
          <w:szCs w:val="24"/>
          <w:lang w:eastAsia="ru-RU"/>
        </w:rPr>
        <w:noBreakHyphen/>
        <w:t>антигенов при наличии сиблингов либо молекулярно-генетическое исследование гистосовместимости (HLA) высокого разрешения при помощи секвенирования для подбора неродственного донора костного мозга при отсутствии сиблингов.</w:t>
      </w:r>
    </w:p>
    <w:p w14:paraId="67C7152F" w14:textId="77777777" w:rsidR="000C7098" w:rsidRPr="00062B4F" w:rsidRDefault="000C7098" w:rsidP="00975798">
      <w:pPr>
        <w:numPr>
          <w:ilvl w:val="0"/>
          <w:numId w:val="20"/>
        </w:numPr>
        <w:rPr>
          <w:iCs/>
          <w:szCs w:val="24"/>
          <w:lang w:eastAsia="ru-RU"/>
        </w:rPr>
      </w:pPr>
      <w:r w:rsidRPr="00062B4F">
        <w:rPr>
          <w:iCs/>
          <w:szCs w:val="24"/>
          <w:lang w:eastAsia="ru-RU"/>
        </w:rPr>
        <w:t>Цитохимическое исследование микропрепарата костного мозга: миелопероксидаза, липиды, PAS-реакция, альфа-нафтилэстераза при бластозе более 30 %.</w:t>
      </w:r>
    </w:p>
    <w:p w14:paraId="5B84A6BB" w14:textId="77777777" w:rsidR="000C7098" w:rsidRPr="00062B4F" w:rsidRDefault="000C7098" w:rsidP="00975798">
      <w:pPr>
        <w:numPr>
          <w:ilvl w:val="0"/>
          <w:numId w:val="20"/>
        </w:numPr>
        <w:rPr>
          <w:iCs/>
          <w:szCs w:val="24"/>
          <w:lang w:eastAsia="ru-RU"/>
        </w:rPr>
      </w:pPr>
      <w:r w:rsidRPr="00062B4F">
        <w:rPr>
          <w:iCs/>
          <w:szCs w:val="24"/>
          <w:lang w:eastAsia="ru-RU"/>
        </w:rPr>
        <w:t>Иммунофенотипирование гемопоэтических клеток-предшественниц в костном мозге при бластозе более 30 %.</w:t>
      </w:r>
    </w:p>
    <w:p w14:paraId="0AFD3B0A" w14:textId="77777777" w:rsidR="000C7098" w:rsidRPr="00062B4F" w:rsidRDefault="000C7098" w:rsidP="00975798">
      <w:pPr>
        <w:numPr>
          <w:ilvl w:val="0"/>
          <w:numId w:val="20"/>
        </w:numPr>
        <w:rPr>
          <w:iCs/>
          <w:szCs w:val="24"/>
          <w:lang w:eastAsia="ru-RU"/>
        </w:rPr>
      </w:pPr>
      <w:r w:rsidRPr="00062B4F">
        <w:rPr>
          <w:iCs/>
          <w:szCs w:val="24"/>
          <w:lang w:eastAsia="ru-RU"/>
        </w:rPr>
        <w:t>Патологоанатомическое исследование биопсийного (операционного) материала костного мозга (трепанобиопсия) с определением клеточности и степени фиброза при цитопении.</w:t>
      </w:r>
    </w:p>
    <w:p w14:paraId="2FCE9FB6" w14:textId="77777777" w:rsidR="000C7098" w:rsidRPr="00062B4F" w:rsidRDefault="000C7098" w:rsidP="00986580">
      <w:pPr>
        <w:spacing w:before="120"/>
        <w:ind w:left="709" w:firstLine="0"/>
        <w:rPr>
          <w:b/>
          <w:bCs/>
          <w:szCs w:val="24"/>
          <w:lang w:eastAsia="ru-RU"/>
        </w:rPr>
      </w:pPr>
      <w:r w:rsidRPr="00062B4F">
        <w:rPr>
          <w:b/>
          <w:bCs/>
          <w:szCs w:val="24"/>
          <w:lang w:eastAsia="ru-RU"/>
        </w:rPr>
        <w:t>Уровень убедительности рекомендаций – C (уровень достоверности доказательств – 5).</w:t>
      </w:r>
    </w:p>
    <w:p w14:paraId="24D1E1FC" w14:textId="77777777" w:rsidR="000C7098" w:rsidRPr="00062B4F" w:rsidRDefault="000C7098" w:rsidP="009D2E3F">
      <w:pPr>
        <w:rPr>
          <w:i/>
          <w:iCs/>
          <w:szCs w:val="24"/>
          <w:lang w:eastAsia="ru-RU"/>
        </w:rPr>
      </w:pPr>
      <w:r w:rsidRPr="00062B4F">
        <w:rPr>
          <w:b/>
          <w:bCs/>
          <w:i/>
          <w:iCs/>
          <w:szCs w:val="24"/>
          <w:lang w:eastAsia="ru-RU"/>
        </w:rPr>
        <w:t>Комментарии</w:t>
      </w:r>
      <w:r w:rsidRPr="00062B4F">
        <w:rPr>
          <w:i/>
          <w:iCs/>
          <w:szCs w:val="24"/>
          <w:lang w:eastAsia="ru-RU"/>
        </w:rPr>
        <w:t>: при ФА и БК ХМЛ, у пациентов с неблагоприятными факторами прогноза необходимо безотлагательно решать вопрос о поиске HLA</w:t>
      </w:r>
      <w:r w:rsidRPr="00062B4F">
        <w:rPr>
          <w:i/>
          <w:iCs/>
          <w:szCs w:val="24"/>
          <w:lang w:eastAsia="ru-RU"/>
        </w:rPr>
        <w:noBreakHyphen/>
        <w:t xml:space="preserve">совместимого донора и выполнении аллоТГСК. Цитохимическое и иммунофенотипическое исследования бластных клеток при бластном кризе ХМЛ требуются для определения линейной направленности бластных клеток и выбора оптимальной схемы химиотерапевтического воздействия. Гистологическое исследование костного мозга необходимо для определения причины развития цитопении и выбора оптимальной тактики ее коррекции. </w:t>
      </w:r>
    </w:p>
    <w:p w14:paraId="22D7445C" w14:textId="77777777" w:rsidR="000C7098" w:rsidRPr="00062B4F" w:rsidRDefault="000C7098" w:rsidP="00872CD9">
      <w:pPr>
        <w:suppressAutoHyphens/>
        <w:spacing w:before="240"/>
        <w:ind w:firstLine="0"/>
        <w:outlineLvl w:val="1"/>
        <w:rPr>
          <w:b/>
          <w:szCs w:val="24"/>
          <w:u w:val="single"/>
        </w:rPr>
      </w:pPr>
      <w:bookmarkStart w:id="16" w:name="_Toc65059723"/>
      <w:r w:rsidRPr="00062B4F">
        <w:rPr>
          <w:b/>
          <w:szCs w:val="24"/>
          <w:u w:val="single"/>
        </w:rPr>
        <w:t>2.4. Инструментальная диагностика</w:t>
      </w:r>
      <w:bookmarkEnd w:id="16"/>
    </w:p>
    <w:p w14:paraId="37663FA9" w14:textId="77777777" w:rsidR="000C7098" w:rsidRPr="00062B4F" w:rsidRDefault="000C7098" w:rsidP="00975798">
      <w:pPr>
        <w:numPr>
          <w:ilvl w:val="0"/>
          <w:numId w:val="19"/>
        </w:numPr>
        <w:rPr>
          <w:iCs/>
          <w:szCs w:val="24"/>
          <w:lang w:eastAsia="ru-RU"/>
        </w:rPr>
      </w:pPr>
      <w:r w:rsidRPr="00062B4F">
        <w:rPr>
          <w:b/>
          <w:bCs/>
          <w:iCs/>
          <w:szCs w:val="24"/>
          <w:lang w:eastAsia="ru-RU"/>
        </w:rPr>
        <w:t xml:space="preserve">Рекомендуется </w:t>
      </w:r>
      <w:r w:rsidRPr="00062B4F">
        <w:rPr>
          <w:iCs/>
          <w:szCs w:val="24"/>
          <w:lang w:eastAsia="ru-RU"/>
        </w:rPr>
        <w:t xml:space="preserve">проводить всем пациентам при подозрении на ХМЛ ультразвуковое исследование (УЗИ) селезенки с целью определения ее размеров для оценки обьема опухолевой массы и стадирования процесса </w:t>
      </w:r>
      <w:r w:rsidR="00261F17" w:rsidRPr="00062B4F">
        <w:rPr>
          <w:iCs/>
          <w:szCs w:val="24"/>
          <w:lang w:eastAsia="ru-RU"/>
        </w:rPr>
        <w:fldChar w:fldCharType="begin" w:fldLock="1"/>
      </w:r>
      <w:r w:rsidR="00C54289"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261F17" w:rsidRPr="00062B4F">
        <w:rPr>
          <w:iCs/>
          <w:szCs w:val="24"/>
          <w:lang w:eastAsia="ru-RU"/>
        </w:rPr>
        <w:fldChar w:fldCharType="separate"/>
      </w:r>
      <w:r w:rsidR="00C54289" w:rsidRPr="00062B4F">
        <w:rPr>
          <w:iCs/>
          <w:noProof/>
          <w:szCs w:val="24"/>
          <w:lang w:eastAsia="ru-RU"/>
        </w:rPr>
        <w:t>[10]</w:t>
      </w:r>
      <w:r w:rsidR="00261F17" w:rsidRPr="00062B4F">
        <w:rPr>
          <w:iCs/>
          <w:szCs w:val="24"/>
          <w:lang w:eastAsia="ru-RU"/>
        </w:rPr>
        <w:fldChar w:fldCharType="end"/>
      </w:r>
      <w:r w:rsidR="00261F17" w:rsidRPr="00062B4F">
        <w:rPr>
          <w:iCs/>
        </w:rPr>
        <w:t>.</w:t>
      </w:r>
      <w:r w:rsidR="00261F17" w:rsidRPr="00062B4F" w:rsidDel="00261F17">
        <w:rPr>
          <w:iCs/>
          <w:szCs w:val="24"/>
          <w:lang w:eastAsia="ru-RU"/>
        </w:rPr>
        <w:t xml:space="preserve"> </w:t>
      </w:r>
    </w:p>
    <w:p w14:paraId="68A4FFBF" w14:textId="77777777" w:rsidR="000C7098" w:rsidRPr="00062B4F" w:rsidRDefault="000C7098" w:rsidP="008E7654">
      <w:pPr>
        <w:spacing w:before="120"/>
        <w:ind w:left="709" w:firstLine="0"/>
        <w:rPr>
          <w:b/>
          <w:bCs/>
          <w:szCs w:val="24"/>
          <w:lang w:eastAsia="ru-RU"/>
        </w:rPr>
      </w:pPr>
      <w:r w:rsidRPr="00062B4F">
        <w:rPr>
          <w:b/>
          <w:bCs/>
          <w:szCs w:val="24"/>
          <w:lang w:eastAsia="ru-RU"/>
        </w:rPr>
        <w:lastRenderedPageBreak/>
        <w:t>Уровень убедительности рекомендаций – C (уровень достоверности доказательств – 5).</w:t>
      </w:r>
    </w:p>
    <w:p w14:paraId="1CF43BEC" w14:textId="77777777" w:rsidR="000C7098" w:rsidRPr="00062B4F" w:rsidRDefault="000C7098" w:rsidP="004A1907">
      <w:pPr>
        <w:suppressAutoHyphens/>
        <w:spacing w:before="240"/>
        <w:ind w:firstLine="0"/>
        <w:outlineLvl w:val="1"/>
        <w:rPr>
          <w:b/>
          <w:szCs w:val="24"/>
          <w:u w:val="single"/>
        </w:rPr>
      </w:pPr>
      <w:bookmarkStart w:id="17" w:name="_Toc65059724"/>
      <w:r w:rsidRPr="00062B4F">
        <w:rPr>
          <w:b/>
          <w:szCs w:val="24"/>
          <w:u w:val="single"/>
        </w:rPr>
        <w:t>2.5. Иная диагностика</w:t>
      </w:r>
      <w:bookmarkEnd w:id="17"/>
    </w:p>
    <w:p w14:paraId="60AB9809" w14:textId="77777777" w:rsidR="000C7098" w:rsidRPr="00062B4F" w:rsidRDefault="000C7098" w:rsidP="00975798">
      <w:pPr>
        <w:numPr>
          <w:ilvl w:val="0"/>
          <w:numId w:val="19"/>
        </w:numPr>
        <w:rPr>
          <w:iCs/>
          <w:szCs w:val="24"/>
          <w:lang w:eastAsia="ru-RU"/>
        </w:rPr>
      </w:pPr>
      <w:r w:rsidRPr="00062B4F">
        <w:rPr>
          <w:b/>
          <w:bCs/>
          <w:iCs/>
          <w:szCs w:val="24"/>
          <w:lang w:eastAsia="ru-RU"/>
        </w:rPr>
        <w:t>Рекомендуются</w:t>
      </w:r>
      <w:r w:rsidRPr="00062B4F">
        <w:rPr>
          <w:iCs/>
          <w:szCs w:val="24"/>
          <w:lang w:eastAsia="ru-RU"/>
        </w:rPr>
        <w:t xml:space="preserve"> консультации специалистов по показаниям (</w:t>
      </w:r>
      <w:r w:rsidR="002F0AE2" w:rsidRPr="00062B4F">
        <w:rPr>
          <w:iCs/>
          <w:szCs w:val="24"/>
          <w:lang w:eastAsia="ru-RU"/>
        </w:rPr>
        <w:t>врача-</w:t>
      </w:r>
      <w:r w:rsidRPr="00062B4F">
        <w:rPr>
          <w:iCs/>
          <w:szCs w:val="24"/>
          <w:lang w:eastAsia="ru-RU"/>
        </w:rPr>
        <w:t xml:space="preserve">кардиолога, </w:t>
      </w:r>
      <w:r w:rsidR="002F0AE2" w:rsidRPr="00062B4F">
        <w:rPr>
          <w:iCs/>
          <w:szCs w:val="24"/>
          <w:lang w:eastAsia="ru-RU"/>
        </w:rPr>
        <w:t>врача-</w:t>
      </w:r>
      <w:r w:rsidRPr="00062B4F">
        <w:rPr>
          <w:iCs/>
          <w:szCs w:val="24"/>
          <w:lang w:eastAsia="ru-RU"/>
        </w:rPr>
        <w:t xml:space="preserve">эндокринолога, </w:t>
      </w:r>
      <w:r w:rsidR="002F0AE2" w:rsidRPr="00062B4F">
        <w:rPr>
          <w:iCs/>
          <w:szCs w:val="24"/>
          <w:lang w:eastAsia="ru-RU"/>
        </w:rPr>
        <w:t>врача-</w:t>
      </w:r>
      <w:r w:rsidRPr="00062B4F">
        <w:rPr>
          <w:iCs/>
          <w:szCs w:val="24"/>
          <w:lang w:eastAsia="ru-RU"/>
        </w:rPr>
        <w:t xml:space="preserve">гинеколога и др.), для дифференциальной диагностики заболевания и при лечении пациентов с ХМЛ для выбора режима терапии </w:t>
      </w:r>
      <w:r w:rsidR="00261F17" w:rsidRPr="00062B4F">
        <w:rPr>
          <w:iCs/>
          <w:szCs w:val="24"/>
          <w:lang w:eastAsia="ru-RU"/>
        </w:rPr>
        <w:fldChar w:fldCharType="begin" w:fldLock="1"/>
      </w:r>
      <w:r w:rsidR="00C54289"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261F17" w:rsidRPr="00062B4F">
        <w:rPr>
          <w:iCs/>
          <w:szCs w:val="24"/>
          <w:lang w:eastAsia="ru-RU"/>
        </w:rPr>
        <w:fldChar w:fldCharType="separate"/>
      </w:r>
      <w:r w:rsidR="00C54289" w:rsidRPr="00062B4F">
        <w:rPr>
          <w:iCs/>
          <w:noProof/>
          <w:szCs w:val="24"/>
          <w:lang w:eastAsia="ru-RU"/>
        </w:rPr>
        <w:t>[10]</w:t>
      </w:r>
      <w:r w:rsidR="00261F17" w:rsidRPr="00062B4F">
        <w:rPr>
          <w:iCs/>
          <w:szCs w:val="24"/>
          <w:lang w:eastAsia="ru-RU"/>
        </w:rPr>
        <w:fldChar w:fldCharType="end"/>
      </w:r>
      <w:r w:rsidR="00261F17" w:rsidRPr="00062B4F">
        <w:rPr>
          <w:iCs/>
        </w:rPr>
        <w:t>.</w:t>
      </w:r>
    </w:p>
    <w:p w14:paraId="31F4802A" w14:textId="77777777" w:rsidR="000C7098" w:rsidRPr="00062B4F" w:rsidRDefault="000C7098" w:rsidP="00986580">
      <w:pPr>
        <w:spacing w:before="120"/>
        <w:ind w:left="709" w:firstLine="0"/>
        <w:rPr>
          <w:b/>
          <w:bCs/>
          <w:szCs w:val="24"/>
          <w:lang w:eastAsia="ru-RU"/>
        </w:rPr>
      </w:pPr>
      <w:r w:rsidRPr="00062B4F">
        <w:rPr>
          <w:b/>
          <w:bCs/>
          <w:szCs w:val="24"/>
          <w:lang w:eastAsia="ru-RU"/>
        </w:rPr>
        <w:t>Уровень убедительности рекомендаций – C (уровень достоверности доказательств – 5).</w:t>
      </w:r>
    </w:p>
    <w:p w14:paraId="0BE59E82" w14:textId="77777777" w:rsidR="000C7098" w:rsidRPr="00062B4F" w:rsidRDefault="000C7098" w:rsidP="007E700E">
      <w:pPr>
        <w:rPr>
          <w:i/>
          <w:iCs/>
          <w:szCs w:val="24"/>
          <w:lang w:eastAsia="ru-RU"/>
        </w:rPr>
      </w:pPr>
      <w:r w:rsidRPr="00062B4F">
        <w:rPr>
          <w:b/>
          <w:bCs/>
          <w:i/>
          <w:iCs/>
          <w:szCs w:val="24"/>
          <w:lang w:eastAsia="ru-RU"/>
        </w:rPr>
        <w:t>Комментарий:</w:t>
      </w:r>
      <w:r w:rsidRPr="00062B4F">
        <w:rPr>
          <w:i/>
          <w:iCs/>
          <w:szCs w:val="24"/>
          <w:lang w:eastAsia="ru-RU"/>
        </w:rPr>
        <w:t xml:space="preserve"> особое внимание следует уделить оценке кардиоваскулярных рисков.</w:t>
      </w:r>
    </w:p>
    <w:p w14:paraId="02FE8D23" w14:textId="77777777" w:rsidR="000C7098" w:rsidRPr="00062B4F" w:rsidRDefault="000C7098" w:rsidP="007E700E">
      <w:pPr>
        <w:rPr>
          <w:i/>
          <w:iCs/>
          <w:szCs w:val="24"/>
          <w:lang w:eastAsia="ru-RU"/>
        </w:rPr>
      </w:pPr>
    </w:p>
    <w:p w14:paraId="7A793C1F" w14:textId="77777777" w:rsidR="000C7098" w:rsidRPr="00062B4F" w:rsidRDefault="000C7098" w:rsidP="00E26138">
      <w:pPr>
        <w:pStyle w:val="afff2"/>
        <w:rPr>
          <w:szCs w:val="24"/>
        </w:rPr>
      </w:pPr>
      <w:bookmarkStart w:id="18" w:name="_Toc65059725"/>
      <w:r w:rsidRPr="00062B4F">
        <w:t>3.</w:t>
      </w:r>
      <w:r w:rsidRPr="00062B4F">
        <w:rPr>
          <w:szCs w:val="24"/>
        </w:rPr>
        <w:t xml:space="preserve"> </w:t>
      </w:r>
      <w:r w:rsidRPr="00062B4F">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18"/>
    </w:p>
    <w:p w14:paraId="18046B40" w14:textId="77777777" w:rsidR="000C7098" w:rsidRPr="00062B4F" w:rsidRDefault="000C7098" w:rsidP="004A1907">
      <w:pPr>
        <w:spacing w:after="120"/>
        <w:rPr>
          <w:b/>
          <w:i/>
          <w:szCs w:val="24"/>
        </w:rPr>
      </w:pPr>
    </w:p>
    <w:p w14:paraId="7C9335B6" w14:textId="77777777" w:rsidR="000C7098" w:rsidRPr="00062B4F" w:rsidRDefault="000C7098" w:rsidP="004A1907">
      <w:pPr>
        <w:spacing w:after="120"/>
        <w:rPr>
          <w:b/>
          <w:i/>
          <w:sz w:val="36"/>
          <w:szCs w:val="36"/>
        </w:rPr>
      </w:pPr>
      <w:r w:rsidRPr="00062B4F">
        <w:rPr>
          <w:b/>
          <w:i/>
          <w:szCs w:val="24"/>
        </w:rPr>
        <w:t>Общие принципы лечения</w:t>
      </w:r>
    </w:p>
    <w:p w14:paraId="3680818D" w14:textId="77777777" w:rsidR="000C7098" w:rsidRPr="00062B4F" w:rsidRDefault="000C7098" w:rsidP="009D2E3F">
      <w:pPr>
        <w:rPr>
          <w:szCs w:val="24"/>
          <w:lang w:eastAsia="ru-RU"/>
        </w:rPr>
      </w:pPr>
      <w:r w:rsidRPr="00062B4F">
        <w:rPr>
          <w:iCs/>
          <w:szCs w:val="24"/>
          <w:lang w:eastAsia="ru-RU"/>
        </w:rPr>
        <w:t>Цель современной терапии ХМЛ – максимальное подавление Ph</w:t>
      </w:r>
      <w:r w:rsidRPr="00062B4F">
        <w:rPr>
          <w:iCs/>
          <w:szCs w:val="24"/>
          <w:lang w:eastAsia="ru-RU"/>
        </w:rPr>
        <w:noBreakHyphen/>
        <w:t>положительного опухолевого клона, предупреждение развития резистентности и обеспечение длительной выживаемости при хорошем качестве жизни. Основным средством терапии и стандартом лечения в настоящее время является применение ингибиторов тирозинкиназы (ИТК). Данные препараты имеют механизм таргетного (целенаправленного) воздействия на BCR</w:t>
      </w:r>
      <w:r w:rsidRPr="00062B4F">
        <w:rPr>
          <w:iCs/>
          <w:szCs w:val="24"/>
          <w:lang w:eastAsia="ru-RU"/>
        </w:rPr>
        <w:noBreakHyphen/>
        <w:t xml:space="preserve">ABL-положительные опухолевые клетки и должны назначаться всем </w:t>
      </w:r>
      <w:r w:rsidRPr="00062B4F">
        <w:rPr>
          <w:szCs w:val="24"/>
          <w:lang w:eastAsia="ru-RU"/>
        </w:rPr>
        <w:t>пациентам</w:t>
      </w:r>
      <w:r w:rsidRPr="00062B4F">
        <w:rPr>
          <w:iCs/>
          <w:szCs w:val="24"/>
          <w:lang w:eastAsia="ru-RU"/>
        </w:rPr>
        <w:t xml:space="preserve"> после подтверждения диагноза ХМЛ. Механизм действия ИТК обусловлен блокадой АТФ</w:t>
      </w:r>
      <w:r w:rsidRPr="00062B4F">
        <w:rPr>
          <w:iCs/>
          <w:szCs w:val="24"/>
          <w:lang w:eastAsia="ru-RU"/>
        </w:rPr>
        <w:noBreakHyphen/>
        <w:t>связывающего кармана молекулы BCR-ABL, что лишает белок BCR-ABL тирозинкиназной активности, дающей опухолевым клеткам пролиферативное преимущество.</w:t>
      </w:r>
    </w:p>
    <w:p w14:paraId="7AF6D091" w14:textId="77777777" w:rsidR="000C7098" w:rsidRPr="00062B4F" w:rsidRDefault="000C7098" w:rsidP="009D2E3F">
      <w:pPr>
        <w:rPr>
          <w:iCs/>
          <w:szCs w:val="24"/>
          <w:lang w:eastAsia="ru-RU"/>
        </w:rPr>
      </w:pPr>
      <w:r w:rsidRPr="00062B4F">
        <w:rPr>
          <w:iCs/>
          <w:szCs w:val="24"/>
          <w:lang w:eastAsia="ru-RU"/>
        </w:rPr>
        <w:t xml:space="preserve">Соблюдение принципа непрерывного и постоянного воздействия на опухолевый клон является основой эффективности лечения. Перерывы в приеме ИТК могут способствовать снижению эффективности терапии и прогрессированию заболевания. Регулярный контроль результатов терапии с помощью цитогенетических и молекулярно-генетических методов, своевременная оценка ответа и переключение на следующую линию терапии являются основополагающими для предупреждения развития резистентности при </w:t>
      </w:r>
      <w:r w:rsidRPr="00062B4F">
        <w:rPr>
          <w:iCs/>
          <w:szCs w:val="24"/>
          <w:lang w:eastAsia="ru-RU"/>
        </w:rPr>
        <w:lastRenderedPageBreak/>
        <w:t xml:space="preserve">ХМЛ. Аллогенная трансплантация гемопоэтических стволовых клеток (аллоТГСК) рассматривается для </w:t>
      </w:r>
      <w:r w:rsidRPr="00062B4F">
        <w:rPr>
          <w:szCs w:val="24"/>
          <w:lang w:eastAsia="ru-RU"/>
        </w:rPr>
        <w:t>пациентов</w:t>
      </w:r>
      <w:r w:rsidRPr="00062B4F">
        <w:rPr>
          <w:iCs/>
          <w:szCs w:val="24"/>
          <w:lang w:eastAsia="ru-RU"/>
        </w:rPr>
        <w:t xml:space="preserve"> ХМЛ ХФ с неудачей терапии 1 или последующих линий ИТК, а также в продвинутых фазах ХМЛ.</w:t>
      </w:r>
    </w:p>
    <w:p w14:paraId="69AC3C6A" w14:textId="77777777" w:rsidR="000C7098" w:rsidRPr="00062B4F" w:rsidRDefault="000C7098" w:rsidP="009D2E3F">
      <w:pPr>
        <w:ind w:firstLine="708"/>
        <w:rPr>
          <w:szCs w:val="24"/>
          <w:lang w:eastAsia="ru-RU"/>
        </w:rPr>
      </w:pPr>
      <w:r w:rsidRPr="00062B4F">
        <w:rPr>
          <w:bCs/>
          <w:szCs w:val="24"/>
          <w:lang w:eastAsia="ru-RU"/>
        </w:rPr>
        <w:t>Терапия</w:t>
      </w:r>
      <w:r w:rsidRPr="00062B4F">
        <w:rPr>
          <w:szCs w:val="24"/>
          <w:lang w:eastAsia="ru-RU"/>
        </w:rPr>
        <w:t xml:space="preserve"> ИТК показана в непрерывном режиме – ежедневно, длительно, постоянно. Начальная доза их не зависит от пола, массы тела, роста, расы пациента. Прием препаратов можно начинать при любом числе лейкоцитов. Возможность отмены ИТК у пациентов со стабильным глубоким МО описана в разделе 6.</w:t>
      </w:r>
    </w:p>
    <w:p w14:paraId="0F96A486" w14:textId="77777777" w:rsidR="000C7098" w:rsidRPr="00062B4F" w:rsidRDefault="000C7098" w:rsidP="00945170">
      <w:pPr>
        <w:rPr>
          <w:szCs w:val="24"/>
          <w:lang w:eastAsia="ru-RU"/>
        </w:rPr>
      </w:pPr>
      <w:r w:rsidRPr="00062B4F">
        <w:rPr>
          <w:iCs/>
          <w:szCs w:val="24"/>
          <w:lang w:eastAsia="ru-RU"/>
        </w:rPr>
        <w:t>Снижение дозы и перерывы допустимы только при развитии интермиттирующих явлений токсичности 3–4 степени и постоянной негематологической токсичности 2 степени. При постоянном воздействии ИТК происходят редукция опухолевого клона и восстановление нормального гемопоэза, снижается риск прогрессии заболевания, увеличивается выживаемость пациентов. Достижение полного цитогенетического ответа (ПЦО) и большого молекулярного ответа (БМО) – это прогностические признаки длительной выживаемости без прогрессирования при условии постоянной терапии.</w:t>
      </w:r>
    </w:p>
    <w:p w14:paraId="21325F61" w14:textId="77777777" w:rsidR="000C7098" w:rsidRPr="00062B4F" w:rsidRDefault="000C7098" w:rsidP="009D2E3F">
      <w:pPr>
        <w:rPr>
          <w:szCs w:val="24"/>
          <w:lang w:eastAsia="ru-RU"/>
        </w:rPr>
      </w:pPr>
      <w:r w:rsidRPr="00062B4F">
        <w:rPr>
          <w:iCs/>
          <w:szCs w:val="24"/>
          <w:lang w:eastAsia="ru-RU"/>
        </w:rPr>
        <w:t>Критерии определения гематологического цитогенетического, молекулярного ответов при терапии ИТК у пациентов с ХМЛ представлены в табл. 3.</w:t>
      </w:r>
    </w:p>
    <w:p w14:paraId="2481D6A5" w14:textId="77777777" w:rsidR="000C7098" w:rsidRPr="00062B4F" w:rsidRDefault="000C7098" w:rsidP="00D560BF">
      <w:pPr>
        <w:spacing w:before="120" w:after="120" w:line="288" w:lineRule="auto"/>
        <w:rPr>
          <w:iCs/>
          <w:szCs w:val="24"/>
          <w:lang w:eastAsia="ru-RU"/>
        </w:rPr>
      </w:pPr>
      <w:r w:rsidRPr="00062B4F">
        <w:rPr>
          <w:b/>
          <w:bCs/>
          <w:iCs/>
          <w:szCs w:val="24"/>
          <w:lang w:eastAsia="ru-RU"/>
        </w:rPr>
        <w:t>Таблица 3.</w:t>
      </w:r>
      <w:r w:rsidRPr="00062B4F">
        <w:rPr>
          <w:iCs/>
          <w:szCs w:val="24"/>
          <w:lang w:eastAsia="ru-RU"/>
        </w:rPr>
        <w:t xml:space="preserve"> Критерии для гематологического, цитогенетического и молекулярного ответов</w:t>
      </w:r>
      <w:r w:rsidRPr="00062B4F">
        <w:rPr>
          <w:szCs w:val="24"/>
          <w:lang w:eastAsia="ru-RU"/>
        </w:rPr>
        <w:t xml:space="preserve"> </w:t>
      </w:r>
      <w:r w:rsidR="00261F17" w:rsidRPr="00062B4F">
        <w:rPr>
          <w:iCs/>
          <w:szCs w:val="24"/>
          <w:lang w:eastAsia="ru-RU"/>
        </w:rPr>
        <w:fldChar w:fldCharType="begin" w:fldLock="1"/>
      </w:r>
      <w:r w:rsidR="00261F17" w:rsidRPr="00062B4F">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[1,10,11]","plainTextFormattedCitation":"[1,10,11]","previouslyFormattedCitation":"[1,10,11]"},"properties":{"noteIndex":0},"schema":"https://github.com/citation-style-language/schema/raw/master/csl-citation.json"}</w:instrText>
      </w:r>
      <w:r w:rsidR="00261F17" w:rsidRPr="00062B4F">
        <w:rPr>
          <w:iCs/>
          <w:szCs w:val="24"/>
          <w:lang w:eastAsia="ru-RU"/>
        </w:rPr>
        <w:fldChar w:fldCharType="separate"/>
      </w:r>
      <w:r w:rsidR="00261F17" w:rsidRPr="00062B4F">
        <w:rPr>
          <w:iCs/>
          <w:noProof/>
          <w:szCs w:val="24"/>
          <w:lang w:eastAsia="ru-RU"/>
        </w:rPr>
        <w:t>[1,10,11]</w:t>
      </w:r>
      <w:r w:rsidR="00261F17" w:rsidRPr="00062B4F">
        <w:rPr>
          <w:iCs/>
          <w:szCs w:val="24"/>
          <w:lang w:eastAsia="ru-RU"/>
        </w:rPr>
        <w:fldChar w:fldCharType="end"/>
      </w:r>
      <w:r w:rsidR="00261F17" w:rsidRPr="00062B4F">
        <w:rPr>
          <w:iCs/>
          <w:lang w:val="en-US"/>
        </w:rPr>
        <w:t>.</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69"/>
        <w:gridCol w:w="865"/>
        <w:gridCol w:w="5905"/>
      </w:tblGrid>
      <w:tr w:rsidR="000C7098" w:rsidRPr="00062B4F" w14:paraId="7389D038" w14:textId="77777777">
        <w:trPr>
          <w:trHeight w:val="618"/>
          <w:jc w:val="center"/>
        </w:trPr>
        <w:tc>
          <w:tcPr>
            <w:tcW w:w="2775" w:type="dxa"/>
            <w:tcBorders>
              <w:top w:val="single" w:sz="6" w:space="0" w:color="000000"/>
              <w:left w:val="single" w:sz="6" w:space="0" w:color="000000"/>
              <w:bottom w:val="single" w:sz="6" w:space="0" w:color="000000"/>
              <w:right w:val="single" w:sz="6" w:space="0" w:color="000000"/>
            </w:tcBorders>
          </w:tcPr>
          <w:p w14:paraId="24143995" w14:textId="77777777" w:rsidR="000C7098" w:rsidRPr="00062B4F" w:rsidRDefault="000C7098" w:rsidP="009D2E3F">
            <w:pPr>
              <w:spacing w:line="240" w:lineRule="auto"/>
              <w:ind w:firstLine="0"/>
              <w:jc w:val="center"/>
              <w:rPr>
                <w:b/>
                <w:i/>
                <w:szCs w:val="24"/>
                <w:lang w:eastAsia="ru-RU"/>
              </w:rPr>
            </w:pPr>
            <w:r w:rsidRPr="00062B4F">
              <w:rPr>
                <w:b/>
                <w:iCs/>
                <w:szCs w:val="24"/>
                <w:lang w:eastAsia="ru-RU"/>
              </w:rPr>
              <w:t>Вид ответа</w:t>
            </w:r>
          </w:p>
        </w:tc>
        <w:tc>
          <w:tcPr>
            <w:tcW w:w="8700" w:type="dxa"/>
            <w:gridSpan w:val="2"/>
            <w:tcBorders>
              <w:top w:val="single" w:sz="6" w:space="0" w:color="000000"/>
              <w:left w:val="single" w:sz="6" w:space="0" w:color="000000"/>
              <w:bottom w:val="single" w:sz="6" w:space="0" w:color="000000"/>
              <w:right w:val="single" w:sz="6" w:space="0" w:color="000000"/>
            </w:tcBorders>
          </w:tcPr>
          <w:p w14:paraId="36F1C11A" w14:textId="77777777" w:rsidR="000C7098" w:rsidRPr="00062B4F" w:rsidRDefault="000C7098" w:rsidP="009D2E3F">
            <w:pPr>
              <w:spacing w:line="240" w:lineRule="auto"/>
              <w:ind w:firstLine="0"/>
              <w:jc w:val="center"/>
              <w:rPr>
                <w:b/>
                <w:i/>
                <w:szCs w:val="24"/>
                <w:lang w:eastAsia="ru-RU"/>
              </w:rPr>
            </w:pPr>
            <w:r w:rsidRPr="00062B4F">
              <w:rPr>
                <w:b/>
                <w:iCs/>
                <w:szCs w:val="24"/>
                <w:lang w:eastAsia="ru-RU"/>
              </w:rPr>
              <w:t>Определение</w:t>
            </w:r>
          </w:p>
        </w:tc>
      </w:tr>
      <w:tr w:rsidR="000C7098" w:rsidRPr="00062B4F" w14:paraId="35270041" w14:textId="77777777">
        <w:trPr>
          <w:trHeight w:val="525"/>
          <w:jc w:val="center"/>
        </w:trPr>
        <w:tc>
          <w:tcPr>
            <w:tcW w:w="2775" w:type="dxa"/>
            <w:tcBorders>
              <w:top w:val="single" w:sz="6" w:space="0" w:color="000000"/>
              <w:left w:val="single" w:sz="6" w:space="0" w:color="000000"/>
              <w:bottom w:val="single" w:sz="6" w:space="0" w:color="000000"/>
              <w:right w:val="single" w:sz="6" w:space="0" w:color="000000"/>
            </w:tcBorders>
          </w:tcPr>
          <w:p w14:paraId="0905E304" w14:textId="77777777" w:rsidR="000C7098" w:rsidRPr="00062B4F" w:rsidRDefault="000C7098" w:rsidP="009D2E3F">
            <w:pPr>
              <w:spacing w:line="240" w:lineRule="auto"/>
              <w:ind w:firstLine="0"/>
              <w:jc w:val="left"/>
              <w:rPr>
                <w:b/>
                <w:i/>
                <w:szCs w:val="24"/>
                <w:lang w:eastAsia="ru-RU"/>
              </w:rPr>
            </w:pPr>
            <w:r w:rsidRPr="00062B4F">
              <w:rPr>
                <w:b/>
                <w:iCs/>
                <w:szCs w:val="24"/>
                <w:lang w:eastAsia="ru-RU"/>
              </w:rPr>
              <w:t>Гематологический</w:t>
            </w:r>
            <w:r w:rsidRPr="00062B4F">
              <w:rPr>
                <w:b/>
                <w:i/>
                <w:szCs w:val="24"/>
                <w:lang w:eastAsia="ru-RU"/>
              </w:rPr>
              <w:br/>
            </w:r>
            <w:r w:rsidRPr="00062B4F">
              <w:rPr>
                <w:b/>
                <w:iCs/>
                <w:szCs w:val="24"/>
                <w:lang w:eastAsia="ru-RU"/>
              </w:rPr>
              <w:t>(клинико-гематологический)</w:t>
            </w:r>
          </w:p>
        </w:tc>
        <w:tc>
          <w:tcPr>
            <w:tcW w:w="8700" w:type="dxa"/>
            <w:gridSpan w:val="2"/>
            <w:tcBorders>
              <w:top w:val="single" w:sz="6" w:space="0" w:color="000000"/>
              <w:left w:val="single" w:sz="6" w:space="0" w:color="000000"/>
              <w:bottom w:val="single" w:sz="6" w:space="0" w:color="000000"/>
              <w:right w:val="single" w:sz="6" w:space="0" w:color="000000"/>
            </w:tcBorders>
          </w:tcPr>
          <w:p w14:paraId="41E2CEDE" w14:textId="77777777" w:rsidR="000C7098" w:rsidRPr="00062B4F" w:rsidRDefault="000C7098" w:rsidP="009D2E3F">
            <w:pPr>
              <w:spacing w:line="240" w:lineRule="auto"/>
              <w:ind w:firstLine="0"/>
              <w:jc w:val="left"/>
              <w:rPr>
                <w:i/>
                <w:szCs w:val="24"/>
                <w:lang w:eastAsia="ru-RU"/>
              </w:rPr>
            </w:pPr>
            <w:r w:rsidRPr="00062B4F">
              <w:rPr>
                <w:iCs/>
                <w:szCs w:val="24"/>
                <w:lang w:eastAsia="ru-RU"/>
              </w:rPr>
              <w:t> </w:t>
            </w:r>
          </w:p>
        </w:tc>
      </w:tr>
      <w:tr w:rsidR="000C7098" w:rsidRPr="00062B4F" w14:paraId="07B1DBBE" w14:textId="77777777">
        <w:trPr>
          <w:trHeight w:val="1360"/>
          <w:jc w:val="center"/>
        </w:trPr>
        <w:tc>
          <w:tcPr>
            <w:tcW w:w="2775" w:type="dxa"/>
            <w:tcBorders>
              <w:top w:val="single" w:sz="6" w:space="0" w:color="000000"/>
              <w:left w:val="single" w:sz="6" w:space="0" w:color="000000"/>
              <w:bottom w:val="single" w:sz="6" w:space="0" w:color="000000"/>
              <w:right w:val="single" w:sz="6" w:space="0" w:color="000000"/>
            </w:tcBorders>
          </w:tcPr>
          <w:p w14:paraId="34417CC7" w14:textId="77777777" w:rsidR="000C7098" w:rsidRPr="00062B4F" w:rsidRDefault="000C7098" w:rsidP="009D2E3F">
            <w:pPr>
              <w:spacing w:line="240" w:lineRule="auto"/>
              <w:ind w:firstLine="0"/>
              <w:jc w:val="left"/>
              <w:rPr>
                <w:i/>
                <w:szCs w:val="24"/>
                <w:lang w:eastAsia="ru-RU"/>
              </w:rPr>
            </w:pPr>
            <w:r w:rsidRPr="00062B4F">
              <w:rPr>
                <w:iCs/>
                <w:szCs w:val="24"/>
                <w:lang w:eastAsia="ru-RU"/>
              </w:rPr>
              <w:t>Полный (ПГО)</w:t>
            </w:r>
          </w:p>
        </w:tc>
        <w:tc>
          <w:tcPr>
            <w:tcW w:w="8700" w:type="dxa"/>
            <w:gridSpan w:val="2"/>
            <w:tcBorders>
              <w:top w:val="single" w:sz="6" w:space="0" w:color="000000"/>
              <w:left w:val="single" w:sz="6" w:space="0" w:color="000000"/>
              <w:bottom w:val="single" w:sz="6" w:space="0" w:color="000000"/>
              <w:right w:val="single" w:sz="6" w:space="0" w:color="000000"/>
            </w:tcBorders>
          </w:tcPr>
          <w:p w14:paraId="4F5CBCDA" w14:textId="77777777" w:rsidR="000C7098" w:rsidRPr="00062B4F" w:rsidRDefault="000C7098" w:rsidP="009D2E3F">
            <w:pPr>
              <w:spacing w:line="240" w:lineRule="auto"/>
              <w:ind w:firstLine="0"/>
              <w:jc w:val="left"/>
              <w:rPr>
                <w:i/>
                <w:szCs w:val="24"/>
                <w:lang w:eastAsia="ru-RU"/>
              </w:rPr>
            </w:pPr>
            <w:r w:rsidRPr="00062B4F">
              <w:rPr>
                <w:iCs/>
                <w:szCs w:val="24"/>
                <w:lang w:eastAsia="ru-RU"/>
              </w:rPr>
              <w:t>Лейкоциты менее 10 × 10</w:t>
            </w:r>
            <w:r w:rsidRPr="00062B4F">
              <w:rPr>
                <w:iCs/>
                <w:szCs w:val="24"/>
                <w:vertAlign w:val="superscript"/>
                <w:lang w:eastAsia="ru-RU"/>
              </w:rPr>
              <w:t>9</w:t>
            </w:r>
            <w:r w:rsidRPr="00062B4F">
              <w:rPr>
                <w:iCs/>
                <w:szCs w:val="24"/>
                <w:lang w:eastAsia="ru-RU"/>
              </w:rPr>
              <w:t>/л</w:t>
            </w:r>
          </w:p>
          <w:p w14:paraId="33C5D9E0" w14:textId="77777777" w:rsidR="000C7098" w:rsidRPr="00062B4F" w:rsidRDefault="000C7098" w:rsidP="009D2E3F">
            <w:pPr>
              <w:spacing w:line="240" w:lineRule="auto"/>
              <w:ind w:firstLine="0"/>
              <w:jc w:val="left"/>
              <w:rPr>
                <w:i/>
                <w:szCs w:val="24"/>
                <w:lang w:eastAsia="ru-RU"/>
              </w:rPr>
            </w:pPr>
            <w:r w:rsidRPr="00062B4F">
              <w:rPr>
                <w:iCs/>
                <w:szCs w:val="24"/>
                <w:lang w:eastAsia="ru-RU"/>
              </w:rPr>
              <w:t>Базофилы менее 5 %</w:t>
            </w:r>
          </w:p>
          <w:p w14:paraId="484448AE" w14:textId="77777777" w:rsidR="000C7098" w:rsidRPr="00062B4F" w:rsidRDefault="000C7098" w:rsidP="009D2E3F">
            <w:pPr>
              <w:spacing w:line="240" w:lineRule="auto"/>
              <w:ind w:firstLine="0"/>
              <w:jc w:val="left"/>
              <w:rPr>
                <w:i/>
                <w:szCs w:val="24"/>
                <w:lang w:eastAsia="ru-RU"/>
              </w:rPr>
            </w:pPr>
            <w:r w:rsidRPr="00062B4F">
              <w:rPr>
                <w:iCs/>
                <w:szCs w:val="24"/>
                <w:lang w:eastAsia="ru-RU"/>
              </w:rPr>
              <w:t>В гемограмме нет миелоцитов, промиелоцитов, миелобластов</w:t>
            </w:r>
          </w:p>
          <w:p w14:paraId="7EA52109" w14:textId="77777777" w:rsidR="000C7098" w:rsidRPr="00062B4F" w:rsidRDefault="000C7098" w:rsidP="009D2E3F">
            <w:pPr>
              <w:spacing w:line="240" w:lineRule="auto"/>
              <w:ind w:firstLine="0"/>
              <w:jc w:val="left"/>
              <w:rPr>
                <w:i/>
                <w:szCs w:val="24"/>
                <w:lang w:eastAsia="ru-RU"/>
              </w:rPr>
            </w:pPr>
            <w:r w:rsidRPr="00062B4F">
              <w:rPr>
                <w:iCs/>
                <w:szCs w:val="24"/>
                <w:lang w:eastAsia="ru-RU"/>
              </w:rPr>
              <w:t>Тромбоциты менее 450 × 10</w:t>
            </w:r>
            <w:r w:rsidRPr="00062B4F">
              <w:rPr>
                <w:iCs/>
                <w:szCs w:val="24"/>
                <w:vertAlign w:val="superscript"/>
                <w:lang w:eastAsia="ru-RU"/>
              </w:rPr>
              <w:t>9</w:t>
            </w:r>
            <w:r w:rsidRPr="00062B4F">
              <w:rPr>
                <w:iCs/>
                <w:szCs w:val="24"/>
                <w:lang w:eastAsia="ru-RU"/>
              </w:rPr>
              <w:t>/л</w:t>
            </w:r>
          </w:p>
          <w:p w14:paraId="1FF150B4" w14:textId="77777777" w:rsidR="000C7098" w:rsidRPr="00062B4F" w:rsidRDefault="000C7098" w:rsidP="009D2E3F">
            <w:pPr>
              <w:spacing w:line="240" w:lineRule="auto"/>
              <w:ind w:firstLine="0"/>
              <w:jc w:val="left"/>
              <w:rPr>
                <w:i/>
                <w:szCs w:val="24"/>
                <w:lang w:eastAsia="ru-RU"/>
              </w:rPr>
            </w:pPr>
            <w:r w:rsidRPr="00062B4F">
              <w:rPr>
                <w:iCs/>
                <w:szCs w:val="24"/>
                <w:lang w:eastAsia="ru-RU"/>
              </w:rPr>
              <w:t>Селезенка не пальпируется</w:t>
            </w:r>
          </w:p>
        </w:tc>
      </w:tr>
      <w:tr w:rsidR="000C7098" w:rsidRPr="00062B4F" w14:paraId="39FE6F7A" w14:textId="77777777">
        <w:trPr>
          <w:trHeight w:val="574"/>
          <w:jc w:val="center"/>
        </w:trPr>
        <w:tc>
          <w:tcPr>
            <w:tcW w:w="2775" w:type="dxa"/>
            <w:tcBorders>
              <w:top w:val="single" w:sz="6" w:space="0" w:color="000000"/>
              <w:left w:val="single" w:sz="6" w:space="0" w:color="000000"/>
              <w:bottom w:val="single" w:sz="6" w:space="0" w:color="000000"/>
              <w:right w:val="single" w:sz="6" w:space="0" w:color="000000"/>
            </w:tcBorders>
          </w:tcPr>
          <w:p w14:paraId="4D47AD0A" w14:textId="77777777" w:rsidR="000C7098" w:rsidRPr="00062B4F" w:rsidRDefault="000C7098" w:rsidP="009D2E3F">
            <w:pPr>
              <w:spacing w:line="240" w:lineRule="auto"/>
              <w:ind w:firstLine="0"/>
              <w:jc w:val="left"/>
              <w:rPr>
                <w:b/>
                <w:i/>
                <w:szCs w:val="24"/>
                <w:lang w:eastAsia="ru-RU"/>
              </w:rPr>
            </w:pPr>
            <w:r w:rsidRPr="00062B4F">
              <w:rPr>
                <w:b/>
                <w:iCs/>
                <w:szCs w:val="24"/>
                <w:lang w:eastAsia="ru-RU"/>
              </w:rPr>
              <w:t>Цитогенетический</w:t>
            </w:r>
            <w:r w:rsidRPr="00062B4F">
              <w:rPr>
                <w:b/>
                <w:iCs/>
                <w:szCs w:val="24"/>
                <w:vertAlign w:val="superscript"/>
                <w:lang w:eastAsia="ru-RU"/>
              </w:rPr>
              <w:t>1</w:t>
            </w:r>
          </w:p>
        </w:tc>
        <w:tc>
          <w:tcPr>
            <w:tcW w:w="8700" w:type="dxa"/>
            <w:gridSpan w:val="2"/>
            <w:tcBorders>
              <w:top w:val="single" w:sz="6" w:space="0" w:color="000000"/>
              <w:left w:val="single" w:sz="6" w:space="0" w:color="000000"/>
              <w:bottom w:val="single" w:sz="6" w:space="0" w:color="000000"/>
              <w:right w:val="single" w:sz="6" w:space="0" w:color="000000"/>
            </w:tcBorders>
          </w:tcPr>
          <w:p w14:paraId="51C62822" w14:textId="77777777" w:rsidR="000C7098" w:rsidRPr="00062B4F" w:rsidRDefault="000C7098" w:rsidP="009D2E3F">
            <w:pPr>
              <w:spacing w:line="240" w:lineRule="auto"/>
              <w:ind w:firstLine="0"/>
              <w:jc w:val="left"/>
              <w:rPr>
                <w:i/>
                <w:szCs w:val="24"/>
                <w:lang w:eastAsia="ru-RU"/>
              </w:rPr>
            </w:pPr>
            <w:r w:rsidRPr="00062B4F">
              <w:rPr>
                <w:iCs/>
                <w:szCs w:val="24"/>
                <w:lang w:eastAsia="ru-RU"/>
              </w:rPr>
              <w:t> </w:t>
            </w:r>
          </w:p>
        </w:tc>
      </w:tr>
      <w:tr w:rsidR="000C7098" w:rsidRPr="00062B4F" w14:paraId="725E19B5" w14:textId="77777777">
        <w:trPr>
          <w:trHeight w:val="330"/>
          <w:jc w:val="center"/>
        </w:trPr>
        <w:tc>
          <w:tcPr>
            <w:tcW w:w="2775" w:type="dxa"/>
            <w:tcBorders>
              <w:top w:val="single" w:sz="6" w:space="0" w:color="000000"/>
              <w:left w:val="single" w:sz="6" w:space="0" w:color="000000"/>
              <w:bottom w:val="single" w:sz="6" w:space="0" w:color="000000"/>
              <w:right w:val="single" w:sz="6" w:space="0" w:color="000000"/>
            </w:tcBorders>
          </w:tcPr>
          <w:p w14:paraId="71076DF7" w14:textId="77777777" w:rsidR="000C7098" w:rsidRPr="00062B4F" w:rsidRDefault="000C7098" w:rsidP="009D2E3F">
            <w:pPr>
              <w:spacing w:line="240" w:lineRule="auto"/>
              <w:ind w:firstLine="0"/>
              <w:jc w:val="left"/>
              <w:rPr>
                <w:i/>
                <w:szCs w:val="24"/>
                <w:lang w:eastAsia="ru-RU"/>
              </w:rPr>
            </w:pPr>
            <w:r w:rsidRPr="00062B4F">
              <w:rPr>
                <w:iCs/>
                <w:szCs w:val="24"/>
                <w:lang w:eastAsia="ru-RU"/>
              </w:rPr>
              <w:t>Полный (ПЦО)</w:t>
            </w:r>
          </w:p>
        </w:tc>
        <w:tc>
          <w:tcPr>
            <w:tcW w:w="8700" w:type="dxa"/>
            <w:gridSpan w:val="2"/>
            <w:tcBorders>
              <w:top w:val="single" w:sz="6" w:space="0" w:color="000000"/>
              <w:left w:val="single" w:sz="6" w:space="0" w:color="000000"/>
              <w:bottom w:val="single" w:sz="6" w:space="0" w:color="000000"/>
              <w:right w:val="single" w:sz="6" w:space="0" w:color="000000"/>
            </w:tcBorders>
          </w:tcPr>
          <w:p w14:paraId="451283FB" w14:textId="77777777" w:rsidR="000C7098" w:rsidRPr="00062B4F" w:rsidRDefault="000C7098" w:rsidP="00FE65E6">
            <w:pPr>
              <w:spacing w:line="240" w:lineRule="auto"/>
              <w:ind w:firstLine="0"/>
              <w:jc w:val="left"/>
              <w:rPr>
                <w:i/>
                <w:szCs w:val="24"/>
                <w:lang w:eastAsia="ru-RU"/>
              </w:rPr>
            </w:pPr>
            <w:r w:rsidRPr="00062B4F">
              <w:rPr>
                <w:iCs/>
                <w:szCs w:val="24"/>
                <w:lang w:eastAsia="ru-RU"/>
              </w:rPr>
              <w:t>Ph</w:t>
            </w:r>
            <w:r w:rsidRPr="00062B4F">
              <w:rPr>
                <w:iCs/>
                <w:szCs w:val="24"/>
                <w:lang w:eastAsia="ru-RU"/>
              </w:rPr>
              <w:noBreakHyphen/>
              <w:t>хромосома в метафазах не определяется (Ph</w:t>
            </w:r>
            <w:r w:rsidRPr="00062B4F">
              <w:rPr>
                <w:iCs/>
                <w:szCs w:val="24"/>
                <w:vertAlign w:val="superscript"/>
                <w:lang w:eastAsia="ru-RU"/>
              </w:rPr>
              <w:t xml:space="preserve">+ </w:t>
            </w:r>
            <w:r w:rsidRPr="00062B4F">
              <w:rPr>
                <w:iCs/>
                <w:szCs w:val="24"/>
                <w:lang w:eastAsia="ru-RU"/>
              </w:rPr>
              <w:t>0 %)</w:t>
            </w:r>
          </w:p>
        </w:tc>
      </w:tr>
      <w:tr w:rsidR="000C7098" w:rsidRPr="00062B4F" w14:paraId="6670D117" w14:textId="77777777">
        <w:trPr>
          <w:trHeight w:val="390"/>
          <w:jc w:val="center"/>
        </w:trPr>
        <w:tc>
          <w:tcPr>
            <w:tcW w:w="2775" w:type="dxa"/>
            <w:tcBorders>
              <w:top w:val="single" w:sz="6" w:space="0" w:color="000000"/>
              <w:left w:val="single" w:sz="6" w:space="0" w:color="000000"/>
              <w:bottom w:val="single" w:sz="6" w:space="0" w:color="000000"/>
              <w:right w:val="single" w:sz="6" w:space="0" w:color="000000"/>
            </w:tcBorders>
          </w:tcPr>
          <w:p w14:paraId="1F0D39AE" w14:textId="77777777" w:rsidR="000C7098" w:rsidRPr="00062B4F" w:rsidRDefault="000C7098" w:rsidP="009D2E3F">
            <w:pPr>
              <w:spacing w:line="240" w:lineRule="auto"/>
              <w:ind w:firstLine="0"/>
              <w:jc w:val="left"/>
              <w:rPr>
                <w:i/>
                <w:szCs w:val="24"/>
                <w:lang w:eastAsia="ru-RU"/>
              </w:rPr>
            </w:pPr>
            <w:r w:rsidRPr="00062B4F">
              <w:rPr>
                <w:iCs/>
                <w:szCs w:val="24"/>
                <w:lang w:eastAsia="ru-RU"/>
              </w:rPr>
              <w:t>Частичный (ЧЦО)</w:t>
            </w:r>
            <w:r w:rsidRPr="00062B4F">
              <w:rPr>
                <w:iCs/>
                <w:szCs w:val="24"/>
                <w:vertAlign w:val="superscript"/>
                <w:lang w:eastAsia="ru-RU"/>
              </w:rPr>
              <w:t>2</w:t>
            </w:r>
          </w:p>
        </w:tc>
        <w:tc>
          <w:tcPr>
            <w:tcW w:w="8700" w:type="dxa"/>
            <w:gridSpan w:val="2"/>
            <w:tcBorders>
              <w:top w:val="single" w:sz="6" w:space="0" w:color="000000"/>
              <w:left w:val="single" w:sz="6" w:space="0" w:color="000000"/>
              <w:bottom w:val="single" w:sz="6" w:space="0" w:color="000000"/>
              <w:right w:val="single" w:sz="6" w:space="0" w:color="000000"/>
            </w:tcBorders>
          </w:tcPr>
          <w:p w14:paraId="596A84AD" w14:textId="77777777" w:rsidR="000C7098" w:rsidRPr="00062B4F" w:rsidRDefault="000C7098" w:rsidP="009D2E3F">
            <w:pPr>
              <w:spacing w:line="240" w:lineRule="auto"/>
              <w:ind w:firstLine="0"/>
              <w:jc w:val="left"/>
              <w:rPr>
                <w:i/>
                <w:szCs w:val="24"/>
                <w:lang w:eastAsia="ru-RU"/>
              </w:rPr>
            </w:pPr>
            <w:r w:rsidRPr="00062B4F">
              <w:rPr>
                <w:iCs/>
                <w:szCs w:val="24"/>
                <w:lang w:eastAsia="ru-RU"/>
              </w:rPr>
              <w:t>Ph</w:t>
            </w:r>
            <w:r w:rsidRPr="00062B4F">
              <w:rPr>
                <w:iCs/>
                <w:szCs w:val="24"/>
                <w:lang w:eastAsia="ru-RU"/>
              </w:rPr>
              <w:noBreakHyphen/>
              <w:t>хромосома в 1–35 % метафаз (Ph</w:t>
            </w:r>
            <w:r w:rsidRPr="00062B4F">
              <w:rPr>
                <w:iCs/>
                <w:szCs w:val="24"/>
                <w:vertAlign w:val="superscript"/>
                <w:lang w:eastAsia="ru-RU"/>
              </w:rPr>
              <w:t>+</w:t>
            </w:r>
            <w:r w:rsidRPr="00062B4F">
              <w:rPr>
                <w:iCs/>
                <w:szCs w:val="24"/>
                <w:lang w:eastAsia="ru-RU"/>
              </w:rPr>
              <w:t xml:space="preserve"> 1–35 %)</w:t>
            </w:r>
          </w:p>
        </w:tc>
      </w:tr>
      <w:tr w:rsidR="000C7098" w:rsidRPr="00062B4F" w14:paraId="616C0DAA" w14:textId="77777777">
        <w:trPr>
          <w:trHeight w:val="375"/>
          <w:jc w:val="center"/>
        </w:trPr>
        <w:tc>
          <w:tcPr>
            <w:tcW w:w="2775" w:type="dxa"/>
            <w:tcBorders>
              <w:top w:val="single" w:sz="6" w:space="0" w:color="000000"/>
              <w:left w:val="single" w:sz="6" w:space="0" w:color="000000"/>
              <w:bottom w:val="single" w:sz="6" w:space="0" w:color="000000"/>
              <w:right w:val="single" w:sz="6" w:space="0" w:color="000000"/>
            </w:tcBorders>
          </w:tcPr>
          <w:p w14:paraId="11123CF2" w14:textId="77777777" w:rsidR="000C7098" w:rsidRPr="00062B4F" w:rsidRDefault="000C7098" w:rsidP="009D2E3F">
            <w:pPr>
              <w:spacing w:line="240" w:lineRule="auto"/>
              <w:ind w:firstLine="0"/>
              <w:jc w:val="left"/>
              <w:rPr>
                <w:i/>
                <w:szCs w:val="24"/>
                <w:lang w:eastAsia="ru-RU"/>
              </w:rPr>
            </w:pPr>
            <w:r w:rsidRPr="00062B4F">
              <w:rPr>
                <w:iCs/>
                <w:szCs w:val="24"/>
                <w:lang w:eastAsia="ru-RU"/>
              </w:rPr>
              <w:t>Малый (МЦО)</w:t>
            </w:r>
          </w:p>
        </w:tc>
        <w:tc>
          <w:tcPr>
            <w:tcW w:w="8700" w:type="dxa"/>
            <w:gridSpan w:val="2"/>
            <w:tcBorders>
              <w:top w:val="single" w:sz="6" w:space="0" w:color="000000"/>
              <w:left w:val="single" w:sz="6" w:space="0" w:color="000000"/>
              <w:bottom w:val="single" w:sz="6" w:space="0" w:color="000000"/>
              <w:right w:val="single" w:sz="6" w:space="0" w:color="000000"/>
            </w:tcBorders>
          </w:tcPr>
          <w:p w14:paraId="03B8BE60" w14:textId="77777777" w:rsidR="000C7098" w:rsidRPr="00062B4F" w:rsidRDefault="000C7098" w:rsidP="009D2E3F">
            <w:pPr>
              <w:spacing w:line="240" w:lineRule="auto"/>
              <w:ind w:firstLine="0"/>
              <w:jc w:val="left"/>
              <w:rPr>
                <w:i/>
                <w:szCs w:val="24"/>
                <w:lang w:eastAsia="ru-RU"/>
              </w:rPr>
            </w:pPr>
            <w:r w:rsidRPr="00062B4F">
              <w:rPr>
                <w:iCs/>
                <w:szCs w:val="24"/>
                <w:lang w:eastAsia="ru-RU"/>
              </w:rPr>
              <w:t>Ph</w:t>
            </w:r>
            <w:r w:rsidRPr="00062B4F">
              <w:rPr>
                <w:iCs/>
                <w:szCs w:val="24"/>
                <w:lang w:eastAsia="ru-RU"/>
              </w:rPr>
              <w:noBreakHyphen/>
              <w:t>хромосома в 36–65 % метафаз (Ph</w:t>
            </w:r>
            <w:r w:rsidRPr="00062B4F">
              <w:rPr>
                <w:iCs/>
                <w:szCs w:val="24"/>
                <w:vertAlign w:val="superscript"/>
                <w:lang w:eastAsia="ru-RU"/>
              </w:rPr>
              <w:t>+</w:t>
            </w:r>
            <w:r w:rsidRPr="00062B4F">
              <w:rPr>
                <w:iCs/>
                <w:szCs w:val="24"/>
                <w:lang w:eastAsia="ru-RU"/>
              </w:rPr>
              <w:t xml:space="preserve"> 36–65 %)</w:t>
            </w:r>
          </w:p>
        </w:tc>
      </w:tr>
      <w:tr w:rsidR="000C7098" w:rsidRPr="00062B4F" w14:paraId="4330B19E" w14:textId="77777777">
        <w:trPr>
          <w:trHeight w:val="390"/>
          <w:jc w:val="center"/>
        </w:trPr>
        <w:tc>
          <w:tcPr>
            <w:tcW w:w="2775" w:type="dxa"/>
            <w:tcBorders>
              <w:top w:val="single" w:sz="6" w:space="0" w:color="000000"/>
              <w:left w:val="single" w:sz="6" w:space="0" w:color="000000"/>
              <w:bottom w:val="single" w:sz="6" w:space="0" w:color="000000"/>
              <w:right w:val="single" w:sz="6" w:space="0" w:color="000000"/>
            </w:tcBorders>
          </w:tcPr>
          <w:p w14:paraId="095513B8" w14:textId="77777777" w:rsidR="000C7098" w:rsidRPr="00062B4F" w:rsidRDefault="000C7098" w:rsidP="009D2E3F">
            <w:pPr>
              <w:spacing w:line="240" w:lineRule="auto"/>
              <w:ind w:firstLine="0"/>
              <w:jc w:val="left"/>
              <w:rPr>
                <w:i/>
                <w:szCs w:val="24"/>
                <w:lang w:eastAsia="ru-RU"/>
              </w:rPr>
            </w:pPr>
            <w:r w:rsidRPr="00062B4F">
              <w:rPr>
                <w:iCs/>
                <w:szCs w:val="24"/>
                <w:lang w:eastAsia="ru-RU"/>
              </w:rPr>
              <w:t>Минимальный (МинЦО)</w:t>
            </w:r>
          </w:p>
        </w:tc>
        <w:tc>
          <w:tcPr>
            <w:tcW w:w="8700" w:type="dxa"/>
            <w:gridSpan w:val="2"/>
            <w:tcBorders>
              <w:top w:val="single" w:sz="6" w:space="0" w:color="000000"/>
              <w:left w:val="single" w:sz="6" w:space="0" w:color="000000"/>
              <w:bottom w:val="single" w:sz="6" w:space="0" w:color="000000"/>
              <w:right w:val="single" w:sz="6" w:space="0" w:color="000000"/>
            </w:tcBorders>
          </w:tcPr>
          <w:p w14:paraId="1FE22EF8" w14:textId="77777777" w:rsidR="000C7098" w:rsidRPr="00062B4F" w:rsidRDefault="000C7098" w:rsidP="009D2E3F">
            <w:pPr>
              <w:spacing w:line="240" w:lineRule="auto"/>
              <w:ind w:firstLine="0"/>
              <w:jc w:val="left"/>
              <w:rPr>
                <w:i/>
                <w:szCs w:val="24"/>
                <w:lang w:eastAsia="ru-RU"/>
              </w:rPr>
            </w:pPr>
            <w:r w:rsidRPr="00062B4F">
              <w:rPr>
                <w:iCs/>
                <w:szCs w:val="24"/>
                <w:lang w:eastAsia="ru-RU"/>
              </w:rPr>
              <w:t>Ph</w:t>
            </w:r>
            <w:r w:rsidRPr="00062B4F">
              <w:rPr>
                <w:iCs/>
                <w:szCs w:val="24"/>
                <w:lang w:eastAsia="ru-RU"/>
              </w:rPr>
              <w:noBreakHyphen/>
              <w:t>хромосома в 66–95 % метафаз (Ph</w:t>
            </w:r>
            <w:r w:rsidRPr="00062B4F">
              <w:rPr>
                <w:iCs/>
                <w:szCs w:val="24"/>
                <w:vertAlign w:val="superscript"/>
                <w:lang w:eastAsia="ru-RU"/>
              </w:rPr>
              <w:t>+</w:t>
            </w:r>
            <w:r w:rsidRPr="00062B4F">
              <w:rPr>
                <w:iCs/>
                <w:szCs w:val="24"/>
                <w:lang w:eastAsia="ru-RU"/>
              </w:rPr>
              <w:t xml:space="preserve"> 66–95 %)</w:t>
            </w:r>
          </w:p>
        </w:tc>
      </w:tr>
      <w:tr w:rsidR="000C7098" w:rsidRPr="00062B4F" w14:paraId="3D49CEC3" w14:textId="77777777">
        <w:trPr>
          <w:trHeight w:val="345"/>
          <w:jc w:val="center"/>
        </w:trPr>
        <w:tc>
          <w:tcPr>
            <w:tcW w:w="2775" w:type="dxa"/>
            <w:tcBorders>
              <w:top w:val="single" w:sz="6" w:space="0" w:color="000000"/>
              <w:left w:val="single" w:sz="6" w:space="0" w:color="000000"/>
              <w:bottom w:val="single" w:sz="6" w:space="0" w:color="000000"/>
              <w:right w:val="single" w:sz="6" w:space="0" w:color="000000"/>
            </w:tcBorders>
          </w:tcPr>
          <w:p w14:paraId="3E1AC5DA" w14:textId="77777777" w:rsidR="000C7098" w:rsidRPr="00062B4F" w:rsidRDefault="000C7098" w:rsidP="009D2E3F">
            <w:pPr>
              <w:spacing w:line="240" w:lineRule="auto"/>
              <w:ind w:firstLine="0"/>
              <w:jc w:val="left"/>
              <w:rPr>
                <w:i/>
                <w:szCs w:val="24"/>
                <w:lang w:eastAsia="ru-RU"/>
              </w:rPr>
            </w:pPr>
            <w:r w:rsidRPr="00062B4F">
              <w:rPr>
                <w:iCs/>
                <w:szCs w:val="24"/>
                <w:lang w:eastAsia="ru-RU"/>
              </w:rPr>
              <w:t>Отсутствие (нет ЦО)</w:t>
            </w:r>
          </w:p>
        </w:tc>
        <w:tc>
          <w:tcPr>
            <w:tcW w:w="8700" w:type="dxa"/>
            <w:gridSpan w:val="2"/>
            <w:tcBorders>
              <w:top w:val="single" w:sz="6" w:space="0" w:color="000000"/>
              <w:left w:val="single" w:sz="6" w:space="0" w:color="000000"/>
              <w:bottom w:val="single" w:sz="6" w:space="0" w:color="000000"/>
              <w:right w:val="single" w:sz="6" w:space="0" w:color="000000"/>
            </w:tcBorders>
          </w:tcPr>
          <w:p w14:paraId="242512AA" w14:textId="77777777" w:rsidR="000C7098" w:rsidRPr="00062B4F" w:rsidRDefault="000C7098" w:rsidP="00FE65E6">
            <w:pPr>
              <w:spacing w:line="240" w:lineRule="auto"/>
              <w:ind w:firstLine="0"/>
              <w:jc w:val="left"/>
              <w:rPr>
                <w:i/>
                <w:szCs w:val="24"/>
                <w:lang w:eastAsia="ru-RU"/>
              </w:rPr>
            </w:pPr>
            <w:r w:rsidRPr="00062B4F">
              <w:rPr>
                <w:iCs/>
                <w:szCs w:val="24"/>
                <w:lang w:eastAsia="ru-RU"/>
              </w:rPr>
              <w:t>Ph</w:t>
            </w:r>
            <w:r w:rsidRPr="00062B4F">
              <w:rPr>
                <w:iCs/>
                <w:szCs w:val="24"/>
                <w:lang w:eastAsia="ru-RU"/>
              </w:rPr>
              <w:noBreakHyphen/>
              <w:t>хромосома в более 95 % метафаз (Ph</w:t>
            </w:r>
            <w:r w:rsidRPr="00062B4F">
              <w:rPr>
                <w:iCs/>
                <w:szCs w:val="24"/>
                <w:vertAlign w:val="superscript"/>
                <w:lang w:eastAsia="ru-RU"/>
              </w:rPr>
              <w:t xml:space="preserve">+ </w:t>
            </w:r>
            <w:r w:rsidRPr="00062B4F">
              <w:rPr>
                <w:iCs/>
                <w:szCs w:val="24"/>
                <w:lang w:eastAsia="ru-RU"/>
              </w:rPr>
              <w:t>&gt;95 %)</w:t>
            </w:r>
          </w:p>
        </w:tc>
      </w:tr>
      <w:tr w:rsidR="000C7098" w:rsidRPr="00062B4F" w14:paraId="01D30F72" w14:textId="77777777">
        <w:trPr>
          <w:trHeight w:val="490"/>
          <w:jc w:val="center"/>
        </w:trPr>
        <w:tc>
          <w:tcPr>
            <w:tcW w:w="2775" w:type="dxa"/>
            <w:tcBorders>
              <w:top w:val="single" w:sz="6" w:space="0" w:color="000000"/>
              <w:left w:val="single" w:sz="6" w:space="0" w:color="000000"/>
              <w:bottom w:val="single" w:sz="6" w:space="0" w:color="000000"/>
              <w:right w:val="single" w:sz="6" w:space="0" w:color="000000"/>
            </w:tcBorders>
          </w:tcPr>
          <w:p w14:paraId="538DE1DC" w14:textId="77777777" w:rsidR="000C7098" w:rsidRPr="00062B4F" w:rsidRDefault="000C7098" w:rsidP="009D2E3F">
            <w:pPr>
              <w:spacing w:line="240" w:lineRule="auto"/>
              <w:ind w:firstLine="0"/>
              <w:jc w:val="left"/>
              <w:rPr>
                <w:b/>
                <w:i/>
                <w:szCs w:val="24"/>
                <w:lang w:eastAsia="ru-RU"/>
              </w:rPr>
            </w:pPr>
            <w:r w:rsidRPr="00062B4F">
              <w:rPr>
                <w:b/>
                <w:iCs/>
                <w:szCs w:val="24"/>
                <w:lang w:eastAsia="ru-RU"/>
              </w:rPr>
              <w:t>Молекулярный</w:t>
            </w:r>
            <w:r w:rsidRPr="00062B4F">
              <w:rPr>
                <w:b/>
                <w:iCs/>
                <w:szCs w:val="24"/>
                <w:vertAlign w:val="superscript"/>
                <w:lang w:eastAsia="ru-RU"/>
              </w:rPr>
              <w:t>3</w:t>
            </w:r>
          </w:p>
        </w:tc>
        <w:tc>
          <w:tcPr>
            <w:tcW w:w="8700" w:type="dxa"/>
            <w:gridSpan w:val="2"/>
            <w:tcBorders>
              <w:top w:val="single" w:sz="6" w:space="0" w:color="000000"/>
              <w:left w:val="single" w:sz="6" w:space="0" w:color="000000"/>
              <w:bottom w:val="single" w:sz="6" w:space="0" w:color="000000"/>
              <w:right w:val="single" w:sz="6" w:space="0" w:color="000000"/>
            </w:tcBorders>
          </w:tcPr>
          <w:p w14:paraId="051E98A8" w14:textId="77777777" w:rsidR="000C7098" w:rsidRPr="00062B4F" w:rsidRDefault="000C7098" w:rsidP="009D2E3F">
            <w:pPr>
              <w:spacing w:line="240" w:lineRule="auto"/>
              <w:ind w:firstLine="0"/>
              <w:jc w:val="left"/>
              <w:rPr>
                <w:i/>
                <w:szCs w:val="24"/>
                <w:lang w:eastAsia="ru-RU"/>
              </w:rPr>
            </w:pPr>
            <w:r w:rsidRPr="00062B4F">
              <w:rPr>
                <w:iCs/>
                <w:szCs w:val="24"/>
                <w:lang w:eastAsia="ru-RU"/>
              </w:rPr>
              <w:t> </w:t>
            </w:r>
          </w:p>
        </w:tc>
      </w:tr>
      <w:tr w:rsidR="000C7098" w:rsidRPr="00062B4F" w14:paraId="0686749C" w14:textId="77777777">
        <w:trPr>
          <w:trHeight w:val="345"/>
          <w:jc w:val="center"/>
        </w:trPr>
        <w:tc>
          <w:tcPr>
            <w:tcW w:w="2775" w:type="dxa"/>
            <w:tcBorders>
              <w:top w:val="single" w:sz="6" w:space="0" w:color="000000"/>
              <w:left w:val="single" w:sz="6" w:space="0" w:color="000000"/>
              <w:bottom w:val="single" w:sz="6" w:space="0" w:color="000000"/>
              <w:right w:val="single" w:sz="6" w:space="0" w:color="000000"/>
            </w:tcBorders>
            <w:vAlign w:val="center"/>
          </w:tcPr>
          <w:p w14:paraId="1904348D" w14:textId="77777777" w:rsidR="000C7098" w:rsidRPr="00062B4F" w:rsidRDefault="000C7098" w:rsidP="009D2E3F">
            <w:pPr>
              <w:spacing w:line="240" w:lineRule="auto"/>
              <w:ind w:firstLine="0"/>
              <w:jc w:val="left"/>
              <w:rPr>
                <w:i/>
                <w:szCs w:val="24"/>
                <w:lang w:eastAsia="ru-RU"/>
              </w:rPr>
            </w:pPr>
            <w:r w:rsidRPr="00062B4F">
              <w:rPr>
                <w:iCs/>
                <w:szCs w:val="24"/>
                <w:lang w:eastAsia="ru-RU"/>
              </w:rPr>
              <w:t>БМО (МО3,0)</w:t>
            </w:r>
          </w:p>
        </w:tc>
        <w:tc>
          <w:tcPr>
            <w:tcW w:w="8700" w:type="dxa"/>
            <w:gridSpan w:val="2"/>
            <w:tcBorders>
              <w:top w:val="single" w:sz="6" w:space="0" w:color="000000"/>
              <w:left w:val="single" w:sz="6" w:space="0" w:color="000000"/>
              <w:bottom w:val="single" w:sz="6" w:space="0" w:color="000000"/>
              <w:right w:val="single" w:sz="6" w:space="0" w:color="000000"/>
            </w:tcBorders>
            <w:vAlign w:val="center"/>
          </w:tcPr>
          <w:p w14:paraId="5160B82D" w14:textId="77777777" w:rsidR="000C7098" w:rsidRPr="00062B4F" w:rsidRDefault="000C7098" w:rsidP="009D2E3F">
            <w:pPr>
              <w:spacing w:line="240" w:lineRule="auto"/>
              <w:ind w:firstLine="0"/>
              <w:jc w:val="left"/>
              <w:rPr>
                <w:i/>
                <w:szCs w:val="24"/>
                <w:lang w:eastAsia="ru-RU"/>
              </w:rPr>
            </w:pPr>
            <w:r w:rsidRPr="00062B4F">
              <w:rPr>
                <w:iCs/>
                <w:szCs w:val="24"/>
                <w:lang w:eastAsia="ru-RU"/>
              </w:rPr>
              <w:t xml:space="preserve">Соотношение </w:t>
            </w:r>
            <w:r w:rsidRPr="00062B4F">
              <w:rPr>
                <w:i/>
                <w:iCs/>
                <w:szCs w:val="24"/>
                <w:lang w:eastAsia="ru-RU"/>
              </w:rPr>
              <w:t xml:space="preserve">BCR-ABL/ABL </w:t>
            </w:r>
            <w:r w:rsidRPr="00062B4F">
              <w:rPr>
                <w:iCs/>
                <w:szCs w:val="24"/>
                <w:lang w:eastAsia="ru-RU"/>
              </w:rPr>
              <w:t>≤0,1 % и &gt;0,01 % по международной шкале (IS)</w:t>
            </w:r>
          </w:p>
        </w:tc>
      </w:tr>
      <w:tr w:rsidR="000C7098" w:rsidRPr="00062B4F" w14:paraId="304AD8A8" w14:textId="77777777">
        <w:trPr>
          <w:trHeight w:val="300"/>
          <w:jc w:val="center"/>
        </w:trPr>
        <w:tc>
          <w:tcPr>
            <w:tcW w:w="2775" w:type="dxa"/>
            <w:vMerge w:val="restart"/>
            <w:tcBorders>
              <w:top w:val="single" w:sz="6" w:space="0" w:color="000000"/>
              <w:left w:val="single" w:sz="6" w:space="0" w:color="000000"/>
              <w:bottom w:val="single" w:sz="6" w:space="0" w:color="000000"/>
              <w:right w:val="single" w:sz="6" w:space="0" w:color="000000"/>
            </w:tcBorders>
            <w:vAlign w:val="center"/>
          </w:tcPr>
          <w:p w14:paraId="6F344B7A" w14:textId="77777777" w:rsidR="000C7098" w:rsidRPr="00062B4F" w:rsidRDefault="000C7098" w:rsidP="009D2E3F">
            <w:pPr>
              <w:spacing w:line="240" w:lineRule="auto"/>
              <w:ind w:firstLine="0"/>
              <w:jc w:val="left"/>
              <w:rPr>
                <w:i/>
                <w:szCs w:val="24"/>
                <w:lang w:eastAsia="ru-RU"/>
              </w:rPr>
            </w:pPr>
            <w:r w:rsidRPr="00062B4F">
              <w:rPr>
                <w:iCs/>
                <w:szCs w:val="24"/>
                <w:lang w:eastAsia="ru-RU"/>
              </w:rPr>
              <w:lastRenderedPageBreak/>
              <w:t>Глубокий МО</w:t>
            </w:r>
          </w:p>
        </w:tc>
        <w:tc>
          <w:tcPr>
            <w:tcW w:w="915" w:type="dxa"/>
            <w:tcBorders>
              <w:top w:val="single" w:sz="6" w:space="0" w:color="000000"/>
              <w:left w:val="single" w:sz="6" w:space="0" w:color="000000"/>
              <w:bottom w:val="single" w:sz="6" w:space="0" w:color="000000"/>
              <w:right w:val="single" w:sz="6" w:space="0" w:color="000000"/>
            </w:tcBorders>
            <w:vAlign w:val="center"/>
          </w:tcPr>
          <w:p w14:paraId="44407A1C" w14:textId="77777777" w:rsidR="000C7098" w:rsidRPr="00062B4F" w:rsidRDefault="000C7098" w:rsidP="009D2E3F">
            <w:pPr>
              <w:spacing w:line="240" w:lineRule="auto"/>
              <w:ind w:firstLine="0"/>
              <w:jc w:val="left"/>
              <w:rPr>
                <w:i/>
                <w:szCs w:val="24"/>
                <w:lang w:eastAsia="ru-RU"/>
              </w:rPr>
            </w:pPr>
            <w:r w:rsidRPr="00062B4F">
              <w:rPr>
                <w:iCs/>
                <w:szCs w:val="24"/>
                <w:lang w:eastAsia="ru-RU"/>
              </w:rPr>
              <w:t>МО 4,0</w:t>
            </w:r>
          </w:p>
        </w:tc>
        <w:tc>
          <w:tcPr>
            <w:tcW w:w="7785" w:type="dxa"/>
            <w:tcBorders>
              <w:top w:val="single" w:sz="6" w:space="0" w:color="000000"/>
              <w:left w:val="single" w:sz="6" w:space="0" w:color="000000"/>
              <w:bottom w:val="single" w:sz="6" w:space="0" w:color="000000"/>
              <w:right w:val="single" w:sz="6" w:space="0" w:color="000000"/>
            </w:tcBorders>
            <w:vAlign w:val="center"/>
          </w:tcPr>
          <w:p w14:paraId="7899687F" w14:textId="77777777" w:rsidR="000C7098" w:rsidRPr="00062B4F" w:rsidRDefault="000C7098" w:rsidP="009D2E3F">
            <w:pPr>
              <w:spacing w:line="240" w:lineRule="auto"/>
              <w:ind w:firstLine="0"/>
              <w:jc w:val="left"/>
              <w:rPr>
                <w:i/>
                <w:szCs w:val="24"/>
                <w:lang w:eastAsia="ru-RU"/>
              </w:rPr>
            </w:pPr>
            <w:r w:rsidRPr="00062B4F">
              <w:rPr>
                <w:iCs/>
                <w:szCs w:val="24"/>
                <w:lang w:eastAsia="ru-RU"/>
              </w:rPr>
              <w:t xml:space="preserve"> Соотношение </w:t>
            </w:r>
            <w:r w:rsidRPr="00062B4F">
              <w:rPr>
                <w:i/>
                <w:iCs/>
                <w:szCs w:val="24"/>
                <w:lang w:eastAsia="ru-RU"/>
              </w:rPr>
              <w:t>BCR-ABL/ABL</w:t>
            </w:r>
            <w:r w:rsidRPr="00062B4F">
              <w:rPr>
                <w:iCs/>
                <w:szCs w:val="24"/>
                <w:lang w:eastAsia="ru-RU"/>
              </w:rPr>
              <w:t xml:space="preserve">≤0,01 и &gt;0,0032 % по международной шкале (IS) или неопределяемый уровень </w:t>
            </w:r>
            <w:r w:rsidRPr="00062B4F">
              <w:rPr>
                <w:i/>
                <w:iCs/>
                <w:szCs w:val="24"/>
                <w:lang w:eastAsia="ru-RU"/>
              </w:rPr>
              <w:t>BCR-ABL</w:t>
            </w:r>
            <w:r w:rsidRPr="00062B4F">
              <w:rPr>
                <w:iCs/>
                <w:szCs w:val="24"/>
                <w:lang w:eastAsia="ru-RU"/>
              </w:rPr>
              <w:t xml:space="preserve"> при количестве </w:t>
            </w:r>
            <w:r w:rsidRPr="00062B4F">
              <w:rPr>
                <w:i/>
                <w:iCs/>
                <w:szCs w:val="24"/>
                <w:lang w:eastAsia="ru-RU"/>
              </w:rPr>
              <w:t>ABL</w:t>
            </w:r>
            <w:r w:rsidRPr="00062B4F">
              <w:rPr>
                <w:iCs/>
                <w:szCs w:val="24"/>
                <w:lang w:eastAsia="ru-RU"/>
              </w:rPr>
              <w:t xml:space="preserve"> ≥1000</w:t>
            </w:r>
          </w:p>
        </w:tc>
      </w:tr>
      <w:tr w:rsidR="000C7098" w:rsidRPr="00062B4F" w14:paraId="6BF16929" w14:textId="77777777">
        <w:trPr>
          <w:trHeight w:val="465"/>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2667D12" w14:textId="77777777" w:rsidR="000C7098" w:rsidRPr="00062B4F" w:rsidRDefault="000C7098" w:rsidP="009D2E3F">
            <w:pPr>
              <w:spacing w:line="240" w:lineRule="auto"/>
              <w:ind w:firstLine="0"/>
              <w:jc w:val="left"/>
              <w:rPr>
                <w:szCs w:val="24"/>
              </w:rPr>
            </w:pPr>
          </w:p>
        </w:tc>
        <w:tc>
          <w:tcPr>
            <w:tcW w:w="915" w:type="dxa"/>
            <w:tcBorders>
              <w:top w:val="single" w:sz="6" w:space="0" w:color="000000"/>
              <w:left w:val="single" w:sz="6" w:space="0" w:color="000000"/>
              <w:bottom w:val="single" w:sz="6" w:space="0" w:color="000000"/>
              <w:right w:val="single" w:sz="6" w:space="0" w:color="000000"/>
            </w:tcBorders>
            <w:vAlign w:val="center"/>
          </w:tcPr>
          <w:p w14:paraId="70D905C9" w14:textId="77777777" w:rsidR="000C7098" w:rsidRPr="00062B4F" w:rsidRDefault="000C7098" w:rsidP="009D2E3F">
            <w:pPr>
              <w:spacing w:line="240" w:lineRule="auto"/>
              <w:ind w:firstLine="0"/>
              <w:jc w:val="left"/>
              <w:rPr>
                <w:szCs w:val="24"/>
                <w:lang w:eastAsia="ru-RU"/>
              </w:rPr>
            </w:pPr>
            <w:r w:rsidRPr="00062B4F">
              <w:rPr>
                <w:iCs/>
                <w:szCs w:val="24"/>
                <w:lang w:eastAsia="ru-RU"/>
              </w:rPr>
              <w:t>МО 4,5</w:t>
            </w:r>
          </w:p>
        </w:tc>
        <w:tc>
          <w:tcPr>
            <w:tcW w:w="7785" w:type="dxa"/>
            <w:tcBorders>
              <w:top w:val="single" w:sz="6" w:space="0" w:color="000000"/>
              <w:left w:val="single" w:sz="6" w:space="0" w:color="000000"/>
              <w:bottom w:val="single" w:sz="6" w:space="0" w:color="000000"/>
              <w:right w:val="single" w:sz="6" w:space="0" w:color="000000"/>
            </w:tcBorders>
            <w:vAlign w:val="center"/>
          </w:tcPr>
          <w:p w14:paraId="50BFDF96" w14:textId="77777777" w:rsidR="000C7098" w:rsidRPr="00062B4F" w:rsidRDefault="000C7098" w:rsidP="009D2E3F">
            <w:pPr>
              <w:spacing w:line="240" w:lineRule="auto"/>
              <w:ind w:firstLine="0"/>
              <w:jc w:val="left"/>
              <w:rPr>
                <w:szCs w:val="24"/>
                <w:lang w:eastAsia="ru-RU"/>
              </w:rPr>
            </w:pPr>
            <w:r w:rsidRPr="00062B4F">
              <w:rPr>
                <w:iCs/>
                <w:szCs w:val="24"/>
                <w:lang w:eastAsia="ru-RU"/>
              </w:rPr>
              <w:t xml:space="preserve">Соотношение </w:t>
            </w:r>
            <w:r w:rsidRPr="00062B4F">
              <w:rPr>
                <w:i/>
                <w:iCs/>
                <w:szCs w:val="24"/>
                <w:lang w:eastAsia="ru-RU"/>
              </w:rPr>
              <w:t>BCR-ABL/ABL</w:t>
            </w:r>
            <w:r w:rsidRPr="00062B4F">
              <w:rPr>
                <w:iCs/>
                <w:szCs w:val="24"/>
                <w:lang w:eastAsia="ru-RU"/>
              </w:rPr>
              <w:t xml:space="preserve">≤0,0032 % и &gt;0,001% по международной шкале (IS) или неопределяемый уровень </w:t>
            </w:r>
            <w:r w:rsidRPr="00062B4F">
              <w:rPr>
                <w:i/>
                <w:iCs/>
                <w:szCs w:val="24"/>
                <w:lang w:eastAsia="ru-RU"/>
              </w:rPr>
              <w:t>BCR-ABL</w:t>
            </w:r>
            <w:r w:rsidRPr="00062B4F">
              <w:rPr>
                <w:iCs/>
                <w:szCs w:val="24"/>
                <w:lang w:eastAsia="ru-RU"/>
              </w:rPr>
              <w:t xml:space="preserve"> при количестве </w:t>
            </w:r>
            <w:r w:rsidRPr="00062B4F">
              <w:rPr>
                <w:i/>
                <w:iCs/>
                <w:szCs w:val="24"/>
                <w:lang w:eastAsia="ru-RU"/>
              </w:rPr>
              <w:t>ABL</w:t>
            </w:r>
            <w:r w:rsidRPr="00062B4F">
              <w:rPr>
                <w:iCs/>
                <w:szCs w:val="24"/>
                <w:lang w:eastAsia="ru-RU"/>
              </w:rPr>
              <w:t xml:space="preserve"> ≥32 000</w:t>
            </w:r>
          </w:p>
        </w:tc>
      </w:tr>
      <w:tr w:rsidR="000C7098" w:rsidRPr="00062B4F" w14:paraId="112807EB" w14:textId="77777777">
        <w:trPr>
          <w:trHeight w:val="463"/>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275C4AC6" w14:textId="77777777" w:rsidR="000C7098" w:rsidRPr="00062B4F" w:rsidRDefault="000C7098" w:rsidP="009D2E3F">
            <w:pPr>
              <w:spacing w:line="240" w:lineRule="auto"/>
              <w:ind w:firstLine="0"/>
              <w:jc w:val="left"/>
              <w:rPr>
                <w:szCs w:val="24"/>
              </w:rPr>
            </w:pPr>
          </w:p>
        </w:tc>
        <w:tc>
          <w:tcPr>
            <w:tcW w:w="915" w:type="dxa"/>
            <w:tcBorders>
              <w:top w:val="single" w:sz="6" w:space="0" w:color="000000"/>
              <w:left w:val="single" w:sz="6" w:space="0" w:color="000000"/>
              <w:bottom w:val="single" w:sz="6" w:space="0" w:color="000000"/>
              <w:right w:val="single" w:sz="6" w:space="0" w:color="000000"/>
            </w:tcBorders>
            <w:vAlign w:val="center"/>
          </w:tcPr>
          <w:p w14:paraId="1AAD5198" w14:textId="77777777" w:rsidR="000C7098" w:rsidRPr="00062B4F" w:rsidRDefault="000C7098" w:rsidP="009D2E3F">
            <w:pPr>
              <w:spacing w:line="240" w:lineRule="auto"/>
              <w:ind w:firstLine="0"/>
              <w:jc w:val="left"/>
              <w:rPr>
                <w:szCs w:val="24"/>
                <w:lang w:eastAsia="ru-RU"/>
              </w:rPr>
            </w:pPr>
            <w:r w:rsidRPr="00062B4F">
              <w:rPr>
                <w:iCs/>
                <w:szCs w:val="24"/>
                <w:lang w:eastAsia="ru-RU"/>
              </w:rPr>
              <w:t>МО 5,0</w:t>
            </w:r>
          </w:p>
        </w:tc>
        <w:tc>
          <w:tcPr>
            <w:tcW w:w="7785" w:type="dxa"/>
            <w:tcBorders>
              <w:top w:val="single" w:sz="6" w:space="0" w:color="000000"/>
              <w:left w:val="single" w:sz="6" w:space="0" w:color="000000"/>
              <w:bottom w:val="single" w:sz="6" w:space="0" w:color="000000"/>
              <w:right w:val="single" w:sz="6" w:space="0" w:color="000000"/>
            </w:tcBorders>
            <w:vAlign w:val="center"/>
          </w:tcPr>
          <w:p w14:paraId="061FE886" w14:textId="77777777" w:rsidR="000C7098" w:rsidRPr="00062B4F" w:rsidRDefault="000C7098" w:rsidP="00C42755">
            <w:pPr>
              <w:spacing w:line="240" w:lineRule="auto"/>
              <w:ind w:firstLine="0"/>
              <w:jc w:val="left"/>
              <w:rPr>
                <w:szCs w:val="24"/>
                <w:lang w:eastAsia="ru-RU"/>
              </w:rPr>
            </w:pPr>
            <w:r w:rsidRPr="00062B4F">
              <w:rPr>
                <w:iCs/>
                <w:szCs w:val="24"/>
                <w:lang w:eastAsia="ru-RU"/>
              </w:rPr>
              <w:t xml:space="preserve">Соотношение </w:t>
            </w:r>
            <w:r w:rsidRPr="00062B4F">
              <w:rPr>
                <w:i/>
                <w:iCs/>
                <w:szCs w:val="24"/>
                <w:lang w:eastAsia="ru-RU"/>
              </w:rPr>
              <w:t>BCR-ABL/ABL</w:t>
            </w:r>
            <w:r w:rsidRPr="00062B4F">
              <w:rPr>
                <w:iCs/>
                <w:szCs w:val="24"/>
                <w:lang w:eastAsia="ru-RU"/>
              </w:rPr>
              <w:t xml:space="preserve">≤0,001 % по международной шкале (IS) или неопределяемый уровень </w:t>
            </w:r>
            <w:r w:rsidRPr="00062B4F">
              <w:rPr>
                <w:i/>
                <w:iCs/>
                <w:szCs w:val="24"/>
                <w:lang w:eastAsia="ru-RU"/>
              </w:rPr>
              <w:t>BCR</w:t>
            </w:r>
            <w:r w:rsidRPr="00062B4F">
              <w:rPr>
                <w:i/>
                <w:iCs/>
                <w:szCs w:val="24"/>
                <w:lang w:eastAsia="ru-RU"/>
              </w:rPr>
              <w:noBreakHyphen/>
              <w:t>ABL</w:t>
            </w:r>
            <w:r w:rsidRPr="00062B4F">
              <w:rPr>
                <w:iCs/>
                <w:szCs w:val="24"/>
                <w:lang w:eastAsia="ru-RU"/>
              </w:rPr>
              <w:t xml:space="preserve"> при количестве </w:t>
            </w:r>
            <w:r w:rsidRPr="00062B4F">
              <w:rPr>
                <w:i/>
                <w:iCs/>
                <w:szCs w:val="24"/>
                <w:lang w:eastAsia="ru-RU"/>
              </w:rPr>
              <w:t>ABL</w:t>
            </w:r>
            <w:r w:rsidRPr="00062B4F">
              <w:rPr>
                <w:iCs/>
                <w:szCs w:val="24"/>
                <w:lang w:eastAsia="ru-RU"/>
              </w:rPr>
              <w:t xml:space="preserve"> ≥10 000</w:t>
            </w:r>
          </w:p>
        </w:tc>
      </w:tr>
    </w:tbl>
    <w:p w14:paraId="47C46E6E" w14:textId="77777777" w:rsidR="000C7098" w:rsidRPr="00062B4F" w:rsidRDefault="000C7098" w:rsidP="00BB5DCE">
      <w:pPr>
        <w:spacing w:line="288" w:lineRule="auto"/>
        <w:rPr>
          <w:sz w:val="22"/>
          <w:lang w:eastAsia="ru-RU"/>
        </w:rPr>
      </w:pPr>
      <w:r w:rsidRPr="00062B4F">
        <w:rPr>
          <w:iCs/>
          <w:sz w:val="22"/>
          <w:vertAlign w:val="superscript"/>
          <w:lang w:eastAsia="ru-RU"/>
        </w:rPr>
        <w:t>1</w:t>
      </w:r>
      <w:r w:rsidRPr="00062B4F">
        <w:rPr>
          <w:iCs/>
          <w:sz w:val="22"/>
          <w:lang w:eastAsia="ru-RU"/>
        </w:rPr>
        <w:t>В случае если СЦИ неинформативно, определение полного цитогенетического ответа может быть основано на результатах FISH (анализ не менее 200 ядер) при этом количество клеток, несущих химерный ген, не должно превышать 1 %</w:t>
      </w:r>
    </w:p>
    <w:p w14:paraId="55CD444E" w14:textId="77777777" w:rsidR="000C7098" w:rsidRPr="00062B4F" w:rsidRDefault="000C7098" w:rsidP="00BB5DCE">
      <w:pPr>
        <w:spacing w:line="288" w:lineRule="auto"/>
        <w:rPr>
          <w:sz w:val="22"/>
          <w:lang w:eastAsia="ru-RU"/>
        </w:rPr>
      </w:pPr>
      <w:r w:rsidRPr="00062B4F">
        <w:rPr>
          <w:iCs/>
          <w:sz w:val="22"/>
          <w:vertAlign w:val="superscript"/>
          <w:lang w:eastAsia="ru-RU"/>
        </w:rPr>
        <w:t>2</w:t>
      </w:r>
      <w:r w:rsidRPr="00062B4F">
        <w:rPr>
          <w:iCs/>
          <w:sz w:val="22"/>
          <w:lang w:eastAsia="ru-RU"/>
        </w:rPr>
        <w:t>Частичный цитогенетический ответ и полный цитогенетический ответ входят в понятие большой цитогенетический ответ (БЦО – Ph</w:t>
      </w:r>
      <w:r w:rsidRPr="00062B4F">
        <w:rPr>
          <w:iCs/>
          <w:sz w:val="23"/>
          <w:szCs w:val="23"/>
          <w:vertAlign w:val="superscript"/>
          <w:lang w:eastAsia="ru-RU"/>
        </w:rPr>
        <w:t>+</w:t>
      </w:r>
      <w:r w:rsidRPr="00062B4F">
        <w:rPr>
          <w:iCs/>
          <w:sz w:val="22"/>
          <w:lang w:eastAsia="ru-RU"/>
        </w:rPr>
        <w:t xml:space="preserve"> 0–35 %)</w:t>
      </w:r>
    </w:p>
    <w:p w14:paraId="3EC25614" w14:textId="77777777" w:rsidR="000C7098" w:rsidRPr="00062B4F" w:rsidRDefault="000C7098" w:rsidP="00BB5DCE">
      <w:pPr>
        <w:spacing w:line="288" w:lineRule="auto"/>
        <w:rPr>
          <w:iCs/>
          <w:sz w:val="22"/>
          <w:lang w:eastAsia="ru-RU"/>
        </w:rPr>
      </w:pPr>
      <w:r w:rsidRPr="00062B4F">
        <w:rPr>
          <w:iCs/>
          <w:sz w:val="22"/>
          <w:vertAlign w:val="superscript"/>
          <w:lang w:eastAsia="ru-RU"/>
        </w:rPr>
        <w:t>3</w:t>
      </w:r>
      <w:r w:rsidRPr="00062B4F">
        <w:rPr>
          <w:iCs/>
          <w:sz w:val="22"/>
          <w:lang w:eastAsia="ru-RU"/>
        </w:rPr>
        <w:t>Для оценки результатов молекулярно-генетического исследования по международной шкале (IS) необходим пересчет полученных данных с применением фактора конверсии. С целью исключения внутрилабораторной вариабельности изменение уровня BCR-ABL менее чем на 1 lg (в 10 раз от предыдущего значения) нуждается в подтверждении при повторном анализе</w:t>
      </w:r>
    </w:p>
    <w:p w14:paraId="406D0CC4" w14:textId="77777777" w:rsidR="000C7098" w:rsidRPr="00062B4F" w:rsidRDefault="000C7098" w:rsidP="00324D0A">
      <w:pPr>
        <w:ind w:firstLine="0"/>
        <w:rPr>
          <w:iCs/>
          <w:sz w:val="22"/>
          <w:lang w:eastAsia="ru-RU"/>
        </w:rPr>
      </w:pPr>
    </w:p>
    <w:p w14:paraId="328F8A54" w14:textId="77777777" w:rsidR="000C7098" w:rsidRPr="00062B4F" w:rsidRDefault="000C7098" w:rsidP="00065DED">
      <w:pPr>
        <w:pStyle w:val="20"/>
        <w:rPr>
          <w:u w:val="none"/>
        </w:rPr>
      </w:pPr>
      <w:bookmarkStart w:id="19" w:name="_Toc65059726"/>
      <w:r w:rsidRPr="00062B4F">
        <w:rPr>
          <w:u w:val="none"/>
        </w:rPr>
        <w:t>3.1. Лекарственное лечение</w:t>
      </w:r>
      <w:bookmarkEnd w:id="19"/>
    </w:p>
    <w:p w14:paraId="47BA8B29" w14:textId="77777777" w:rsidR="000C7098" w:rsidRPr="00062B4F" w:rsidRDefault="000C7098" w:rsidP="00065DED">
      <w:pPr>
        <w:pStyle w:val="3"/>
        <w:rPr>
          <w:rFonts w:ascii="Times New Roman" w:hAnsi="Times New Roman"/>
          <w:b/>
          <w:iCs/>
          <w:color w:val="auto"/>
        </w:rPr>
      </w:pPr>
      <w:r w:rsidRPr="00062B4F">
        <w:rPr>
          <w:rFonts w:ascii="Times New Roman" w:hAnsi="Times New Roman"/>
          <w:b/>
          <w:iCs/>
          <w:color w:val="auto"/>
        </w:rPr>
        <w:t>3.1.1. Препараты для терапии ХМЛ и режим дозирования</w:t>
      </w:r>
    </w:p>
    <w:p w14:paraId="5A798B25" w14:textId="77777777" w:rsidR="000C7098" w:rsidRPr="00062B4F" w:rsidRDefault="000C7098" w:rsidP="009D2E3F">
      <w:pPr>
        <w:ind w:firstLine="708"/>
        <w:rPr>
          <w:iCs/>
          <w:szCs w:val="24"/>
          <w:lang w:eastAsia="ru-RU"/>
        </w:rPr>
      </w:pPr>
      <w:r w:rsidRPr="00062B4F">
        <w:rPr>
          <w:iCs/>
          <w:szCs w:val="24"/>
          <w:lang w:eastAsia="ru-RU"/>
        </w:rPr>
        <w:t>В Российской Федерации для лечения ХМЛ в настоящее время зарегистрированы ИТК первого поколения (ИТК1) иматиниб** и ИТК2 нилотиниб**, дазатиниб**, бозутиниб. Первые три препарата применяют как в 1, так и во второй и последующих линиях лечения, бозутиниб – во 2 линии лечения и после неудачи двух линий терапии. Выбор ИТК выполняется с учетом сопутствующей патологии, мутационного статуса, фазы ХМЛ.</w:t>
      </w:r>
    </w:p>
    <w:p w14:paraId="03DBEFD3" w14:textId="77777777" w:rsidR="000C7098" w:rsidRPr="00062B4F" w:rsidRDefault="000C7098" w:rsidP="009D2E3F">
      <w:pPr>
        <w:ind w:firstLine="708"/>
        <w:rPr>
          <w:iCs/>
          <w:szCs w:val="24"/>
          <w:lang w:eastAsia="ru-RU"/>
        </w:rPr>
      </w:pPr>
    </w:p>
    <w:p w14:paraId="278C1BEA" w14:textId="77777777" w:rsidR="000C7098" w:rsidRPr="00062B4F" w:rsidRDefault="000C7098" w:rsidP="00324D0A">
      <w:pPr>
        <w:pStyle w:val="3"/>
        <w:rPr>
          <w:rFonts w:ascii="Times New Roman" w:hAnsi="Times New Roman"/>
          <w:b/>
          <w:iCs/>
          <w:color w:val="auto"/>
        </w:rPr>
      </w:pPr>
      <w:r w:rsidRPr="00062B4F">
        <w:rPr>
          <w:rFonts w:ascii="Times New Roman" w:hAnsi="Times New Roman"/>
          <w:b/>
          <w:iCs/>
          <w:color w:val="auto"/>
        </w:rPr>
        <w:t>3.1.2. Первая линия терапии ИТК пациентов с ХМЛ</w:t>
      </w:r>
    </w:p>
    <w:p w14:paraId="4517A491" w14:textId="77777777" w:rsidR="000C7098" w:rsidRPr="00062B4F" w:rsidRDefault="000C7098" w:rsidP="00975798">
      <w:pPr>
        <w:numPr>
          <w:ilvl w:val="0"/>
          <w:numId w:val="9"/>
        </w:numPr>
        <w:rPr>
          <w:iCs/>
          <w:szCs w:val="24"/>
          <w:lang w:eastAsia="ru-RU"/>
        </w:rPr>
      </w:pPr>
      <w:r w:rsidRPr="00062B4F">
        <w:rPr>
          <w:b/>
          <w:bCs/>
          <w:iCs/>
          <w:szCs w:val="24"/>
          <w:lang w:eastAsia="ru-RU"/>
        </w:rPr>
        <w:t xml:space="preserve">Рекомендуется </w:t>
      </w:r>
      <w:r w:rsidRPr="00062B4F">
        <w:rPr>
          <w:bCs/>
          <w:iCs/>
          <w:szCs w:val="24"/>
          <w:lang w:eastAsia="ru-RU"/>
        </w:rPr>
        <w:t>всем</w:t>
      </w:r>
      <w:r w:rsidRPr="00062B4F">
        <w:rPr>
          <w:b/>
          <w:bCs/>
          <w:iCs/>
          <w:szCs w:val="24"/>
          <w:lang w:eastAsia="ru-RU"/>
        </w:rPr>
        <w:t xml:space="preserve"> </w:t>
      </w:r>
      <w:r w:rsidRPr="00062B4F">
        <w:rPr>
          <w:bCs/>
          <w:iCs/>
          <w:szCs w:val="24"/>
          <w:lang w:eastAsia="ru-RU"/>
        </w:rPr>
        <w:t xml:space="preserve">пациентам </w:t>
      </w:r>
      <w:r w:rsidRPr="00062B4F">
        <w:rPr>
          <w:iCs/>
          <w:szCs w:val="24"/>
          <w:lang w:eastAsia="ru-RU"/>
        </w:rPr>
        <w:t>в ХФ, ФА использование иматиниба** как препарата 1 линии для терапии ХМЛ в режиме монотерапии и в</w:t>
      </w:r>
      <w:r w:rsidR="0021232C" w:rsidRPr="00062B4F">
        <w:rPr>
          <w:iCs/>
          <w:szCs w:val="24"/>
          <w:lang w:eastAsia="ru-RU"/>
        </w:rPr>
        <w:t>сем пациентам в БК как препарат</w:t>
      </w:r>
      <w:r w:rsidR="00986580" w:rsidRPr="00062B4F">
        <w:rPr>
          <w:iCs/>
          <w:szCs w:val="24"/>
          <w:lang w:eastAsia="ru-RU"/>
        </w:rPr>
        <w:t>а</w:t>
      </w:r>
      <w:r w:rsidRPr="00062B4F">
        <w:rPr>
          <w:iCs/>
          <w:szCs w:val="24"/>
          <w:lang w:eastAsia="ru-RU"/>
        </w:rPr>
        <w:t xml:space="preserve"> 1 линии в режиме монотерапии и в комбинации с другими химиотерапевтическими препаратами</w:t>
      </w:r>
      <w:r w:rsidR="00261F17" w:rsidRPr="00062B4F">
        <w:rPr>
          <w:iCs/>
          <w:szCs w:val="24"/>
          <w:lang w:eastAsia="ru-RU"/>
        </w:rPr>
        <w:t xml:space="preserve"> </w:t>
      </w:r>
      <w:r w:rsidR="00817AE4" w:rsidRPr="00062B4F">
        <w:rPr>
          <w:iCs/>
          <w:szCs w:val="24"/>
          <w:lang w:eastAsia="ru-RU"/>
        </w:rPr>
        <w:fldChar w:fldCharType="begin" w:fldLock="1"/>
      </w:r>
      <w:r w:rsidR="00817AE4" w:rsidRPr="00062B4F">
        <w:rPr>
          <w:iCs/>
          <w:szCs w:val="24"/>
          <w:lang w:eastAsia="ru-RU"/>
        </w:rPr>
        <w:instrText>ADDIN CSL_CITATION {"citationItems":[{"id":"ITEM-1","itemData":{"DOI":"10.1007/s00432-017-2385-7","ISSN":"14321335","abstract":"Purpose: Most randomized clinical trials evaluating second generation tyrosine kinase inhibitors (TKI) for the first-line treatment of Chronic Myeloid Leukemia used as comparator the ‘standard’ dose of 400 mg imatinib daily. Several studies showed higher rates of major molecular remission (MMR) at 12 months with 800 mg compared to 400 mg, suggesting that high-dose imatinib may be the appropriate comparator rather than 400 mg. Methods: We systematically reviewed randomized trials comparing the two dosages, calculated a common estimator and compared the result to a common estimator of trials evaluating a second generation TKI in comparison with 400 mg imatinib daily. Results: We identified three trials comparing 400–800 mg imatinib resulting in a common relative risk of 1.30 (1.13–1.49) and indicating a significantly higher rate of MMR in patients treated with 800 mg imatinib (p = 0.0003). We identified five trials comparing 400 mg imatinib daily to a second generation TKI. The common relative risk for MMR at 12 months was 1.69 (1.50–1.90, p &lt; 0.0001). Differences in the prognostic profiles precluded a direct comparison of the common efficacy estimates. Conclusions: We conclude that imatinib was probably not licensed at the optimal dose initially. We suggest that in the future, new TKIs are compared with a higher dose of imatinib. In addition, high-dose imatinib should be considered more often for routine clinical decisions based on the characteristics of the individual patient.","author":[{"dropping-particle":"","family":"Hoffmann","given":"Verena S.","non-dropping-particle":"","parse-names":false,"suffix":""},{"dropping-particle":"","family":"Hasford","given":"Joerg","non-dropping-particle":"","parse-names":false,"suffix":""},{"dropping-particle":"","family":"Deininger","given":"Michael","non-dropping-particle":"","parse-names":false,"suffix":""},{"dropping-particle":"","family":"Cortes","given":"Jorge","non-dropping-particle":"","parse-names":false,"suffix":""},{"dropping-particle":"","family":"Baccarani","given":"Michele","non-dropping-particle":"","parse-names":false,"suffix":""},{"dropping-particle":"","family":"Hehlmann","given":"Rüdiger","non-dropping-particle":"","parse-names":false,"suffix":""}],"container-title":"Journal of Cancer Research and Clinical Oncology","id":"ITEM-1","issue":"7","issued":{"date-parts":[["2017","7","1"]]},"page":"1311-1318","publisher":"Springer Verlag","title":"Systematic review and meta-analysis of standard-dose imatinib vs. high-dose imatinib and second generation tyrosine kinase inhibitors for chronic myeloid leukemia","type":"article-journal","volume":"143"},"uris":["http://www.mendeley.com/documents/?uuid=8a66665a-96a9-3741-938b-d2949a4dc4c9"]},{"id":"ITEM-2","itemData":{"DOI":"10.1056/NEJMoa1609324","ISSN":"0028-4793","PMID":"28273028","abstract":"BACKGROUND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Medicine","id":"ITEM-2","issue":"10","issued":{"date-parts":[["2017","3"]]},"page":"917-927","title":"Long-Term Outcomes of Imatinib Treatment for Chronic Myeloid Leukemia","type":"article-journal","volume":"376"},"uris":["http://www.mendeley.com/documents/?uuid=a972a18f-ad26-485e-a2e9-11932c643c3b"]},{"id":"ITEM-3","itemData":{"DOI":"10.1182/blood.V99.6.1928","ISSN":"00064971","PMID":"11877262","abstract":"Chronic myelogenous leukemia (CML) is caused by expression of the BCR-ABL tyrosine kinase oncogene, the product of the t(9;22) Philadelphia translocation. Patients with CML in accelerated phase have rapidly progressive disease and are characteristically unresponsive to existing therapies. Imatinib (formerly STI571) is a rationally developed, orally administered inhibitor of the Bcr-Abl kinase. A total of 235 CML patients were enrolled in this study, of whom 181 had a confirmed diagnosis of accelerated phase. Patients were treated with imatinib at 400 or 600 mg/d and were evaluated for hematologic and cytogenetic response, time to progression, survival, and toxicity. Imatinib induced hematologic response in 82% of patients and sustained hematologic responses lasting at least 4 weeks in 69% (complete in 34%). The rate of major cytogenetic response was 24% (complete in 17%). Estimated 12-month progression-free and overall survival rates were 59% and 74%, respectively. Nonhematologic toxicity was usually mild or moderate, and hematologic toxicity was manageable. In comparison to 400 mg, imatinib doses of 600 mg/d led to more cytogenetic responses (28% compared to 16%), longer duration of response (79% compared to 57% at 12 months), time to disease progression (67% compared to 44% at 12 months), and overall survival (78% compared to 65% at 12 months), with no clinically relevant increase in toxicity. Orally administered imatinib is an effective and well-tolerated treatment for patients with CML in accelerated phase. A daily dose of 600 mg is more effective than 400 mg, with similar toxicity. © 2002 by The American Society of Hematology.","author":[{"dropping-particle":"","family":"Talpaz","given":"Moshe","non-dropping-particle":"","parse-names":false,"suffix":""},{"dropping-particle":"","family":"Silver","given":"Richard T.","non-dropping-particle":"","parse-names":false,"suffix":""},{"dropping-particle":"","family":"Druker","given":"Brian J.","non-dropping-particle":"","parse-names":false,"suffix":""},{"dropping-particle":"","family":"Goldman","given":"John M.","non-dropping-particle":"","parse-names":false,"suffix":""},{"dropping-particle":"","family":"Gambacorti-Passerini","given":"Carlo","non-dropping-particle":"","parse-names":false,"suffix":""},{"dropping-particle":"","family":"Guilhot","given":"Francois","non-dropping-particle":"","parse-names":false,"suffix":""},{"dropping-particle":"","family":"Schiffer","given":"Charles A.","non-dropping-particle":"","parse-names":false,"suffix":""},{"dropping-particle":"","family":"Fischer","given":"Thomas","non-dropping-particle":"","parse-names":false,"suffix":""},{"dropping-particle":"","family":"Deininger","given":"Michael W.N.","non-dropping-particle":"","parse-names":false,"suffix":""},{"dropping-particle":"","family":"Lennard","given":"Anne L.","non-dropping-particle":"","parse-names":false,"suffix":""},{"dropping-particle":"","family":"Hochhaus","given":"Andreas","non-dropping-particle":"","parse-names":false,"suffix":""},{"dropping-particle":"","family":"Ottmann","given":"Oliver G.","non-dropping-particle":"","parse-names":false,"suffix":""},{"dropping-particle":"","family":"Gratwohl","given":"Alois","non-dropping-particle":"","parse-names":false,"suffix":""},{"dropping-particle":"","family":"Baccarani","given":"Michele","non-dropping-particle":"","parse-names":false,"suffix":""},{"dropping-particle":"","family":"Stone","given":"Richard","non-dropping-particle":"","parse-names":false,"suffix":""},{"dropping-particle":"","family":"Tura","given":"Sante","non-dropping-particle":"","parse-names":false,"suffix":""},{"dropping-particle":"","family":"Mahon","given":"Francois Xavier","non-dropping-particle":"","parse-names":false,"suffix":""},{"dropping-particle":"","family":"Fernandes-Reese","given":"Sofia","non-dropping-particle":"","parse-names":false,"suffix":""},{"dropping-particle":"","family":"Gathmann","given":"Insa","non-dropping-particle":"","parse-names":false,"suffix":""},{"dropping-particle":"","family":"Capdeville","given":"Renaud","non-dropping-particle":"","parse-names":false,"suffix":""},{"dropping-particle":"","family":"Kantarjian","given":"Hagop M.","non-dropping-particle":"","parse-names":false,"suffix":""},{"dropping-particle":"","family":"Sawyers","given":"Charles L.","non-dropping-particle":"","parse-names":false,"suffix":""}],"container-title":"Blood","id":"ITEM-3","issue":"6","issued":{"date-parts":[["2002","3","15"]]},"page":"1928-1937","title":"Imatinib induces durable hematologic and cytogenetic responses in patients with accelerated phase chronic myeloid leukemia: Results of a phase 2 study","type":"article-journal","volume":"99"},"uris":["http://www.mendeley.com/documents/?uuid=a987bddc-d316-3126-a260-7b0a147cf309"]},{"id":"ITEM-4","itemData":{"DOI":"10.1182/blood.v99.10.3547","ISSN":"0006-4971","PMID":"11986206","abstract":"Molecular abnormalities caused by the hybrid Bcr-Abl gene are causally associated with the development and progression of Philadelphia chromosome-positive (Ph(+)) chronic myelogenous leukemia (CML). Imatinib mesylate (STI571), a specific Bcr-Abl tyrosine-kinase signal-transduction inhibitor, has shown encouraging activity in phase I and II studies of CML. Here, we describe the use of imatinib mesylate to treat 75 patients in blast-phase CML (median age, 53 years; 65 with nonlymphoid and 10 with lymphoid blasts), and compare the results with those of a historical control group treated with standard cytarabine-based therapy. Imatinib mesylate was given as oral doses at 300 to 1000 mg per day and was the first salvage therapy for 47 patients. The objective response rate was 52% (39 of 75 patients: 16 had complete and 3 had partial hematologic response; 12 had hematologic improvement; 7 returned to second chronic phase; and 1 had a complete response in extramedullary blastic disease). Response rates were not different between nonlymphoid and lymphoid groups. The cytogenetic response rate was 16% (12 patients: 5 complete, 3 partial [Ph(+) below 35%], and 4 minor [Ph(+), 34% to 90%]). The estimated median overall survival was 6.5 months; the estimated 1-year survival was 22%. Response to therapy (landmark analysis at 8 weeks) was associated with survival prolongation. Compared with standard cytarabine combinations, imatinib mesylate therapy was less toxic and produced a higher response rate (55% versus 29%, P =.001), longer median survival (7 versus 4 months, P =.04), and lower 4-week induction mortality (4% versus 15%, P =.07). Imatinib mesylate is currently being tested in combination with other drugs to improve the prognosis for blast-phase CML.","author":[{"dropping-particle":"","family":"Kantarjian","given":"Hagop M","non-dropping-particle":"","parse-names":false,"suffix":""},{"dropping-particle":"","family":"Cortes","given":"Jorge","non-dropping-particle":"","parse-names":false,"suffix":""},{"dropping-particle":"","family":"O'Brien","given":"Susan","non-dropping-particle":"","parse-names":false,"suffix":""},{"dropping-particle":"","family":"Giles","given":"Francis J","non-dropping-particle":"","parse-names":false,"suffix":""},{"dropping-particle":"","family":"Albitar","given":"Maher","non-dropping-particle":"","parse-names":false,"suffix":""},{"dropping-particle":"","family":"Rios","given":"Mary Beth","non-dropping-particle":"","parse-names":false,"suffix":""},{"dropping-particle":"","family":"Shan","given":"Jianqin","non-dropping-particle":"","parse-names":false,"suffix":""},{"dropping-particle":"","family":"Faderl","given":"Stefan","non-dropping-particle":"","parse-names":false,"suffix":""},{"dropping-particle":"","family":"Garcia-Manero","given":"Guillermo","non-dropping-particle":"","parse-names":false,"suffix":""},{"dropping-particle":"","family":"Thomas","given":"Deborah A","non-dropping-particle":"","parse-names":false,"suffix":""},{"dropping-particle":"","family":"Resta","given":"Debra","non-dropping-particle":"","parse-names":false,"suffix":""},{"dropping-particle":"","family":"Talpaz","given":"Moshe","non-dropping-particle":"","parse-names":false,"suffix":""}],"container-title":"Blood","id":"ITEM-4","issue":"10","issued":{"date-parts":[["2002","5","15"]]},"page":"3547-53","title":"Imatinib mesylate (STI571) therapy for Philadelphia chromosome-positive chronic myelogenous leukemia in blast phase.","type":"article-journal","volume":"99"},"uris":["http://www.mendeley.com/documents/?uuid=7b2eb6d5-5147-3536-b08f-db012d294525"]},{"id":"ITEM-5","itemData":{"DOI":"10.1182/blood.v99.10.3530","ISSN":"0006-4971","PMID":"11986204","abstract":"Blast crisis is the most advanced stage of chronic myelogenous leukemia (CML) and is highly refractory to therapy. CML is caused by expression of the chimeric BCR-ABL tyrosine kinase oncogene, the product of the t(9;22) Philadelphia translocation. Imatinib (Glivec, formerly STI571) is a rationally developed, orally administered inhibitor of the Bcr-Abl tyrosine kinase. A total of 260 patients with CML were enrolled in a phase II trial, of whom 229 had a confirmed diagnosis of CML in blast crisis. Patients were treated with imatinib in daily oral doses of 400 mg or 600 mg. Imatinib induced hematologic responses in 52% of patients and sustained hematologic responses lasting at least 4 weeks in 31% of patients, including complete hematologic responses in 8%. For patients with a sustained response, the estimated median response duration was 10 months. Imatinib induced major cytogenetic responses in 16% of patients, with 7% of the responses being complete. Median survival time was 6.9 months. Nonhematologic adverse reactions were frequent but generally mild or moderate. Episodes of severe cytopenia were also frequent and were attributable to the underlying condition and treatment with imatinib. Drug-related adverse events led to discontinuation of therapy in 5% of patients, most often because of cytopenia, skin disorders, or gastrointestinal reactions. These results demonstrate that imatinib has substantial activity and a favorable safety profile when used as a single agent in patients with CML in blast crisis. Additional clinical studies are warranted to explore the efficacy and feasibility of imatinib used in combination with other antileukemic drugs.","author":[{"dropping-particle":"","family":"Sawyers","given":"Charles L","non-dropping-particle":"","parse-names":false,"suffix":""},{"dropping-particle":"","family":"Hochhaus","given":"Andreas","non-dropping-particle":"","parse-names":false,"suffix":""},{"dropping-particle":"","family":"Feldman","given":"Eric","non-dropping-particle":"","parse-names":false,"suffix":""},{"dropping-particle":"","family":"Goldman","given":"John M","non-dropping-particle":"","parse-names":false,"suffix":""},{"dropping-particle":"","family":"Miller","given":"Carole B","non-dropping-particle":"","parse-names":false,"suffix":""},{"dropping-particle":"","family":"Ottmann","given":"Oliver G","non-dropping-particle":"","parse-names":false,"suffix":""},{"dropping-particle":"","family":"Schiffer","given":"Charles A","non-dropping-particle":"","parse-names":false,"suffix":""},{"dropping-particle":"","family":"Talpaz","given":"Moshe","non-dropping-particle":"","parse-names":false,"suffix":""},{"dropping-particle":"","family":"Guilhot","given":"Francois","non-dropping-particle":"","parse-names":false,"suffix":""},{"dropping-particle":"","family":"Deininger","given":"Michael W N","non-dropping-particle":"","parse-names":false,"suffix":""},{"dropping-particle":"","family":"Fischer","given":"Thomas","non-dropping-particle":"","parse-names":false,"suffix":""},{"dropping-particle":"","family":"O'Brien","given":"Steve G","non-dropping-particle":"","parse-names":false,"suffix":""},{"dropping-particle":"","family":"Stone","given":"Richard M","non-dropping-particle":"","parse-names":false,"suffix":""},{"dropping-particle":"","family":"Gambacorti-Passerini","given":"Carlo B","non-dropping-particle":"","parse-names":false,"suffix":""},{"dropping-particle":"","family":"Russell","given":"Nigel H","non-dropping-particle":"","parse-names":false,"suffix":""},{"dropping-particle":"","family":"Reiffers","given":"Jose J","non-dropping-particle":"","parse-names":false,"suffix":""},{"dropping-particle":"","family":"Shea","given":"Thomas C","non-dropping-particle":"","parse-names":false,"suffix":""},{"dropping-particle":"","family":"Chapuis","given":"Bernard","non-dropping-particle":"","parse-names":false,"suffix":""},{"dropping-particle":"","family":"Coutre","given":"Steven","non-dropping-particle":"","parse-names":false,"suffix":""},{"dropping-particle":"","family":"Tura","given":"Sante","non-dropping-particle":"","parse-names":false,"suffix":""},{"dropping-particle":"","family":"Morra","given":"Enrica","non-dropping-particle":"","parse-names":false,"suffix":""},{"dropping-particle":"","family":"Larson","given":"Richard A","non-dropping-particle":"","parse-names":false,"suffix":""},{"dropping-particle":"","family":"Saven","given":"Alan","non-dropping-particle":"","parse-names":false,"suffix":""},{"dropping-particle":"","family":"Peschel","given":"Christian","non-dropping-particle":"","parse-names":false,"suffix":""},{"dropping-particle":"","family":"Gratwohl","given":"Alois","non-dropping-particle":"","parse-names":false,"suffix":""},{"dropping-particle":"","family":"Mandelli","given":"Franco","non-dropping-particle":"","parse-names":false,"suffix":""},{"dropping-particle":"","family":"Ben-Am","given":"Monique","non-dropping-particle":"","parse-names":false,"suffix":""},{"dropping-particle":"","family":"Gathmann","given":"Insa","non-dropping-particle":"","parse-names":false,"suffix":""},{"dropping-particle":"","family":"Capdeville","given":"Renaud","non-dropping-particle":"","parse-names":false,"suffix":""},{"dropping-particle":"","family":"Paquette","given":"Ronald L","non-dropping-particle":"","parse-names":false,"suffix":""},{"dropping-particle":"","family":"Druker","given":"Brian J","non-dropping-particle":"","parse-names":false,"suffix":""}],"container-title":"Blood","id":"ITEM-5","issue":"10","issued":{"date-parts":[["2002","5","15"]]},"page":"3530-9","title":"Imatinib induces hematologic and cytogenetic responses in patients with chronic myelogenous leukemia in myeloid blast crisis: results of a phase II study.","type":"article-journal","volume":"99"},"uris":["http://www.mendeley.com/documents/?uuid=37a4c516-f3d0-3907-8548-191d0d0fadb4"]},{"id":"ITEM-6","itemData":{"DOI":"10.3324/haematol.13529","ISSN":"03906078","abstract":"Background: Imatinib mesylate is the first line treatment for chronic myeloid leukemia. The advent of imatinib increased survival significantly in patients in an advanced phase of the disease. However, few long-term data on the outcome of these patients based on large, prospective and controlled trials are available. Design and Methods: A phase 2 multicenter trial of the use of imatinib 600 mg/daily in patients with accelerated phase chronic myeloid leukemia was sponsored and promoted by the Italian Cooperative Study Group on Chronic Myeloid Leukemia in 2001. Results: One hundred and eleven patients were enrolled; the median follow-up of the 41 living patients is 82 months (range, 73-87). One hundred and seven patients (96%) returned to chronic phase and 79 patients (71%) achieved a complete hematologic response. Cumulative best rates of major cytogenetic response and complete cytogenetic response were 30% and 21%, respectively. All responses were maintained for a minimum of 4 weeks. At last follow-up, four patients were alive in complete remission after allogeneic transplant, 16 patients (14%) had switched to a second generation tyrosine kinase inhibitor and 21 patients (19%) were alive on imatinib therapy. No late toxicities were observed. Progression-free survival and event-free survival rates were 36.5% and 15%, respectively, at 7 years. The median survival time was 37 months, and was significantly associated with the achievement of a complete hematologic response or a complete cytogenetic response. Conclusions: Imatinib may induce durable responses, associated with prolonged survival, in patients with accelerated phase chronic myeloid leukemia (clinicaltrials.gov identifier: NCT00514969). ©2009 Ferrata Storti Foundation.","author":[{"dropping-particle":"","family":"Palandri","given":"Francesca","non-dropping-particle":"","parse-names":false,"suffix":""},{"dropping-particle":"","family":"Castagnetti","given":"Fausto","non-dropping-particle":"","parse-names":false,"suffix":""},{"dropping-particle":"","family":"Alimena","given":"Giuliana","non-dropping-particle":"","parse-names":false,"suffix":""},{"dropping-particle":"","family":"Testoni","given":"Nicoletta","non-dropping-particle":"","parse-names":false,"suffix":""},{"dropping-particle":"","family":"Breccia","given":"Massimo","non-dropping-particle":"","parse-names":false,"suffix":""},{"dropping-particle":"","family":"Luatti","given":"Simona","non-dropping-particle":"","parse-names":false,"suffix":""},{"dropping-particle":"","family":"Rege-Cambrin","given":"Giovanna","non-dropping-particle":"","parse-names":false,"suffix":""},{"dropping-particle":"","family":"Stagno","given":"Fabio","non-dropping-particle":"","parse-names":false,"suffix":""},{"dropping-particle":"","family":"Specchia","given":"Giorgina","non-dropping-particle":"","parse-names":false,"suffix":""},{"dropping-particle":"","family":"Martino","given":"Bruno","non-dropping-particle":"","parse-names":false,"suffix":""},{"dropping-particle":"","family":"Levato","given":"Luciano","non-dropping-particle":"","parse-names":false,"suffix":""},{"dropping-particle":"","family":"Merante","given":"Serena","non-dropping-particle":"","parse-names":false,"suffix":""},{"dropping-particle":"","family":"Liberati","given":"Anna Maria","non-dropping-particle":"","parse-names":false,"suffix":""},{"dropping-particle":"","family":"Pane","given":"Fabrizio","non-dropping-particle":"","parse-names":false,"suffix":""},{"dropping-particle":"","family":"Saglio","given":"Giuseppe","non-dropping-particle":"","parse-names":false,"suffix":""},{"dropping-particle":"","family":"Alberti","given":"Daniele","non-dropping-particle":"","parse-names":false,"suffix":""},{"dropping-particle":"","family":"Martinelli","given":"Giovanni","non-dropping-particle":"","parse-names":false,"suffix":""},{"dropping-particle":"","family":"Baccarani","given":"Michele","non-dropping-particle":"","parse-names":false,"suffix":""},{"dropping-particle":"","family":"Rosti","given":"Gianantonio","non-dropping-particle":"","parse-names":false,"suffix":""}],"container-title":"Haematologica","id":"ITEM-6","issue":"2","issued":{"date-parts":[["2009","2"]]},"page":"205-212","title":"The long-term durability of cytogenetic responses in patients with accelerated phase chronic myeloid leukemia treated with imatinib 600 mg: The GIMEMA CML Working Party experience after a 7-year follow-up","type":"article-journal","volume":"94"},"uris":["http://www.mendeley.com/documents/?uuid=5a545536-0bc5-3a97-90dc-a75131b61d63"]},{"id":"ITEM-7","itemData":{"DOI":"10.1056/NEJMoa022457","ISSN":"00284793","PMID":"12637609","abstract":"BACKGROUND: Imatinib, a selective inhibitor of the BCR-ABL tyrosine kinase, produces high response rates in patients with chronic-phase chronic myeloid leukemia (CML) who have had no response to interferon alfa. We compared the efficacy of imatinib with that of interferon alfa combined with low-dose cytarabine in newly diagnosed chronic-phase CML. METHODS: We randomly assigned 1106 patients to receive imatinib (553 patients) or interferon alfa plus low-dose cytarabine (553 patients). Crossover to the alternative group was allowed if stringent criteria defining treatment failure or intolerance were met. Patients were evaluated for hematologic and cytogenetic responses, toxic effects, and rates of progression. RESULTS After a median follow-up of 19 months, the estimated rate of a major cytogenetic response (0 to 35 percent of cells in metaphase positive for the Philadelphia chromosome) at 18 months was 87.1 percent (95 percent confidence interval, 84.1 to 90.0) in the imatinib group and 34.7 percent (95 percent confidence interval, 29.3 to 40.0) in the group given interferon alfa plus cytarabine (P&lt;0.001). The estimated rates of complete cytogenetic response were 76.2 percent (95 percent confidence interval, 72.5 to 79.9) and 14.5 percent (95 percent confidence interval, 10.5 to 18.5), respectively (P&lt;0.001). At 18 months, the estimated rate of freedom from progression to accelerated-phase or blast-crisis CML was 96.7 percent in the imatinib group and 91.5 percent in the combination-therapy group (P&lt;0.001). Imatinib was better tolerated than combination therapy. CONCLUSIONS: In terms of hematologic and cytogenetic responses, tolerability, and the likelihood of progression to accelerated-phase or blast-crisis CML, imatinib was superior to interferon alfa plus low-dose cytarabine as first-line therapy in newly diagnosed chronic-phase CML.","author":[{"dropping-particle":"","family":"O'Brien","given":"Stephen G.","non-dropping-particle":"","parse-names":false,"suffix":""},{"dropping-particle":"","family":"Guilhot","given":"François","non-dropping-particle":"","parse-names":false,"suffix":""},{"dropping-particle":"","family":"Larson","given":"Richard A.","non-dropping-particle":"","parse-names":false,"suffix":""},{"dropping-particle":"","family":"Gathmann","given":"Insa","non-dropping-particle":"","parse-names":false,"suffix":""},{"dropping-particle":"","family":"Baccarani","given":"Michele","non-dropping-particle":"","parse-names":false,"suffix":""},{"dropping-particle":"","family":"Cervantes","given":"Francisco","non-dropping-particle":"","parse-names":false,"suffix":""},{"dropping-particle":"","family":"Cornelissen","given":"Jan J.","non-dropping-particle":"","parse-names":false,"suffix":""},{"dropping-particle":"","family":"Fischer","given":"Thomas","non-dropping-particle":"","parse-names":false,"suffix":""},{"dropping-particle":"","family":"Hochhaus","given":"Andreas","non-dropping-particle":"","parse-names":false,"suffix":""},{"dropping-particle":"","family":"Hughes","given":"Timothy","non-dropping-particle":"","parse-names":false,"suffix":""},{"dropping-particle":"","family":"Lechner","given":"Klaus","non-dropping-particle":"","parse-names":false,"suffix":""},{"dropping-particle":"","family":"Nielsen","given":"Johan L.","non-dropping-particle":"","parse-names":false,"suffix":""},{"dropping-particle":"","family":"Rousselot","given":"Philippe","non-dropping-particle":"","parse-names":false,"suffix":""},{"dropping-particle":"","family":"Reiffers","given":"Josy","non-dropping-particle":"","parse-names":false,"suffix":""},{"dropping-particle":"","family":"Saglio","given":"Giuseppe","non-dropping-particle":"","parse-names":false,"suffix":""},{"dropping-particle":"","family":"Shepherd","given":"John","non-dropping-particle":"","parse-names":false,"suffix":""},{"dropping-particle":"","family":"Simonsson","given":"Bengt","non-dropping-particle":"","parse-names":false,"suffix":""},{"dropping-particle":"","family":"Gratwohl","given":"Alois","non-dropping-particle":"","parse-names":false,"suffix":""},{"dropping-particle":"","family":"Goldman","given":"John M.","non-dropping-particle":"","parse-names":false,"suffix":""},{"dropping-particle":"","family":"Kantarjian","given":"Hagop","non-dropping-particle":"","parse-names":false,"suffix":""},{"dropping-particle":"","family":"Taylor","given":"Kerry","non-dropping-particle":"","parse-names":false,"suffix":""},{"dropping-particle":"","family":"Verhoef","given":"Gregor","non-dropping-particle":"","parse-names":false,"suffix":""},{"dropping-particle":"","family":"Bolton","given":"Ann E.","non-dropping-particle":"","parse-names":false,"suffix":""},{"dropping-particle":"","family":"Capdeville","given":"Renaud","non-dropping-particle":"","parse-names":false,"suffix":""},{"dropping-particle":"","family":"Druker","given":"Brian J.","non-dropping-particle":"","parse-names":false,"suffix":""}],"container-title":"New England Journal of Medicine","id":"ITEM-7","issue":"11","issued":{"date-parts":[["2003","3","13"]]},"page":"994-1004","title":"Imatinib compared with interferon and low-dose cytarabine for newly diagnosed chronic-phase chronic myeloid leukemia","type":"article-journal","volume":"348"},"uris":["http://www.mendeley.com/documents/?uuid=dad0b541-9ebd-347e-a50c-82912ee2381f"]}],"mendeley":{"formattedCitation":"[18–24]","plainTextFormattedCitation":"[18–24]","previouslyFormattedCitation":"[18–24]"},"properties":{"noteIndex":0},"schema":"https://github.com/citation-style-language/schema/raw/master/csl-citation.json"}</w:instrText>
      </w:r>
      <w:r w:rsidR="00817AE4" w:rsidRPr="00062B4F">
        <w:rPr>
          <w:iCs/>
          <w:szCs w:val="24"/>
          <w:lang w:eastAsia="ru-RU"/>
        </w:rPr>
        <w:fldChar w:fldCharType="separate"/>
      </w:r>
      <w:r w:rsidR="00817AE4" w:rsidRPr="00062B4F">
        <w:rPr>
          <w:iCs/>
          <w:noProof/>
          <w:szCs w:val="24"/>
          <w:lang w:eastAsia="ru-RU"/>
        </w:rPr>
        <w:t>[18–24]</w:t>
      </w:r>
      <w:r w:rsidR="00817AE4" w:rsidRPr="00062B4F">
        <w:rPr>
          <w:iCs/>
          <w:szCs w:val="24"/>
          <w:lang w:eastAsia="ru-RU"/>
        </w:rPr>
        <w:fldChar w:fldCharType="end"/>
      </w:r>
      <w:r w:rsidRPr="00062B4F">
        <w:rPr>
          <w:iCs/>
          <w:szCs w:val="24"/>
          <w:lang w:eastAsia="ru-RU"/>
        </w:rPr>
        <w:t>.</w:t>
      </w:r>
    </w:p>
    <w:p w14:paraId="3711303C" w14:textId="77777777" w:rsidR="000C7098" w:rsidRPr="00062B4F" w:rsidRDefault="000C7098" w:rsidP="008E7654">
      <w:pPr>
        <w:ind w:left="709" w:firstLine="0"/>
        <w:rPr>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A</w:t>
      </w:r>
      <w:r w:rsidRPr="00062B4F">
        <w:rPr>
          <w:b/>
          <w:bCs/>
          <w:szCs w:val="24"/>
          <w:lang w:eastAsia="ru-RU"/>
        </w:rPr>
        <w:t xml:space="preserve"> </w:t>
      </w:r>
      <w:r w:rsidRPr="00062B4F">
        <w:rPr>
          <w:bCs/>
          <w:szCs w:val="24"/>
          <w:lang w:eastAsia="ru-RU"/>
        </w:rPr>
        <w:t>(уровень достоверности доказательств – 1)</w:t>
      </w:r>
      <w:r w:rsidRPr="00062B4F">
        <w:rPr>
          <w:szCs w:val="24"/>
          <w:lang w:eastAsia="ru-RU"/>
        </w:rPr>
        <w:t>.</w:t>
      </w:r>
    </w:p>
    <w:p w14:paraId="2974344E" w14:textId="77777777" w:rsidR="000C7098" w:rsidRPr="00062B4F" w:rsidRDefault="000C7098" w:rsidP="009D2E3F">
      <w:pPr>
        <w:rPr>
          <w:b/>
          <w:bCs/>
          <w:i/>
          <w:iCs/>
          <w:szCs w:val="24"/>
          <w:lang w:eastAsia="ru-RU"/>
        </w:rPr>
      </w:pPr>
      <w:r w:rsidRPr="00062B4F">
        <w:rPr>
          <w:b/>
          <w:bCs/>
          <w:i/>
          <w:iCs/>
          <w:szCs w:val="24"/>
          <w:lang w:eastAsia="ru-RU"/>
        </w:rPr>
        <w:t xml:space="preserve">Комментарии: </w:t>
      </w:r>
      <w:r w:rsidRPr="00062B4F">
        <w:rPr>
          <w:i/>
          <w:iCs/>
          <w:szCs w:val="24"/>
          <w:lang w:eastAsia="ru-RU"/>
        </w:rPr>
        <w:t>иматиниб** – ИТК первого поколения с селективностью в отношении BCR-ABL тирозинкиназы, также способен ингибировать c</w:t>
      </w:r>
      <w:r w:rsidRPr="00062B4F">
        <w:rPr>
          <w:i/>
          <w:iCs/>
          <w:szCs w:val="24"/>
          <w:lang w:eastAsia="ru-RU"/>
        </w:rPr>
        <w:noBreakHyphen/>
        <w:t xml:space="preserve">KIT, PDGFR-киназную активность. При применении иматиниба** в 1 линии терапии общая выживаемость к 11 годам составляет 83 %, выживаемость без прогрессирования до ФА </w:t>
      </w:r>
      <w:r w:rsidRPr="00062B4F">
        <w:rPr>
          <w:i/>
          <w:iCs/>
          <w:szCs w:val="24"/>
          <w:lang w:eastAsia="ru-RU"/>
        </w:rPr>
        <w:lastRenderedPageBreak/>
        <w:t>и БК – 92%, частота прогрессирования болезни к 11 годам терапии не превышает 7%. Полный цитогенетический (ПЦО) достигается у 83 % пациентов</w:t>
      </w:r>
      <w:r w:rsidRPr="00062B4F">
        <w:rPr>
          <w:b/>
          <w:bCs/>
          <w:i/>
          <w:iCs/>
          <w:szCs w:val="24"/>
          <w:lang w:eastAsia="ru-RU"/>
        </w:rPr>
        <w:t xml:space="preserve"> </w:t>
      </w:r>
      <w:r w:rsidRPr="00062B4F">
        <w:rPr>
          <w:bCs/>
          <w:i/>
          <w:iCs/>
          <w:szCs w:val="24"/>
          <w:lang w:eastAsia="ru-RU"/>
        </w:rPr>
        <w:fldChar w:fldCharType="begin" w:fldLock="1"/>
      </w:r>
      <w:r w:rsidR="00817AE4" w:rsidRPr="00062B4F">
        <w:rPr>
          <w:bCs/>
          <w:i/>
          <w:iCs/>
          <w:szCs w:val="24"/>
          <w:lang w:eastAsia="ru-RU"/>
        </w:rPr>
        <w:instrText>ADDIN CSL_CITATION {"citationItems":[{"id":"ITEM-1","itemData":{"DOI":"10.1056/NEJMoa1609324","ISSN":"0028-4793","PMID":"28273028","abstract":"BACKGROUND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Medicine","id":"ITEM-1","issue":"10","issued":{"date-parts":[["2017","3"]]},"page":"917-927","title":"Long-Term Outcomes of Imatinib Treatment for Chronic Myeloid Leukemia","type":"article-journal","volume":"376"},"uris":["http://www.mendeley.com/documents/?uuid=c11c7205-12c5-3dc7-bef1-21ae0a6400e2","http://www.mendeley.com/documents/?uuid=a972a18f-ad26-485e-a2e9-11932c643c3b"]}],"mendeley":{"formattedCitation":"[19]","plainTextFormattedCitation":"[19]","previouslyFormattedCitation":"[19]"},"properties":{"noteIndex":0},"schema":"https://github.com/citation-style-language/schema/raw/master/csl-citation.json"}</w:instrText>
      </w:r>
      <w:r w:rsidRPr="00062B4F">
        <w:rPr>
          <w:bCs/>
          <w:i/>
          <w:iCs/>
          <w:szCs w:val="24"/>
          <w:lang w:eastAsia="ru-RU"/>
        </w:rPr>
        <w:fldChar w:fldCharType="separate"/>
      </w:r>
      <w:r w:rsidR="00817AE4" w:rsidRPr="00062B4F">
        <w:rPr>
          <w:bCs/>
          <w:iCs/>
          <w:noProof/>
          <w:szCs w:val="24"/>
          <w:lang w:eastAsia="ru-RU"/>
        </w:rPr>
        <w:t>[19]</w:t>
      </w:r>
      <w:r w:rsidRPr="00062B4F">
        <w:rPr>
          <w:bCs/>
          <w:i/>
          <w:iCs/>
          <w:szCs w:val="24"/>
          <w:lang w:eastAsia="ru-RU"/>
        </w:rPr>
        <w:fldChar w:fldCharType="end"/>
      </w:r>
      <w:r w:rsidRPr="00062B4F">
        <w:rPr>
          <w:bCs/>
          <w:i/>
          <w:iCs/>
          <w:szCs w:val="24"/>
          <w:lang w:eastAsia="ru-RU"/>
        </w:rPr>
        <w:t>.</w:t>
      </w:r>
    </w:p>
    <w:p w14:paraId="6A076B40" w14:textId="77777777" w:rsidR="000C7098" w:rsidRPr="00062B4F" w:rsidRDefault="000C7098" w:rsidP="009D2E3F">
      <w:pPr>
        <w:rPr>
          <w:i/>
          <w:iCs/>
          <w:szCs w:val="24"/>
          <w:lang w:eastAsia="ru-RU"/>
        </w:rPr>
      </w:pPr>
      <w:r w:rsidRPr="00062B4F">
        <w:rPr>
          <w:i/>
          <w:iCs/>
          <w:szCs w:val="24"/>
          <w:lang w:eastAsia="ru-RU"/>
        </w:rPr>
        <w:t>У большинства пациентов сохраняются хорошее качество жизни и трудо-способность.</w:t>
      </w:r>
    </w:p>
    <w:p w14:paraId="39AA6B10" w14:textId="77777777" w:rsidR="000C7098" w:rsidRPr="00062B4F" w:rsidRDefault="000C7098" w:rsidP="009D2E3F">
      <w:pPr>
        <w:rPr>
          <w:i/>
          <w:iCs/>
          <w:szCs w:val="24"/>
          <w:lang w:eastAsia="ru-RU"/>
        </w:rPr>
      </w:pPr>
      <w:r w:rsidRPr="00062B4F">
        <w:rPr>
          <w:i/>
          <w:iCs/>
          <w:szCs w:val="24"/>
          <w:lang w:eastAsia="ru-RU"/>
        </w:rPr>
        <w:t xml:space="preserve">Доза иматиниба** составляет 400 мг в сутки для ХФ и 600 мг в сутки для ФА и БК </w:t>
      </w:r>
      <w:r w:rsidRPr="00062B4F">
        <w:rPr>
          <w:i/>
          <w:iCs/>
          <w:szCs w:val="24"/>
          <w:lang w:eastAsia="ru-RU"/>
        </w:rPr>
        <w:fldChar w:fldCharType="begin" w:fldLock="1"/>
      </w:r>
      <w:r w:rsidR="00817AE4" w:rsidRPr="00062B4F">
        <w:rPr>
          <w:i/>
          <w:iCs/>
          <w:szCs w:val="24"/>
          <w:lang w:eastAsia="ru-RU"/>
        </w:rPr>
        <w:instrText>ADDIN CSL_CITATION {"citationItems":[{"id":"ITEM-1","itemData":{"DOI":"10.1056/NEJMoa1609324","ISSN":"0028-4793","PMID":"28273028","abstract":"BACKGROUND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Medicine","id":"ITEM-1","issue":"10","issued":{"date-parts":[["2017","3"]]},"page":"917-927","title":"Long-Term Outcomes of Imatinib Treatment for Chronic Myeloid Leukemia","type":"article-journal","volume":"376"},"uris":["http://www.mendeley.com/documents/?uuid=a972a18f-ad26-485e-a2e9-11932c643c3b","http://www.mendeley.com/documents/?uuid=c11c7205-12c5-3dc7-bef1-21ae0a6400e2"]},{"id":"ITEM-2","itemData":{"DOI":"10.1182/blood.V99.6.1928","ISSN":"00064971","PMID":"11877262","abstract":"Chronic myelogenous leukemia (CML) is caused by expression of the BCR-ABL tyrosine kinase oncogene, the product of the t(9;22) Philadelphia translocation. Patients with CML in accelerated phase have rapidly progressive disease and are characteristically unresponsive to existing therapies. Imatinib (formerly STI571) is a rationally developed, orally administered inhibitor of the Bcr-Abl kinase. A total of 235 CML patients were enrolled in this study, of whom 181 had a confirmed diagnosis of accelerated phase. Patients were treated with imatinib at 400 or 600 mg/d and were evaluated for hematologic and cytogenetic response, time to progression, survival, and toxicity. Imatinib induced hematologic response in 82% of patients and sustained hematologic responses lasting at least 4 weeks in 69% (complete in 34%). The rate of major cytogenetic response was 24% (complete in 17%). Estimated 12-month progression-free and overall survival rates were 59% and 74%, respectively. Nonhematologic toxicity was usually mild or moderate, and hematologic toxicity was manageable. In comparison to 400 mg, imatinib doses of 600 mg/d led to more cytogenetic responses (28% compared to 16%), longer duration of response (79% compared to 57% at 12 months), time to disease progression (67% compared to 44% at 12 months), and overall survival (78% compared to 65% at 12 months), with no clinically relevant increase in toxicity. Orally administered imatinib is an effective and well-tolerated treatment for patients with CML in accelerated phase. A daily dose of 600 mg is more effective than 400 mg, with similar toxicity. © 2002 by The American Society of Hematology.","author":[{"dropping-particle":"","family":"Talpaz","given":"Moshe","non-dropping-particle":"","parse-names":false,"suffix":""},{"dropping-particle":"","family":"Silver","given":"Richard T.","non-dropping-particle":"","parse-names":false,"suffix":""},{"dropping-particle":"","family":"Druker","given":"Brian J.","non-dropping-particle":"","parse-names":false,"suffix":""},{"dropping-particle":"","family":"Goldman","given":"John M.","non-dropping-particle":"","parse-names":false,"suffix":""},{"dropping-particle":"","family":"Gambacorti-Passerini","given":"Carlo","non-dropping-particle":"","parse-names":false,"suffix":""},{"dropping-particle":"","family":"Guilhot","given":"Francois","non-dropping-particle":"","parse-names":false,"suffix":""},{"dropping-particle":"","family":"Schiffer","given":"Charles A.","non-dropping-particle":"","parse-names":false,"suffix":""},{"dropping-particle":"","family":"Fischer","given":"Thomas","non-dropping-particle":"","parse-names":false,"suffix":""},{"dropping-particle":"","family":"Deininger","given":"Michael W.N.","non-dropping-particle":"","parse-names":false,"suffix":""},{"dropping-particle":"","family":"Lennard","given":"Anne L.","non-dropping-particle":"","parse-names":false,"suffix":""},{"dropping-particle":"","family":"Hochhaus","given":"Andreas","non-dropping-particle":"","parse-names":false,"suffix":""},{"dropping-particle":"","family":"Ottmann","given":"Oliver G.","non-dropping-particle":"","parse-names":false,"suffix":""},{"dropping-particle":"","family":"Gratwohl","given":"Alois","non-dropping-particle":"","parse-names":false,"suffix":""},{"dropping-particle":"","family":"Baccarani","given":"Michele","non-dropping-particle":"","parse-names":false,"suffix":""},{"dropping-particle":"","family":"Stone","given":"Richard","non-dropping-particle":"","parse-names":false,"suffix":""},{"dropping-particle":"","family":"Tura","given":"Sante","non-dropping-particle":"","parse-names":false,"suffix":""},{"dropping-particle":"","family":"Mahon","given":"Francois Xavier","non-dropping-particle":"","parse-names":false,"suffix":""},{"dropping-particle":"","family":"Fernandes-Reese","given":"Sofia","non-dropping-particle":"","parse-names":false,"suffix":""},{"dropping-particle":"","family":"Gathmann","given":"Insa","non-dropping-particle":"","parse-names":false,"suffix":""},{"dropping-particle":"","family":"Capdeville","given":"Renaud","non-dropping-particle":"","parse-names":false,"suffix":""},{"dropping-particle":"","family":"Kantarjian","given":"Hagop M.","non-dropping-particle":"","parse-names":false,"suffix":""},{"dropping-particle":"","family":"Sawyers","given":"Charles L.","non-dropping-particle":"","parse-names":false,"suffix":""}],"container-title":"Blood","id":"ITEM-2","issue":"6","issued":{"date-parts":[["2002","3","15"]]},"page":"1928-1937","title":"Imatinib induces durable hematologic and cytogenetic responses in patients with accelerated phase chronic myeloid leukemia: Results of a phase 2 study","type":"article-journal","volume":"99"},"uris":["http://www.mendeley.com/documents/?uuid=a987bddc-d316-3126-a260-7b0a147cf309"]},{"id":"ITEM-3","itemData":{"DOI":"10.1182/blood.v99.10.3547","ISSN":"0006-4971","PMID":"11986206","abstract":"Molecular abnormalities caused by the hybrid Bcr-Abl gene are causally associated with the development and progression of Philadelphia chromosome-positive (Ph(+)) chronic myelogenous leukemia (CML). Imatinib mesylate (STI571), a specific Bcr-Abl tyrosine-kinase signal-transduction inhibitor, has shown encouraging activity in phase I and II studies of CML. Here, we describe the use of imatinib mesylate to treat 75 patients in blast-phase CML (median age, 53 years; 65 with nonlymphoid and 10 with lymphoid blasts), and compare the results with those of a historical control group treated with standard cytarabine-based therapy. Imatinib mesylate was given as oral doses at 300 to 1000 mg per day and was the first salvage therapy for 47 patients. The objective response rate was 52% (39 of 75 patients: 16 had complete and 3 had partial hematologic response; 12 had hematologic improvement; 7 returned to second chronic phase; and 1 had a complete response in extramedullary blastic disease). Response rates were not different between nonlymphoid and lymphoid groups. The cytogenetic response rate was 16% (12 patients: 5 complete, 3 partial [Ph(+) below 35%], and 4 minor [Ph(+), 34% to 90%]). The estimated median overall survival was 6.5 months; the estimated 1-year survival was 22%. Response to therapy (landmark analysis at 8 weeks) was associated with survival prolongation. Compared with standard cytarabine combinations, imatinib mesylate therapy was less toxic and produced a higher response rate (55% versus 29%, P =.001), longer median survival (7 versus 4 months, P =.04), and lower 4-week induction mortality (4% versus 15%, P =.07). Imatinib mesylate is currently being tested in combination with other drugs to improve the prognosis for blast-phase CML.","author":[{"dropping-particle":"","family":"Kantarjian","given":"Hagop M","non-dropping-particle":"","parse-names":false,"suffix":""},{"dropping-particle":"","family":"Cortes","given":"Jorge","non-dropping-particle":"","parse-names":false,"suffix":""},{"dropping-particle":"","family":"O'Brien","given":"Susan","non-dropping-particle":"","parse-names":false,"suffix":""},{"dropping-particle":"","family":"Giles","given":"Francis J","non-dropping-particle":"","parse-names":false,"suffix":""},{"dropping-particle":"","family":"Albitar","given":"Maher","non-dropping-particle":"","parse-names":false,"suffix":""},{"dropping-particle":"","family":"Rios","given":"Mary Beth","non-dropping-particle":"","parse-names":false,"suffix":""},{"dropping-particle":"","family":"Shan","given":"Jianqin","non-dropping-particle":"","parse-names":false,"suffix":""},{"dropping-particle":"","family":"Faderl","given":"Stefan","non-dropping-particle":"","parse-names":false,"suffix":""},{"dropping-particle":"","family":"Garcia-Manero","given":"Guillermo","non-dropping-particle":"","parse-names":false,"suffix":""},{"dropping-particle":"","family":"Thomas","given":"Deborah A","non-dropping-particle":"","parse-names":false,"suffix":""},{"dropping-particle":"","family":"Resta","given":"Debra","non-dropping-particle":"","parse-names":false,"suffix":""},{"dropping-particle":"","family":"Talpaz","given":"Moshe","non-dropping-particle":"","parse-names":false,"suffix":""}],"container-title":"Blood","id":"ITEM-3","issue":"10","issued":{"date-parts":[["2002","5","15"]]},"page":"3547-53","title":"Imatinib mesylate (STI571) therapy for Philadelphia chromosome-positive chronic myelogenous leukemia in blast phase.","type":"article-journal","volume":"99"},"uris":["http://www.mendeley.com/documents/?uuid=7b2eb6d5-5147-3536-b08f-db012d294525"]},{"id":"ITEM-4","itemData":{"DOI":"10.1182/blood.v99.10.3530","ISSN":"0006-4971","PMID":"11986204","abstract":"Blast crisis is the most advanced stage of chronic myelogenous leukemia (CML) and is highly refractory to therapy. CML is caused by expression of the chimeric BCR-ABL tyrosine kinase oncogene, the product of the t(9;22) Philadelphia translocation. Imatinib (Glivec, formerly STI571) is a rationally developed, orally administered inhibitor of the Bcr-Abl tyrosine kinase. A total of 260 patients with CML were enrolled in a phase II trial, of whom 229 had a confirmed diagnosis of CML in blast crisis. Patients were treated with imatinib in daily oral doses of 400 mg or 600 mg. Imatinib induced hematologic responses in 52% of patients and sustained hematologic responses lasting at least 4 weeks in 31% of patients, including complete hematologic responses in 8%. For patients with a sustained response, the estimated median response duration was 10 months. Imatinib induced major cytogenetic responses in 16% of patients, with 7% of the responses being complete. Median survival time was 6.9 months. Nonhematologic adverse reactions were frequent but generally mild or moderate. Episodes of severe cytopenia were also frequent and were attributable to the underlying condition and treatment with imatinib. Drug-related adverse events led to discontinuation of therapy in 5% of patients, most often because of cytopenia, skin disorders, or gastrointestinal reactions. These results demonstrate that imatinib has substantial activity and a favorable safety profile when used as a single agent in patients with CML in blast crisis. Additional clinical studies are warranted to explore the efficacy and feasibility of imatinib used in combination with other antileukemic drugs.","author":[{"dropping-particle":"","family":"Sawyers","given":"Charles L","non-dropping-particle":"","parse-names":false,"suffix":""},{"dropping-particle":"","family":"Hochhaus","given":"Andreas","non-dropping-particle":"","parse-names":false,"suffix":""},{"dropping-particle":"","family":"Feldman","given":"Eric","non-dropping-particle":"","parse-names":false,"suffix":""},{"dropping-particle":"","family":"Goldman","given":"John M","non-dropping-particle":"","parse-names":false,"suffix":""},{"dropping-particle":"","family":"Miller","given":"Carole B","non-dropping-particle":"","parse-names":false,"suffix":""},{"dropping-particle":"","family":"Ottmann","given":"Oliver G","non-dropping-particle":"","parse-names":false,"suffix":""},{"dropping-particle":"","family":"Schiffer","given":"Charles A","non-dropping-particle":"","parse-names":false,"suffix":""},{"dropping-particle":"","family":"Talpaz","given":"Moshe","non-dropping-particle":"","parse-names":false,"suffix":""},{"dropping-particle":"","family":"Guilhot","given":"Francois","non-dropping-particle":"","parse-names":false,"suffix":""},{"dropping-particle":"","family":"Deininger","given":"Michael W N","non-dropping-particle":"","parse-names":false,"suffix":""},{"dropping-particle":"","family":"Fischer","given":"Thomas","non-dropping-particle":"","parse-names":false,"suffix":""},{"dropping-particle":"","family":"O'Brien","given":"Steve G","non-dropping-particle":"","parse-names":false,"suffix":""},{"dropping-particle":"","family":"Stone","given":"Richard M","non-dropping-particle":"","parse-names":false,"suffix":""},{"dropping-particle":"","family":"Gambacorti-Passerini","given":"Carlo B","non-dropping-particle":"","parse-names":false,"suffix":""},{"dropping-particle":"","family":"Russell","given":"Nigel H","non-dropping-particle":"","parse-names":false,"suffix":""},{"dropping-particle":"","family":"Reiffers","given":"Jose J","non-dropping-particle":"","parse-names":false,"suffix":""},{"dropping-particle":"","family":"Shea","given":"Thomas C","non-dropping-particle":"","parse-names":false,"suffix":""},{"dropping-particle":"","family":"Chapuis","given":"Bernard","non-dropping-particle":"","parse-names":false,"suffix":""},{"dropping-particle":"","family":"Coutre","given":"Steven","non-dropping-particle":"","parse-names":false,"suffix":""},{"dropping-particle":"","family":"Tura","given":"Sante","non-dropping-particle":"","parse-names":false,"suffix":""},{"dropping-particle":"","family":"Morra","given":"Enrica","non-dropping-particle":"","parse-names":false,"suffix":""},{"dropping-particle":"","family":"Larson","given":"Richard A","non-dropping-particle":"","parse-names":false,"suffix":""},{"dropping-particle":"","family":"Saven","given":"Alan","non-dropping-particle":"","parse-names":false,"suffix":""},{"dropping-particle":"","family":"Peschel","given":"Christian","non-dropping-particle":"","parse-names":false,"suffix":""},{"dropping-particle":"","family":"Gratwohl","given":"Alois","non-dropping-particle":"","parse-names":false,"suffix":""},{"dropping-particle":"","family":"Mandelli","given":"Franco","non-dropping-particle":"","parse-names":false,"suffix":""},{"dropping-particle":"","family":"Ben-Am","given":"Monique","non-dropping-particle":"","parse-names":false,"suffix":""},{"dropping-particle":"","family":"Gathmann","given":"Insa","non-dropping-particle":"","parse-names":false,"suffix":""},{"dropping-particle":"","family":"Capdeville","given":"Renaud","non-dropping-particle":"","parse-names":false,"suffix":""},{"dropping-particle":"","family":"Paquette","given":"Ronald L","non-dropping-particle":"","parse-names":false,"suffix":""},{"dropping-particle":"","family":"Druker","given":"Brian J","non-dropping-particle":"","parse-names":false,"suffix":""}],"container-title":"Blood","id":"ITEM-4","issue":"10","issued":{"date-parts":[["2002","5","15"]]},"page":"3530-9","title":"Imatinib induces hematologic and cytogenetic responses in patients with chronic myelogenous leukemia in myeloid blast crisis: results of a phase II study.","type":"article-journal","volume":"99"},"uris":["http://www.mendeley.com/documents/?uuid=37a4c516-f3d0-3907-8548-191d0d0fadb4"]},{"id":"ITEM-5","itemData":{"DOI":"10.3324/haematol.13529","ISSN":"03906078","abstract":"Background: Imatinib mesylate is the first line treatment for chronic myeloid leukemia. The advent of imatinib increased survival significantly in patients in an advanced phase of the disease. However, few long-term data on the outcome of these patients based on large, prospective and controlled trials are available. Design and Methods: A phase 2 multicenter trial of the use of imatinib 600 mg/daily in patients with accelerated phase chronic myeloid leukemia was sponsored and promoted by the Italian Cooperative Study Group on Chronic Myeloid Leukemia in 2001. Results: One hundred and eleven patients were enrolled; the median follow-up of the 41 living patients is 82 months (range, 73-87). One hundred and seven patients (96%) returned to chronic phase and 79 patients (71%) achieved a complete hematologic response. Cumulative best rates of major cytogenetic response and complete cytogenetic response were 30% and 21%, respectively. All responses were maintained for a minimum of 4 weeks. At last follow-up, four patients were alive in complete remission after allogeneic transplant, 16 patients (14%) had switched to a second generation tyrosine kinase inhibitor and 21 patients (19%) were alive on imatinib therapy. No late toxicities were observed. Progression-free survival and event-free survival rates were 36.5% and 15%, respectively, at 7 years. The median survival time was 37 months, and was significantly associated with the achievement of a complete hematologic response or a complete cytogenetic response. Conclusions: Imatinib may induce durable responses, associated with prolonged survival, in patients with accelerated phase chronic myeloid leukemia (clinicaltrials.gov identifier: NCT00514969). ©2009 Ferrata Storti Foundation.","author":[{"dropping-particle":"","family":"Palandri","given":"Francesca","non-dropping-particle":"","parse-names":false,"suffix":""},{"dropping-particle":"","family":"Castagnetti","given":"Fausto","non-dropping-particle":"","parse-names":false,"suffix":""},{"dropping-particle":"","family":"Alimena","given":"Giuliana","non-dropping-particle":"","parse-names":false,"suffix":""},{"dropping-particle":"","family":"Testoni","given":"Nicoletta","non-dropping-particle":"","parse-names":false,"suffix":""},{"dropping-particle":"","family":"Breccia","given":"Massimo","non-dropping-particle":"","parse-names":false,"suffix":""},{"dropping-particle":"","family":"Luatti","given":"Simona","non-dropping-particle":"","parse-names":false,"suffix":""},{"dropping-particle":"","family":"Rege-Cambrin","given":"Giovanna","non-dropping-particle":"","parse-names":false,"suffix":""},{"dropping-particle":"","family":"Stagno","given":"Fabio","non-dropping-particle":"","parse-names":false,"suffix":""},{"dropping-particle":"","family":"Specchia","given":"Giorgina","non-dropping-particle":"","parse-names":false,"suffix":""},{"dropping-particle":"","family":"Martino","given":"Bruno","non-dropping-particle":"","parse-names":false,"suffix":""},{"dropping-particle":"","family":"Levato","given":"Luciano","non-dropping-particle":"","parse-names":false,"suffix":""},{"dropping-particle":"","family":"Merante","given":"Serena","non-dropping-particle":"","parse-names":false,"suffix":""},{"dropping-particle":"","family":"Liberati","given":"Anna Maria","non-dropping-particle":"","parse-names":false,"suffix":""},{"dropping-particle":"","family":"Pane","given":"Fabrizio","non-dropping-particle":"","parse-names":false,"suffix":""},{"dropping-particle":"","family":"Saglio","given":"Giuseppe","non-dropping-particle":"","parse-names":false,"suffix":""},{"dropping-particle":"","family":"Alberti","given":"Daniele","non-dropping-particle":"","parse-names":false,"suffix":""},{"dropping-particle":"","family":"Martinelli","given":"Giovanni","non-dropping-particle":"","parse-names":false,"suffix":""},{"dropping-particle":"","family":"Baccarani","given":"Michele","non-dropping-particle":"","parse-names":false,"suffix":""},{"dropping-particle":"","family":"Rosti","given":"Gianantonio","non-dropping-particle":"","parse-names":false,"suffix":""}],"container-title":"Haematologica","id":"ITEM-5","issue":"2","issued":{"date-parts":[["2009","2"]]},"page":"205-212","title":"The long-term durability of cytogenetic responses in patients with accelerated phase chronic myeloid leukemia treated with imatinib 600 mg: The GIMEMA CML Working Party experience after a 7-year follow-up","type":"article-journal","volume":"94"},"uris":["http://www.mendeley.com/documents/?uuid=5a545536-0bc5-3a97-90dc-a75131b61d63"]}],"mendeley":{"formattedCitation":"[19–23]","plainTextFormattedCitation":"[19–23]","previouslyFormattedCitation":"[19–23]"},"properties":{"noteIndex":0},"schema":"https://github.com/citation-style-language/schema/raw/master/csl-citation.json"}</w:instrText>
      </w:r>
      <w:r w:rsidRPr="00062B4F">
        <w:rPr>
          <w:i/>
          <w:iCs/>
          <w:szCs w:val="24"/>
          <w:lang w:eastAsia="ru-RU"/>
        </w:rPr>
        <w:fldChar w:fldCharType="separate"/>
      </w:r>
      <w:r w:rsidR="00817AE4" w:rsidRPr="00062B4F">
        <w:rPr>
          <w:iCs/>
          <w:noProof/>
          <w:szCs w:val="24"/>
          <w:lang w:eastAsia="ru-RU"/>
        </w:rPr>
        <w:t>[19–23]</w:t>
      </w:r>
      <w:r w:rsidRPr="00062B4F">
        <w:rPr>
          <w:i/>
          <w:iCs/>
          <w:szCs w:val="24"/>
          <w:lang w:eastAsia="ru-RU"/>
        </w:rPr>
        <w:fldChar w:fldCharType="end"/>
      </w:r>
      <w:r w:rsidRPr="00062B4F">
        <w:rPr>
          <w:i/>
          <w:iCs/>
          <w:szCs w:val="24"/>
          <w:lang w:eastAsia="ru-RU"/>
        </w:rPr>
        <w:t>. Препарат рекомендовано принимать во время еды, запивая полным стаканом воды. Дозы препарата в зависимости от фазы ХМЛ указаны в табл. 4.</w:t>
      </w:r>
    </w:p>
    <w:p w14:paraId="59DA2578" w14:textId="77777777" w:rsidR="000C7098" w:rsidRPr="00062B4F" w:rsidRDefault="000C7098" w:rsidP="00D560BF">
      <w:pPr>
        <w:spacing w:after="120"/>
        <w:rPr>
          <w:i/>
          <w:iCs/>
          <w:szCs w:val="24"/>
          <w:lang w:eastAsia="ru-RU"/>
        </w:rPr>
      </w:pPr>
      <w:r w:rsidRPr="00062B4F">
        <w:rPr>
          <w:i/>
          <w:iCs/>
          <w:szCs w:val="24"/>
          <w:lang w:eastAsia="ru-RU"/>
        </w:rPr>
        <w:t>Снижение дозы необходимо проводить при развитии явлений токсичности.</w:t>
      </w:r>
    </w:p>
    <w:p w14:paraId="20DC5293" w14:textId="77777777" w:rsidR="000C7098" w:rsidRPr="00062B4F" w:rsidRDefault="000C7098" w:rsidP="00D560BF">
      <w:pPr>
        <w:spacing w:before="120" w:after="120"/>
        <w:rPr>
          <w:szCs w:val="24"/>
          <w:lang w:eastAsia="ru-RU"/>
        </w:rPr>
      </w:pPr>
      <w:r w:rsidRPr="00062B4F">
        <w:rPr>
          <w:b/>
          <w:bCs/>
          <w:iCs/>
          <w:szCs w:val="24"/>
          <w:lang w:eastAsia="ru-RU"/>
        </w:rPr>
        <w:t>Таблица 4.</w:t>
      </w:r>
      <w:r w:rsidRPr="00062B4F">
        <w:rPr>
          <w:iCs/>
          <w:szCs w:val="24"/>
          <w:lang w:eastAsia="ru-RU"/>
        </w:rPr>
        <w:t> Дозы иматиниба</w:t>
      </w:r>
      <w:r w:rsidR="00577329" w:rsidRPr="00062B4F">
        <w:rPr>
          <w:iCs/>
          <w:szCs w:val="24"/>
          <w:lang w:eastAsia="ru-RU"/>
        </w:rPr>
        <w:t>**</w:t>
      </w:r>
      <w:r w:rsidRPr="00062B4F">
        <w:rPr>
          <w:iCs/>
          <w:szCs w:val="24"/>
          <w:lang w:eastAsia="ru-RU"/>
        </w:rPr>
        <w:t xml:space="preserve"> при лечении ХМЛ</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30"/>
        <w:gridCol w:w="2355"/>
        <w:gridCol w:w="3300"/>
      </w:tblGrid>
      <w:tr w:rsidR="000C7098" w:rsidRPr="00062B4F" w14:paraId="33A8C219" w14:textId="77777777">
        <w:trPr>
          <w:trHeight w:val="672"/>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3F588D0C"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Доза</w:t>
            </w:r>
          </w:p>
        </w:tc>
        <w:tc>
          <w:tcPr>
            <w:tcW w:w="2355" w:type="dxa"/>
            <w:tcBorders>
              <w:top w:val="single" w:sz="6" w:space="0" w:color="000000"/>
              <w:left w:val="single" w:sz="6" w:space="0" w:color="000000"/>
              <w:bottom w:val="single" w:sz="6" w:space="0" w:color="000000"/>
              <w:right w:val="single" w:sz="6" w:space="0" w:color="000000"/>
            </w:tcBorders>
            <w:vAlign w:val="center"/>
          </w:tcPr>
          <w:p w14:paraId="4327CF50"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ХФ</w:t>
            </w:r>
          </w:p>
        </w:tc>
        <w:tc>
          <w:tcPr>
            <w:tcW w:w="3300" w:type="dxa"/>
            <w:tcBorders>
              <w:top w:val="single" w:sz="6" w:space="0" w:color="000000"/>
              <w:left w:val="single" w:sz="6" w:space="0" w:color="000000"/>
              <w:bottom w:val="single" w:sz="6" w:space="0" w:color="000000"/>
              <w:right w:val="single" w:sz="6" w:space="0" w:color="000000"/>
            </w:tcBorders>
            <w:vAlign w:val="center"/>
          </w:tcPr>
          <w:p w14:paraId="6949149D"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ФА и БК</w:t>
            </w:r>
          </w:p>
        </w:tc>
      </w:tr>
      <w:tr w:rsidR="000C7098" w:rsidRPr="00062B4F" w14:paraId="4C64035A" w14:textId="77777777">
        <w:trPr>
          <w:trHeight w:val="425"/>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6C2B049B"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Стартовая доза</w:t>
            </w:r>
          </w:p>
        </w:tc>
        <w:tc>
          <w:tcPr>
            <w:tcW w:w="2355" w:type="dxa"/>
            <w:tcBorders>
              <w:top w:val="single" w:sz="6" w:space="0" w:color="000000"/>
              <w:left w:val="single" w:sz="6" w:space="0" w:color="000000"/>
              <w:bottom w:val="single" w:sz="6" w:space="0" w:color="000000"/>
              <w:right w:val="single" w:sz="6" w:space="0" w:color="000000"/>
            </w:tcBorders>
            <w:vAlign w:val="center"/>
          </w:tcPr>
          <w:p w14:paraId="495CB21B"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400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14:paraId="0429A322"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600 мг/сут</w:t>
            </w:r>
          </w:p>
        </w:tc>
      </w:tr>
      <w:tr w:rsidR="000C7098" w:rsidRPr="00062B4F" w14:paraId="0E03CD5D" w14:textId="77777777">
        <w:trPr>
          <w:trHeight w:val="389"/>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33E16FC9"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Повышение дозы (+1)</w:t>
            </w:r>
          </w:p>
        </w:tc>
        <w:tc>
          <w:tcPr>
            <w:tcW w:w="2355" w:type="dxa"/>
            <w:tcBorders>
              <w:top w:val="single" w:sz="6" w:space="0" w:color="000000"/>
              <w:left w:val="single" w:sz="6" w:space="0" w:color="000000"/>
              <w:bottom w:val="single" w:sz="6" w:space="0" w:color="000000"/>
              <w:right w:val="single" w:sz="6" w:space="0" w:color="000000"/>
            </w:tcBorders>
            <w:vAlign w:val="center"/>
          </w:tcPr>
          <w:p w14:paraId="6A8A2E8F"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600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14:paraId="52291B29"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800 мг /сут</w:t>
            </w:r>
          </w:p>
        </w:tc>
      </w:tr>
      <w:tr w:rsidR="000C7098" w:rsidRPr="00062B4F" w14:paraId="2D91B457" w14:textId="77777777">
        <w:trPr>
          <w:trHeight w:val="408"/>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42EA179E"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Повышение дозы (+2)</w:t>
            </w:r>
          </w:p>
        </w:tc>
        <w:tc>
          <w:tcPr>
            <w:tcW w:w="2355" w:type="dxa"/>
            <w:tcBorders>
              <w:top w:val="single" w:sz="6" w:space="0" w:color="000000"/>
              <w:left w:val="single" w:sz="6" w:space="0" w:color="000000"/>
              <w:bottom w:val="single" w:sz="6" w:space="0" w:color="000000"/>
              <w:right w:val="single" w:sz="6" w:space="0" w:color="000000"/>
            </w:tcBorders>
            <w:vAlign w:val="center"/>
          </w:tcPr>
          <w:p w14:paraId="2998D008"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800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14:paraId="66718F42"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w:t>
            </w:r>
          </w:p>
        </w:tc>
      </w:tr>
      <w:tr w:rsidR="000C7098" w:rsidRPr="00062B4F" w14:paraId="44914ABF" w14:textId="77777777">
        <w:trPr>
          <w:trHeight w:val="428"/>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49C02D85"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Снижение дозы (–1)</w:t>
            </w:r>
          </w:p>
        </w:tc>
        <w:tc>
          <w:tcPr>
            <w:tcW w:w="2355" w:type="dxa"/>
            <w:tcBorders>
              <w:top w:val="single" w:sz="6" w:space="0" w:color="000000"/>
              <w:left w:val="single" w:sz="6" w:space="0" w:color="000000"/>
              <w:bottom w:val="single" w:sz="6" w:space="0" w:color="000000"/>
              <w:right w:val="single" w:sz="6" w:space="0" w:color="000000"/>
            </w:tcBorders>
            <w:vAlign w:val="center"/>
          </w:tcPr>
          <w:p w14:paraId="6C9F1ED5"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300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14:paraId="2F6EB137"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400 мг/сут</w:t>
            </w:r>
          </w:p>
        </w:tc>
      </w:tr>
    </w:tbl>
    <w:p w14:paraId="14ED4AF8" w14:textId="77777777" w:rsidR="000C7098" w:rsidRPr="00062B4F" w:rsidRDefault="000C7098" w:rsidP="00065DED">
      <w:pPr>
        <w:ind w:left="357" w:firstLine="0"/>
        <w:rPr>
          <w:szCs w:val="24"/>
          <w:lang w:eastAsia="ru-RU"/>
        </w:rPr>
      </w:pPr>
    </w:p>
    <w:p w14:paraId="6E61CDCE" w14:textId="77777777" w:rsidR="000C7098" w:rsidRPr="00062B4F" w:rsidRDefault="000C7098" w:rsidP="00975798">
      <w:pPr>
        <w:numPr>
          <w:ilvl w:val="0"/>
          <w:numId w:val="10"/>
        </w:numPr>
        <w:ind w:left="714" w:hanging="357"/>
        <w:rPr>
          <w:iCs/>
          <w:szCs w:val="24"/>
          <w:lang w:eastAsia="ru-RU"/>
        </w:rPr>
      </w:pPr>
      <w:r w:rsidRPr="00062B4F">
        <w:rPr>
          <w:b/>
          <w:bCs/>
          <w:iCs/>
          <w:szCs w:val="24"/>
          <w:lang w:eastAsia="ru-RU"/>
        </w:rPr>
        <w:t>Рекомендуется</w:t>
      </w:r>
      <w:r w:rsidRPr="00062B4F">
        <w:rPr>
          <w:iCs/>
          <w:szCs w:val="24"/>
          <w:lang w:eastAsia="ru-RU"/>
        </w:rPr>
        <w:t xml:space="preserve"> </w:t>
      </w:r>
      <w:r w:rsidRPr="00062B4F">
        <w:rPr>
          <w:bCs/>
          <w:iCs/>
          <w:szCs w:val="24"/>
          <w:lang w:eastAsia="ru-RU"/>
        </w:rPr>
        <w:t>всем</w:t>
      </w:r>
      <w:r w:rsidRPr="00062B4F">
        <w:rPr>
          <w:b/>
          <w:bCs/>
          <w:iCs/>
          <w:szCs w:val="24"/>
          <w:lang w:eastAsia="ru-RU"/>
        </w:rPr>
        <w:t xml:space="preserve"> </w:t>
      </w:r>
      <w:r w:rsidRPr="00062B4F">
        <w:rPr>
          <w:bCs/>
          <w:iCs/>
          <w:szCs w:val="24"/>
          <w:lang w:eastAsia="ru-RU"/>
        </w:rPr>
        <w:t>пациентам</w:t>
      </w:r>
      <w:r w:rsidRPr="00062B4F">
        <w:rPr>
          <w:b/>
          <w:bCs/>
          <w:iCs/>
          <w:szCs w:val="24"/>
          <w:lang w:eastAsia="ru-RU"/>
        </w:rPr>
        <w:t xml:space="preserve"> </w:t>
      </w:r>
      <w:r w:rsidRPr="00062B4F">
        <w:rPr>
          <w:iCs/>
          <w:szCs w:val="24"/>
          <w:lang w:eastAsia="ru-RU"/>
        </w:rPr>
        <w:t xml:space="preserve">в ХФ и ФА использование нилотиниба** как препарата первой линий для терапии ХМЛ в режиме монотерапии </w:t>
      </w:r>
      <w:r w:rsidR="00D079D3" w:rsidRPr="00062B4F">
        <w:rPr>
          <w:iCs/>
          <w:szCs w:val="24"/>
          <w:lang w:eastAsia="ru-RU"/>
        </w:rPr>
        <w:fldChar w:fldCharType="begin" w:fldLock="1"/>
      </w:r>
      <w:r w:rsidR="00C54289" w:rsidRPr="00062B4F">
        <w:rPr>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00D079D3" w:rsidRPr="00062B4F">
        <w:rPr>
          <w:iCs/>
          <w:szCs w:val="24"/>
          <w:lang w:eastAsia="ru-RU"/>
        </w:rPr>
        <w:fldChar w:fldCharType="separate"/>
      </w:r>
      <w:r w:rsidR="00817AE4" w:rsidRPr="00062B4F">
        <w:rPr>
          <w:iCs/>
          <w:noProof/>
          <w:szCs w:val="24"/>
          <w:lang w:eastAsia="ru-RU"/>
        </w:rPr>
        <w:t>[25]</w:t>
      </w:r>
      <w:r w:rsidR="00D079D3" w:rsidRPr="00062B4F">
        <w:rPr>
          <w:iCs/>
          <w:szCs w:val="24"/>
          <w:lang w:eastAsia="ru-RU"/>
        </w:rPr>
        <w:fldChar w:fldCharType="end"/>
      </w:r>
      <w:r w:rsidRPr="00062B4F">
        <w:rPr>
          <w:iCs/>
          <w:szCs w:val="24"/>
          <w:lang w:eastAsia="ru-RU"/>
        </w:rPr>
        <w:t>.</w:t>
      </w:r>
    </w:p>
    <w:p w14:paraId="39213D24" w14:textId="77777777" w:rsidR="000C7098" w:rsidRPr="00062B4F" w:rsidRDefault="000C7098" w:rsidP="008E7654">
      <w:pPr>
        <w:ind w:left="709" w:firstLine="0"/>
        <w:rPr>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A</w:t>
      </w:r>
      <w:r w:rsidRPr="00062B4F">
        <w:rPr>
          <w:b/>
          <w:bCs/>
          <w:szCs w:val="24"/>
          <w:lang w:eastAsia="ru-RU"/>
        </w:rPr>
        <w:t xml:space="preserve"> </w:t>
      </w:r>
      <w:r w:rsidRPr="00062B4F">
        <w:rPr>
          <w:bCs/>
          <w:szCs w:val="24"/>
          <w:lang w:eastAsia="ru-RU"/>
        </w:rPr>
        <w:t>(уровень достоверности доказательств – 2).</w:t>
      </w:r>
    </w:p>
    <w:p w14:paraId="4B3357BB" w14:textId="77777777" w:rsidR="000C7098" w:rsidRPr="00062B4F" w:rsidRDefault="000C7098" w:rsidP="009F0639">
      <w:pPr>
        <w:rPr>
          <w:i/>
          <w:iCs/>
          <w:szCs w:val="24"/>
          <w:lang w:eastAsia="ru-RU"/>
        </w:rPr>
      </w:pPr>
      <w:r w:rsidRPr="00062B4F">
        <w:rPr>
          <w:b/>
          <w:bCs/>
          <w:i/>
          <w:iCs/>
          <w:szCs w:val="24"/>
          <w:lang w:eastAsia="ru-RU"/>
        </w:rPr>
        <w:t xml:space="preserve">Комментарии: </w:t>
      </w:r>
      <w:r w:rsidRPr="00062B4F">
        <w:rPr>
          <w:i/>
          <w:iCs/>
          <w:szCs w:val="24"/>
          <w:lang w:eastAsia="ru-RU"/>
        </w:rPr>
        <w:t>нилотиниб** – мощный, высокоселективный ингибитор BCR</w:t>
      </w:r>
      <w:r w:rsidRPr="00062B4F">
        <w:rPr>
          <w:i/>
          <w:iCs/>
          <w:szCs w:val="24"/>
          <w:lang w:eastAsia="ru-RU"/>
        </w:rPr>
        <w:noBreakHyphen/>
        <w:t>ABL-тирозинкиназы. Имеет большее сродство к ней по сравнению с иматинибом**, активен в отношении мутантных форм BCR-</w:t>
      </w:r>
      <w:r w:rsidRPr="00062B4F">
        <w:rPr>
          <w:i/>
          <w:iCs/>
          <w:szCs w:val="24"/>
          <w:lang w:val="en-US" w:eastAsia="ru-RU"/>
        </w:rPr>
        <w:t>ABL</w:t>
      </w:r>
      <w:r w:rsidRPr="00062B4F">
        <w:rPr>
          <w:i/>
          <w:iCs/>
          <w:szCs w:val="24"/>
          <w:lang w:eastAsia="ru-RU"/>
        </w:rPr>
        <w:t xml:space="preserve">. Выпускается в виде капсул по 150 и 200 мг. В 1 линии терапии показан пациентам с ХФ ХМЛ в начальной дозе 600 мг/сут и в дозе 800 мг/сут в ФА </w:t>
      </w:r>
      <w:r w:rsidRPr="00062B4F">
        <w:rPr>
          <w:i/>
          <w:iCs/>
          <w:szCs w:val="24"/>
          <w:lang w:eastAsia="ru-RU"/>
        </w:rPr>
        <w:fldChar w:fldCharType="begin" w:fldLock="1"/>
      </w:r>
      <w:r w:rsidR="00C54289" w:rsidRPr="00062B4F">
        <w:rPr>
          <w:i/>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Pr="00062B4F">
        <w:rPr>
          <w:i/>
          <w:iCs/>
          <w:szCs w:val="24"/>
          <w:lang w:eastAsia="ru-RU"/>
        </w:rPr>
        <w:fldChar w:fldCharType="separate"/>
      </w:r>
      <w:r w:rsidR="0022783A" w:rsidRPr="00062B4F">
        <w:rPr>
          <w:iCs/>
          <w:noProof/>
          <w:szCs w:val="24"/>
          <w:lang w:eastAsia="ru-RU"/>
        </w:rPr>
        <w:t>[25]</w:t>
      </w:r>
      <w:r w:rsidRPr="00062B4F">
        <w:rPr>
          <w:i/>
          <w:iCs/>
          <w:szCs w:val="24"/>
          <w:lang w:eastAsia="ru-RU"/>
        </w:rPr>
        <w:fldChar w:fldCharType="end"/>
      </w:r>
      <w:r w:rsidRPr="00062B4F">
        <w:rPr>
          <w:i/>
          <w:iCs/>
          <w:szCs w:val="24"/>
          <w:lang w:eastAsia="ru-RU"/>
        </w:rPr>
        <w:t>. Независимо от фазы ХМЛ прием осуществляется 2 раза в сутки в равных дозах (300 мг или 400 мг) с интервалом примерно 12 часов. Рекомендован прием препарата строго натощак, так как пища значительно увеличивает биодоступность препарата (до 80 %), что ведет к увеличению концентрации нилотиниба** в плазме. Принимать препарат следует не ранее чем через 2 часа после еды; после приема нилотиниба** пищу следует принимать не ранее чем через 1 час. Капсулы необходимо запивать достаточным количеством воды.</w:t>
      </w:r>
    </w:p>
    <w:p w14:paraId="0BB98FFB" w14:textId="77777777" w:rsidR="000C7098" w:rsidRPr="00062B4F" w:rsidRDefault="000C7098" w:rsidP="00E41552">
      <w:pPr>
        <w:rPr>
          <w:i/>
          <w:iCs/>
          <w:szCs w:val="24"/>
          <w:lang w:eastAsia="ru-RU"/>
        </w:rPr>
      </w:pPr>
      <w:r w:rsidRPr="00062B4F">
        <w:rPr>
          <w:i/>
          <w:iCs/>
          <w:szCs w:val="24"/>
          <w:lang w:eastAsia="ru-RU"/>
        </w:rPr>
        <w:t xml:space="preserve">При развитии токсических явлений доза нилотиниба** может быть снижена до 300 мг 2 раза в сутки или 400 мг 1 раз в сутки (табл. 5). Повышение дозы с 600 до 800 мг может приводить к улучшению цитогенетического ответа или МО, однако данные результаты получены на небольшом числе пациентов с малой длительностью наблюдения, </w:t>
      </w:r>
      <w:r w:rsidRPr="00062B4F">
        <w:rPr>
          <w:i/>
          <w:iCs/>
          <w:szCs w:val="24"/>
          <w:lang w:eastAsia="ru-RU"/>
        </w:rPr>
        <w:lastRenderedPageBreak/>
        <w:t>поэтому нет достаточных оснований рекомендовать повышение дозы нилотиниба** при резистентности к стандартной дозе препарата.</w:t>
      </w:r>
    </w:p>
    <w:p w14:paraId="68D54B00" w14:textId="77777777" w:rsidR="000C7098" w:rsidRPr="00062B4F" w:rsidRDefault="000C7098" w:rsidP="00975798">
      <w:pPr>
        <w:numPr>
          <w:ilvl w:val="0"/>
          <w:numId w:val="19"/>
        </w:numPr>
        <w:spacing w:before="120"/>
        <w:ind w:left="714" w:hanging="357"/>
        <w:rPr>
          <w:iCs/>
          <w:szCs w:val="24"/>
          <w:lang w:eastAsia="ru-RU"/>
        </w:rPr>
      </w:pPr>
      <w:r w:rsidRPr="00062B4F">
        <w:rPr>
          <w:b/>
          <w:bCs/>
          <w:iCs/>
          <w:szCs w:val="24"/>
          <w:lang w:eastAsia="ru-RU"/>
        </w:rPr>
        <w:t xml:space="preserve">Рекомендуется </w:t>
      </w:r>
      <w:r w:rsidRPr="00062B4F">
        <w:rPr>
          <w:bCs/>
          <w:iCs/>
          <w:szCs w:val="24"/>
          <w:lang w:eastAsia="ru-RU"/>
        </w:rPr>
        <w:t>всем</w:t>
      </w:r>
      <w:r w:rsidRPr="00062B4F">
        <w:rPr>
          <w:b/>
          <w:bCs/>
          <w:iCs/>
          <w:szCs w:val="24"/>
          <w:lang w:eastAsia="ru-RU"/>
        </w:rPr>
        <w:t xml:space="preserve"> </w:t>
      </w:r>
      <w:r w:rsidRPr="00062B4F">
        <w:rPr>
          <w:bCs/>
          <w:iCs/>
          <w:szCs w:val="24"/>
          <w:lang w:eastAsia="ru-RU"/>
        </w:rPr>
        <w:t xml:space="preserve">пациентам </w:t>
      </w:r>
      <w:r w:rsidRPr="00062B4F">
        <w:rPr>
          <w:iCs/>
          <w:szCs w:val="24"/>
          <w:lang w:eastAsia="ru-RU"/>
        </w:rPr>
        <w:t xml:space="preserve">в ХФ и ФА использование дазатиниба** как препарата первой линий для терапии ХМЛ в режиме монотерапии и всем пациентам в БК как препарата первой линий в режиме монотерапии и в комбинации с другими химиотерапевтическими препаратами </w:t>
      </w:r>
      <w:r w:rsidRPr="00062B4F">
        <w:rPr>
          <w:iCs/>
          <w:szCs w:val="24"/>
          <w:lang w:eastAsia="ru-RU"/>
        </w:rPr>
        <w:fldChar w:fldCharType="begin" w:fldLock="1"/>
      </w:r>
      <w:r w:rsidR="00151215" w:rsidRPr="00062B4F">
        <w:rPr>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http://www.mendeley.com/documents/?uuid=24835c3f-9e36-40d5-9e73-ab0133733bec"]},{"id":"ITEM-2","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S.","non-dropping-particle":"","parse-names":false,"suffix":""}],"container-title":"Blood","id":"ITEM-2","issue":"25","issued":{"date-parts":[["2009","6"]]},"page":"6322-6329","title":"Phase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follow-up","type":"article-journal","volume":"113"},"uris":["http://www.mendeley.com/documents/?uuid=e9b7e499-beb9-4b23-8c72-8821f8450217"]},{"id":"ITEM-3","itemData":{"DOI":"10.1182/blood-2006-09-046888","ISSN":"00064971","abstract":"The prognosis for patients with chronic myeloid leukemia (CML) in myeloid blast crisis (MBC) or lymphoid blast crisis (LBC) remains poor. Although imatinib can induce responses in a subset of these patients, resistance to the drug develops rapidly. Dasatinib is a novel, oral, multitargeted kinase inhibitor of BCR-ABL and SRC family kinases. After promising phase 1 results, we report the results of phase 2 clinical trials of dasatinib in patients with imatinib-resistant or -intolerant blast crisis CML (MBC, n = 74; LBC, n = 42). At the 8-month follow-up, dasatinib induced major hematologic responses (MaHRs) in 34% and 31% of MBC- and LBC-CML patients and major cytogenetic responses (MCyRs) in 31% and 50% of these patients, respectively. Most (86%) of these MCyRs were complete cytogenetic responses (CCyRs). Responses were rapid and durable: 88% and 46%, respectively, of MBC- and LBC-CML patients achieving MaHR had not experienced disease progression at the 8-month follow-up. Response rates were similar in patients with and without BCR-ABL mutations known to confer resistance to imatinib. Dasatinib was well tolerated. Nonhematologic adverse events were mild to moderate. Cytopenias were common and could be managed by dose modification. Dasatinib is highly active and produces hematologic and cytogenetic responses in a significant number of patients with imatinib-resistant or -intolerant MBC- and LBC-CML. These trials were registered at www.clinicaltrials.gov as #CA180006 and #CA180015. © 2007 by The American Society of Hematology.","author":[{"dropping-particle":"","family":"Cortes","given":"Jorge","non-dropping-particle":"","parse-names":false,"suffix":""},{"dropping-particle":"","family":"Rousselot","given":"Philippe","non-dropping-particle":"","parse-names":false,"suffix":""},{"dropping-particle":"","family":"Kim","given":"Dong Wook","non-dropping-particle":"","parse-names":false,"suffix":""},{"dropping-particle":"","family":"Ritchie","given":"Ellen","non-dropping-particle":"","parse-names":false,"suffix":""},{"dropping-particle":"","family":"Hamerschlak","given":"Nelson","non-dropping-particle":"","parse-names":false,"suffix":""},{"dropping-particle":"","family":"Coutre","given":"Steven","non-dropping-particle":"","parse-names":false,"suffix":""},{"dropping-particle":"","family":"Hochhaus","given":"Andreas","non-dropping-particle":"","parse-names":false,"suffix":""},{"dropping-particle":"","family":"Guilhot","given":"Francois","non-dropping-particle":"","parse-names":false,"suffix":""},{"dropping-particle":"","family":"Saglio","given":"Giuseppe","non-dropping-particle":"","parse-names":false,"suffix":""},{"dropping-particle":"","family":"Apperley","given":"Jane","non-dropping-particle":"","parse-names":false,"suffix":""},{"dropping-particle":"","family":"Ottmann","given":"Oliver","non-dropping-particle":"","parse-names":false,"suffix":""},{"dropping-particle":"","family":"Shah","given":"Neil","non-dropping-particle":"","parse-names":false,"suffix":""},{"dropping-particle":"","family":"Erben","given":"Philipp","non-dropping-particle":"","parse-names":false,"suffix":""},{"dropping-particle":"","family":"Branford","given":"Susan","non-dropping-particle":"","parse-names":false,"suffix":""},{"dropping-particle":"","family":"Agarwal","given":"Prasheen","non-dropping-particle":"","parse-names":false,"suffix":""},{"dropping-particle":"","family":"Gollerkeri","given":"Ashwin","non-dropping-particle":"","parse-names":false,"suffix":""},{"dropping-particle":"","family":"Baccarani","given":"Michele","non-dropping-particle":"","parse-names":false,"suffix":""}],"container-title":"Blood","id":"ITEM-3","issue":"8","issued":{"date-parts":[["2007","4","15"]]},"page":"3207-3213","title":"Dasatinib induces complete hematologic and cytogenetic responses in patients with imatinib-resistant or -intolerant chronic myeloid leukemia in blast crisis","type":"article-journal","volume":"109"},"uris":["http://www.mendeley.com/documents/?uuid=cac0fc92-098d-3b77-adc8-dbf5acabff46"]}],"mendeley":{"formattedCitation":"[26–28]","plainTextFormattedCitation":"[26–28]","previouslyFormattedCitation":"[26–28]"},"properties":{"noteIndex":0},"schema":"https://github.com/citation-style-language/schema/raw/master/csl-citation.json"}</w:instrText>
      </w:r>
      <w:r w:rsidRPr="00062B4F">
        <w:rPr>
          <w:iCs/>
          <w:szCs w:val="24"/>
          <w:lang w:eastAsia="ru-RU"/>
        </w:rPr>
        <w:fldChar w:fldCharType="separate"/>
      </w:r>
      <w:r w:rsidR="00151215" w:rsidRPr="00062B4F">
        <w:rPr>
          <w:iCs/>
          <w:noProof/>
          <w:szCs w:val="24"/>
          <w:lang w:eastAsia="ru-RU"/>
        </w:rPr>
        <w:t>[26–28]</w:t>
      </w:r>
      <w:r w:rsidRPr="00062B4F">
        <w:rPr>
          <w:iCs/>
          <w:szCs w:val="24"/>
          <w:lang w:eastAsia="ru-RU"/>
        </w:rPr>
        <w:fldChar w:fldCharType="end"/>
      </w:r>
      <w:r w:rsidRPr="00062B4F">
        <w:rPr>
          <w:iCs/>
          <w:szCs w:val="24"/>
          <w:lang w:eastAsia="ru-RU"/>
        </w:rPr>
        <w:t>.</w:t>
      </w:r>
    </w:p>
    <w:p w14:paraId="59AB2F64" w14:textId="77777777" w:rsidR="000C7098" w:rsidRPr="00062B4F" w:rsidRDefault="000C7098" w:rsidP="008E7654">
      <w:pPr>
        <w:ind w:left="709" w:firstLine="0"/>
        <w:rPr>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A</w:t>
      </w:r>
      <w:r w:rsidRPr="00062B4F">
        <w:rPr>
          <w:b/>
          <w:bCs/>
          <w:szCs w:val="24"/>
          <w:lang w:eastAsia="ru-RU"/>
        </w:rPr>
        <w:t xml:space="preserve"> </w:t>
      </w:r>
      <w:r w:rsidRPr="00062B4F">
        <w:rPr>
          <w:bCs/>
          <w:szCs w:val="24"/>
          <w:lang w:eastAsia="ru-RU"/>
        </w:rPr>
        <w:t>(уровень достоверности доказательств – 2).</w:t>
      </w:r>
    </w:p>
    <w:p w14:paraId="1745FADA" w14:textId="77777777" w:rsidR="000C7098" w:rsidRPr="00062B4F" w:rsidRDefault="000C7098" w:rsidP="007E700E">
      <w:pPr>
        <w:rPr>
          <w:i/>
          <w:iCs/>
          <w:szCs w:val="24"/>
          <w:lang w:eastAsia="ru-RU"/>
        </w:rPr>
      </w:pPr>
      <w:r w:rsidRPr="00062B4F">
        <w:rPr>
          <w:b/>
          <w:bCs/>
          <w:i/>
          <w:iCs/>
          <w:szCs w:val="24"/>
          <w:lang w:eastAsia="ru-RU"/>
        </w:rPr>
        <w:t>Комментарии</w:t>
      </w:r>
      <w:r w:rsidRPr="00062B4F">
        <w:rPr>
          <w:i/>
          <w:iCs/>
          <w:szCs w:val="24"/>
          <w:lang w:eastAsia="ru-RU"/>
        </w:rPr>
        <w:t>: дазатиниб** – многоцелевой препарат, взаимодействующий со многими тирозинкиназными и нетирозинкиназными белками. Он ингибирует следующие тирозинкиназы: BCR-ABL и семейства Src (SRC, LCK, YES, FYN), c-KIT, EPHA2, PDGFRβ, PDGFRα. Способен in vitro ингибировать рост клеточных линий с гиперэкспрессией BCR</w:t>
      </w:r>
      <w:r w:rsidRPr="00062B4F">
        <w:rPr>
          <w:i/>
          <w:iCs/>
          <w:szCs w:val="24"/>
          <w:lang w:eastAsia="ru-RU"/>
        </w:rPr>
        <w:noBreakHyphen/>
        <w:t xml:space="preserve">ABL, активацией альтернативных онкогенных путей, включающих киназы семейства SRC (LYN, HCK). Показана возможность препарата проникать через гематоэнце-фалический барьер. </w:t>
      </w:r>
    </w:p>
    <w:p w14:paraId="72B549C5" w14:textId="77777777" w:rsidR="000C7098" w:rsidRPr="00062B4F" w:rsidRDefault="000C7098" w:rsidP="007E700E">
      <w:pPr>
        <w:rPr>
          <w:i/>
          <w:iCs/>
          <w:szCs w:val="24"/>
          <w:lang w:eastAsia="ru-RU"/>
        </w:rPr>
      </w:pPr>
      <w:r w:rsidRPr="00062B4F">
        <w:rPr>
          <w:i/>
          <w:iCs/>
          <w:szCs w:val="24"/>
          <w:lang w:eastAsia="ru-RU"/>
        </w:rPr>
        <w:t>Рекомендуемая доза дазатиниба** для ХФ составляет 100 мг/сут, а для ФА и БК – 140 мг/сут</w:t>
      </w:r>
      <w:r w:rsidR="00151215" w:rsidRPr="00062B4F">
        <w:rPr>
          <w:i/>
          <w:iCs/>
          <w:szCs w:val="24"/>
          <w:lang w:eastAsia="ru-RU"/>
        </w:rPr>
        <w:t xml:space="preserve"> </w:t>
      </w:r>
      <w:r w:rsidR="00151215" w:rsidRPr="00062B4F">
        <w:rPr>
          <w:iCs/>
          <w:szCs w:val="24"/>
          <w:lang w:eastAsia="ru-RU"/>
        </w:rPr>
        <w:fldChar w:fldCharType="begin" w:fldLock="1"/>
      </w:r>
      <w:r w:rsidR="00151215" w:rsidRPr="00062B4F">
        <w:rPr>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http://www.mendeley.com/documents/?uuid=24835c3f-9e36-40d5-9e73-ab0133733bec"]},{"id":"ITEM-2","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S.","non-dropping-particle":"","parse-names":false,"suffix":""}],"container-title":"Blood","id":"ITEM-2","issue":"25","issued":{"date-parts":[["2009","6"]]},"page":"6322-6329","title":"Phase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follow-up","type":"article-journal","volume":"113"},"uris":["http://www.mendeley.com/documents/?uuid=e9b7e499-beb9-4b23-8c72-8821f8450217"]},{"id":"ITEM-3","itemData":{"DOI":"10.1182/blood-2006-09-046888","ISSN":"00064971","abstract":"The prognosis for patients with chronic myeloid leukemia (CML) in myeloid blast crisis (MBC) or lymphoid blast crisis (LBC) remains poor. Although imatinib can induce responses in a subset of these patients, resistance to the drug develops rapidly. Dasatinib is a novel, oral, multitargeted kinase inhibitor of BCR-ABL and SRC family kinases. After promising phase 1 results, we report the results of phase 2 clinical trials of dasatinib in patients with imatinib-resistant or -intolerant blast crisis CML (MBC, n = 74; LBC, n = 42). At the 8-month follow-up, dasatinib induced major hematologic responses (MaHRs) in 34% and 31% of MBC- and LBC-CML patients and major cytogenetic responses (MCyRs) in 31% and 50% of these patients, respectively. Most (86%) of these MCyRs were complete cytogenetic responses (CCyRs). Responses were rapid and durable: 88% and 46%, respectively, of MBC- and LBC-CML patients achieving MaHR had not experienced disease progression at the 8-month follow-up. Response rates were similar in patients with and without BCR-ABL mutations known to confer resistance to imatinib. Dasatinib was well tolerated. Nonhematologic adverse events were mild to moderate. Cytopenias were common and could be managed by dose modification. Dasatinib is highly active and produces hematologic and cytogenetic responses in a significant number of patients with imatinib-resistant or -intolerant MBC- and LBC-CML. These trials were registered at www.clinicaltrials.gov as #CA180006 and #CA180015. © 2007 by The American Society of Hematology.","author":[{"dropping-particle":"","family":"Cortes","given":"Jorge","non-dropping-particle":"","parse-names":false,"suffix":""},{"dropping-particle":"","family":"Rousselot","given":"Philippe","non-dropping-particle":"","parse-names":false,"suffix":""},{"dropping-particle":"","family":"Kim","given":"Dong Wook","non-dropping-particle":"","parse-names":false,"suffix":""},{"dropping-particle":"","family":"Ritchie","given":"Ellen","non-dropping-particle":"","parse-names":false,"suffix":""},{"dropping-particle":"","family":"Hamerschlak","given":"Nelson","non-dropping-particle":"","parse-names":false,"suffix":""},{"dropping-particle":"","family":"Coutre","given":"Steven","non-dropping-particle":"","parse-names":false,"suffix":""},{"dropping-particle":"","family":"Hochhaus","given":"Andreas","non-dropping-particle":"","parse-names":false,"suffix":""},{"dropping-particle":"","family":"Guilhot","given":"Francois","non-dropping-particle":"","parse-names":false,"suffix":""},{"dropping-particle":"","family":"Saglio","given":"Giuseppe","non-dropping-particle":"","parse-names":false,"suffix":""},{"dropping-particle":"","family":"Apperley","given":"Jane","non-dropping-particle":"","parse-names":false,"suffix":""},{"dropping-particle":"","family":"Ottmann","given":"Oliver","non-dropping-particle":"","parse-names":false,"suffix":""},{"dropping-particle":"","family":"Shah","given":"Neil","non-dropping-particle":"","parse-names":false,"suffix":""},{"dropping-particle":"","family":"Erben","given":"Philipp","non-dropping-particle":"","parse-names":false,"suffix":""},{"dropping-particle":"","family":"Branford","given":"Susan","non-dropping-particle":"","parse-names":false,"suffix":""},{"dropping-particle":"","family":"Agarwal","given":"Prasheen","non-dropping-particle":"","parse-names":false,"suffix":""},{"dropping-particle":"","family":"Gollerkeri","given":"Ashwin","non-dropping-particle":"","parse-names":false,"suffix":""},{"dropping-particle":"","family":"Baccarani","given":"Michele","non-dropping-particle":"","parse-names":false,"suffix":""}],"container-title":"Blood","id":"ITEM-3","issue":"8","issued":{"date-parts":[["2007","4","15"]]},"page":"3207-3213","title":"Dasatinib induces complete hematologic and cytogenetic responses in patients with imatinib-resistant or -intolerant chronic myeloid leukemia in blast crisis","type":"article-journal","volume":"109"},"uris":["http://www.mendeley.com/documents/?uuid=cac0fc92-098d-3b77-adc8-dbf5acabff46"]}],"mendeley":{"formattedCitation":"[26–28]","plainTextFormattedCitation":"[26–28]","previouslyFormattedCitation":"[26–28]"},"properties":{"noteIndex":0},"schema":"https://github.com/citation-style-language/schema/raw/master/csl-citation.json"}</w:instrText>
      </w:r>
      <w:r w:rsidR="00151215" w:rsidRPr="00062B4F">
        <w:rPr>
          <w:iCs/>
          <w:szCs w:val="24"/>
          <w:lang w:eastAsia="ru-RU"/>
        </w:rPr>
        <w:fldChar w:fldCharType="separate"/>
      </w:r>
      <w:r w:rsidR="00151215" w:rsidRPr="00062B4F">
        <w:rPr>
          <w:iCs/>
          <w:noProof/>
          <w:szCs w:val="24"/>
          <w:lang w:eastAsia="ru-RU"/>
        </w:rPr>
        <w:t>[26–28]</w:t>
      </w:r>
      <w:r w:rsidR="00151215" w:rsidRPr="00062B4F">
        <w:rPr>
          <w:iCs/>
          <w:szCs w:val="24"/>
          <w:lang w:eastAsia="ru-RU"/>
        </w:rPr>
        <w:fldChar w:fldCharType="end"/>
      </w:r>
      <w:r w:rsidRPr="00062B4F">
        <w:rPr>
          <w:i/>
          <w:iCs/>
          <w:szCs w:val="24"/>
          <w:lang w:eastAsia="ru-RU"/>
        </w:rPr>
        <w:t>. При явлениях токсичности доза дазатиниба** пациентам в ХФ может быть снижена до 80 мг 1 раз в, пациентам в ФА и БК до 100 мг 1 раз в сутки, при повторных эпизодах токсичности – до 80 мг/сут (табл. 5). Данных об эффективности повышения дозы дазатиниба** до 140 мг/сут при резистентности к стандартной дозе нет. В связи с этим в клинической практике увеличение дозы препарата при недостаточной эффективности его стандартной дозы нецелесообразно.</w:t>
      </w:r>
    </w:p>
    <w:p w14:paraId="2FDBFCD5" w14:textId="77777777" w:rsidR="000C7098" w:rsidRPr="00062B4F" w:rsidRDefault="000C7098" w:rsidP="007E700E">
      <w:pPr>
        <w:rPr>
          <w:i/>
          <w:iCs/>
          <w:szCs w:val="24"/>
          <w:lang w:eastAsia="ru-RU"/>
        </w:rPr>
      </w:pPr>
      <w:r w:rsidRPr="00062B4F">
        <w:rPr>
          <w:i/>
          <w:iCs/>
          <w:szCs w:val="24"/>
          <w:lang w:eastAsia="ru-RU"/>
        </w:rPr>
        <w:t>Применение ИТК2 (нилотиниб**, дазатиниб**) в 1 линии лечения по сравнению с иматинибом**</w:t>
      </w:r>
      <w:r w:rsidR="00407608" w:rsidRPr="00062B4F">
        <w:rPr>
          <w:i/>
          <w:iCs/>
          <w:szCs w:val="24"/>
          <w:lang w:eastAsia="ru-RU"/>
        </w:rPr>
        <w:t xml:space="preserve"> </w:t>
      </w:r>
      <w:r w:rsidRPr="00062B4F">
        <w:rPr>
          <w:i/>
          <w:iCs/>
          <w:szCs w:val="24"/>
          <w:lang w:eastAsia="ru-RU"/>
        </w:rPr>
        <w:t xml:space="preserve">достоверно более эффективно по снижению вероятности прогрессирования ХМЛ и более высокой частоте достижения глубокого МО в более ранние сроки. Применение нилотиниба** в первой линии в дозе 600 мг/сут позволило через 1 год терапии достичь БМО у 77 % пациентов по сравнению с достижением БМО у 60 % пациентов, получавших 400 мг/сут иматиниба**. К 5 годам терапии глубокий МО4,5 достигнут у 54 % пациентов в группе нилотиниба** 600 мг/сут в сравнении с 31 % пациентов в группе иматиниба** </w:t>
      </w:r>
      <w:r w:rsidRPr="00062B4F">
        <w:rPr>
          <w:i/>
          <w:iCs/>
          <w:szCs w:val="24"/>
          <w:lang w:eastAsia="ru-RU"/>
        </w:rPr>
        <w:fldChar w:fldCharType="begin" w:fldLock="1"/>
      </w:r>
      <w:r w:rsidR="00C54289" w:rsidRPr="00062B4F">
        <w:rPr>
          <w:i/>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Pr="00062B4F">
        <w:rPr>
          <w:i/>
          <w:iCs/>
          <w:szCs w:val="24"/>
          <w:lang w:eastAsia="ru-RU"/>
        </w:rPr>
        <w:fldChar w:fldCharType="separate"/>
      </w:r>
      <w:r w:rsidR="0022783A" w:rsidRPr="00062B4F">
        <w:rPr>
          <w:iCs/>
          <w:noProof/>
          <w:szCs w:val="24"/>
          <w:lang w:eastAsia="ru-RU"/>
        </w:rPr>
        <w:t>[25]</w:t>
      </w:r>
      <w:r w:rsidRPr="00062B4F">
        <w:rPr>
          <w:i/>
          <w:iCs/>
          <w:szCs w:val="24"/>
          <w:lang w:eastAsia="ru-RU"/>
        </w:rPr>
        <w:fldChar w:fldCharType="end"/>
      </w:r>
      <w:r w:rsidRPr="00062B4F">
        <w:rPr>
          <w:i/>
          <w:iCs/>
          <w:szCs w:val="24"/>
          <w:lang w:eastAsia="ru-RU"/>
        </w:rPr>
        <w:t xml:space="preserve">. Сравнение дазатиниба** в дозе 100 мг/сут с иматинибом** в дозе 400 мг/сут в 1 линии также показало преимущество в достижении БМО к 1 году лечения: у 76 % пациентов, получавших дазатиниб**, против 64 % пациентов на терапии иматинибом** </w:t>
      </w:r>
      <w:r w:rsidRPr="00062B4F">
        <w:rPr>
          <w:i/>
          <w:iCs/>
          <w:szCs w:val="24"/>
          <w:lang w:eastAsia="ru-RU"/>
        </w:rPr>
        <w:fldChar w:fldCharType="begin" w:fldLock="1"/>
      </w:r>
      <w:r w:rsidR="0022783A"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mendeley":{"formattedCitation":"[26]","plainTextFormattedCitation":"[26]","previouslyFormattedCitation":"[26]"},"properties":{"noteIndex":0},"schema":"https://github.com/citation-style-language/schema/raw/master/csl-citation.json"}</w:instrText>
      </w:r>
      <w:r w:rsidRPr="00062B4F">
        <w:rPr>
          <w:i/>
          <w:iCs/>
          <w:szCs w:val="24"/>
          <w:lang w:eastAsia="ru-RU"/>
        </w:rPr>
        <w:fldChar w:fldCharType="separate"/>
      </w:r>
      <w:r w:rsidR="0022783A" w:rsidRPr="00062B4F">
        <w:rPr>
          <w:iCs/>
          <w:noProof/>
          <w:szCs w:val="24"/>
          <w:lang w:eastAsia="ru-RU"/>
        </w:rPr>
        <w:t>[26]</w:t>
      </w:r>
      <w:r w:rsidRPr="00062B4F">
        <w:rPr>
          <w:i/>
          <w:iCs/>
          <w:szCs w:val="24"/>
          <w:lang w:eastAsia="ru-RU"/>
        </w:rPr>
        <w:fldChar w:fldCharType="end"/>
      </w:r>
      <w:r w:rsidRPr="00062B4F">
        <w:rPr>
          <w:i/>
          <w:iCs/>
          <w:szCs w:val="24"/>
          <w:lang w:eastAsia="ru-RU"/>
        </w:rPr>
        <w:t>.</w:t>
      </w:r>
    </w:p>
    <w:p w14:paraId="257F515F" w14:textId="77777777" w:rsidR="000C7098" w:rsidRPr="00062B4F" w:rsidRDefault="000C7098" w:rsidP="007E700E">
      <w:pPr>
        <w:rPr>
          <w:i/>
          <w:iCs/>
          <w:szCs w:val="24"/>
          <w:lang w:eastAsia="ru-RU"/>
        </w:rPr>
      </w:pPr>
      <w:r w:rsidRPr="00062B4F">
        <w:rPr>
          <w:i/>
          <w:iCs/>
          <w:szCs w:val="24"/>
          <w:lang w:eastAsia="ru-RU"/>
        </w:rPr>
        <w:t xml:space="preserve">Нилотиниб** и дазатиниб** обеспечивают более высокую частоту достижения МО4 и МО4,5 по сравнению с иматинибом**, что может увеличить число пациентов, </w:t>
      </w:r>
      <w:r w:rsidRPr="00062B4F">
        <w:rPr>
          <w:i/>
          <w:iCs/>
          <w:szCs w:val="24"/>
          <w:lang w:eastAsia="ru-RU"/>
        </w:rPr>
        <w:lastRenderedPageBreak/>
        <w:t xml:space="preserve">готовых в перспективе к контролируемому наблюдению без терапии. К 5 годам терапии глубокий МО4,5 достигнут у 42% пациентов в группе дазатиниба** в сравнении с 33 % пациентов в группе иматиниба** </w:t>
      </w:r>
      <w:r w:rsidRPr="00062B4F">
        <w:rPr>
          <w:i/>
          <w:iCs/>
          <w:szCs w:val="24"/>
          <w:lang w:eastAsia="ru-RU"/>
        </w:rPr>
        <w:fldChar w:fldCharType="begin" w:fldLock="1"/>
      </w:r>
      <w:r w:rsidR="00C54289"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M.","non-dropping-particle":"","parse-names":false,"suffix":""}],"container-title":"Leukemia","id":"ITEM-2","issue":"5","issued":{"date-parts":[["2016","5","1"]]},"page":"1044-1054","publisher":"Nature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[25,26]","plainTextFormattedCitation":"[25,26]","previouslyFormattedCitation":"[25,26]"},"properties":{"noteIndex":0},"schema":"https://github.com/citation-style-language/schema/raw/master/csl-citation.json"}</w:instrText>
      </w:r>
      <w:r w:rsidRPr="00062B4F">
        <w:rPr>
          <w:i/>
          <w:iCs/>
          <w:szCs w:val="24"/>
          <w:lang w:eastAsia="ru-RU"/>
        </w:rPr>
        <w:fldChar w:fldCharType="separate"/>
      </w:r>
      <w:r w:rsidR="00151215" w:rsidRPr="00062B4F">
        <w:rPr>
          <w:iCs/>
          <w:noProof/>
          <w:szCs w:val="24"/>
          <w:lang w:eastAsia="ru-RU"/>
        </w:rPr>
        <w:t>[25,26]</w:t>
      </w:r>
      <w:r w:rsidRPr="00062B4F">
        <w:rPr>
          <w:i/>
          <w:iCs/>
          <w:szCs w:val="24"/>
          <w:lang w:eastAsia="ru-RU"/>
        </w:rPr>
        <w:fldChar w:fldCharType="end"/>
      </w:r>
      <w:r w:rsidRPr="00062B4F">
        <w:rPr>
          <w:i/>
          <w:iCs/>
          <w:szCs w:val="24"/>
          <w:lang w:eastAsia="ru-RU"/>
        </w:rPr>
        <w:t>. При этом возможность развития неблагоприятных событий (например, окклюзии периферических сосудов при применении нилотиниба</w:t>
      </w:r>
      <w:r w:rsidR="006851B6" w:rsidRPr="00062B4F">
        <w:rPr>
          <w:i/>
          <w:iCs/>
          <w:szCs w:val="24"/>
          <w:lang w:eastAsia="ru-RU"/>
        </w:rPr>
        <w:t>**</w:t>
      </w:r>
      <w:r w:rsidRPr="00062B4F">
        <w:rPr>
          <w:i/>
          <w:iCs/>
          <w:szCs w:val="24"/>
          <w:lang w:eastAsia="ru-RU"/>
        </w:rPr>
        <w:t>, развитие плеврального выпота при длительной терапии дазатинибом</w:t>
      </w:r>
      <w:r w:rsidR="006851B6" w:rsidRPr="00062B4F">
        <w:rPr>
          <w:i/>
          <w:iCs/>
          <w:szCs w:val="24"/>
          <w:lang w:eastAsia="ru-RU"/>
        </w:rPr>
        <w:t>**</w:t>
      </w:r>
      <w:r w:rsidRPr="00062B4F">
        <w:rPr>
          <w:i/>
          <w:iCs/>
          <w:szCs w:val="24"/>
          <w:lang w:eastAsia="ru-RU"/>
        </w:rPr>
        <w:t xml:space="preserve">) требует оценки соответствующих факторов риска у </w:t>
      </w:r>
      <w:r w:rsidR="00151215" w:rsidRPr="00062B4F">
        <w:rPr>
          <w:i/>
          <w:iCs/>
          <w:szCs w:val="24"/>
          <w:lang w:eastAsia="ru-RU"/>
        </w:rPr>
        <w:t xml:space="preserve">пациентов </w:t>
      </w:r>
      <w:r w:rsidRPr="00062B4F">
        <w:rPr>
          <w:i/>
          <w:iCs/>
          <w:szCs w:val="24"/>
          <w:lang w:eastAsia="ru-RU"/>
        </w:rPr>
        <w:fldChar w:fldCharType="begin" w:fldLock="1"/>
      </w:r>
      <w:r w:rsidR="00947941"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E.","non-dropping-particle":"","parse-names":false,"suffix":""}],"container-title":"Cancer","id":"ITEM-2","issue":"2","issued":{"date-parts":[["2010","1"]]},"page":"377-386","title":"Dasatinib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id":"ITEM-3","itemData":{"DOI":"10.1016/j.leukres.2011.08.007","ISSN":"01452126","author":[{"dropping-particle":"","family":"Orlandi","given":"Ester M.","non-dropping-particle":"","parse-names":false,"suffix":""},{"dropping-particle":"","family":"Rocca","given":"Barbara","non-dropping-particle":"","parse-names":false,"suffix":""},{"dropping-particle":"","family":"Pazzano","given":"Anna S.","non-dropping-particle":"","parse-names":false,"suffix":""},{"dropping-particle":"","family":"Ghio","given":"Stefano","non-dropping-particle":"","parse-names":false,"suffix":""}],"container-title":"Leukemia Research","id":"ITEM-3","issue":"1","issued":{"date-parts":[["2012","1"]]},"title":"Reversible pulmonary arterial hypertension likely related to long-term, low-dose dasatinib treatment for chronic myeloid leukaemia","type":"article","volume":"36"},"uris":["http://www.mendeley.com/documents/?uuid=306496b8-7103-33ed-a813-89bbdfcb0e5b"]},{"id":"ITEM-4","itemData":{"DOI":"10.1038/leu.2013.69","ISSN":"08876924","abstract":"Peripheral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-4","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mendeley":{"formattedCitation":"[26,29–31]","plainTextFormattedCitation":"[26,29–31]","previouslyFormattedCitation":"[26,29–31]"},"properties":{"noteIndex":0},"schema":"https://github.com/citation-style-language/schema/raw/master/csl-citation.json"}</w:instrText>
      </w:r>
      <w:r w:rsidRPr="00062B4F">
        <w:rPr>
          <w:i/>
          <w:iCs/>
          <w:szCs w:val="24"/>
          <w:lang w:eastAsia="ru-RU"/>
        </w:rPr>
        <w:fldChar w:fldCharType="separate"/>
      </w:r>
      <w:r w:rsidR="00151215" w:rsidRPr="00062B4F">
        <w:rPr>
          <w:iCs/>
          <w:noProof/>
          <w:szCs w:val="24"/>
          <w:lang w:eastAsia="ru-RU"/>
        </w:rPr>
        <w:t>[26,29–31]</w:t>
      </w:r>
      <w:r w:rsidRPr="00062B4F">
        <w:rPr>
          <w:i/>
          <w:iCs/>
          <w:szCs w:val="24"/>
          <w:lang w:eastAsia="ru-RU"/>
        </w:rPr>
        <w:fldChar w:fldCharType="end"/>
      </w:r>
      <w:r w:rsidRPr="00062B4F">
        <w:rPr>
          <w:i/>
          <w:iCs/>
          <w:szCs w:val="24"/>
          <w:lang w:eastAsia="ru-RU"/>
        </w:rPr>
        <w:t>. Профиль токсичности иматиниба** является наиболее безопасным, а опыт применения в 1 линии лечения – наиболее длительным в сравнении с другими ИТК. Также это наиболее доступный на сегодняшний день препарат. Однако, вероятность быстрого достижения БМО и глубокого МО при лечении иматинибом** по сравнению с ИТК2 ниже</w:t>
      </w:r>
      <w:r w:rsidR="00151215" w:rsidRPr="00062B4F">
        <w:rPr>
          <w:i/>
          <w:iCs/>
          <w:szCs w:val="24"/>
          <w:lang w:eastAsia="ru-RU"/>
        </w:rPr>
        <w:t xml:space="preserve"> </w:t>
      </w:r>
      <w:r w:rsidR="00151215" w:rsidRPr="00062B4F">
        <w:rPr>
          <w:i/>
          <w:iCs/>
          <w:szCs w:val="24"/>
          <w:lang w:eastAsia="ru-RU"/>
        </w:rPr>
        <w:fldChar w:fldCharType="begin" w:fldLock="1"/>
      </w:r>
      <w:r w:rsidR="00C54289"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M.","non-dropping-particle":"","parse-names":false,"suffix":""}],"container-title":"Leukemia","id":"ITEM-2","issue":"5","issued":{"date-parts":[["2016","5","1"]]},"page":"1044-1054","publisher":"Nature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[25,26]","plainTextFormattedCitation":"[25,26]","previouslyFormattedCitation":"[25,26]"},"properties":{"noteIndex":0},"schema":"https://github.com/citation-style-language/schema/raw/master/csl-citation.json"}</w:instrText>
      </w:r>
      <w:r w:rsidR="00151215" w:rsidRPr="00062B4F">
        <w:rPr>
          <w:i/>
          <w:iCs/>
          <w:szCs w:val="24"/>
          <w:lang w:eastAsia="ru-RU"/>
        </w:rPr>
        <w:fldChar w:fldCharType="separate"/>
      </w:r>
      <w:r w:rsidR="00151215" w:rsidRPr="00062B4F">
        <w:rPr>
          <w:iCs/>
          <w:noProof/>
          <w:szCs w:val="24"/>
          <w:lang w:eastAsia="ru-RU"/>
        </w:rPr>
        <w:t>[25,26]</w:t>
      </w:r>
      <w:r w:rsidR="00151215" w:rsidRPr="00062B4F">
        <w:rPr>
          <w:i/>
          <w:iCs/>
          <w:szCs w:val="24"/>
          <w:lang w:eastAsia="ru-RU"/>
        </w:rPr>
        <w:fldChar w:fldCharType="end"/>
      </w:r>
      <w:r w:rsidRPr="00062B4F">
        <w:rPr>
          <w:i/>
          <w:iCs/>
          <w:szCs w:val="24"/>
          <w:lang w:eastAsia="ru-RU"/>
        </w:rPr>
        <w:t>. Иматиниб** может быть оптимальной терапией для пациентов с низкой группой риска, больных старше 60 лет и/или пациентов с сопутствующими заболеваниями, ограничивающими назначение ИТК2.</w:t>
      </w:r>
    </w:p>
    <w:p w14:paraId="206162C2" w14:textId="77777777" w:rsidR="000C7098" w:rsidRPr="00062B4F" w:rsidRDefault="000C7098" w:rsidP="007E700E">
      <w:pPr>
        <w:rPr>
          <w:i/>
          <w:iCs/>
          <w:szCs w:val="24"/>
          <w:lang w:eastAsia="ru-RU"/>
        </w:rPr>
      </w:pPr>
    </w:p>
    <w:p w14:paraId="53167DA0" w14:textId="77777777" w:rsidR="000C7098" w:rsidRPr="00062B4F" w:rsidRDefault="000C7098" w:rsidP="004022E1">
      <w:pPr>
        <w:pStyle w:val="3"/>
        <w:spacing w:before="120" w:after="120"/>
        <w:rPr>
          <w:rFonts w:ascii="Times New Roman" w:hAnsi="Times New Roman"/>
          <w:b/>
          <w:i/>
          <w:color w:val="auto"/>
        </w:rPr>
      </w:pPr>
      <w:r w:rsidRPr="00062B4F">
        <w:rPr>
          <w:rFonts w:ascii="Times New Roman" w:hAnsi="Times New Roman"/>
          <w:b/>
          <w:iCs/>
          <w:color w:val="auto"/>
        </w:rPr>
        <w:t>3.1.3.</w:t>
      </w:r>
      <w:r w:rsidRPr="00062B4F">
        <w:rPr>
          <w:rFonts w:ascii="Times New Roman" w:hAnsi="Times New Roman"/>
          <w:b/>
          <w:i/>
          <w:color w:val="auto"/>
        </w:rPr>
        <w:t xml:space="preserve"> </w:t>
      </w:r>
      <w:r w:rsidRPr="00062B4F">
        <w:rPr>
          <w:rFonts w:ascii="Times New Roman" w:hAnsi="Times New Roman"/>
          <w:b/>
          <w:iCs/>
          <w:color w:val="auto"/>
        </w:rPr>
        <w:t>Вторая и следующие линии терапии ИТК пациентов с ХМЛ</w:t>
      </w:r>
    </w:p>
    <w:p w14:paraId="20DE321A" w14:textId="77777777" w:rsidR="000C7098" w:rsidRPr="00062B4F" w:rsidRDefault="000C7098" w:rsidP="00975798">
      <w:pPr>
        <w:numPr>
          <w:ilvl w:val="0"/>
          <w:numId w:val="19"/>
        </w:numPr>
        <w:ind w:left="714" w:hanging="357"/>
        <w:rPr>
          <w:iCs/>
          <w:szCs w:val="24"/>
          <w:lang w:eastAsia="ru-RU"/>
        </w:rPr>
      </w:pPr>
      <w:r w:rsidRPr="00062B4F">
        <w:rPr>
          <w:b/>
          <w:bCs/>
          <w:iCs/>
          <w:szCs w:val="24"/>
          <w:lang w:eastAsia="ru-RU"/>
        </w:rPr>
        <w:t>Рекомендуется</w:t>
      </w:r>
      <w:r w:rsidRPr="00062B4F">
        <w:rPr>
          <w:iCs/>
          <w:szCs w:val="24"/>
          <w:lang w:eastAsia="ru-RU"/>
        </w:rPr>
        <w:t xml:space="preserve"> </w:t>
      </w:r>
      <w:r w:rsidRPr="00062B4F">
        <w:rPr>
          <w:bCs/>
          <w:iCs/>
          <w:szCs w:val="24"/>
          <w:lang w:eastAsia="ru-RU"/>
        </w:rPr>
        <w:t>всем</w:t>
      </w:r>
      <w:r w:rsidRPr="00062B4F">
        <w:rPr>
          <w:b/>
          <w:bCs/>
          <w:iCs/>
          <w:szCs w:val="24"/>
          <w:lang w:eastAsia="ru-RU"/>
        </w:rPr>
        <w:t xml:space="preserve"> </w:t>
      </w:r>
      <w:r w:rsidRPr="00062B4F">
        <w:rPr>
          <w:bCs/>
          <w:iCs/>
          <w:szCs w:val="24"/>
          <w:lang w:eastAsia="ru-RU"/>
        </w:rPr>
        <w:t xml:space="preserve">пациентам </w:t>
      </w:r>
      <w:r w:rsidRPr="00062B4F">
        <w:rPr>
          <w:iCs/>
          <w:szCs w:val="24"/>
          <w:lang w:eastAsia="ru-RU"/>
        </w:rPr>
        <w:t>в ХФ и ФА использование ИТК2 (нилотиниб**, дазатиниб**, бозутиниб) как препаратов 2 и последующих линий для терапии ХМЛ в режиме монотерапии и всем пациентам в БК как препарат</w:t>
      </w:r>
      <w:r w:rsidR="002A611D" w:rsidRPr="00062B4F">
        <w:rPr>
          <w:iCs/>
          <w:szCs w:val="24"/>
          <w:lang w:eastAsia="ru-RU"/>
        </w:rPr>
        <w:t>ов</w:t>
      </w:r>
      <w:r w:rsidRPr="00062B4F">
        <w:rPr>
          <w:iCs/>
          <w:szCs w:val="24"/>
          <w:lang w:eastAsia="ru-RU"/>
        </w:rPr>
        <w:t xml:space="preserve"> 2 и последующих линий в режиме монотерапии, а также в комбинации с другими химиотерапевтическими препаратами</w:t>
      </w:r>
      <w:r w:rsidR="00B77717" w:rsidRPr="00062B4F">
        <w:rPr>
          <w:iCs/>
          <w:szCs w:val="24"/>
          <w:lang w:eastAsia="ru-RU"/>
        </w:rPr>
        <w:t xml:space="preserve"> (для нилотиниба**, дазатиниба**  назначение при БК вне зарегистрированных показаний)</w:t>
      </w:r>
      <w:r w:rsidR="00DA7999" w:rsidRPr="00062B4F">
        <w:rPr>
          <w:iCs/>
          <w:szCs w:val="24"/>
          <w:lang w:eastAsia="ru-RU"/>
        </w:rPr>
        <w:t xml:space="preserve"> </w:t>
      </w:r>
      <w:r w:rsidR="00947941" w:rsidRPr="00062B4F">
        <w:rPr>
          <w:iCs/>
          <w:szCs w:val="24"/>
          <w:lang w:eastAsia="ru-RU"/>
        </w:rPr>
        <w:fldChar w:fldCharType="begin" w:fldLock="1"/>
      </w:r>
      <w:r w:rsidR="00947941" w:rsidRPr="00062B4F">
        <w:rPr>
          <w:iCs/>
          <w:szCs w:val="24"/>
          <w:lang w:eastAsia="ru-RU"/>
        </w:rPr>
        <w:instrText xml:space="preserve">ADDIN CSL_CITATION {"citationItems":[{"id":"ITEM-1","itemData":{"DOI":"10.1007/s00432-017-2385-7","ISSN":"14321335","abstract":"Purpose: Most randomized clinical trials evaluating second generation tyrosine kinase inhibitors (TKI) for the first-line treatment of Chronic Myeloid Leukemia used as comparator the ‘standard’ dose of 400 mg imatinib daily. Several studies showed higher rates of major molecular remission (MMR) at 12 months with 800 mg compared to 400 mg, suggesting that high-dose imatinib may be the appropriate comparator rather than 400 mg. Methods: We systematically reviewed randomized trials comparing the two dosages, calculated a common estimator and compared the result to a common estimator of trials evaluating a second generation TKI in comparison with 400 mg imatinib daily. Results: We identified three trials comparing 400–800 mg imatinib resulting in a common relative risk of 1.30 (1.13–1.49) and indicating a significantly higher rate of MMR in patients treated with 800 mg imatinib (p = 0.0003). We identified five trials comparing 400 mg imatinib daily to a second generation TKI. The common relative risk for MMR at 12 months was 1.69 (1.50–1.90, p &lt; 0.0001). Differences in the prognostic profiles precluded a direct comparison of the common efficacy estimates. Conclusions: We conclude that imatinib was probably not licensed at the optimal dose initially. We suggest that in the future, new TKIs are compared with a higher dose of imatinib. In addition, high-dose imatinib should be considered more often for routine clinical decisions based on the characteristics of the individual patient.","author":[{"dropping-particle":"","family":"Hoffmann","given":"Verena S.","non-dropping-particle":"","parse-names":false,"suffix":""},{"dropping-particle":"","family":"Hasford","given":"Joerg","non-dropping-particle":"","parse-names":false,"suffix":""},{"dropping-particle":"","family":"Deininger","given":"Michael","non-dropping-particle":"","parse-names":false,"suffix":""},{"dropping-particle":"","family":"Cortes","given":"Jorge","non-dropping-particle":"","parse-names":false,"suffix":""},{"dropping-particle":"","family":"Baccarani","given":"Michele","non-dropping-particle":"","parse-names":false,"suffix":""},{"dropping-particle":"","family":"Hehlmann","given":"Rüdiger","non-dropping-particle":"","parse-names":false,"suffix":""}],"container-title":"Journal of Cancer Research and Clinical Oncology","id":"ITEM-1","issue":"7","issued":{"date-parts":[["2017","7","1"]]},"page":"1311-1318","publisher":"Springer Verlag","title":"Systematic review and meta-analysis of standard-dose imatinib vs. high-dose imatinib and second generation tyrosine kinase inhibitors for chronic myeloid leukemia","type":"article-journal","volume":"143"},"uris":["http://www.mendeley.com/documents/?uuid=8a66665a-96a9-3741-938b-d2949a4dc4c9"]},{"id":"ITEM-2","itemData":{"DOI":"10.1002/ajh.24423","ISSN":"03618609","author":[{"dropping-particle":"","family":"Shah","given":"Neil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Hematology","id":"ITEM-2","issue":"9","issued":{"date-parts":[["2016","9"]]},"page":"869-874","title":"Dasatinib in imatinib-resistant or -intolerant chronic-phase, chronic myeloid leukemia patients: 7-year follow-up of study CA180-034","type":"article-journal","volume":"91"},"uris":["http://www.mendeley.com/documents/?uuid=c99273db-1012-41aa-ad61-8bbbc4b7d9ed"]},{"id":"ITEM-3","itemData":{"DOI":"10.1002/ajh.24536","ISSN":"0361-8609","PMID":"27531525","abstract":"Bosutinib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Hematology","id":"ITEM-3","issue":"12","issued":{"date-parts":[["2016","12"]]},"page":"1206-1214","title":"Long‐term bosutinib for chronic phase chronic myeloid leukemia after failure of imatinib plus dasatinib and/or nilotinib","type":"article-journal","volume":"91"},"uris":["http://www.mendeley.com/documents/?uuid=cb4ca7e0-91a8-4047-a36e-7c8a2122b009"]},{"id":"ITEM-4","itemData":{"DOI":"10.1038/leu.2012.181","ISSN":"0887-6924","PMID":"22763385","abstract":"Nilotinib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M","non-dropping-particle":"","parse-names":false,"suffix":""}],"container-title":"Leukemia","id":"ITEM-4","issue":"1","issued":{"date-parts":[["2013","1"]]},"page":"107-112","title":"Nilotinib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study","type":"article-journal","volume":"27"},"uris":["http://www.mendeley.com/documents/?uuid=4d425528-2c73-4832-8fee-6e4c41472cdb"]},{"id":"ITEM-5","itemData":{"DOI":"10.1002/cncr.25123","ISSN":"0008543X","PMID":"20564086","abstract":"BACKGROUND In a phase 3 study, the authors assessed the effects of dasatinib at doses of 140 mg once daily and 70 mg twice daily in patients who had either chronic myeloid leukemia (CML) in advanced phases or Philadelphia chromosome-positive acute lymphoblastic leukemia and were resistant or intolerant to imatinib. In the current report, the results for patients with CML in blast phase after 2 years of follow-up are reported. METHODS Patients were stratified according to whether they had CML in myeloid blast phase (MBP-CML) or in lymphoid blast phase (LBP-CML) and were randomized (1:1) within each stratum to receive either oral dasatinib 140 mg once daily or 70 mg twice daily. RESULTS In patients with MBP-CML, the major hematologic response rate was 28% for both regimens; and, in patients with LBP-CML, the major hematologic response rate was 42% for once-daily dasatinib and 32% for twice-daily dasatinib. The major cytogenetic response rates were 25% for once-daily dasatinib and 28% for twice-daily dasatinib in patients with MBP-CML, and the respective rates in patients with LBP-CML were 50% and 40%. The overall survival rate at 24 months was 24% for once-daily dasatinib and 28% for twice-daily dasatinib in patients with MBP-CML, and the respective values in patients with LBP-CML were 21% and 16%. Adverse events indicated a trend toward improved tolerability for the once-daily regimen. CONCLUSIONS The current results suggested that dasatinib 140 mg once daily had similar efficacy and improved tolerability relative to the 70-mg twice-daily regimen in patients with imatinib-resistant, blast phase CML.","author":[{"dropping-particle":"","family":"Saglio","given":"Giuseppe","non-dropping-particle":"","parse-names":false,"suffix":""},{"dropping-particle":"","family":"Hochhaus","given":"Andreas","non-dropping-particle":"","parse-names":false,"suffix":""},{"dropping-particle":"","family":"Goh","given":"Yeow Tee","non-dropping-particle":"","parse-names":false,"suffix":""},{"dropping-particle":"","family":"Masszi","given":"Tamas","non-dropping-particle":"","parse-names":false,"suffix":""},{"dropping-particle":"","family":"Pasquini","given":"Ricardo","non-dropping-particle":"","parse-names":false,"suffix":""},{"dropping-particle":"","family":"Maloisel","given":"Frederic","non-dropping-particle":"","parse-names":false,"suffix":""},{"dropping-particle":"","family":"Erben","given":"Philipp","non-dropping-particle":"","parse-names":false,"suffix":""},{"dropping-particle":"","family":"Cortes","given":"Jorge","non-dropping-particle":"","parse-names":false,"suffix":""},{"dropping-particle":"","family":"Paquette","given":"Ronald","non-dropping-particle":"","parse-names":false,"suffix":""},{"dropping-particle":"","family":"Bradley-Garelik","given":"M. Brigid","non-dropping-particle":"","parse-names":false,"suffix":""},{"dropping-particle":"","family":"Zhu","given":"Chao","non-dropping-particle":"","parse-names":false,"suffix":""},{"dropping-particle":"","family":"Dombret","given":"Herve","non-dropping-particle":"","parse-names":false,"suffix":""}],"container-title":"Cancer","id":"ITEM-5","issue":"16","issued":{"date-parts":[["2010","5"]]},"page":"3852-3861","title":"Dasatinib in imatinib-resistant or imatinib-intolerant chronic myeloid leukemia in blast phase after 2 years of follow-up in a phase 3 study","type":"article-journal","volume":"116"},"uris":["http://www.mendeley.com/documents/?uuid=e65ad1d2-16f9-4fe9-aee8-ce0a43c09e75"]},{"id":"ITEM-6","itemData":{"DOI":"10.1002/ajh.24034","ISSN":"10968652","abstract":"Long-term efficacy and safety of bosutinib (≥4 years follow-up from last enrolled patient) were evaluated in an ongoing phase 1/2 study in the advanced leukemia cohort with prior treatment failure (accelerated-phase [AP, n = 79] chronic myeloid leukemia [CML], blast-phase [BP, n = 64] CML, acute lymphoblastic leukemia [ALL, n = 24]). Fourteen AP, 2 BP, and 1 ALL patient remained on bosutinib at 4 years (vs. 38, 8, 1 at 1 year); median (range) treatment durations: 10.2 (0.1-88.6), 2.8 (0.03-55.9), 0.97 (0.3-89.2) months. Among AP and BP patients, 57% and 28% newly attained or maintained baseline overall hematologic response (OHR); 40% and 37% attained/maintained major cytogenetic response (MCyR) by 4 years (most by 12 months). In responders at 1 versus 4 years, Kaplan-Meier (KM) probabilities of maintaining OHR were 78% versus 49% (AP) and 28% versus 19% (BP); KM probabilities of maintaining MCyR were 65% versus 49% (AP) and 21% versus 21% (BP). Most common AEs (AP, BP) were gastrointestinal (96%; 83%), primarily diarrhea (85%; 64%), which was typically low grade (maximum grade 1/2: 81%; 59%) and transient; no patient discontinued due to diarrhea. Serious AEs occurred in 44 (56%) AP and 37 (58%) BP patients, most commonly pneumonia (n = 9) for AP and pyrexia (n = 6) for BP; 11 and 13 died within 30 days of last dose (2 considered bosutinib-related [AP] per investigator). Responses were durable in </w:instrText>
      </w:r>
      <w:r w:rsidR="00947941" w:rsidRPr="00062B4F">
        <w:rPr>
          <w:rFonts w:ascii="Cambria Math" w:hAnsi="Cambria Math" w:cs="Cambria Math"/>
          <w:iCs/>
          <w:szCs w:val="24"/>
          <w:lang w:eastAsia="ru-RU"/>
        </w:rPr>
        <w:instrText>∼</w:instrText>
      </w:r>
      <w:r w:rsidR="00947941" w:rsidRPr="00062B4F">
        <w:rPr>
          <w:iCs/>
          <w:szCs w:val="24"/>
          <w:lang w:eastAsia="ru-RU"/>
        </w:rPr>
        <w:instrText>50% AP responders at 4 years (</w:instrText>
      </w:r>
      <w:r w:rsidR="00947941" w:rsidRPr="00062B4F">
        <w:rPr>
          <w:rFonts w:ascii="Cambria Math" w:hAnsi="Cambria Math" w:cs="Cambria Math"/>
          <w:iCs/>
          <w:szCs w:val="24"/>
          <w:lang w:eastAsia="ru-RU"/>
        </w:rPr>
        <w:instrText>∼</w:instrText>
      </w:r>
      <w:r w:rsidR="00947941" w:rsidRPr="00062B4F">
        <w:rPr>
          <w:iCs/>
          <w:szCs w:val="24"/>
          <w:lang w:eastAsia="ru-RU"/>
        </w:rPr>
        <w:instrText>25% BP patients responded at year 1, suggesting possible bridge-to-transplant role in BP patients); toxicity was manageable.","author":[{"dropping-particle":"","family":"Gambacorti-Passerini","given":"Carlo","non-dropping-particle":"","parse-names":false,"suffix":""},{"dropping-particle":"","family":"Kantarjian","given":"Hagop M.","non-dropping-particle":"","parse-names":false,"suffix":""},{"dropping-particle":"","family":"Kim","given":"Dong Wook","non-dropping-particle":"","parse-names":false,"suffix":""},{"dropping-particle":"","family":"Khoury","given":"Hanna J.","non-dropping-particle":"","parse-names":false,"suffix":""},{"dropping-particle":"","family":"Turkina","given":"Anna G.","non-dropping-particle":"","parse-names":false,"suffix":""},{"dropping-particle":"","family":"Brümmendorf","given":"Tim H.","non-dropping-particle":"","parse-names":false,"suffix":""},{"dropping-particle":"","family":"Matczak","given":"Ewa","non-dropping-particle":"","parse-names":false,"suffix":""},{"dropping-particle":"","family":"Bardy-Bouxin","given":"Nathalie","non-dropping-particle":"","parse-names":false,"suffix":""},{"dropping-particle":"","family":"Shapiro","given":"Mark","non-dropping-particle":"","parse-names":false,"suffix":""},{"dropping-particle":"","family":"Turnbull","given":"Kathleen","non-dropping-particle":"","parse-names":false,"suffix":""},{"dropping-particle":"","family":"Leip","given":"Eric","non-dropping-particle":"","parse-names":false,"suffix":""},{"dropping-particle":"","family":"Cortes","given":"Jorge E.","non-dropping-particle":"","parse-names":false,"suffix":""}],"container-title":"American Journal of Hematology","id":"ITEM-6","issue":"9","issued":{"date-parts":[["2015","9","1"]]},"page":"755-768","publisher":"Wiley-Liss Inc.","title":"Long-term efficacy and safety of bosutinib in patients with advanced leukemia following resistance/intolerance to imatinib and other tyrosine kinase inhibitors","type":"article-journal","volume":"90"},"uris":["http://www.mendeley.com/documents/?uuid=af8548cf-b2be-3ecc-8f44-89d967377ee2"]},{"id":"ITEM-7","itemData":{"DOI":"10.1002/ajh.23728","ISSN":"03618609","PMID":"24711212","abstract":"Bosutinib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Hematology","id":"ITEM-7","issue":"7","issued":{"date-parts":[["2014","7"]]},"page":"732-742","title":"Bosutinib efficacy and safety in chronic phase chronic myeloid leukemia after imatinib resistance or intolerance: Minimum 24-month follow-up","type":"article-journal","volume":"89"},"uris":["http://www.mendeley.com/documents/?uuid=ac80a76e-0b42-4ae1-b8ba-0ab152dd0b17"]}],"mendeley":{"formattedCitation":"[18,32–37]","plainTextFormattedCitation":"[18,32–37]","previouslyFormattedCitation":"[18,32–37]"},"properties":{"noteIndex":0},"schema":"https://github.com/citation-style-language/schema/raw/master/csl-citation.json"}</w:instrText>
      </w:r>
      <w:r w:rsidR="00947941" w:rsidRPr="00062B4F">
        <w:rPr>
          <w:iCs/>
          <w:szCs w:val="24"/>
          <w:lang w:eastAsia="ru-RU"/>
        </w:rPr>
        <w:fldChar w:fldCharType="separate"/>
      </w:r>
      <w:r w:rsidR="00947941" w:rsidRPr="00062B4F">
        <w:rPr>
          <w:iCs/>
          <w:noProof/>
          <w:szCs w:val="24"/>
          <w:lang w:eastAsia="ru-RU"/>
        </w:rPr>
        <w:t>[18,32–37]</w:t>
      </w:r>
      <w:r w:rsidR="00947941" w:rsidRPr="00062B4F">
        <w:rPr>
          <w:iCs/>
          <w:szCs w:val="24"/>
          <w:lang w:eastAsia="ru-RU"/>
        </w:rPr>
        <w:fldChar w:fldCharType="end"/>
      </w:r>
      <w:r w:rsidRPr="00062B4F">
        <w:rPr>
          <w:iCs/>
          <w:szCs w:val="24"/>
          <w:lang w:eastAsia="ru-RU"/>
        </w:rPr>
        <w:t>.</w:t>
      </w:r>
    </w:p>
    <w:p w14:paraId="0734D429" w14:textId="77777777" w:rsidR="000C7098" w:rsidRPr="00062B4F" w:rsidRDefault="000C7098" w:rsidP="008E7654">
      <w:pPr>
        <w:spacing w:before="120" w:after="120"/>
        <w:ind w:left="709" w:firstLine="0"/>
        <w:rPr>
          <w:b/>
          <w:bCs/>
          <w:szCs w:val="24"/>
          <w:lang w:eastAsia="ru-RU"/>
        </w:rPr>
      </w:pPr>
      <w:r w:rsidRPr="00062B4F">
        <w:rPr>
          <w:b/>
          <w:bCs/>
          <w:szCs w:val="24"/>
          <w:lang w:eastAsia="ru-RU"/>
        </w:rPr>
        <w:t>Уровень убедительности рекомендаций – В (уровень достоверности доказательств – 2).</w:t>
      </w:r>
    </w:p>
    <w:p w14:paraId="10BBCBAA" w14:textId="77777777" w:rsidR="000C7098" w:rsidRPr="00062B4F" w:rsidRDefault="000C7098" w:rsidP="00137BCA">
      <w:pPr>
        <w:spacing w:line="372" w:lineRule="auto"/>
        <w:rPr>
          <w:i/>
          <w:iCs/>
          <w:szCs w:val="24"/>
          <w:lang w:eastAsia="ru-RU"/>
        </w:rPr>
      </w:pPr>
      <w:r w:rsidRPr="00062B4F">
        <w:rPr>
          <w:b/>
          <w:bCs/>
          <w:i/>
          <w:iCs/>
          <w:szCs w:val="24"/>
          <w:lang w:eastAsia="ru-RU"/>
        </w:rPr>
        <w:t>Комментарии</w:t>
      </w:r>
      <w:r w:rsidRPr="00062B4F">
        <w:rPr>
          <w:i/>
          <w:iCs/>
          <w:szCs w:val="24"/>
          <w:lang w:eastAsia="ru-RU"/>
        </w:rPr>
        <w:t xml:space="preserve">: применение ИТК2 во 2 линии терапии ХМЛ эффективно как при непереносимости, так и при резистентности к иматинибу**. У 59 % пациентов в ХФ ХМЛ при применении нилотиниба** во 2 линии лечения у пациентов с резистентностью или непереносимостью иматиниба** был достигнут БЦО, при этом у 45 % пациентов наблюдался ПЦО </w:t>
      </w:r>
      <w:r w:rsidRPr="00062B4F">
        <w:rPr>
          <w:i/>
          <w:iCs/>
          <w:szCs w:val="24"/>
          <w:lang w:eastAsia="ru-RU"/>
        </w:rPr>
        <w:fldChar w:fldCharType="begin" w:fldLock="1"/>
      </w:r>
      <w:r w:rsidR="00947941" w:rsidRPr="00062B4F">
        <w:rPr>
          <w:i/>
          <w:iCs/>
          <w:szCs w:val="24"/>
          <w:lang w:eastAsia="ru-RU"/>
        </w:rPr>
        <w:instrText>ADDIN CSL_CITATION {"citationItems":[{"id":"ITEM-1","itemData":{"DOI":"10.1038/leu.2012.181","ISSN":"0887-6924","PMID":"22763385","abstract":"Nilotinib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M","non-dropping-particle":"","parse-names":false,"suffix":""}],"container-title":"Leukemia","id":"ITEM-1","issue":"1","issued":{"date-parts":[["2013","1"]]},"page":"107-112","title":"Nilotinib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http://www.mendeley.com/documents/?uuid=f5f44da5-8128-3aaa-ab8f-0af819478ff8"]}],"mendeley":{"formattedCitation":"[34]","plainTextFormattedCitation":"[34]","previouslyFormattedCitation":"[34]"},"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[34]</w:t>
      </w:r>
      <w:r w:rsidRPr="00062B4F">
        <w:rPr>
          <w:i/>
          <w:iCs/>
          <w:szCs w:val="24"/>
          <w:lang w:eastAsia="ru-RU"/>
        </w:rPr>
        <w:fldChar w:fldCharType="end"/>
      </w:r>
      <w:r w:rsidRPr="00062B4F">
        <w:rPr>
          <w:i/>
          <w:iCs/>
          <w:szCs w:val="24"/>
          <w:lang w:eastAsia="ru-RU"/>
        </w:rPr>
        <w:t>.</w:t>
      </w:r>
      <w:r w:rsidRPr="00062B4F">
        <w:rPr>
          <w:i/>
          <w:iCs/>
          <w:sz w:val="16"/>
          <w:szCs w:val="16"/>
          <w:lang w:eastAsia="ru-RU"/>
        </w:rPr>
        <w:t xml:space="preserve"> </w:t>
      </w:r>
      <w:r w:rsidRPr="00062B4F">
        <w:rPr>
          <w:i/>
          <w:iCs/>
          <w:szCs w:val="24"/>
          <w:lang w:eastAsia="ru-RU"/>
        </w:rPr>
        <w:t xml:space="preserve">Во 2 линии терапии нилотиниб** назначается в дозе 800 мг/сут в ХФ и ФА </w:t>
      </w:r>
      <w:r w:rsidRPr="00062B4F">
        <w:rPr>
          <w:i/>
          <w:iCs/>
          <w:szCs w:val="24"/>
          <w:lang w:eastAsia="ru-RU"/>
        </w:rPr>
        <w:fldChar w:fldCharType="begin" w:fldLock="1"/>
      </w:r>
      <w:r w:rsidR="00947941" w:rsidRPr="00062B4F">
        <w:rPr>
          <w:i/>
          <w:iCs/>
          <w:szCs w:val="24"/>
          <w:lang w:eastAsia="ru-RU"/>
        </w:rPr>
        <w:instrText>ADDIN CSL_CITATION {"citationItems":[{"id":"ITEM-1","itemData":{"DOI":"10.1038/leu.2012.181","ISSN":"0887-6924","PMID":"22763385","abstract":"Nilotinib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M","non-dropping-particle":"","parse-names":false,"suffix":""}],"container-title":"Leukemia","id":"ITEM-1","issue":"1","issued":{"date-parts":[["2013","1"]]},"page":"107-112","title":"Nilotinib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http://www.mendeley.com/documents/?uuid=f5f44da5-8128-3aaa-ab8f-0af819478ff8"]}],"mendeley":{"formattedCitation":"[34]","plainTextFormattedCitation":"[34]","previouslyFormattedCitation":"[34]"},"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[34]</w:t>
      </w:r>
      <w:r w:rsidRPr="00062B4F">
        <w:rPr>
          <w:i/>
          <w:iCs/>
          <w:szCs w:val="24"/>
          <w:lang w:eastAsia="ru-RU"/>
        </w:rPr>
        <w:fldChar w:fldCharType="end"/>
      </w:r>
      <w:r w:rsidRPr="00062B4F">
        <w:rPr>
          <w:i/>
          <w:iCs/>
          <w:szCs w:val="24"/>
          <w:lang w:eastAsia="ru-RU"/>
        </w:rPr>
        <w:t xml:space="preserve">. Применение дазатиниба** во 2 линии терапии у пациентов в ХФ ХМЛ при непереносимости или резистентности к иматинибу** позволило добиться БМО у 55 % пациентов при непереносимости и у 43% – при резистентности </w:t>
      </w:r>
      <w:r w:rsidRPr="00062B4F">
        <w:rPr>
          <w:i/>
          <w:iCs/>
          <w:szCs w:val="24"/>
          <w:lang w:eastAsia="ru-RU"/>
        </w:rPr>
        <w:fldChar w:fldCharType="begin" w:fldLock="1"/>
      </w:r>
      <w:r w:rsidR="00947941" w:rsidRPr="00062B4F">
        <w:rPr>
          <w:i/>
          <w:iCs/>
          <w:szCs w:val="24"/>
          <w:lang w:eastAsia="ru-RU"/>
        </w:rPr>
        <w:instrText>ADDIN CSL_CITATION {"citationItems":[{"id":"ITEM-1","itemData":{"DOI":"10.1002/ajh.24423","ISSN":"03618609","author":[{"dropping-particle":"","family":"Shah","given":"Neil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Hematology","id":"ITEM-1","issue":"9","issued":{"date-parts":[["2016","9"]]},"page":"869-874","title":"Dasatinib in imatinib-resistant or -intolerant chronic-phase, chronic myeloid leukemia patients: 7-year follow-up of study CA180-034","type":"article-journal","volume":"91"},"uris":["http://www.mendeley.com/documents/?uuid=3d87b0d5-7320-3f2e-8b9a-b88b88b8c4b6","http://www.mendeley.com/documents/?uuid=c99273db-1012-41aa-ad61-8bbbc4b7d9ed"]}],"mendeley":{"formattedCitation":"[32]","plainTextFormattedCitation":"[32]","previouslyFormattedCitation":"[32]"},"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[32]</w:t>
      </w:r>
      <w:r w:rsidRPr="00062B4F">
        <w:rPr>
          <w:i/>
          <w:iCs/>
          <w:szCs w:val="24"/>
          <w:lang w:eastAsia="ru-RU"/>
        </w:rPr>
        <w:fldChar w:fldCharType="end"/>
      </w:r>
      <w:r w:rsidRPr="00062B4F">
        <w:rPr>
          <w:i/>
          <w:iCs/>
          <w:szCs w:val="24"/>
          <w:lang w:eastAsia="ru-RU"/>
        </w:rPr>
        <w:t xml:space="preserve">. Использование дазатиниба** в ФА позволило достичь БЦО у 33 % и ПЦО у 24 % больных </w:t>
      </w:r>
      <w:r w:rsidRPr="00062B4F">
        <w:rPr>
          <w:i/>
          <w:iCs/>
          <w:szCs w:val="24"/>
          <w:lang w:val="en-US" w:eastAsia="ru-RU"/>
        </w:rPr>
        <w:fldChar w:fldCharType="begin" w:fldLock="1"/>
      </w:r>
      <w:r w:rsidR="00947941" w:rsidRPr="00062B4F">
        <w:rPr>
          <w:i/>
          <w:iCs/>
          <w:szCs w:val="24"/>
          <w:lang w:val="en-US" w:eastAsia="ru-RU"/>
        </w:rPr>
        <w:instrText>ADDIN</w:instrText>
      </w:r>
      <w:r w:rsidR="00947941" w:rsidRPr="00062B4F">
        <w:rPr>
          <w:i/>
          <w:iCs/>
          <w:szCs w:val="24"/>
          <w:lang w:eastAsia="ru-RU"/>
        </w:rPr>
        <w:instrText xml:space="preserve"> </w:instrText>
      </w:r>
      <w:r w:rsidR="00947941" w:rsidRPr="00062B4F">
        <w:rPr>
          <w:i/>
          <w:iCs/>
          <w:szCs w:val="24"/>
          <w:lang w:val="en-US" w:eastAsia="ru-RU"/>
        </w:rPr>
        <w:instrText>CSL</w:instrText>
      </w:r>
      <w:r w:rsidR="00947941" w:rsidRPr="00062B4F">
        <w:rPr>
          <w:i/>
          <w:iCs/>
          <w:szCs w:val="24"/>
          <w:lang w:eastAsia="ru-RU"/>
        </w:rPr>
        <w:instrText>_</w:instrText>
      </w:r>
      <w:r w:rsidR="00947941" w:rsidRPr="00062B4F">
        <w:rPr>
          <w:i/>
          <w:iCs/>
          <w:szCs w:val="24"/>
          <w:lang w:val="en-US" w:eastAsia="ru-RU"/>
        </w:rPr>
        <w:instrText>CITATION</w:instrText>
      </w:r>
      <w:r w:rsidR="00947941" w:rsidRPr="00062B4F">
        <w:rPr>
          <w:i/>
          <w:iCs/>
          <w:szCs w:val="24"/>
          <w:lang w:eastAsia="ru-RU"/>
        </w:rPr>
        <w:instrText xml:space="preserve"> {"</w:instrText>
      </w:r>
      <w:r w:rsidR="00947941" w:rsidRPr="00062B4F">
        <w:rPr>
          <w:i/>
          <w:iCs/>
          <w:szCs w:val="24"/>
          <w:lang w:val="en-US" w:eastAsia="ru-RU"/>
        </w:rPr>
        <w:instrText>citationItems</w:instrText>
      </w:r>
      <w:r w:rsidR="00947941" w:rsidRPr="00062B4F">
        <w:rPr>
          <w:i/>
          <w:iCs/>
          <w:szCs w:val="24"/>
          <w:lang w:eastAsia="ru-RU"/>
        </w:rPr>
        <w:instrText>":[{"</w:instrText>
      </w:r>
      <w:r w:rsidR="00947941" w:rsidRPr="00062B4F">
        <w:rPr>
          <w:i/>
          <w:iCs/>
          <w:szCs w:val="24"/>
          <w:lang w:val="en-US" w:eastAsia="ru-RU"/>
        </w:rPr>
        <w:instrText>id</w:instrText>
      </w:r>
      <w:r w:rsidR="00947941" w:rsidRPr="00062B4F">
        <w:rPr>
          <w:i/>
          <w:iCs/>
          <w:szCs w:val="24"/>
          <w:lang w:eastAsia="ru-RU"/>
        </w:rPr>
        <w:instrText>":"</w:instrText>
      </w:r>
      <w:r w:rsidR="00947941" w:rsidRPr="00062B4F">
        <w:rPr>
          <w:i/>
          <w:iCs/>
          <w:szCs w:val="24"/>
          <w:lang w:val="en-US" w:eastAsia="ru-RU"/>
        </w:rPr>
        <w:instrText>ITEM</w:instrText>
      </w:r>
      <w:r w:rsidR="00947941" w:rsidRPr="00062B4F">
        <w:rPr>
          <w:i/>
          <w:iCs/>
          <w:szCs w:val="24"/>
          <w:lang w:eastAsia="ru-RU"/>
        </w:rPr>
        <w:instrText>-1","</w:instrText>
      </w:r>
      <w:r w:rsidR="00947941" w:rsidRPr="00062B4F">
        <w:rPr>
          <w:i/>
          <w:iCs/>
          <w:szCs w:val="24"/>
          <w:lang w:val="en-US" w:eastAsia="ru-RU"/>
        </w:rPr>
        <w:instrText>itemData</w:instrText>
      </w:r>
      <w:r w:rsidR="00947941" w:rsidRPr="00062B4F">
        <w:rPr>
          <w:i/>
          <w:iCs/>
          <w:szCs w:val="24"/>
          <w:lang w:eastAsia="ru-RU"/>
        </w:rPr>
        <w:instrText>":{"</w:instrText>
      </w:r>
      <w:r w:rsidR="00947941" w:rsidRPr="00062B4F">
        <w:rPr>
          <w:i/>
          <w:iCs/>
          <w:szCs w:val="24"/>
          <w:lang w:val="en-US" w:eastAsia="ru-RU"/>
        </w:rPr>
        <w:instrText>DOI</w:instrText>
      </w:r>
      <w:r w:rsidR="00947941" w:rsidRPr="00062B4F">
        <w:rPr>
          <w:i/>
          <w:iCs/>
          <w:szCs w:val="24"/>
          <w:lang w:eastAsia="ru-RU"/>
        </w:rPr>
        <w:instrText>":"10.1182/</w:instrText>
      </w:r>
      <w:r w:rsidR="00947941" w:rsidRPr="00062B4F">
        <w:rPr>
          <w:i/>
          <w:iCs/>
          <w:szCs w:val="24"/>
          <w:lang w:val="en-US" w:eastAsia="ru-RU"/>
        </w:rPr>
        <w:instrText>blood</w:instrText>
      </w:r>
      <w:r w:rsidR="00947941" w:rsidRPr="00062B4F">
        <w:rPr>
          <w:i/>
          <w:iCs/>
          <w:szCs w:val="24"/>
          <w:lang w:eastAsia="ru-RU"/>
        </w:rPr>
        <w:instrText>-2008-11-186817","</w:instrText>
      </w:r>
      <w:r w:rsidR="00947941" w:rsidRPr="00062B4F">
        <w:rPr>
          <w:i/>
          <w:iCs/>
          <w:szCs w:val="24"/>
          <w:lang w:val="en-US" w:eastAsia="ru-RU"/>
        </w:rPr>
        <w:instrText>ISSN</w:instrText>
      </w:r>
      <w:r w:rsidR="00947941" w:rsidRPr="00062B4F">
        <w:rPr>
          <w:i/>
          <w:iCs/>
          <w:szCs w:val="24"/>
          <w:lang w:eastAsia="ru-RU"/>
        </w:rPr>
        <w:instrText>":"0006-4971","</w:instrText>
      </w:r>
      <w:r w:rsidR="00947941" w:rsidRPr="00062B4F">
        <w:rPr>
          <w:i/>
          <w:iCs/>
          <w:szCs w:val="24"/>
          <w:lang w:val="en-US" w:eastAsia="ru-RU"/>
        </w:rPr>
        <w:instrText>PMID</w:instrText>
      </w:r>
      <w:r w:rsidR="00947941" w:rsidRPr="00062B4F">
        <w:rPr>
          <w:i/>
          <w:iCs/>
          <w:szCs w:val="24"/>
          <w:lang w:eastAsia="ru-RU"/>
        </w:rPr>
        <w:instrText>":"19369231","</w:instrText>
      </w:r>
      <w:r w:rsidR="00947941" w:rsidRPr="00062B4F">
        <w:rPr>
          <w:i/>
          <w:iCs/>
          <w:szCs w:val="24"/>
          <w:lang w:val="en-US" w:eastAsia="ru-RU"/>
        </w:rPr>
        <w:instrText>abstract</w:instrText>
      </w:r>
      <w:r w:rsidR="00947941" w:rsidRPr="00062B4F">
        <w:rPr>
          <w:i/>
          <w:iCs/>
          <w:szCs w:val="24"/>
          <w:lang w:eastAsia="ru-RU"/>
        </w:rPr>
        <w:instrText>":"</w:instrText>
      </w:r>
      <w:r w:rsidR="00947941" w:rsidRPr="00062B4F">
        <w:rPr>
          <w:i/>
          <w:iCs/>
          <w:szCs w:val="24"/>
          <w:lang w:val="en-US" w:eastAsia="ru-RU"/>
        </w:rPr>
        <w:instrText>Dasatinib</w:instrText>
      </w:r>
      <w:r w:rsidR="00947941" w:rsidRPr="00062B4F">
        <w:rPr>
          <w:i/>
          <w:iCs/>
          <w:szCs w:val="24"/>
          <w:lang w:eastAsia="ru-RU"/>
        </w:rPr>
        <w:instrText xml:space="preserve"> </w:instrText>
      </w:r>
      <w:r w:rsidR="00947941" w:rsidRPr="00062B4F">
        <w:rPr>
          <w:i/>
          <w:iCs/>
          <w:szCs w:val="24"/>
          <w:lang w:val="en-US" w:eastAsia="ru-RU"/>
        </w:rPr>
        <w:instrText>is</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most</w:instrText>
      </w:r>
      <w:r w:rsidR="00947941" w:rsidRPr="00062B4F">
        <w:rPr>
          <w:i/>
          <w:iCs/>
          <w:szCs w:val="24"/>
          <w:lang w:eastAsia="ru-RU"/>
        </w:rPr>
        <w:instrText xml:space="preserve"> </w:instrText>
      </w:r>
      <w:r w:rsidR="00947941" w:rsidRPr="00062B4F">
        <w:rPr>
          <w:i/>
          <w:iCs/>
          <w:szCs w:val="24"/>
          <w:lang w:val="en-US" w:eastAsia="ru-RU"/>
        </w:rPr>
        <w:instrText>potent</w:instrText>
      </w:r>
      <w:r w:rsidR="00947941" w:rsidRPr="00062B4F">
        <w:rPr>
          <w:i/>
          <w:iCs/>
          <w:szCs w:val="24"/>
          <w:lang w:eastAsia="ru-RU"/>
        </w:rPr>
        <w:instrText xml:space="preserve"> </w:instrText>
      </w:r>
      <w:r w:rsidR="00947941" w:rsidRPr="00062B4F">
        <w:rPr>
          <w:i/>
          <w:iCs/>
          <w:szCs w:val="24"/>
          <w:lang w:val="en-US" w:eastAsia="ru-RU"/>
        </w:rPr>
        <w:instrText>BCR</w:instrText>
      </w:r>
      <w:r w:rsidR="00947941" w:rsidRPr="00062B4F">
        <w:rPr>
          <w:i/>
          <w:iCs/>
          <w:szCs w:val="24"/>
          <w:lang w:eastAsia="ru-RU"/>
        </w:rPr>
        <w:instrText>-</w:instrText>
      </w:r>
      <w:r w:rsidR="00947941" w:rsidRPr="00062B4F">
        <w:rPr>
          <w:i/>
          <w:iCs/>
          <w:szCs w:val="24"/>
          <w:lang w:val="en-US" w:eastAsia="ru-RU"/>
        </w:rPr>
        <w:instrText>ABL</w:instrText>
      </w:r>
      <w:r w:rsidR="00947941" w:rsidRPr="00062B4F">
        <w:rPr>
          <w:i/>
          <w:iCs/>
          <w:szCs w:val="24"/>
          <w:lang w:eastAsia="ru-RU"/>
        </w:rPr>
        <w:instrText xml:space="preserve"> </w:instrText>
      </w:r>
      <w:r w:rsidR="00947941" w:rsidRPr="00062B4F">
        <w:rPr>
          <w:i/>
          <w:iCs/>
          <w:szCs w:val="24"/>
          <w:lang w:val="en-US" w:eastAsia="ru-RU"/>
        </w:rPr>
        <w:instrText>inhibitor</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325-</w:instrText>
      </w:r>
      <w:r w:rsidR="00947941" w:rsidRPr="00062B4F">
        <w:rPr>
          <w:i/>
          <w:iCs/>
          <w:szCs w:val="24"/>
          <w:lang w:val="en-US" w:eastAsia="ru-RU"/>
        </w:rPr>
        <w:instrText>fold</w:instrText>
      </w:r>
      <w:r w:rsidR="00947941" w:rsidRPr="00062B4F">
        <w:rPr>
          <w:i/>
          <w:iCs/>
          <w:szCs w:val="24"/>
          <w:lang w:eastAsia="ru-RU"/>
        </w:rPr>
        <w:instrText xml:space="preserve"> </w:instrText>
      </w:r>
      <w:r w:rsidR="00947941" w:rsidRPr="00062B4F">
        <w:rPr>
          <w:i/>
          <w:iCs/>
          <w:szCs w:val="24"/>
          <w:lang w:val="en-US" w:eastAsia="ru-RU"/>
        </w:rPr>
        <w:instrText>higher</w:instrText>
      </w:r>
      <w:r w:rsidR="00947941" w:rsidRPr="00062B4F">
        <w:rPr>
          <w:i/>
          <w:iCs/>
          <w:szCs w:val="24"/>
          <w:lang w:eastAsia="ru-RU"/>
        </w:rPr>
        <w:instrText xml:space="preserve"> </w:instrText>
      </w:r>
      <w:r w:rsidR="00947941" w:rsidRPr="00062B4F">
        <w:rPr>
          <w:i/>
          <w:iCs/>
          <w:szCs w:val="24"/>
          <w:lang w:val="en-US" w:eastAsia="ru-RU"/>
        </w:rPr>
        <w:instrText>potency</w:instrText>
      </w:r>
      <w:r w:rsidR="00947941" w:rsidRPr="00062B4F">
        <w:rPr>
          <w:i/>
          <w:iCs/>
          <w:szCs w:val="24"/>
          <w:lang w:eastAsia="ru-RU"/>
        </w:rPr>
        <w:instrText xml:space="preserve"> </w:instrText>
      </w:r>
      <w:r w:rsidR="00947941" w:rsidRPr="00062B4F">
        <w:rPr>
          <w:i/>
          <w:iCs/>
          <w:szCs w:val="24"/>
          <w:lang w:val="en-US" w:eastAsia="ru-RU"/>
        </w:rPr>
        <w:instrText>than</w:instrText>
      </w:r>
      <w:r w:rsidR="00947941" w:rsidRPr="00062B4F">
        <w:rPr>
          <w:i/>
          <w:iCs/>
          <w:szCs w:val="24"/>
          <w:lang w:eastAsia="ru-RU"/>
        </w:rPr>
        <w:instrText xml:space="preserve"> </w:instrText>
      </w:r>
      <w:r w:rsidR="00947941" w:rsidRPr="00062B4F">
        <w:rPr>
          <w:i/>
          <w:iCs/>
          <w:szCs w:val="24"/>
          <w:lang w:val="en-US" w:eastAsia="ru-RU"/>
        </w:rPr>
        <w:instrText>imatinib</w:instrText>
      </w:r>
      <w:r w:rsidR="00947941" w:rsidRPr="00062B4F">
        <w:rPr>
          <w:i/>
          <w:iCs/>
          <w:szCs w:val="24"/>
          <w:lang w:eastAsia="ru-RU"/>
        </w:rPr>
        <w:instrText xml:space="preserve"> </w:instrText>
      </w:r>
      <w:r w:rsidR="00947941" w:rsidRPr="00062B4F">
        <w:rPr>
          <w:i/>
          <w:iCs/>
          <w:szCs w:val="24"/>
          <w:lang w:val="en-US" w:eastAsia="ru-RU"/>
        </w:rPr>
        <w:instrText>against</w:instrText>
      </w:r>
      <w:r w:rsidR="00947941" w:rsidRPr="00062B4F">
        <w:rPr>
          <w:i/>
          <w:iCs/>
          <w:szCs w:val="24"/>
          <w:lang w:eastAsia="ru-RU"/>
        </w:rPr>
        <w:instrText xml:space="preserve"> </w:instrText>
      </w:r>
      <w:r w:rsidR="00947941" w:rsidRPr="00062B4F">
        <w:rPr>
          <w:i/>
          <w:iCs/>
          <w:szCs w:val="24"/>
          <w:lang w:val="en-US" w:eastAsia="ru-RU"/>
        </w:rPr>
        <w:instrText>unmutated</w:instrText>
      </w:r>
      <w:r w:rsidR="00947941" w:rsidRPr="00062B4F">
        <w:rPr>
          <w:i/>
          <w:iCs/>
          <w:szCs w:val="24"/>
          <w:lang w:eastAsia="ru-RU"/>
        </w:rPr>
        <w:instrText xml:space="preserve"> </w:instrText>
      </w:r>
      <w:r w:rsidR="00947941" w:rsidRPr="00062B4F">
        <w:rPr>
          <w:i/>
          <w:iCs/>
          <w:szCs w:val="24"/>
          <w:lang w:val="en-US" w:eastAsia="ru-RU"/>
        </w:rPr>
        <w:instrText>BCR</w:instrText>
      </w:r>
      <w:r w:rsidR="00947941" w:rsidRPr="00062B4F">
        <w:rPr>
          <w:i/>
          <w:iCs/>
          <w:szCs w:val="24"/>
          <w:lang w:eastAsia="ru-RU"/>
        </w:rPr>
        <w:instrText>-</w:instrText>
      </w:r>
      <w:r w:rsidR="00947941" w:rsidRPr="00062B4F">
        <w:rPr>
          <w:i/>
          <w:iCs/>
          <w:szCs w:val="24"/>
          <w:lang w:val="en-US" w:eastAsia="ru-RU"/>
        </w:rPr>
        <w:instrText>ABL</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vitro</w:instrText>
      </w:r>
      <w:r w:rsidR="00947941" w:rsidRPr="00062B4F">
        <w:rPr>
          <w:i/>
          <w:iCs/>
          <w:szCs w:val="24"/>
          <w:lang w:eastAsia="ru-RU"/>
        </w:rPr>
        <w:instrText xml:space="preserve">. </w:instrText>
      </w:r>
      <w:r w:rsidR="00947941" w:rsidRPr="00062B4F">
        <w:rPr>
          <w:i/>
          <w:iCs/>
          <w:szCs w:val="24"/>
          <w:lang w:val="en-US" w:eastAsia="ru-RU"/>
        </w:rPr>
        <w:instrText>Studies</w:instrText>
      </w:r>
      <w:r w:rsidR="00947941" w:rsidRPr="00062B4F">
        <w:rPr>
          <w:i/>
          <w:iCs/>
          <w:szCs w:val="24"/>
          <w:lang w:eastAsia="ru-RU"/>
        </w:rPr>
        <w:instrText xml:space="preserve"> </w:instrText>
      </w:r>
      <w:r w:rsidR="00947941" w:rsidRPr="00062B4F">
        <w:rPr>
          <w:i/>
          <w:iCs/>
          <w:szCs w:val="24"/>
          <w:lang w:val="en-US" w:eastAsia="ru-RU"/>
        </w:rPr>
        <w:instrText>have</w:instrText>
      </w:r>
      <w:r w:rsidR="00947941" w:rsidRPr="00062B4F">
        <w:rPr>
          <w:i/>
          <w:iCs/>
          <w:szCs w:val="24"/>
          <w:lang w:eastAsia="ru-RU"/>
        </w:rPr>
        <w:instrText xml:space="preserve"> </w:instrText>
      </w:r>
      <w:r w:rsidR="00947941" w:rsidRPr="00062B4F">
        <w:rPr>
          <w:i/>
          <w:iCs/>
          <w:szCs w:val="24"/>
          <w:lang w:val="en-US" w:eastAsia="ru-RU"/>
        </w:rPr>
        <w:instrText>demonstrated</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benefits</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70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twice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patients</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accelerated</w:instrText>
      </w:r>
      <w:r w:rsidR="00947941" w:rsidRPr="00062B4F">
        <w:rPr>
          <w:i/>
          <w:iCs/>
          <w:szCs w:val="24"/>
          <w:lang w:eastAsia="ru-RU"/>
        </w:rPr>
        <w:instrText>-</w:instrText>
      </w:r>
      <w:r w:rsidR="00947941" w:rsidRPr="00062B4F">
        <w:rPr>
          <w:i/>
          <w:iCs/>
          <w:szCs w:val="24"/>
          <w:lang w:val="en-US" w:eastAsia="ru-RU"/>
        </w:rPr>
        <w:instrText>phase</w:instrText>
      </w:r>
      <w:r w:rsidR="00947941" w:rsidRPr="00062B4F">
        <w:rPr>
          <w:i/>
          <w:iCs/>
          <w:szCs w:val="24"/>
          <w:lang w:eastAsia="ru-RU"/>
        </w:rPr>
        <w:instrText xml:space="preserve"> </w:instrText>
      </w:r>
      <w:r w:rsidR="00947941" w:rsidRPr="00062B4F">
        <w:rPr>
          <w:i/>
          <w:iCs/>
          <w:szCs w:val="24"/>
          <w:lang w:val="en-US" w:eastAsia="ru-RU"/>
        </w:rPr>
        <w:instrText>chronic</w:instrText>
      </w:r>
      <w:r w:rsidR="00947941" w:rsidRPr="00062B4F">
        <w:rPr>
          <w:i/>
          <w:iCs/>
          <w:szCs w:val="24"/>
          <w:lang w:eastAsia="ru-RU"/>
        </w:rPr>
        <w:instrText xml:space="preserve"> </w:instrText>
      </w:r>
      <w:r w:rsidR="00947941" w:rsidRPr="00062B4F">
        <w:rPr>
          <w:i/>
          <w:iCs/>
          <w:szCs w:val="24"/>
          <w:lang w:val="en-US" w:eastAsia="ru-RU"/>
        </w:rPr>
        <w:instrText>myeloid</w:instrText>
      </w:r>
      <w:r w:rsidR="00947941" w:rsidRPr="00062B4F">
        <w:rPr>
          <w:i/>
          <w:iCs/>
          <w:szCs w:val="24"/>
          <w:lang w:eastAsia="ru-RU"/>
        </w:rPr>
        <w:instrText xml:space="preserve"> </w:instrText>
      </w:r>
      <w:r w:rsidR="00947941" w:rsidRPr="00062B4F">
        <w:rPr>
          <w:i/>
          <w:iCs/>
          <w:szCs w:val="24"/>
          <w:lang w:val="en-US" w:eastAsia="ru-RU"/>
        </w:rPr>
        <w:instrText>leukemia</w:instrText>
      </w:r>
      <w:r w:rsidR="00947941" w:rsidRPr="00062B4F">
        <w:rPr>
          <w:i/>
          <w:iCs/>
          <w:szCs w:val="24"/>
          <w:lang w:eastAsia="ru-RU"/>
        </w:rPr>
        <w:instrText xml:space="preserve"> </w:instrText>
      </w:r>
      <w:r w:rsidR="00947941" w:rsidRPr="00062B4F">
        <w:rPr>
          <w:i/>
          <w:iCs/>
          <w:szCs w:val="24"/>
          <w:lang w:val="en-US" w:eastAsia="ru-RU"/>
        </w:rPr>
        <w:instrText>intolerant</w:instrText>
      </w:r>
      <w:r w:rsidR="00947941" w:rsidRPr="00062B4F">
        <w:rPr>
          <w:i/>
          <w:iCs/>
          <w:szCs w:val="24"/>
          <w:lang w:eastAsia="ru-RU"/>
        </w:rPr>
        <w:instrText xml:space="preserve"> </w:instrText>
      </w:r>
      <w:r w:rsidR="00947941" w:rsidRPr="00062B4F">
        <w:rPr>
          <w:i/>
          <w:iCs/>
          <w:szCs w:val="24"/>
          <w:lang w:val="en-US" w:eastAsia="ru-RU"/>
        </w:rPr>
        <w:instrText>or</w:instrText>
      </w:r>
      <w:r w:rsidR="00947941" w:rsidRPr="00062B4F">
        <w:rPr>
          <w:i/>
          <w:iCs/>
          <w:szCs w:val="24"/>
          <w:lang w:eastAsia="ru-RU"/>
        </w:rPr>
        <w:instrText xml:space="preserve"> </w:instrText>
      </w:r>
      <w:r w:rsidR="00947941" w:rsidRPr="00062B4F">
        <w:rPr>
          <w:i/>
          <w:iCs/>
          <w:szCs w:val="24"/>
          <w:lang w:val="en-US" w:eastAsia="ru-RU"/>
        </w:rPr>
        <w:instrText>resistant</w:instrText>
      </w:r>
      <w:r w:rsidR="00947941" w:rsidRPr="00062B4F">
        <w:rPr>
          <w:i/>
          <w:iCs/>
          <w:szCs w:val="24"/>
          <w:lang w:eastAsia="ru-RU"/>
        </w:rPr>
        <w:instrText xml:space="preserve"> </w:instrText>
      </w:r>
      <w:r w:rsidR="00947941" w:rsidRPr="00062B4F">
        <w:rPr>
          <w:i/>
          <w:iCs/>
          <w:szCs w:val="24"/>
          <w:lang w:val="en-US" w:eastAsia="ru-RU"/>
        </w:rPr>
        <w:instrText>to</w:instrText>
      </w:r>
      <w:r w:rsidR="00947941" w:rsidRPr="00062B4F">
        <w:rPr>
          <w:i/>
          <w:iCs/>
          <w:szCs w:val="24"/>
          <w:lang w:eastAsia="ru-RU"/>
        </w:rPr>
        <w:instrText xml:space="preserve"> </w:instrText>
      </w:r>
      <w:r w:rsidR="00947941" w:rsidRPr="00062B4F">
        <w:rPr>
          <w:i/>
          <w:iCs/>
          <w:szCs w:val="24"/>
          <w:lang w:val="en-US" w:eastAsia="ru-RU"/>
        </w:rPr>
        <w:instrText>imatinib</w:instrText>
      </w:r>
      <w:r w:rsidR="00947941" w:rsidRPr="00062B4F">
        <w:rPr>
          <w:i/>
          <w:iCs/>
          <w:szCs w:val="24"/>
          <w:lang w:eastAsia="ru-RU"/>
        </w:rPr>
        <w:instrText xml:space="preserve">. </w:instrText>
      </w:r>
      <w:r w:rsidR="00947941" w:rsidRPr="00062B4F">
        <w:rPr>
          <w:i/>
          <w:iCs/>
          <w:szCs w:val="24"/>
          <w:lang w:val="en-US" w:eastAsia="ru-RU"/>
        </w:rPr>
        <w:instrText>A</w:instrText>
      </w:r>
      <w:r w:rsidR="00947941" w:rsidRPr="00062B4F">
        <w:rPr>
          <w:i/>
          <w:iCs/>
          <w:szCs w:val="24"/>
          <w:lang w:eastAsia="ru-RU"/>
        </w:rPr>
        <w:instrText xml:space="preserve"> </w:instrText>
      </w:r>
      <w:r w:rsidR="00947941" w:rsidRPr="00062B4F">
        <w:rPr>
          <w:i/>
          <w:iCs/>
          <w:szCs w:val="24"/>
          <w:lang w:val="en-US" w:eastAsia="ru-RU"/>
        </w:rPr>
        <w:instrText>phase</w:instrText>
      </w:r>
      <w:r w:rsidR="00947941" w:rsidRPr="00062B4F">
        <w:rPr>
          <w:i/>
          <w:iCs/>
          <w:szCs w:val="24"/>
          <w:lang w:eastAsia="ru-RU"/>
        </w:rPr>
        <w:instrText xml:space="preserve"> 3 </w:instrText>
      </w:r>
      <w:r w:rsidR="00947941" w:rsidRPr="00062B4F">
        <w:rPr>
          <w:i/>
          <w:iCs/>
          <w:szCs w:val="24"/>
          <w:lang w:val="en-US" w:eastAsia="ru-RU"/>
        </w:rPr>
        <w:instrText>study</w:instrText>
      </w:r>
      <w:r w:rsidR="00947941" w:rsidRPr="00062B4F">
        <w:rPr>
          <w:i/>
          <w:iCs/>
          <w:szCs w:val="24"/>
          <w:lang w:eastAsia="ru-RU"/>
        </w:rPr>
        <w:instrText xml:space="preserve"> </w:instrText>
      </w:r>
      <w:r w:rsidR="00947941" w:rsidRPr="00062B4F">
        <w:rPr>
          <w:i/>
          <w:iCs/>
          <w:szCs w:val="24"/>
          <w:lang w:val="en-US" w:eastAsia="ru-RU"/>
        </w:rPr>
        <w:instrText>compared</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efficacy</w:instrText>
      </w:r>
      <w:r w:rsidR="00947941" w:rsidRPr="00062B4F">
        <w:rPr>
          <w:i/>
          <w:iCs/>
          <w:szCs w:val="24"/>
          <w:lang w:eastAsia="ru-RU"/>
        </w:rPr>
        <w:instrText xml:space="preserve"> </w:instrText>
      </w:r>
      <w:r w:rsidR="00947941" w:rsidRPr="00062B4F">
        <w:rPr>
          <w:i/>
          <w:iCs/>
          <w:szCs w:val="24"/>
          <w:lang w:val="en-US" w:eastAsia="ru-RU"/>
        </w:rPr>
        <w:instrText>and</w:instrText>
      </w:r>
      <w:r w:rsidR="00947941" w:rsidRPr="00062B4F">
        <w:rPr>
          <w:i/>
          <w:iCs/>
          <w:szCs w:val="24"/>
          <w:lang w:eastAsia="ru-RU"/>
        </w:rPr>
        <w:instrText xml:space="preserve"> </w:instrText>
      </w:r>
      <w:r w:rsidR="00947941" w:rsidRPr="00062B4F">
        <w:rPr>
          <w:i/>
          <w:iCs/>
          <w:szCs w:val="24"/>
          <w:lang w:val="en-US" w:eastAsia="ru-RU"/>
        </w:rPr>
        <w:instrText>safety</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140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current</w:instrText>
      </w:r>
      <w:r w:rsidR="00947941" w:rsidRPr="00062B4F">
        <w:rPr>
          <w:i/>
          <w:iCs/>
          <w:szCs w:val="24"/>
          <w:lang w:eastAsia="ru-RU"/>
        </w:rPr>
        <w:instrText xml:space="preserve"> </w:instrText>
      </w:r>
      <w:r w:rsidR="00947941" w:rsidRPr="00062B4F">
        <w:rPr>
          <w:i/>
          <w:iCs/>
          <w:szCs w:val="24"/>
          <w:lang w:val="en-US" w:eastAsia="ru-RU"/>
        </w:rPr>
        <w:instrText>twice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regimen</w:instrText>
      </w:r>
      <w:r w:rsidR="00947941" w:rsidRPr="00062B4F">
        <w:rPr>
          <w:i/>
          <w:iCs/>
          <w:szCs w:val="24"/>
          <w:lang w:eastAsia="ru-RU"/>
        </w:rPr>
        <w:instrText xml:space="preserve">. </w:instrText>
      </w:r>
      <w:r w:rsidR="00947941" w:rsidRPr="00062B4F">
        <w:rPr>
          <w:i/>
          <w:iCs/>
          <w:szCs w:val="24"/>
          <w:lang w:val="en-US" w:eastAsia="ru-RU"/>
        </w:rPr>
        <w:instrText>Here</w:instrText>
      </w:r>
      <w:r w:rsidR="00947941" w:rsidRPr="00062B4F">
        <w:rPr>
          <w:i/>
          <w:iCs/>
          <w:szCs w:val="24"/>
          <w:lang w:eastAsia="ru-RU"/>
        </w:rPr>
        <w:instrText xml:space="preserve">, </w:instrText>
      </w:r>
      <w:r w:rsidR="00947941" w:rsidRPr="00062B4F">
        <w:rPr>
          <w:i/>
          <w:iCs/>
          <w:szCs w:val="24"/>
          <w:lang w:val="en-US" w:eastAsia="ru-RU"/>
        </w:rPr>
        <w:instrText>results</w:instrText>
      </w:r>
      <w:r w:rsidR="00947941" w:rsidRPr="00062B4F">
        <w:rPr>
          <w:i/>
          <w:iCs/>
          <w:szCs w:val="24"/>
          <w:lang w:eastAsia="ru-RU"/>
        </w:rPr>
        <w:instrText xml:space="preserve"> </w:instrText>
      </w:r>
      <w:r w:rsidR="00947941" w:rsidRPr="00062B4F">
        <w:rPr>
          <w:i/>
          <w:iCs/>
          <w:szCs w:val="24"/>
          <w:lang w:val="en-US" w:eastAsia="ru-RU"/>
        </w:rPr>
        <w:instrText>from</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subgroup</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accelerated</w:instrText>
      </w:r>
      <w:r w:rsidR="00947941" w:rsidRPr="00062B4F">
        <w:rPr>
          <w:i/>
          <w:iCs/>
          <w:szCs w:val="24"/>
          <w:lang w:eastAsia="ru-RU"/>
        </w:rPr>
        <w:instrText>-</w:instrText>
      </w:r>
      <w:r w:rsidR="00947941" w:rsidRPr="00062B4F">
        <w:rPr>
          <w:i/>
          <w:iCs/>
          <w:szCs w:val="24"/>
          <w:lang w:val="en-US" w:eastAsia="ru-RU"/>
        </w:rPr>
        <w:instrText>phase</w:instrText>
      </w:r>
      <w:r w:rsidR="00947941" w:rsidRPr="00062B4F">
        <w:rPr>
          <w:i/>
          <w:iCs/>
          <w:szCs w:val="24"/>
          <w:lang w:eastAsia="ru-RU"/>
        </w:rPr>
        <w:instrText xml:space="preserve"> </w:instrText>
      </w:r>
      <w:r w:rsidR="00947941" w:rsidRPr="00062B4F">
        <w:rPr>
          <w:i/>
          <w:iCs/>
          <w:szCs w:val="24"/>
          <w:lang w:val="en-US" w:eastAsia="ru-RU"/>
        </w:rPr>
        <w:instrText>chronic</w:instrText>
      </w:r>
      <w:r w:rsidR="00947941" w:rsidRPr="00062B4F">
        <w:rPr>
          <w:i/>
          <w:iCs/>
          <w:szCs w:val="24"/>
          <w:lang w:eastAsia="ru-RU"/>
        </w:rPr>
        <w:instrText xml:space="preserve"> </w:instrText>
      </w:r>
      <w:r w:rsidR="00947941" w:rsidRPr="00062B4F">
        <w:rPr>
          <w:i/>
          <w:iCs/>
          <w:szCs w:val="24"/>
          <w:lang w:val="en-US" w:eastAsia="ru-RU"/>
        </w:rPr>
        <w:instrText>myeloid</w:instrText>
      </w:r>
      <w:r w:rsidR="00947941" w:rsidRPr="00062B4F">
        <w:rPr>
          <w:i/>
          <w:iCs/>
          <w:szCs w:val="24"/>
          <w:lang w:eastAsia="ru-RU"/>
        </w:rPr>
        <w:instrText xml:space="preserve"> </w:instrText>
      </w:r>
      <w:r w:rsidR="00947941" w:rsidRPr="00062B4F">
        <w:rPr>
          <w:i/>
          <w:iCs/>
          <w:szCs w:val="24"/>
          <w:lang w:val="en-US" w:eastAsia="ru-RU"/>
        </w:rPr>
        <w:instrText>leukemia</w:instrText>
      </w:r>
      <w:r w:rsidR="00947941" w:rsidRPr="00062B4F">
        <w:rPr>
          <w:i/>
          <w:iCs/>
          <w:szCs w:val="24"/>
          <w:lang w:eastAsia="ru-RU"/>
        </w:rPr>
        <w:instrText xml:space="preserve"> (</w:instrText>
      </w:r>
      <w:r w:rsidR="00947941" w:rsidRPr="00062B4F">
        <w:rPr>
          <w:i/>
          <w:iCs/>
          <w:szCs w:val="24"/>
          <w:lang w:val="en-US" w:eastAsia="ru-RU"/>
        </w:rPr>
        <w:instrText>n</w:instrText>
      </w:r>
      <w:r w:rsidR="00947941" w:rsidRPr="00062B4F">
        <w:rPr>
          <w:i/>
          <w:iCs/>
          <w:szCs w:val="24"/>
          <w:lang w:eastAsia="ru-RU"/>
        </w:rPr>
        <w:instrText xml:space="preserve"> = 317)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a</w:instrText>
      </w:r>
      <w:r w:rsidR="00947941" w:rsidRPr="00062B4F">
        <w:rPr>
          <w:i/>
          <w:iCs/>
          <w:szCs w:val="24"/>
          <w:lang w:eastAsia="ru-RU"/>
        </w:rPr>
        <w:instrText xml:space="preserve"> </w:instrText>
      </w:r>
      <w:r w:rsidR="00947941" w:rsidRPr="00062B4F">
        <w:rPr>
          <w:i/>
          <w:iCs/>
          <w:szCs w:val="24"/>
          <w:lang w:val="en-US" w:eastAsia="ru-RU"/>
        </w:rPr>
        <w:instrText>median</w:instrText>
      </w:r>
      <w:r w:rsidR="00947941" w:rsidRPr="00062B4F">
        <w:rPr>
          <w:i/>
          <w:iCs/>
          <w:szCs w:val="24"/>
          <w:lang w:eastAsia="ru-RU"/>
        </w:rPr>
        <w:instrText xml:space="preserve"> </w:instrText>
      </w:r>
      <w:r w:rsidR="00947941" w:rsidRPr="00062B4F">
        <w:rPr>
          <w:i/>
          <w:iCs/>
          <w:szCs w:val="24"/>
          <w:lang w:val="en-US" w:eastAsia="ru-RU"/>
        </w:rPr>
        <w:instrText>follow</w:instrText>
      </w:r>
      <w:r w:rsidR="00947941" w:rsidRPr="00062B4F">
        <w:rPr>
          <w:i/>
          <w:iCs/>
          <w:szCs w:val="24"/>
          <w:lang w:eastAsia="ru-RU"/>
        </w:rPr>
        <w:instrText>-</w:instrText>
      </w:r>
      <w:r w:rsidR="00947941" w:rsidRPr="00062B4F">
        <w:rPr>
          <w:i/>
          <w:iCs/>
          <w:szCs w:val="24"/>
          <w:lang w:val="en-US" w:eastAsia="ru-RU"/>
        </w:rPr>
        <w:instrText>up</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15 </w:instrText>
      </w:r>
      <w:r w:rsidR="00947941" w:rsidRPr="00062B4F">
        <w:rPr>
          <w:i/>
          <w:iCs/>
          <w:szCs w:val="24"/>
          <w:lang w:val="en-US" w:eastAsia="ru-RU"/>
        </w:rPr>
        <w:instrText>months</w:instrText>
      </w:r>
      <w:r w:rsidR="00947941" w:rsidRPr="00062B4F">
        <w:rPr>
          <w:i/>
          <w:iCs/>
          <w:szCs w:val="24"/>
          <w:lang w:eastAsia="ru-RU"/>
        </w:rPr>
        <w:instrText xml:space="preserve"> (</w:instrText>
      </w:r>
      <w:r w:rsidR="00947941" w:rsidRPr="00062B4F">
        <w:rPr>
          <w:i/>
          <w:iCs/>
          <w:szCs w:val="24"/>
          <w:lang w:val="en-US" w:eastAsia="ru-RU"/>
        </w:rPr>
        <w:instrText>treatment</w:instrText>
      </w:r>
      <w:r w:rsidR="00947941" w:rsidRPr="00062B4F">
        <w:rPr>
          <w:i/>
          <w:iCs/>
          <w:szCs w:val="24"/>
          <w:lang w:eastAsia="ru-RU"/>
        </w:rPr>
        <w:instrText xml:space="preserve"> </w:instrText>
      </w:r>
      <w:r w:rsidR="00947941" w:rsidRPr="00062B4F">
        <w:rPr>
          <w:i/>
          <w:iCs/>
          <w:szCs w:val="24"/>
          <w:lang w:val="en-US" w:eastAsia="ru-RU"/>
        </w:rPr>
        <w:instrText>duration</w:instrText>
      </w:r>
      <w:r w:rsidR="00947941" w:rsidRPr="00062B4F">
        <w:rPr>
          <w:i/>
          <w:iCs/>
          <w:szCs w:val="24"/>
          <w:lang w:eastAsia="ru-RU"/>
        </w:rPr>
        <w:instrText xml:space="preserve">, 0.03-31.15 </w:instrText>
      </w:r>
      <w:r w:rsidR="00947941" w:rsidRPr="00062B4F">
        <w:rPr>
          <w:i/>
          <w:iCs/>
          <w:szCs w:val="24"/>
          <w:lang w:val="en-US" w:eastAsia="ru-RU"/>
        </w:rPr>
        <w:instrText>months</w:instrText>
      </w:r>
      <w:r w:rsidR="00947941" w:rsidRPr="00062B4F">
        <w:rPr>
          <w:i/>
          <w:iCs/>
          <w:szCs w:val="24"/>
          <w:lang w:eastAsia="ru-RU"/>
        </w:rPr>
        <w:instrText xml:space="preserve">) </w:instrText>
      </w:r>
      <w:r w:rsidR="00947941" w:rsidRPr="00062B4F">
        <w:rPr>
          <w:i/>
          <w:iCs/>
          <w:szCs w:val="24"/>
          <w:lang w:val="en-US" w:eastAsia="ru-RU"/>
        </w:rPr>
        <w:instrText>are</w:instrText>
      </w:r>
      <w:r w:rsidR="00947941" w:rsidRPr="00062B4F">
        <w:rPr>
          <w:i/>
          <w:iCs/>
          <w:szCs w:val="24"/>
          <w:lang w:eastAsia="ru-RU"/>
        </w:rPr>
        <w:instrText xml:space="preserve"> </w:instrText>
      </w:r>
      <w:r w:rsidR="00947941" w:rsidRPr="00062B4F">
        <w:rPr>
          <w:i/>
          <w:iCs/>
          <w:szCs w:val="24"/>
          <w:lang w:val="en-US" w:eastAsia="ru-RU"/>
        </w:rPr>
        <w:instrText>reported</w:instrText>
      </w:r>
      <w:r w:rsidR="00947941" w:rsidRPr="00062B4F">
        <w:rPr>
          <w:i/>
          <w:iCs/>
          <w:szCs w:val="24"/>
          <w:lang w:eastAsia="ru-RU"/>
        </w:rPr>
        <w:instrText xml:space="preserve">. </w:instrText>
      </w:r>
      <w:r w:rsidR="00947941" w:rsidRPr="00062B4F">
        <w:rPr>
          <w:i/>
          <w:iCs/>
          <w:szCs w:val="24"/>
          <w:lang w:val="en-US" w:eastAsia="ru-RU"/>
        </w:rPr>
        <w:instrText>Among</w:instrText>
      </w:r>
      <w:r w:rsidR="00947941" w:rsidRPr="00062B4F">
        <w:rPr>
          <w:i/>
          <w:iCs/>
          <w:szCs w:val="24"/>
          <w:lang w:eastAsia="ru-RU"/>
        </w:rPr>
        <w:instrText xml:space="preserve"> </w:instrText>
      </w:r>
      <w:r w:rsidR="00947941" w:rsidRPr="00062B4F">
        <w:rPr>
          <w:i/>
          <w:iCs/>
          <w:szCs w:val="24"/>
          <w:lang w:val="en-US" w:eastAsia="ru-RU"/>
        </w:rPr>
        <w:instrText>patients</w:instrText>
      </w:r>
      <w:r w:rsidR="00947941" w:rsidRPr="00062B4F">
        <w:rPr>
          <w:i/>
          <w:iCs/>
          <w:szCs w:val="24"/>
          <w:lang w:eastAsia="ru-RU"/>
        </w:rPr>
        <w:instrText xml:space="preserve"> </w:instrText>
      </w:r>
      <w:r w:rsidR="00947941" w:rsidRPr="00062B4F">
        <w:rPr>
          <w:i/>
          <w:iCs/>
          <w:szCs w:val="24"/>
          <w:lang w:val="en-US" w:eastAsia="ru-RU"/>
        </w:rPr>
        <w:instrText>randomized</w:instrText>
      </w:r>
      <w:r w:rsidR="00947941" w:rsidRPr="00062B4F">
        <w:rPr>
          <w:i/>
          <w:iCs/>
          <w:szCs w:val="24"/>
          <w:lang w:eastAsia="ru-RU"/>
        </w:rPr>
        <w:instrText xml:space="preserve"> </w:instrText>
      </w:r>
      <w:r w:rsidR="00947941" w:rsidRPr="00062B4F">
        <w:rPr>
          <w:i/>
          <w:iCs/>
          <w:szCs w:val="24"/>
          <w:lang w:val="en-US" w:eastAsia="ru-RU"/>
        </w:rPr>
        <w:instrText>to</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n</w:instrText>
      </w:r>
      <w:r w:rsidR="00947941" w:rsidRPr="00062B4F">
        <w:rPr>
          <w:i/>
          <w:iCs/>
          <w:szCs w:val="24"/>
          <w:lang w:eastAsia="ru-RU"/>
        </w:rPr>
        <w:instrText xml:space="preserve"> = 158) </w:instrText>
      </w:r>
      <w:r w:rsidR="00947941" w:rsidRPr="00062B4F">
        <w:rPr>
          <w:i/>
          <w:iCs/>
          <w:szCs w:val="24"/>
          <w:lang w:val="en-US" w:eastAsia="ru-RU"/>
        </w:rPr>
        <w:instrText>or</w:instrText>
      </w:r>
      <w:r w:rsidR="00947941" w:rsidRPr="00062B4F">
        <w:rPr>
          <w:i/>
          <w:iCs/>
          <w:szCs w:val="24"/>
          <w:lang w:eastAsia="ru-RU"/>
        </w:rPr>
        <w:instrText xml:space="preserve"> </w:instrText>
      </w:r>
      <w:r w:rsidR="00947941" w:rsidRPr="00062B4F">
        <w:rPr>
          <w:i/>
          <w:iCs/>
          <w:szCs w:val="24"/>
          <w:lang w:val="en-US" w:eastAsia="ru-RU"/>
        </w:rPr>
        <w:instrText>twice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n</w:instrText>
      </w:r>
      <w:r w:rsidR="00947941" w:rsidRPr="00062B4F">
        <w:rPr>
          <w:i/>
          <w:iCs/>
          <w:szCs w:val="24"/>
          <w:lang w:eastAsia="ru-RU"/>
        </w:rPr>
        <w:instrText xml:space="preserve"> = 159) </w:instrText>
      </w:r>
      <w:r w:rsidR="00947941" w:rsidRPr="00062B4F">
        <w:rPr>
          <w:i/>
          <w:iCs/>
          <w:szCs w:val="24"/>
          <w:lang w:val="en-US" w:eastAsia="ru-RU"/>
        </w:rPr>
        <w:instrText>treatment</w:instrText>
      </w:r>
      <w:r w:rsidR="00947941" w:rsidRPr="00062B4F">
        <w:rPr>
          <w:i/>
          <w:iCs/>
          <w:szCs w:val="24"/>
          <w:lang w:eastAsia="ru-RU"/>
        </w:rPr>
        <w:instrText xml:space="preserve">, </w:instrText>
      </w:r>
      <w:r w:rsidR="00947941" w:rsidRPr="00062B4F">
        <w:rPr>
          <w:i/>
          <w:iCs/>
          <w:szCs w:val="24"/>
          <w:lang w:val="en-US" w:eastAsia="ru-RU"/>
        </w:rPr>
        <w:instrText>rates</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w:instrText>
      </w:r>
      <w:r w:rsidR="00947941" w:rsidRPr="00062B4F">
        <w:rPr>
          <w:i/>
          <w:iCs/>
          <w:szCs w:val="24"/>
          <w:lang w:val="en-US" w:eastAsia="ru-RU"/>
        </w:rPr>
        <w:instrText>major</w:instrText>
      </w:r>
      <w:r w:rsidR="00947941" w:rsidRPr="00062B4F">
        <w:rPr>
          <w:i/>
          <w:iCs/>
          <w:szCs w:val="24"/>
          <w:lang w:eastAsia="ru-RU"/>
        </w:rPr>
        <w:instrText xml:space="preserve"> </w:instrText>
      </w:r>
      <w:r w:rsidR="00947941" w:rsidRPr="00062B4F">
        <w:rPr>
          <w:i/>
          <w:iCs/>
          <w:szCs w:val="24"/>
          <w:lang w:val="en-US" w:eastAsia="ru-RU"/>
        </w:rPr>
        <w:instrText>hematologic</w:instrText>
      </w:r>
      <w:r w:rsidR="00947941" w:rsidRPr="00062B4F">
        <w:rPr>
          <w:i/>
          <w:iCs/>
          <w:szCs w:val="24"/>
          <w:lang w:eastAsia="ru-RU"/>
        </w:rPr>
        <w:instrText xml:space="preserve"> </w:instrText>
      </w:r>
      <w:r w:rsidR="00947941" w:rsidRPr="00062B4F">
        <w:rPr>
          <w:i/>
          <w:iCs/>
          <w:szCs w:val="24"/>
          <w:lang w:val="en-US" w:eastAsia="ru-RU"/>
        </w:rPr>
        <w:instrText>and</w:instrText>
      </w:r>
      <w:r w:rsidR="00947941" w:rsidRPr="00062B4F">
        <w:rPr>
          <w:i/>
          <w:iCs/>
          <w:szCs w:val="24"/>
          <w:lang w:eastAsia="ru-RU"/>
        </w:rPr>
        <w:instrText xml:space="preserve"> </w:instrText>
      </w:r>
      <w:r w:rsidR="00947941" w:rsidRPr="00062B4F">
        <w:rPr>
          <w:i/>
          <w:iCs/>
          <w:szCs w:val="24"/>
          <w:lang w:val="en-US" w:eastAsia="ru-RU"/>
        </w:rPr>
        <w:instrText>cytogenetic</w:instrText>
      </w:r>
      <w:r w:rsidR="00947941" w:rsidRPr="00062B4F">
        <w:rPr>
          <w:i/>
          <w:iCs/>
          <w:szCs w:val="24"/>
          <w:lang w:eastAsia="ru-RU"/>
        </w:rPr>
        <w:instrText xml:space="preserve"> </w:instrText>
      </w:r>
      <w:r w:rsidR="00947941" w:rsidRPr="00062B4F">
        <w:rPr>
          <w:i/>
          <w:iCs/>
          <w:szCs w:val="24"/>
          <w:lang w:val="en-US" w:eastAsia="ru-RU"/>
        </w:rPr>
        <w:instrText>responses</w:instrText>
      </w:r>
      <w:r w:rsidR="00947941" w:rsidRPr="00062B4F">
        <w:rPr>
          <w:i/>
          <w:iCs/>
          <w:szCs w:val="24"/>
          <w:lang w:eastAsia="ru-RU"/>
        </w:rPr>
        <w:instrText xml:space="preserve"> </w:instrText>
      </w:r>
      <w:r w:rsidR="00947941" w:rsidRPr="00062B4F">
        <w:rPr>
          <w:i/>
          <w:iCs/>
          <w:szCs w:val="24"/>
          <w:lang w:val="en-US" w:eastAsia="ru-RU"/>
        </w:rPr>
        <w:instrText>were</w:instrText>
      </w:r>
      <w:r w:rsidR="00947941" w:rsidRPr="00062B4F">
        <w:rPr>
          <w:i/>
          <w:iCs/>
          <w:szCs w:val="24"/>
          <w:lang w:eastAsia="ru-RU"/>
        </w:rPr>
        <w:instrText xml:space="preserve"> </w:instrText>
      </w:r>
      <w:r w:rsidR="00947941" w:rsidRPr="00062B4F">
        <w:rPr>
          <w:i/>
          <w:iCs/>
          <w:szCs w:val="24"/>
          <w:lang w:val="en-US" w:eastAsia="ru-RU"/>
        </w:rPr>
        <w:instrText>comparable</w:instrText>
      </w:r>
      <w:r w:rsidR="00947941" w:rsidRPr="00062B4F">
        <w:rPr>
          <w:i/>
          <w:iCs/>
          <w:szCs w:val="24"/>
          <w:lang w:eastAsia="ru-RU"/>
        </w:rPr>
        <w:instrText xml:space="preserve"> (</w:instrText>
      </w:r>
      <w:r w:rsidR="00947941" w:rsidRPr="00062B4F">
        <w:rPr>
          <w:i/>
          <w:iCs/>
          <w:szCs w:val="24"/>
          <w:lang w:val="en-US" w:eastAsia="ru-RU"/>
        </w:rPr>
        <w:instrText>major</w:instrText>
      </w:r>
      <w:r w:rsidR="00947941" w:rsidRPr="00062B4F">
        <w:rPr>
          <w:i/>
          <w:iCs/>
          <w:szCs w:val="24"/>
          <w:lang w:eastAsia="ru-RU"/>
        </w:rPr>
        <w:instrText xml:space="preserve"> </w:instrText>
      </w:r>
      <w:r w:rsidR="00947941" w:rsidRPr="00062B4F">
        <w:rPr>
          <w:i/>
          <w:iCs/>
          <w:szCs w:val="24"/>
          <w:lang w:val="en-US" w:eastAsia="ru-RU"/>
        </w:rPr>
        <w:instrText>hematologic</w:instrText>
      </w:r>
      <w:r w:rsidR="00947941" w:rsidRPr="00062B4F">
        <w:rPr>
          <w:i/>
          <w:iCs/>
          <w:szCs w:val="24"/>
          <w:lang w:eastAsia="ru-RU"/>
        </w:rPr>
        <w:instrText xml:space="preserve"> </w:instrText>
      </w:r>
      <w:r w:rsidR="00947941" w:rsidRPr="00062B4F">
        <w:rPr>
          <w:i/>
          <w:iCs/>
          <w:szCs w:val="24"/>
          <w:lang w:val="en-US" w:eastAsia="ru-RU"/>
        </w:rPr>
        <w:instrText>response</w:instrText>
      </w:r>
      <w:r w:rsidR="00947941" w:rsidRPr="00062B4F">
        <w:rPr>
          <w:i/>
          <w:iCs/>
          <w:szCs w:val="24"/>
          <w:lang w:eastAsia="ru-RU"/>
        </w:rPr>
        <w:instrText xml:space="preserve">, 66% </w:instrText>
      </w:r>
      <w:r w:rsidR="00947941" w:rsidRPr="00062B4F">
        <w:rPr>
          <w:i/>
          <w:iCs/>
          <w:szCs w:val="24"/>
          <w:lang w:val="en-US" w:eastAsia="ru-RU"/>
        </w:rPr>
        <w:instrText>vs</w:instrText>
      </w:r>
      <w:r w:rsidR="00947941" w:rsidRPr="00062B4F">
        <w:rPr>
          <w:i/>
          <w:iCs/>
          <w:szCs w:val="24"/>
          <w:lang w:eastAsia="ru-RU"/>
        </w:rPr>
        <w:instrText xml:space="preserve"> 68%; </w:instrText>
      </w:r>
      <w:r w:rsidR="00947941" w:rsidRPr="00062B4F">
        <w:rPr>
          <w:i/>
          <w:iCs/>
          <w:szCs w:val="24"/>
          <w:lang w:val="en-US" w:eastAsia="ru-RU"/>
        </w:rPr>
        <w:instrText>major</w:instrText>
      </w:r>
      <w:r w:rsidR="00947941" w:rsidRPr="00062B4F">
        <w:rPr>
          <w:i/>
          <w:iCs/>
          <w:szCs w:val="24"/>
          <w:lang w:eastAsia="ru-RU"/>
        </w:rPr>
        <w:instrText xml:space="preserve"> </w:instrText>
      </w:r>
      <w:r w:rsidR="00947941" w:rsidRPr="00062B4F">
        <w:rPr>
          <w:i/>
          <w:iCs/>
          <w:szCs w:val="24"/>
          <w:lang w:val="en-US" w:eastAsia="ru-RU"/>
        </w:rPr>
        <w:instrText>cytogenetic</w:instrText>
      </w:r>
      <w:r w:rsidR="00947941" w:rsidRPr="00062B4F">
        <w:rPr>
          <w:i/>
          <w:iCs/>
          <w:szCs w:val="24"/>
          <w:lang w:eastAsia="ru-RU"/>
        </w:rPr>
        <w:instrText xml:space="preserve"> </w:instrText>
      </w:r>
      <w:r w:rsidR="00947941" w:rsidRPr="00062B4F">
        <w:rPr>
          <w:i/>
          <w:iCs/>
          <w:szCs w:val="24"/>
          <w:lang w:val="en-US" w:eastAsia="ru-RU"/>
        </w:rPr>
        <w:instrText>response</w:instrText>
      </w:r>
      <w:r w:rsidR="00947941" w:rsidRPr="00062B4F">
        <w:rPr>
          <w:i/>
          <w:iCs/>
          <w:szCs w:val="24"/>
          <w:lang w:eastAsia="ru-RU"/>
        </w:rPr>
        <w:instrText xml:space="preserve">, 39% </w:instrText>
      </w:r>
      <w:r w:rsidR="00947941" w:rsidRPr="00062B4F">
        <w:rPr>
          <w:i/>
          <w:iCs/>
          <w:szCs w:val="24"/>
          <w:lang w:val="en-US" w:eastAsia="ru-RU"/>
        </w:rPr>
        <w:instrText>vs</w:instrText>
      </w:r>
      <w:r w:rsidR="00947941" w:rsidRPr="00062B4F">
        <w:rPr>
          <w:i/>
          <w:iCs/>
          <w:szCs w:val="24"/>
          <w:lang w:eastAsia="ru-RU"/>
        </w:rPr>
        <w:instrText xml:space="preserve"> 43%, </w:instrText>
      </w:r>
      <w:r w:rsidR="00947941" w:rsidRPr="00062B4F">
        <w:rPr>
          <w:i/>
          <w:iCs/>
          <w:szCs w:val="24"/>
          <w:lang w:val="en-US" w:eastAsia="ru-RU"/>
        </w:rPr>
        <w:instrText>respectively</w:instrText>
      </w:r>
      <w:r w:rsidR="00947941" w:rsidRPr="00062B4F">
        <w:rPr>
          <w:i/>
          <w:iCs/>
          <w:szCs w:val="24"/>
          <w:lang w:eastAsia="ru-RU"/>
        </w:rPr>
        <w:instrText xml:space="preserve">). </w:instrText>
      </w:r>
      <w:r w:rsidR="00947941" w:rsidRPr="00062B4F">
        <w:rPr>
          <w:i/>
          <w:iCs/>
          <w:szCs w:val="24"/>
          <w:lang w:val="en-US" w:eastAsia="ru-RU"/>
        </w:rPr>
        <w:instrText>Estimated</w:instrText>
      </w:r>
      <w:r w:rsidR="00947941" w:rsidRPr="00062B4F">
        <w:rPr>
          <w:i/>
          <w:iCs/>
          <w:szCs w:val="24"/>
          <w:lang w:eastAsia="ru-RU"/>
        </w:rPr>
        <w:instrText xml:space="preserve"> </w:instrText>
      </w:r>
      <w:r w:rsidR="00947941" w:rsidRPr="00062B4F">
        <w:rPr>
          <w:i/>
          <w:iCs/>
          <w:szCs w:val="24"/>
          <w:lang w:val="en-US" w:eastAsia="ru-RU"/>
        </w:rPr>
        <w:instrText>progression</w:instrText>
      </w:r>
      <w:r w:rsidR="00947941" w:rsidRPr="00062B4F">
        <w:rPr>
          <w:i/>
          <w:iCs/>
          <w:szCs w:val="24"/>
          <w:lang w:eastAsia="ru-RU"/>
        </w:rPr>
        <w:instrText>-</w:instrText>
      </w:r>
      <w:r w:rsidR="00947941" w:rsidRPr="00062B4F">
        <w:rPr>
          <w:i/>
          <w:iCs/>
          <w:szCs w:val="24"/>
          <w:lang w:val="en-US" w:eastAsia="ru-RU"/>
        </w:rPr>
        <w:instrText>free</w:instrText>
      </w:r>
      <w:r w:rsidR="00947941" w:rsidRPr="00062B4F">
        <w:rPr>
          <w:i/>
          <w:iCs/>
          <w:szCs w:val="24"/>
          <w:lang w:eastAsia="ru-RU"/>
        </w:rPr>
        <w:instrText xml:space="preserve"> </w:instrText>
      </w:r>
      <w:r w:rsidR="00947941" w:rsidRPr="00062B4F">
        <w:rPr>
          <w:i/>
          <w:iCs/>
          <w:szCs w:val="24"/>
          <w:lang w:val="en-US" w:eastAsia="ru-RU"/>
        </w:rPr>
        <w:instrText>survival</w:instrText>
      </w:r>
      <w:r w:rsidR="00947941" w:rsidRPr="00062B4F">
        <w:rPr>
          <w:i/>
          <w:iCs/>
          <w:szCs w:val="24"/>
          <w:lang w:eastAsia="ru-RU"/>
        </w:rPr>
        <w:instrText xml:space="preserve"> </w:instrText>
      </w:r>
      <w:r w:rsidR="00947941" w:rsidRPr="00062B4F">
        <w:rPr>
          <w:i/>
          <w:iCs/>
          <w:szCs w:val="24"/>
          <w:lang w:val="en-US" w:eastAsia="ru-RU"/>
        </w:rPr>
        <w:instrText>rates</w:instrText>
      </w:r>
      <w:r w:rsidR="00947941" w:rsidRPr="00062B4F">
        <w:rPr>
          <w:i/>
          <w:iCs/>
          <w:szCs w:val="24"/>
          <w:lang w:eastAsia="ru-RU"/>
        </w:rPr>
        <w:instrText xml:space="preserve"> </w:instrText>
      </w:r>
      <w:r w:rsidR="00947941" w:rsidRPr="00062B4F">
        <w:rPr>
          <w:i/>
          <w:iCs/>
          <w:szCs w:val="24"/>
          <w:lang w:val="en-US" w:eastAsia="ru-RU"/>
        </w:rPr>
        <w:instrText>at</w:instrText>
      </w:r>
      <w:r w:rsidR="00947941" w:rsidRPr="00062B4F">
        <w:rPr>
          <w:i/>
          <w:iCs/>
          <w:szCs w:val="24"/>
          <w:lang w:eastAsia="ru-RU"/>
        </w:rPr>
        <w:instrText xml:space="preserve"> 24 </w:instrText>
      </w:r>
      <w:r w:rsidR="00947941" w:rsidRPr="00062B4F">
        <w:rPr>
          <w:i/>
          <w:iCs/>
          <w:szCs w:val="24"/>
          <w:lang w:val="en-US" w:eastAsia="ru-RU"/>
        </w:rPr>
        <w:instrText>months</w:instrText>
      </w:r>
      <w:r w:rsidR="00947941" w:rsidRPr="00062B4F">
        <w:rPr>
          <w:i/>
          <w:iCs/>
          <w:szCs w:val="24"/>
          <w:lang w:eastAsia="ru-RU"/>
        </w:rPr>
        <w:instrText xml:space="preserve"> </w:instrText>
      </w:r>
      <w:r w:rsidR="00947941" w:rsidRPr="00062B4F">
        <w:rPr>
          <w:i/>
          <w:iCs/>
          <w:szCs w:val="24"/>
          <w:lang w:val="en-US" w:eastAsia="ru-RU"/>
        </w:rPr>
        <w:instrText>were</w:instrText>
      </w:r>
      <w:r w:rsidR="00947941" w:rsidRPr="00062B4F">
        <w:rPr>
          <w:i/>
          <w:iCs/>
          <w:szCs w:val="24"/>
          <w:lang w:eastAsia="ru-RU"/>
        </w:rPr>
        <w:instrText xml:space="preserve"> 51% </w:instrText>
      </w:r>
      <w:r w:rsidR="00947941" w:rsidRPr="00062B4F">
        <w:rPr>
          <w:i/>
          <w:iCs/>
          <w:szCs w:val="24"/>
          <w:lang w:val="en-US" w:eastAsia="ru-RU"/>
        </w:rPr>
        <w:instrText>and</w:instrText>
      </w:r>
      <w:r w:rsidR="00947941" w:rsidRPr="00062B4F">
        <w:rPr>
          <w:i/>
          <w:iCs/>
          <w:szCs w:val="24"/>
          <w:lang w:eastAsia="ru-RU"/>
        </w:rPr>
        <w:instrText xml:space="preserve"> 55%, </w:instrText>
      </w:r>
      <w:r w:rsidR="00947941" w:rsidRPr="00062B4F">
        <w:rPr>
          <w:i/>
          <w:iCs/>
          <w:szCs w:val="24"/>
          <w:lang w:val="en-US" w:eastAsia="ru-RU"/>
        </w:rPr>
        <w:instrText>whereas</w:instrText>
      </w:r>
      <w:r w:rsidR="00947941" w:rsidRPr="00062B4F">
        <w:rPr>
          <w:i/>
          <w:iCs/>
          <w:szCs w:val="24"/>
          <w:lang w:eastAsia="ru-RU"/>
        </w:rPr>
        <w:instrText xml:space="preserve"> </w:instrText>
      </w:r>
      <w:r w:rsidR="00947941" w:rsidRPr="00062B4F">
        <w:rPr>
          <w:i/>
          <w:iCs/>
          <w:szCs w:val="24"/>
          <w:lang w:val="en-US" w:eastAsia="ru-RU"/>
        </w:rPr>
        <w:instrText>overall</w:instrText>
      </w:r>
      <w:r w:rsidR="00947941" w:rsidRPr="00062B4F">
        <w:rPr>
          <w:i/>
          <w:iCs/>
          <w:szCs w:val="24"/>
          <w:lang w:eastAsia="ru-RU"/>
        </w:rPr>
        <w:instrText xml:space="preserve"> </w:instrText>
      </w:r>
      <w:r w:rsidR="00947941" w:rsidRPr="00062B4F">
        <w:rPr>
          <w:i/>
          <w:iCs/>
          <w:szCs w:val="24"/>
          <w:lang w:val="en-US" w:eastAsia="ru-RU"/>
        </w:rPr>
        <w:instrText>survival</w:instrText>
      </w:r>
      <w:r w:rsidR="00947941" w:rsidRPr="00062B4F">
        <w:rPr>
          <w:i/>
          <w:iCs/>
          <w:szCs w:val="24"/>
          <w:lang w:eastAsia="ru-RU"/>
        </w:rPr>
        <w:instrText xml:space="preserve"> </w:instrText>
      </w:r>
      <w:r w:rsidR="00947941" w:rsidRPr="00062B4F">
        <w:rPr>
          <w:i/>
          <w:iCs/>
          <w:szCs w:val="24"/>
          <w:lang w:val="en-US" w:eastAsia="ru-RU"/>
        </w:rPr>
        <w:instrText>rates</w:instrText>
      </w:r>
      <w:r w:rsidR="00947941" w:rsidRPr="00062B4F">
        <w:rPr>
          <w:i/>
          <w:iCs/>
          <w:szCs w:val="24"/>
          <w:lang w:eastAsia="ru-RU"/>
        </w:rPr>
        <w:instrText xml:space="preserve"> </w:instrText>
      </w:r>
      <w:r w:rsidR="00947941" w:rsidRPr="00062B4F">
        <w:rPr>
          <w:i/>
          <w:iCs/>
          <w:szCs w:val="24"/>
          <w:lang w:val="en-US" w:eastAsia="ru-RU"/>
        </w:rPr>
        <w:instrText>were</w:instrText>
      </w:r>
      <w:r w:rsidR="00947941" w:rsidRPr="00062B4F">
        <w:rPr>
          <w:i/>
          <w:iCs/>
          <w:szCs w:val="24"/>
          <w:lang w:eastAsia="ru-RU"/>
        </w:rPr>
        <w:instrText xml:space="preserve"> 63% </w:instrText>
      </w:r>
      <w:r w:rsidR="00947941" w:rsidRPr="00062B4F">
        <w:rPr>
          <w:i/>
          <w:iCs/>
          <w:szCs w:val="24"/>
          <w:lang w:val="en-US" w:eastAsia="ru-RU"/>
        </w:rPr>
        <w:instrText>versus</w:instrText>
      </w:r>
      <w:r w:rsidR="00947941" w:rsidRPr="00062B4F">
        <w:rPr>
          <w:i/>
          <w:iCs/>
          <w:szCs w:val="24"/>
          <w:lang w:eastAsia="ru-RU"/>
        </w:rPr>
        <w:instrText xml:space="preserve"> 72%. </w:instrText>
      </w:r>
      <w:r w:rsidR="00947941" w:rsidRPr="00062B4F">
        <w:rPr>
          <w:i/>
          <w:iCs/>
          <w:szCs w:val="24"/>
          <w:lang w:val="en-US" w:eastAsia="ru-RU"/>
        </w:rPr>
        <w:instrText>Once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treatment</w:instrText>
      </w:r>
      <w:r w:rsidR="00947941" w:rsidRPr="00062B4F">
        <w:rPr>
          <w:i/>
          <w:iCs/>
          <w:szCs w:val="24"/>
          <w:lang w:eastAsia="ru-RU"/>
        </w:rPr>
        <w:instrText xml:space="preserve"> </w:instrText>
      </w:r>
      <w:r w:rsidR="00947941" w:rsidRPr="00062B4F">
        <w:rPr>
          <w:i/>
          <w:iCs/>
          <w:szCs w:val="24"/>
          <w:lang w:val="en-US" w:eastAsia="ru-RU"/>
        </w:rPr>
        <w:instrText>was</w:instrText>
      </w:r>
      <w:r w:rsidR="00947941" w:rsidRPr="00062B4F">
        <w:rPr>
          <w:i/>
          <w:iCs/>
          <w:szCs w:val="24"/>
          <w:lang w:eastAsia="ru-RU"/>
        </w:rPr>
        <w:instrText xml:space="preserve"> </w:instrText>
      </w:r>
      <w:r w:rsidR="00947941" w:rsidRPr="00062B4F">
        <w:rPr>
          <w:i/>
          <w:iCs/>
          <w:szCs w:val="24"/>
          <w:lang w:val="en-US" w:eastAsia="ru-RU"/>
        </w:rPr>
        <w:instrText>associated</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an</w:instrText>
      </w:r>
      <w:r w:rsidR="00947941" w:rsidRPr="00062B4F">
        <w:rPr>
          <w:i/>
          <w:iCs/>
          <w:szCs w:val="24"/>
          <w:lang w:eastAsia="ru-RU"/>
        </w:rPr>
        <w:instrText xml:space="preserve"> </w:instrText>
      </w:r>
      <w:r w:rsidR="00947941" w:rsidRPr="00062B4F">
        <w:rPr>
          <w:i/>
          <w:iCs/>
          <w:szCs w:val="24"/>
          <w:lang w:val="en-US" w:eastAsia="ru-RU"/>
        </w:rPr>
        <w:instrText>improved</w:instrText>
      </w:r>
      <w:r w:rsidR="00947941" w:rsidRPr="00062B4F">
        <w:rPr>
          <w:i/>
          <w:iCs/>
          <w:szCs w:val="24"/>
          <w:lang w:eastAsia="ru-RU"/>
        </w:rPr>
        <w:instrText xml:space="preserve"> </w:instrText>
      </w:r>
      <w:r w:rsidR="00947941" w:rsidRPr="00062B4F">
        <w:rPr>
          <w:i/>
          <w:iCs/>
          <w:szCs w:val="24"/>
          <w:lang w:val="en-US" w:eastAsia="ru-RU"/>
        </w:rPr>
        <w:instrText>safety</w:instrText>
      </w:r>
      <w:r w:rsidR="00947941" w:rsidRPr="00062B4F">
        <w:rPr>
          <w:i/>
          <w:iCs/>
          <w:szCs w:val="24"/>
          <w:lang w:eastAsia="ru-RU"/>
        </w:rPr>
        <w:instrText xml:space="preserve"> </w:instrText>
      </w:r>
      <w:r w:rsidR="00947941" w:rsidRPr="00062B4F">
        <w:rPr>
          <w:i/>
          <w:iCs/>
          <w:szCs w:val="24"/>
          <w:lang w:val="en-US" w:eastAsia="ru-RU"/>
        </w:rPr>
        <w:instrText>profile</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particular</w:instrText>
      </w:r>
      <w:r w:rsidR="00947941" w:rsidRPr="00062B4F">
        <w:rPr>
          <w:i/>
          <w:iCs/>
          <w:szCs w:val="24"/>
          <w:lang w:eastAsia="ru-RU"/>
        </w:rPr>
        <w:instrText xml:space="preserve">, </w:instrText>
      </w:r>
      <w:r w:rsidR="00947941" w:rsidRPr="00062B4F">
        <w:rPr>
          <w:i/>
          <w:iCs/>
          <w:szCs w:val="24"/>
          <w:lang w:val="en-US" w:eastAsia="ru-RU"/>
        </w:rPr>
        <w:instrText>significantly</w:instrText>
      </w:r>
      <w:r w:rsidR="00947941" w:rsidRPr="00062B4F">
        <w:rPr>
          <w:i/>
          <w:iCs/>
          <w:szCs w:val="24"/>
          <w:lang w:eastAsia="ru-RU"/>
        </w:rPr>
        <w:instrText xml:space="preserve"> </w:instrText>
      </w:r>
      <w:r w:rsidR="00947941" w:rsidRPr="00062B4F">
        <w:rPr>
          <w:i/>
          <w:iCs/>
          <w:szCs w:val="24"/>
          <w:lang w:val="en-US" w:eastAsia="ru-RU"/>
        </w:rPr>
        <w:instrText>fewer</w:instrText>
      </w:r>
      <w:r w:rsidR="00947941" w:rsidRPr="00062B4F">
        <w:rPr>
          <w:i/>
          <w:iCs/>
          <w:szCs w:val="24"/>
          <w:lang w:eastAsia="ru-RU"/>
        </w:rPr>
        <w:instrText xml:space="preserve"> </w:instrText>
      </w:r>
      <w:r w:rsidR="00947941" w:rsidRPr="00062B4F">
        <w:rPr>
          <w:i/>
          <w:iCs/>
          <w:szCs w:val="24"/>
          <w:lang w:val="en-US" w:eastAsia="ru-RU"/>
        </w:rPr>
        <w:instrText>patients</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group</w:instrText>
      </w:r>
      <w:r w:rsidR="00947941" w:rsidRPr="00062B4F">
        <w:rPr>
          <w:i/>
          <w:iCs/>
          <w:szCs w:val="24"/>
          <w:lang w:eastAsia="ru-RU"/>
        </w:rPr>
        <w:instrText xml:space="preserve"> </w:instrText>
      </w:r>
      <w:r w:rsidR="00947941" w:rsidRPr="00062B4F">
        <w:rPr>
          <w:i/>
          <w:iCs/>
          <w:szCs w:val="24"/>
          <w:lang w:val="en-US" w:eastAsia="ru-RU"/>
        </w:rPr>
        <w:instrText>experienced</w:instrText>
      </w:r>
      <w:r w:rsidR="00947941" w:rsidRPr="00062B4F">
        <w:rPr>
          <w:i/>
          <w:iCs/>
          <w:szCs w:val="24"/>
          <w:lang w:eastAsia="ru-RU"/>
        </w:rPr>
        <w:instrText xml:space="preserve"> </w:instrText>
      </w:r>
      <w:r w:rsidR="00947941" w:rsidRPr="00062B4F">
        <w:rPr>
          <w:i/>
          <w:iCs/>
          <w:szCs w:val="24"/>
          <w:lang w:val="en-US" w:eastAsia="ru-RU"/>
        </w:rPr>
        <w:instrText>a</w:instrText>
      </w:r>
      <w:r w:rsidR="00947941" w:rsidRPr="00062B4F">
        <w:rPr>
          <w:i/>
          <w:iCs/>
          <w:szCs w:val="24"/>
          <w:lang w:eastAsia="ru-RU"/>
        </w:rPr>
        <w:instrText xml:space="preserve"> </w:instrText>
      </w:r>
      <w:r w:rsidR="00947941" w:rsidRPr="00062B4F">
        <w:rPr>
          <w:i/>
          <w:iCs/>
          <w:szCs w:val="24"/>
          <w:lang w:val="en-US" w:eastAsia="ru-RU"/>
        </w:rPr>
        <w:instrText>pleural</w:instrText>
      </w:r>
      <w:r w:rsidR="00947941" w:rsidRPr="00062B4F">
        <w:rPr>
          <w:i/>
          <w:iCs/>
          <w:szCs w:val="24"/>
          <w:lang w:eastAsia="ru-RU"/>
        </w:rPr>
        <w:instrText xml:space="preserve"> </w:instrText>
      </w:r>
      <w:r w:rsidR="00947941" w:rsidRPr="00062B4F">
        <w:rPr>
          <w:i/>
          <w:iCs/>
          <w:szCs w:val="24"/>
          <w:lang w:val="en-US" w:eastAsia="ru-RU"/>
        </w:rPr>
        <w:instrText>effusion</w:instrText>
      </w:r>
      <w:r w:rsidR="00947941" w:rsidRPr="00062B4F">
        <w:rPr>
          <w:i/>
          <w:iCs/>
          <w:szCs w:val="24"/>
          <w:lang w:eastAsia="ru-RU"/>
        </w:rPr>
        <w:instrText xml:space="preserve"> (</w:instrText>
      </w:r>
      <w:r w:rsidR="00947941" w:rsidRPr="00062B4F">
        <w:rPr>
          <w:i/>
          <w:iCs/>
          <w:szCs w:val="24"/>
          <w:lang w:val="en-US" w:eastAsia="ru-RU"/>
        </w:rPr>
        <w:instrText>all</w:instrText>
      </w:r>
      <w:r w:rsidR="00947941" w:rsidRPr="00062B4F">
        <w:rPr>
          <w:i/>
          <w:iCs/>
          <w:szCs w:val="24"/>
          <w:lang w:eastAsia="ru-RU"/>
        </w:rPr>
        <w:instrText xml:space="preserve"> </w:instrText>
      </w:r>
      <w:r w:rsidR="00947941" w:rsidRPr="00062B4F">
        <w:rPr>
          <w:i/>
          <w:iCs/>
          <w:szCs w:val="24"/>
          <w:lang w:val="en-US" w:eastAsia="ru-RU"/>
        </w:rPr>
        <w:instrText>grades</w:instrText>
      </w:r>
      <w:r w:rsidR="00947941" w:rsidRPr="00062B4F">
        <w:rPr>
          <w:i/>
          <w:iCs/>
          <w:szCs w:val="24"/>
          <w:lang w:eastAsia="ru-RU"/>
        </w:rPr>
        <w:instrText xml:space="preserve">, 20% </w:instrText>
      </w:r>
      <w:r w:rsidR="00947941" w:rsidRPr="00062B4F">
        <w:rPr>
          <w:i/>
          <w:iCs/>
          <w:szCs w:val="24"/>
          <w:lang w:val="en-US" w:eastAsia="ru-RU"/>
        </w:rPr>
        <w:instrText>vs</w:instrText>
      </w:r>
      <w:r w:rsidR="00947941" w:rsidRPr="00062B4F">
        <w:rPr>
          <w:i/>
          <w:iCs/>
          <w:szCs w:val="24"/>
          <w:lang w:eastAsia="ru-RU"/>
        </w:rPr>
        <w:instrText xml:space="preserve"> 39% </w:instrText>
      </w:r>
      <w:r w:rsidR="00947941" w:rsidRPr="00062B4F">
        <w:rPr>
          <w:i/>
          <w:iCs/>
          <w:szCs w:val="24"/>
          <w:lang w:val="en-US" w:eastAsia="ru-RU"/>
        </w:rPr>
        <w:instrText>P</w:instrText>
      </w:r>
      <w:r w:rsidR="00947941" w:rsidRPr="00062B4F">
        <w:rPr>
          <w:i/>
          <w:iCs/>
          <w:szCs w:val="24"/>
          <w:lang w:eastAsia="ru-RU"/>
        </w:rPr>
        <w:instrText xml:space="preserve"> &lt; .001). </w:instrText>
      </w:r>
      <w:r w:rsidR="00947941" w:rsidRPr="00062B4F">
        <w:rPr>
          <w:i/>
          <w:iCs/>
          <w:szCs w:val="24"/>
          <w:lang w:val="en-US" w:eastAsia="ru-RU"/>
        </w:rPr>
        <w:instrText>These</w:instrText>
      </w:r>
      <w:r w:rsidR="00947941" w:rsidRPr="00062B4F">
        <w:rPr>
          <w:i/>
          <w:iCs/>
          <w:szCs w:val="24"/>
          <w:lang w:eastAsia="ru-RU"/>
        </w:rPr>
        <w:instrText xml:space="preserve"> </w:instrText>
      </w:r>
      <w:r w:rsidR="00947941" w:rsidRPr="00062B4F">
        <w:rPr>
          <w:i/>
          <w:iCs/>
          <w:szCs w:val="24"/>
          <w:lang w:val="en-US" w:eastAsia="ru-RU"/>
        </w:rPr>
        <w:instrText>results</w:instrText>
      </w:r>
      <w:r w:rsidR="00947941" w:rsidRPr="00062B4F">
        <w:rPr>
          <w:i/>
          <w:iCs/>
          <w:szCs w:val="24"/>
          <w:lang w:eastAsia="ru-RU"/>
        </w:rPr>
        <w:instrText xml:space="preserve"> </w:instrText>
      </w:r>
      <w:r w:rsidR="00947941" w:rsidRPr="00062B4F">
        <w:rPr>
          <w:i/>
          <w:iCs/>
          <w:szCs w:val="24"/>
          <w:lang w:val="en-US" w:eastAsia="ru-RU"/>
        </w:rPr>
        <w:instrText>demonstrate</w:instrText>
      </w:r>
      <w:r w:rsidR="00947941" w:rsidRPr="00062B4F">
        <w:rPr>
          <w:i/>
          <w:iCs/>
          <w:szCs w:val="24"/>
          <w:lang w:eastAsia="ru-RU"/>
        </w:rPr>
        <w:instrText xml:space="preserve"> </w:instrText>
      </w:r>
      <w:r w:rsidR="00947941" w:rsidRPr="00062B4F">
        <w:rPr>
          <w:i/>
          <w:iCs/>
          <w:szCs w:val="24"/>
          <w:lang w:val="en-US" w:eastAsia="ru-RU"/>
        </w:rPr>
        <w:instrText>that</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140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has</w:instrText>
      </w:r>
      <w:r w:rsidR="00947941" w:rsidRPr="00062B4F">
        <w:rPr>
          <w:i/>
          <w:iCs/>
          <w:szCs w:val="24"/>
          <w:lang w:eastAsia="ru-RU"/>
        </w:rPr>
        <w:instrText xml:space="preserve"> </w:instrText>
      </w:r>
      <w:r w:rsidR="00947941" w:rsidRPr="00062B4F">
        <w:rPr>
          <w:i/>
          <w:iCs/>
          <w:szCs w:val="24"/>
          <w:lang w:val="en-US" w:eastAsia="ru-RU"/>
        </w:rPr>
        <w:instrText>similar</w:instrText>
      </w:r>
      <w:r w:rsidR="00947941" w:rsidRPr="00062B4F">
        <w:rPr>
          <w:i/>
          <w:iCs/>
          <w:szCs w:val="24"/>
          <w:lang w:eastAsia="ru-RU"/>
        </w:rPr>
        <w:instrText xml:space="preserve"> </w:instrText>
      </w:r>
      <w:r w:rsidR="00947941" w:rsidRPr="00062B4F">
        <w:rPr>
          <w:i/>
          <w:iCs/>
          <w:szCs w:val="24"/>
          <w:lang w:val="en-US" w:eastAsia="ru-RU"/>
        </w:rPr>
        <w:instrText>efficacy</w:instrText>
      </w:r>
      <w:r w:rsidR="00947941" w:rsidRPr="00062B4F">
        <w:rPr>
          <w:i/>
          <w:iCs/>
          <w:szCs w:val="24"/>
          <w:lang w:eastAsia="ru-RU"/>
        </w:rPr>
        <w:instrText xml:space="preserve"> </w:instrText>
      </w:r>
      <w:r w:rsidR="00947941" w:rsidRPr="00062B4F">
        <w:rPr>
          <w:i/>
          <w:iCs/>
          <w:szCs w:val="24"/>
          <w:lang w:val="en-US" w:eastAsia="ru-RU"/>
        </w:rPr>
        <w:instrText>to</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70</w:instrText>
      </w:r>
      <w:r w:rsidR="00947941" w:rsidRPr="00062B4F">
        <w:rPr>
          <w:i/>
          <w:iCs/>
          <w:szCs w:val="24"/>
          <w:lang w:val="en-US" w:eastAsia="ru-RU"/>
        </w:rPr>
        <w:instrText xml:space="preserve">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Radich</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J</w:instrText>
      </w:r>
      <w:r w:rsidR="00947941" w:rsidRPr="00062B4F">
        <w:rPr>
          <w:i/>
          <w:iCs/>
          <w:szCs w:val="24"/>
          <w:lang w:eastAsia="ru-RU"/>
        </w:rPr>
        <w:instrText xml:space="preserve">. </w:instrText>
      </w:r>
      <w:r w:rsidR="00947941" w:rsidRPr="00062B4F">
        <w:rPr>
          <w:i/>
          <w:iCs/>
          <w:szCs w:val="24"/>
          <w:lang w:val="en-US" w:eastAsia="ru-RU"/>
        </w:rPr>
        <w:instrText>P</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Khoury</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H</w:instrText>
      </w:r>
      <w:r w:rsidR="00947941" w:rsidRPr="00062B4F">
        <w:rPr>
          <w:i/>
          <w:iCs/>
          <w:szCs w:val="24"/>
          <w:lang w:eastAsia="ru-RU"/>
        </w:rPr>
        <w:instrText xml:space="preserve">. </w:instrText>
      </w:r>
      <w:r w:rsidR="00947941" w:rsidRPr="00062B4F">
        <w:rPr>
          <w:i/>
          <w:iCs/>
          <w:szCs w:val="24"/>
          <w:lang w:val="en-US" w:eastAsia="ru-RU"/>
        </w:rPr>
        <w:instrText>J</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Khoroshko</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N</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Bradley</w:instrText>
      </w:r>
      <w:r w:rsidR="00947941" w:rsidRPr="00062B4F">
        <w:rPr>
          <w:i/>
          <w:iCs/>
          <w:szCs w:val="24"/>
          <w:lang w:eastAsia="ru-RU"/>
        </w:rPr>
        <w:instrText>-</w:instrText>
      </w:r>
      <w:r w:rsidR="00947941" w:rsidRPr="00062B4F">
        <w:rPr>
          <w:i/>
          <w:iCs/>
          <w:szCs w:val="24"/>
          <w:lang w:val="en-US" w:eastAsia="ru-RU"/>
        </w:rPr>
        <w:instrText>Garelik</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M</w:instrText>
      </w:r>
      <w:r w:rsidR="00947941" w:rsidRPr="00062B4F">
        <w:rPr>
          <w:i/>
          <w:iCs/>
          <w:szCs w:val="24"/>
          <w:lang w:eastAsia="ru-RU"/>
        </w:rPr>
        <w:instrText xml:space="preserve">. </w:instrText>
      </w:r>
      <w:r w:rsidR="00947941" w:rsidRPr="00062B4F">
        <w:rPr>
          <w:i/>
          <w:iCs/>
          <w:szCs w:val="24"/>
          <w:lang w:val="en-US" w:eastAsia="ru-RU"/>
        </w:rPr>
        <w:instrText>B</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Zhu</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C</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Tallman</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M</w:instrText>
      </w:r>
      <w:r w:rsidR="00947941" w:rsidRPr="00062B4F">
        <w:rPr>
          <w:i/>
          <w:iCs/>
          <w:szCs w:val="24"/>
          <w:lang w:eastAsia="ru-RU"/>
        </w:rPr>
        <w:instrText xml:space="preserve">. </w:instrText>
      </w:r>
      <w:r w:rsidR="00947941" w:rsidRPr="00062B4F">
        <w:rPr>
          <w:i/>
          <w:iCs/>
          <w:szCs w:val="24"/>
          <w:lang w:val="en-US" w:eastAsia="ru-RU"/>
        </w:rPr>
        <w:instrText>S</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container</w:instrText>
      </w:r>
      <w:r w:rsidR="00947941" w:rsidRPr="00062B4F">
        <w:rPr>
          <w:i/>
          <w:iCs/>
          <w:szCs w:val="24"/>
          <w:lang w:eastAsia="ru-RU"/>
        </w:rPr>
        <w:instrText>-</w:instrText>
      </w:r>
      <w:r w:rsidR="00947941" w:rsidRPr="00062B4F">
        <w:rPr>
          <w:i/>
          <w:iCs/>
          <w:szCs w:val="24"/>
          <w:lang w:val="en-US" w:eastAsia="ru-RU"/>
        </w:rPr>
        <w:instrText>title</w:instrText>
      </w:r>
      <w:r w:rsidR="00947941" w:rsidRPr="00062B4F">
        <w:rPr>
          <w:i/>
          <w:iCs/>
          <w:szCs w:val="24"/>
          <w:lang w:eastAsia="ru-RU"/>
        </w:rPr>
        <w:instrText>":"</w:instrText>
      </w:r>
      <w:r w:rsidR="00947941" w:rsidRPr="00062B4F">
        <w:rPr>
          <w:i/>
          <w:iCs/>
          <w:szCs w:val="24"/>
          <w:lang w:val="en-US" w:eastAsia="ru-RU"/>
        </w:rPr>
        <w:instrText>Blood</w:instrText>
      </w:r>
      <w:r w:rsidR="00947941" w:rsidRPr="00062B4F">
        <w:rPr>
          <w:i/>
          <w:iCs/>
          <w:szCs w:val="24"/>
          <w:lang w:eastAsia="ru-RU"/>
        </w:rPr>
        <w:instrText>","</w:instrText>
      </w:r>
      <w:r w:rsidR="00947941" w:rsidRPr="00062B4F">
        <w:rPr>
          <w:i/>
          <w:iCs/>
          <w:szCs w:val="24"/>
          <w:lang w:val="en-US" w:eastAsia="ru-RU"/>
        </w:rPr>
        <w:instrText>id</w:instrText>
      </w:r>
      <w:r w:rsidR="00947941" w:rsidRPr="00062B4F">
        <w:rPr>
          <w:i/>
          <w:iCs/>
          <w:szCs w:val="24"/>
          <w:lang w:eastAsia="ru-RU"/>
        </w:rPr>
        <w:instrText>":"</w:instrText>
      </w:r>
      <w:r w:rsidR="00947941" w:rsidRPr="00062B4F">
        <w:rPr>
          <w:i/>
          <w:iCs/>
          <w:szCs w:val="24"/>
          <w:lang w:val="en-US" w:eastAsia="ru-RU"/>
        </w:rPr>
        <w:instrText>ITEM</w:instrText>
      </w:r>
      <w:r w:rsidR="00947941" w:rsidRPr="00062B4F">
        <w:rPr>
          <w:i/>
          <w:iCs/>
          <w:szCs w:val="24"/>
          <w:lang w:eastAsia="ru-RU"/>
        </w:rPr>
        <w:instrText>-1","</w:instrText>
      </w:r>
      <w:r w:rsidR="00947941" w:rsidRPr="00062B4F">
        <w:rPr>
          <w:i/>
          <w:iCs/>
          <w:szCs w:val="24"/>
          <w:lang w:val="en-US" w:eastAsia="ru-RU"/>
        </w:rPr>
        <w:instrText>issue</w:instrText>
      </w:r>
      <w:r w:rsidR="00947941" w:rsidRPr="00062B4F">
        <w:rPr>
          <w:i/>
          <w:iCs/>
          <w:szCs w:val="24"/>
          <w:lang w:eastAsia="ru-RU"/>
        </w:rPr>
        <w:instrText>":"25","</w:instrText>
      </w:r>
      <w:r w:rsidR="00947941" w:rsidRPr="00062B4F">
        <w:rPr>
          <w:i/>
          <w:iCs/>
          <w:szCs w:val="24"/>
          <w:lang w:val="en-US" w:eastAsia="ru-RU"/>
        </w:rPr>
        <w:instrText>issued</w:instrText>
      </w:r>
      <w:r w:rsidR="00947941" w:rsidRPr="00062B4F">
        <w:rPr>
          <w:i/>
          <w:iCs/>
          <w:szCs w:val="24"/>
          <w:lang w:eastAsia="ru-RU"/>
        </w:rPr>
        <w:instrText>":{"</w:instrText>
      </w:r>
      <w:r w:rsidR="00947941" w:rsidRPr="00062B4F">
        <w:rPr>
          <w:i/>
          <w:iCs/>
          <w:szCs w:val="24"/>
          <w:lang w:val="en-US" w:eastAsia="ru-RU"/>
        </w:rPr>
        <w:instrText>date</w:instrText>
      </w:r>
      <w:r w:rsidR="00947941" w:rsidRPr="00062B4F">
        <w:rPr>
          <w:i/>
          <w:iCs/>
          <w:szCs w:val="24"/>
          <w:lang w:eastAsia="ru-RU"/>
        </w:rPr>
        <w:instrText>-</w:instrText>
      </w:r>
      <w:r w:rsidR="00947941" w:rsidRPr="00062B4F">
        <w:rPr>
          <w:i/>
          <w:iCs/>
          <w:szCs w:val="24"/>
          <w:lang w:val="en-US" w:eastAsia="ru-RU"/>
        </w:rPr>
        <w:instrText>parts</w:instrText>
      </w:r>
      <w:r w:rsidR="00947941" w:rsidRPr="00062B4F">
        <w:rPr>
          <w:i/>
          <w:iCs/>
          <w:szCs w:val="24"/>
          <w:lang w:eastAsia="ru-RU"/>
        </w:rPr>
        <w:instrText>":[["2009","6"]]},"</w:instrText>
      </w:r>
      <w:r w:rsidR="00947941" w:rsidRPr="00062B4F">
        <w:rPr>
          <w:i/>
          <w:iCs/>
          <w:szCs w:val="24"/>
          <w:lang w:val="en-US" w:eastAsia="ru-RU"/>
        </w:rPr>
        <w:instrText>page</w:instrText>
      </w:r>
      <w:r w:rsidR="00947941" w:rsidRPr="00062B4F">
        <w:rPr>
          <w:i/>
          <w:iCs/>
          <w:szCs w:val="24"/>
          <w:lang w:eastAsia="ru-RU"/>
        </w:rPr>
        <w:instrText>":"6322-6329","</w:instrText>
      </w:r>
      <w:r w:rsidR="00947941" w:rsidRPr="00062B4F">
        <w:rPr>
          <w:i/>
          <w:iCs/>
          <w:szCs w:val="24"/>
          <w:lang w:val="en-US" w:eastAsia="ru-RU"/>
        </w:rPr>
        <w:instrText>title</w:instrText>
      </w:r>
      <w:r w:rsidR="00947941" w:rsidRPr="00062B4F">
        <w:rPr>
          <w:i/>
          <w:iCs/>
          <w:szCs w:val="24"/>
          <w:lang w:eastAsia="ru-RU"/>
        </w:rPr>
        <w:instrText>":"</w:instrText>
      </w:r>
      <w:r w:rsidR="00947941" w:rsidRPr="00062B4F">
        <w:rPr>
          <w:i/>
          <w:iCs/>
          <w:szCs w:val="24"/>
          <w:lang w:val="en-US" w:eastAsia="ru-RU"/>
        </w:rPr>
        <w:instrText>Phase</w:instrText>
      </w:r>
      <w:r w:rsidR="00947941" w:rsidRPr="00062B4F">
        <w:rPr>
          <w:i/>
          <w:iCs/>
          <w:szCs w:val="24"/>
          <w:lang w:eastAsia="ru-RU"/>
        </w:rPr>
        <w:instrText xml:space="preserve"> 3 </w:instrText>
      </w:r>
      <w:r w:rsidR="00947941" w:rsidRPr="00062B4F">
        <w:rPr>
          <w:i/>
          <w:iCs/>
          <w:szCs w:val="24"/>
          <w:lang w:val="en-US" w:eastAsia="ru-RU"/>
        </w:rPr>
        <w:instrText>study</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140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versus</w:instrText>
      </w:r>
      <w:r w:rsidR="00947941" w:rsidRPr="00062B4F">
        <w:rPr>
          <w:i/>
          <w:iCs/>
          <w:szCs w:val="24"/>
          <w:lang w:eastAsia="ru-RU"/>
        </w:rPr>
        <w:instrText xml:space="preserve"> 70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twice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patients</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chronic</w:instrText>
      </w:r>
      <w:r w:rsidR="00947941" w:rsidRPr="00062B4F">
        <w:rPr>
          <w:i/>
          <w:iCs/>
          <w:szCs w:val="24"/>
          <w:lang w:eastAsia="ru-RU"/>
        </w:rPr>
        <w:instrText xml:space="preserve"> </w:instrText>
      </w:r>
      <w:r w:rsidR="00947941" w:rsidRPr="00062B4F">
        <w:rPr>
          <w:i/>
          <w:iCs/>
          <w:szCs w:val="24"/>
          <w:lang w:val="en-US" w:eastAsia="ru-RU"/>
        </w:rPr>
        <w:instrText>myeloid</w:instrText>
      </w:r>
      <w:r w:rsidR="00947941" w:rsidRPr="00062B4F">
        <w:rPr>
          <w:i/>
          <w:iCs/>
          <w:szCs w:val="24"/>
          <w:lang w:eastAsia="ru-RU"/>
        </w:rPr>
        <w:instrText xml:space="preserve"> </w:instrText>
      </w:r>
      <w:r w:rsidR="00947941" w:rsidRPr="00062B4F">
        <w:rPr>
          <w:i/>
          <w:iCs/>
          <w:szCs w:val="24"/>
          <w:lang w:val="en-US" w:eastAsia="ru-RU"/>
        </w:rPr>
        <w:instrText>leukemia</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accelerated</w:instrText>
      </w:r>
      <w:r w:rsidR="00947941" w:rsidRPr="00062B4F">
        <w:rPr>
          <w:i/>
          <w:iCs/>
          <w:szCs w:val="24"/>
          <w:lang w:eastAsia="ru-RU"/>
        </w:rPr>
        <w:instrText xml:space="preserve"> </w:instrText>
      </w:r>
      <w:r w:rsidR="00947941" w:rsidRPr="00062B4F">
        <w:rPr>
          <w:i/>
          <w:iCs/>
          <w:szCs w:val="24"/>
          <w:lang w:val="en-US" w:eastAsia="ru-RU"/>
        </w:rPr>
        <w:instrText>phase</w:instrText>
      </w:r>
      <w:r w:rsidR="00947941" w:rsidRPr="00062B4F">
        <w:rPr>
          <w:i/>
          <w:iCs/>
          <w:szCs w:val="24"/>
          <w:lang w:eastAsia="ru-RU"/>
        </w:rPr>
        <w:instrText xml:space="preserve"> </w:instrText>
      </w:r>
      <w:r w:rsidR="00947941" w:rsidRPr="00062B4F">
        <w:rPr>
          <w:i/>
          <w:iCs/>
          <w:szCs w:val="24"/>
          <w:lang w:val="en-US" w:eastAsia="ru-RU"/>
        </w:rPr>
        <w:instrText>resistant</w:instrText>
      </w:r>
      <w:r w:rsidR="00947941" w:rsidRPr="00062B4F">
        <w:rPr>
          <w:i/>
          <w:iCs/>
          <w:szCs w:val="24"/>
          <w:lang w:eastAsia="ru-RU"/>
        </w:rPr>
        <w:instrText xml:space="preserve"> </w:instrText>
      </w:r>
      <w:r w:rsidR="00947941" w:rsidRPr="00062B4F">
        <w:rPr>
          <w:i/>
          <w:iCs/>
          <w:szCs w:val="24"/>
          <w:lang w:val="en-US" w:eastAsia="ru-RU"/>
        </w:rPr>
        <w:instrText>or</w:instrText>
      </w:r>
      <w:r w:rsidR="00947941" w:rsidRPr="00062B4F">
        <w:rPr>
          <w:i/>
          <w:iCs/>
          <w:szCs w:val="24"/>
          <w:lang w:eastAsia="ru-RU"/>
        </w:rPr>
        <w:instrText xml:space="preserve"> </w:instrText>
      </w:r>
      <w:r w:rsidR="00947941" w:rsidRPr="00062B4F">
        <w:rPr>
          <w:i/>
          <w:iCs/>
          <w:szCs w:val="24"/>
          <w:lang w:val="en-US" w:eastAsia="ru-RU"/>
        </w:rPr>
        <w:instrText>intolerant</w:instrText>
      </w:r>
      <w:r w:rsidR="00947941" w:rsidRPr="00062B4F">
        <w:rPr>
          <w:i/>
          <w:iCs/>
          <w:szCs w:val="24"/>
          <w:lang w:eastAsia="ru-RU"/>
        </w:rPr>
        <w:instrText xml:space="preserve"> </w:instrText>
      </w:r>
      <w:r w:rsidR="00947941" w:rsidRPr="00062B4F">
        <w:rPr>
          <w:i/>
          <w:iCs/>
          <w:szCs w:val="24"/>
          <w:lang w:val="en-US" w:eastAsia="ru-RU"/>
        </w:rPr>
        <w:instrText>to</w:instrText>
      </w:r>
      <w:r w:rsidR="00947941" w:rsidRPr="00062B4F">
        <w:rPr>
          <w:i/>
          <w:iCs/>
          <w:szCs w:val="24"/>
          <w:lang w:eastAsia="ru-RU"/>
        </w:rPr>
        <w:instrText xml:space="preserve"> </w:instrText>
      </w:r>
      <w:r w:rsidR="00947941" w:rsidRPr="00062B4F">
        <w:rPr>
          <w:i/>
          <w:iCs/>
          <w:szCs w:val="24"/>
          <w:lang w:val="en-US" w:eastAsia="ru-RU"/>
        </w:rPr>
        <w:instrText>imatinib</w:instrText>
      </w:r>
      <w:r w:rsidR="00947941" w:rsidRPr="00062B4F">
        <w:rPr>
          <w:i/>
          <w:iCs/>
          <w:szCs w:val="24"/>
          <w:lang w:eastAsia="ru-RU"/>
        </w:rPr>
        <w:instrText>: 15-</w:instrText>
      </w:r>
      <w:r w:rsidR="00947941" w:rsidRPr="00062B4F">
        <w:rPr>
          <w:i/>
          <w:iCs/>
          <w:szCs w:val="24"/>
          <w:lang w:val="en-US" w:eastAsia="ru-RU"/>
        </w:rPr>
        <w:instrText>month</w:instrText>
      </w:r>
      <w:r w:rsidR="00947941" w:rsidRPr="00062B4F">
        <w:rPr>
          <w:i/>
          <w:iCs/>
          <w:szCs w:val="24"/>
          <w:lang w:eastAsia="ru-RU"/>
        </w:rPr>
        <w:instrText xml:space="preserve"> </w:instrText>
      </w:r>
      <w:r w:rsidR="00947941" w:rsidRPr="00062B4F">
        <w:rPr>
          <w:i/>
          <w:iCs/>
          <w:szCs w:val="24"/>
          <w:lang w:val="en-US" w:eastAsia="ru-RU"/>
        </w:rPr>
        <w:instrText>median</w:instrText>
      </w:r>
      <w:r w:rsidR="00947941" w:rsidRPr="00062B4F">
        <w:rPr>
          <w:i/>
          <w:iCs/>
          <w:szCs w:val="24"/>
          <w:lang w:eastAsia="ru-RU"/>
        </w:rPr>
        <w:instrText xml:space="preserve"> </w:instrText>
      </w:r>
      <w:r w:rsidR="00947941" w:rsidRPr="00062B4F">
        <w:rPr>
          <w:i/>
          <w:iCs/>
          <w:szCs w:val="24"/>
          <w:lang w:val="en-US" w:eastAsia="ru-RU"/>
        </w:rPr>
        <w:instrText>follow</w:instrText>
      </w:r>
      <w:r w:rsidR="00947941" w:rsidRPr="00062B4F">
        <w:rPr>
          <w:i/>
          <w:iCs/>
          <w:szCs w:val="24"/>
          <w:lang w:eastAsia="ru-RU"/>
        </w:rPr>
        <w:instrText>-</w:instrText>
      </w:r>
      <w:r w:rsidR="00947941" w:rsidRPr="00062B4F">
        <w:rPr>
          <w:i/>
          <w:iCs/>
          <w:szCs w:val="24"/>
          <w:lang w:val="en-US" w:eastAsia="ru-RU"/>
        </w:rPr>
        <w:instrText>up</w:instrText>
      </w:r>
      <w:r w:rsidR="00947941" w:rsidRPr="00062B4F">
        <w:rPr>
          <w:i/>
          <w:iCs/>
          <w:szCs w:val="24"/>
          <w:lang w:eastAsia="ru-RU"/>
        </w:rPr>
        <w:instrText>","</w:instrText>
      </w:r>
      <w:r w:rsidR="00947941" w:rsidRPr="00062B4F">
        <w:rPr>
          <w:i/>
          <w:iCs/>
          <w:szCs w:val="24"/>
          <w:lang w:val="en-US" w:eastAsia="ru-RU"/>
        </w:rPr>
        <w:instrText>type</w:instrText>
      </w:r>
      <w:r w:rsidR="00947941" w:rsidRPr="00062B4F">
        <w:rPr>
          <w:i/>
          <w:iCs/>
          <w:szCs w:val="24"/>
          <w:lang w:eastAsia="ru-RU"/>
        </w:rPr>
        <w:instrText>":"</w:instrText>
      </w:r>
      <w:r w:rsidR="00947941" w:rsidRPr="00062B4F">
        <w:rPr>
          <w:i/>
          <w:iCs/>
          <w:szCs w:val="24"/>
          <w:lang w:val="en-US" w:eastAsia="ru-RU"/>
        </w:rPr>
        <w:instrText>article</w:instrText>
      </w:r>
      <w:r w:rsidR="00947941" w:rsidRPr="00062B4F">
        <w:rPr>
          <w:i/>
          <w:iCs/>
          <w:szCs w:val="24"/>
          <w:lang w:eastAsia="ru-RU"/>
        </w:rPr>
        <w:instrText>-</w:instrText>
      </w:r>
      <w:r w:rsidR="00947941" w:rsidRPr="00062B4F">
        <w:rPr>
          <w:i/>
          <w:iCs/>
          <w:szCs w:val="24"/>
          <w:lang w:val="en-US" w:eastAsia="ru-RU"/>
        </w:rPr>
        <w:instrText>journal</w:instrText>
      </w:r>
      <w:r w:rsidR="00947941" w:rsidRPr="00062B4F">
        <w:rPr>
          <w:i/>
          <w:iCs/>
          <w:szCs w:val="24"/>
          <w:lang w:eastAsia="ru-RU"/>
        </w:rPr>
        <w:instrText>","</w:instrText>
      </w:r>
      <w:r w:rsidR="00947941" w:rsidRPr="00062B4F">
        <w:rPr>
          <w:i/>
          <w:iCs/>
          <w:szCs w:val="24"/>
          <w:lang w:val="en-US" w:eastAsia="ru-RU"/>
        </w:rPr>
        <w:instrText>volume</w:instrText>
      </w:r>
      <w:r w:rsidR="00947941" w:rsidRPr="00062B4F">
        <w:rPr>
          <w:i/>
          <w:iCs/>
          <w:szCs w:val="24"/>
          <w:lang w:eastAsia="ru-RU"/>
        </w:rPr>
        <w:instrText>":"113"},"</w:instrText>
      </w:r>
      <w:r w:rsidR="00947941" w:rsidRPr="00062B4F">
        <w:rPr>
          <w:i/>
          <w:iCs/>
          <w:szCs w:val="24"/>
          <w:lang w:val="en-US" w:eastAsia="ru-RU"/>
        </w:rPr>
        <w:instrText>uris</w:instrText>
      </w:r>
      <w:r w:rsidR="00947941" w:rsidRPr="00062B4F">
        <w:rPr>
          <w:i/>
          <w:iCs/>
          <w:szCs w:val="24"/>
          <w:lang w:eastAsia="ru-RU"/>
        </w:rPr>
        <w:instrText>":["</w:instrText>
      </w:r>
      <w:r w:rsidR="00947941" w:rsidRPr="00062B4F">
        <w:rPr>
          <w:i/>
          <w:iCs/>
          <w:szCs w:val="24"/>
          <w:lang w:val="en-US" w:eastAsia="ru-RU"/>
        </w:rPr>
        <w:instrText>http</w:instrText>
      </w:r>
      <w:r w:rsidR="00947941" w:rsidRPr="00062B4F">
        <w:rPr>
          <w:i/>
          <w:iCs/>
          <w:szCs w:val="24"/>
          <w:lang w:eastAsia="ru-RU"/>
        </w:rPr>
        <w:instrText>://</w:instrText>
      </w:r>
      <w:r w:rsidR="00947941" w:rsidRPr="00062B4F">
        <w:rPr>
          <w:i/>
          <w:iCs/>
          <w:szCs w:val="24"/>
          <w:lang w:val="en-US" w:eastAsia="ru-RU"/>
        </w:rPr>
        <w:instrText>www</w:instrText>
      </w:r>
      <w:r w:rsidR="00947941" w:rsidRPr="00062B4F">
        <w:rPr>
          <w:i/>
          <w:iCs/>
          <w:szCs w:val="24"/>
          <w:lang w:eastAsia="ru-RU"/>
        </w:rPr>
        <w:instrText>.</w:instrText>
      </w:r>
      <w:r w:rsidR="00947941" w:rsidRPr="00062B4F">
        <w:rPr>
          <w:i/>
          <w:iCs/>
          <w:szCs w:val="24"/>
          <w:lang w:val="en-US" w:eastAsia="ru-RU"/>
        </w:rPr>
        <w:instrText>mendeley</w:instrText>
      </w:r>
      <w:r w:rsidR="00947941" w:rsidRPr="00062B4F">
        <w:rPr>
          <w:i/>
          <w:iCs/>
          <w:szCs w:val="24"/>
          <w:lang w:eastAsia="ru-RU"/>
        </w:rPr>
        <w:instrText>.</w:instrText>
      </w:r>
      <w:r w:rsidR="00947941" w:rsidRPr="00062B4F">
        <w:rPr>
          <w:i/>
          <w:iCs/>
          <w:szCs w:val="24"/>
          <w:lang w:val="en-US" w:eastAsia="ru-RU"/>
        </w:rPr>
        <w:instrText>com</w:instrText>
      </w:r>
      <w:r w:rsidR="00947941" w:rsidRPr="00062B4F">
        <w:rPr>
          <w:i/>
          <w:iCs/>
          <w:szCs w:val="24"/>
          <w:lang w:eastAsia="ru-RU"/>
        </w:rPr>
        <w:instrText>/</w:instrText>
      </w:r>
      <w:r w:rsidR="00947941" w:rsidRPr="00062B4F">
        <w:rPr>
          <w:i/>
          <w:iCs/>
          <w:szCs w:val="24"/>
          <w:lang w:val="en-US" w:eastAsia="ru-RU"/>
        </w:rPr>
        <w:instrText>documents</w:instrText>
      </w:r>
      <w:r w:rsidR="00947941" w:rsidRPr="00062B4F">
        <w:rPr>
          <w:i/>
          <w:iCs/>
          <w:szCs w:val="24"/>
          <w:lang w:eastAsia="ru-RU"/>
        </w:rPr>
        <w:instrText>/?</w:instrText>
      </w:r>
      <w:r w:rsidR="00947941" w:rsidRPr="00062B4F">
        <w:rPr>
          <w:i/>
          <w:iCs/>
          <w:szCs w:val="24"/>
          <w:lang w:val="en-US" w:eastAsia="ru-RU"/>
        </w:rPr>
        <w:instrText>uuid</w:instrText>
      </w:r>
      <w:r w:rsidR="00947941" w:rsidRPr="00062B4F">
        <w:rPr>
          <w:i/>
          <w:iCs/>
          <w:szCs w:val="24"/>
          <w:lang w:eastAsia="ru-RU"/>
        </w:rPr>
        <w:instrText>=433</w:instrText>
      </w:r>
      <w:r w:rsidR="00947941" w:rsidRPr="00062B4F">
        <w:rPr>
          <w:i/>
          <w:iCs/>
          <w:szCs w:val="24"/>
          <w:lang w:val="en-US" w:eastAsia="ru-RU"/>
        </w:rPr>
        <w:instrText>cec</w:instrText>
      </w:r>
      <w:r w:rsidR="00947941" w:rsidRPr="00062B4F">
        <w:rPr>
          <w:i/>
          <w:iCs/>
          <w:szCs w:val="24"/>
          <w:lang w:eastAsia="ru-RU"/>
        </w:rPr>
        <w:instrText>23-</w:instrText>
      </w:r>
      <w:r w:rsidR="00947941" w:rsidRPr="00062B4F">
        <w:rPr>
          <w:i/>
          <w:iCs/>
          <w:szCs w:val="24"/>
          <w:lang w:val="en-US" w:eastAsia="ru-RU"/>
        </w:rPr>
        <w:instrText>e</w:instrText>
      </w:r>
      <w:r w:rsidR="00947941" w:rsidRPr="00062B4F">
        <w:rPr>
          <w:i/>
          <w:iCs/>
          <w:szCs w:val="24"/>
          <w:lang w:eastAsia="ru-RU"/>
        </w:rPr>
        <w:instrText>94</w:instrText>
      </w:r>
      <w:r w:rsidR="00947941" w:rsidRPr="00062B4F">
        <w:rPr>
          <w:i/>
          <w:iCs/>
          <w:szCs w:val="24"/>
          <w:lang w:val="en-US" w:eastAsia="ru-RU"/>
        </w:rPr>
        <w:instrText>c</w:instrText>
      </w:r>
      <w:r w:rsidR="00947941" w:rsidRPr="00062B4F">
        <w:rPr>
          <w:i/>
          <w:iCs/>
          <w:szCs w:val="24"/>
          <w:lang w:eastAsia="ru-RU"/>
        </w:rPr>
        <w:instrText>-33</w:instrText>
      </w:r>
      <w:r w:rsidR="00947941" w:rsidRPr="00062B4F">
        <w:rPr>
          <w:i/>
          <w:iCs/>
          <w:szCs w:val="24"/>
          <w:lang w:val="en-US" w:eastAsia="ru-RU"/>
        </w:rPr>
        <w:instrText>e</w:instrText>
      </w:r>
      <w:r w:rsidR="00947941" w:rsidRPr="00062B4F">
        <w:rPr>
          <w:i/>
          <w:iCs/>
          <w:szCs w:val="24"/>
          <w:lang w:eastAsia="ru-RU"/>
        </w:rPr>
        <w:instrText>8-9</w:instrText>
      </w:r>
      <w:r w:rsidR="00947941" w:rsidRPr="00062B4F">
        <w:rPr>
          <w:i/>
          <w:iCs/>
          <w:szCs w:val="24"/>
          <w:lang w:val="en-US" w:eastAsia="ru-RU"/>
        </w:rPr>
        <w:instrText>ea</w:instrText>
      </w:r>
      <w:r w:rsidR="00947941" w:rsidRPr="00062B4F">
        <w:rPr>
          <w:i/>
          <w:iCs/>
          <w:szCs w:val="24"/>
          <w:lang w:eastAsia="ru-RU"/>
        </w:rPr>
        <w:instrText>9-</w:instrText>
      </w:r>
      <w:r w:rsidR="00947941" w:rsidRPr="00062B4F">
        <w:rPr>
          <w:i/>
          <w:iCs/>
          <w:szCs w:val="24"/>
          <w:lang w:val="en-US" w:eastAsia="ru-RU"/>
        </w:rPr>
        <w:instrText>c</w:instrText>
      </w:r>
      <w:r w:rsidR="00947941" w:rsidRPr="00062B4F">
        <w:rPr>
          <w:i/>
          <w:iCs/>
          <w:szCs w:val="24"/>
          <w:lang w:eastAsia="ru-RU"/>
        </w:rPr>
        <w:instrText>34886</w:instrText>
      </w:r>
      <w:r w:rsidR="00947941" w:rsidRPr="00062B4F">
        <w:rPr>
          <w:i/>
          <w:iCs/>
          <w:szCs w:val="24"/>
          <w:lang w:val="en-US" w:eastAsia="ru-RU"/>
        </w:rPr>
        <w:instrText>f</w:instrText>
      </w:r>
      <w:r w:rsidR="00947941" w:rsidRPr="00062B4F">
        <w:rPr>
          <w:i/>
          <w:iCs/>
          <w:szCs w:val="24"/>
          <w:lang w:eastAsia="ru-RU"/>
        </w:rPr>
        <w:instrText>409</w:instrText>
      </w:r>
      <w:r w:rsidR="00947941" w:rsidRPr="00062B4F">
        <w:rPr>
          <w:i/>
          <w:iCs/>
          <w:szCs w:val="24"/>
          <w:lang w:val="en-US" w:eastAsia="ru-RU"/>
        </w:rPr>
        <w:instrText>a</w:instrText>
      </w:r>
      <w:r w:rsidR="00947941" w:rsidRPr="00062B4F">
        <w:rPr>
          <w:i/>
          <w:iCs/>
          <w:szCs w:val="24"/>
          <w:lang w:eastAsia="ru-RU"/>
        </w:rPr>
        <w:instrText>4","</w:instrText>
      </w:r>
      <w:r w:rsidR="00947941" w:rsidRPr="00062B4F">
        <w:rPr>
          <w:i/>
          <w:iCs/>
          <w:szCs w:val="24"/>
          <w:lang w:val="en-US" w:eastAsia="ru-RU"/>
        </w:rPr>
        <w:instrText>http</w:instrText>
      </w:r>
      <w:r w:rsidR="00947941" w:rsidRPr="00062B4F">
        <w:rPr>
          <w:i/>
          <w:iCs/>
          <w:szCs w:val="24"/>
          <w:lang w:eastAsia="ru-RU"/>
        </w:rPr>
        <w:instrText>://</w:instrText>
      </w:r>
      <w:r w:rsidR="00947941" w:rsidRPr="00062B4F">
        <w:rPr>
          <w:i/>
          <w:iCs/>
          <w:szCs w:val="24"/>
          <w:lang w:val="en-US" w:eastAsia="ru-RU"/>
        </w:rPr>
        <w:instrText>www</w:instrText>
      </w:r>
      <w:r w:rsidR="00947941" w:rsidRPr="00062B4F">
        <w:rPr>
          <w:i/>
          <w:iCs/>
          <w:szCs w:val="24"/>
          <w:lang w:eastAsia="ru-RU"/>
        </w:rPr>
        <w:instrText>.</w:instrText>
      </w:r>
      <w:r w:rsidR="00947941" w:rsidRPr="00062B4F">
        <w:rPr>
          <w:i/>
          <w:iCs/>
          <w:szCs w:val="24"/>
          <w:lang w:val="en-US" w:eastAsia="ru-RU"/>
        </w:rPr>
        <w:instrText>mendeley</w:instrText>
      </w:r>
      <w:r w:rsidR="00947941" w:rsidRPr="00062B4F">
        <w:rPr>
          <w:i/>
          <w:iCs/>
          <w:szCs w:val="24"/>
          <w:lang w:eastAsia="ru-RU"/>
        </w:rPr>
        <w:instrText>.</w:instrText>
      </w:r>
      <w:r w:rsidR="00947941" w:rsidRPr="00062B4F">
        <w:rPr>
          <w:i/>
          <w:iCs/>
          <w:szCs w:val="24"/>
          <w:lang w:val="en-US" w:eastAsia="ru-RU"/>
        </w:rPr>
        <w:instrText>com</w:instrText>
      </w:r>
      <w:r w:rsidR="00947941" w:rsidRPr="00062B4F">
        <w:rPr>
          <w:i/>
          <w:iCs/>
          <w:szCs w:val="24"/>
          <w:lang w:eastAsia="ru-RU"/>
        </w:rPr>
        <w:instrText>/</w:instrText>
      </w:r>
      <w:r w:rsidR="00947941" w:rsidRPr="00062B4F">
        <w:rPr>
          <w:i/>
          <w:iCs/>
          <w:szCs w:val="24"/>
          <w:lang w:val="en-US" w:eastAsia="ru-RU"/>
        </w:rPr>
        <w:instrText>documents</w:instrText>
      </w:r>
      <w:r w:rsidR="00947941" w:rsidRPr="00062B4F">
        <w:rPr>
          <w:i/>
          <w:iCs/>
          <w:szCs w:val="24"/>
          <w:lang w:eastAsia="ru-RU"/>
        </w:rPr>
        <w:instrText>/?</w:instrText>
      </w:r>
      <w:r w:rsidR="00947941" w:rsidRPr="00062B4F">
        <w:rPr>
          <w:i/>
          <w:iCs/>
          <w:szCs w:val="24"/>
          <w:lang w:val="en-US" w:eastAsia="ru-RU"/>
        </w:rPr>
        <w:instrText>uuid</w:instrText>
      </w:r>
      <w:r w:rsidR="00947941" w:rsidRPr="00062B4F">
        <w:rPr>
          <w:i/>
          <w:iCs/>
          <w:szCs w:val="24"/>
          <w:lang w:eastAsia="ru-RU"/>
        </w:rPr>
        <w:instrText>=</w:instrText>
      </w:r>
      <w:r w:rsidR="00947941" w:rsidRPr="00062B4F">
        <w:rPr>
          <w:i/>
          <w:iCs/>
          <w:szCs w:val="24"/>
          <w:lang w:val="en-US" w:eastAsia="ru-RU"/>
        </w:rPr>
        <w:instrText>e</w:instrText>
      </w:r>
      <w:r w:rsidR="00947941" w:rsidRPr="00062B4F">
        <w:rPr>
          <w:i/>
          <w:iCs/>
          <w:szCs w:val="24"/>
          <w:lang w:eastAsia="ru-RU"/>
        </w:rPr>
        <w:instrText>9</w:instrText>
      </w:r>
      <w:r w:rsidR="00947941" w:rsidRPr="00062B4F">
        <w:rPr>
          <w:i/>
          <w:iCs/>
          <w:szCs w:val="24"/>
          <w:lang w:val="en-US" w:eastAsia="ru-RU"/>
        </w:rPr>
        <w:instrText>b</w:instrText>
      </w:r>
      <w:r w:rsidR="00947941" w:rsidRPr="00062B4F">
        <w:rPr>
          <w:i/>
          <w:iCs/>
          <w:szCs w:val="24"/>
          <w:lang w:eastAsia="ru-RU"/>
        </w:rPr>
        <w:instrText>7</w:instrText>
      </w:r>
      <w:r w:rsidR="00947941" w:rsidRPr="00062B4F">
        <w:rPr>
          <w:i/>
          <w:iCs/>
          <w:szCs w:val="24"/>
          <w:lang w:val="en-US" w:eastAsia="ru-RU"/>
        </w:rPr>
        <w:instrText>e</w:instrText>
      </w:r>
      <w:r w:rsidR="00947941" w:rsidRPr="00062B4F">
        <w:rPr>
          <w:i/>
          <w:iCs/>
          <w:szCs w:val="24"/>
          <w:lang w:eastAsia="ru-RU"/>
        </w:rPr>
        <w:instrText>499-</w:instrText>
      </w:r>
      <w:r w:rsidR="00947941" w:rsidRPr="00062B4F">
        <w:rPr>
          <w:i/>
          <w:iCs/>
          <w:szCs w:val="24"/>
          <w:lang w:val="en-US" w:eastAsia="ru-RU"/>
        </w:rPr>
        <w:instrText>beb</w:instrText>
      </w:r>
      <w:r w:rsidR="00947941" w:rsidRPr="00062B4F">
        <w:rPr>
          <w:i/>
          <w:iCs/>
          <w:szCs w:val="24"/>
          <w:lang w:eastAsia="ru-RU"/>
        </w:rPr>
        <w:instrText>9-4</w:instrText>
      </w:r>
      <w:r w:rsidR="00947941" w:rsidRPr="00062B4F">
        <w:rPr>
          <w:i/>
          <w:iCs/>
          <w:szCs w:val="24"/>
          <w:lang w:val="en-US" w:eastAsia="ru-RU"/>
        </w:rPr>
        <w:instrText>b</w:instrText>
      </w:r>
      <w:r w:rsidR="00947941" w:rsidRPr="00062B4F">
        <w:rPr>
          <w:i/>
          <w:iCs/>
          <w:szCs w:val="24"/>
          <w:lang w:eastAsia="ru-RU"/>
        </w:rPr>
        <w:instrText>23-8</w:instrText>
      </w:r>
      <w:r w:rsidR="00947941" w:rsidRPr="00062B4F">
        <w:rPr>
          <w:i/>
          <w:iCs/>
          <w:szCs w:val="24"/>
          <w:lang w:val="en-US" w:eastAsia="ru-RU"/>
        </w:rPr>
        <w:instrText>c</w:instrText>
      </w:r>
      <w:r w:rsidR="00947941" w:rsidRPr="00062B4F">
        <w:rPr>
          <w:i/>
          <w:iCs/>
          <w:szCs w:val="24"/>
          <w:lang w:eastAsia="ru-RU"/>
        </w:rPr>
        <w:instrText>72-8821</w:instrText>
      </w:r>
      <w:r w:rsidR="00947941" w:rsidRPr="00062B4F">
        <w:rPr>
          <w:i/>
          <w:iCs/>
          <w:szCs w:val="24"/>
          <w:lang w:val="en-US" w:eastAsia="ru-RU"/>
        </w:rPr>
        <w:instrText>f</w:instrText>
      </w:r>
      <w:r w:rsidR="00947941" w:rsidRPr="00062B4F">
        <w:rPr>
          <w:i/>
          <w:iCs/>
          <w:szCs w:val="24"/>
          <w:lang w:eastAsia="ru-RU"/>
        </w:rPr>
        <w:instrText>8450217"]}],"</w:instrText>
      </w:r>
      <w:r w:rsidR="00947941" w:rsidRPr="00062B4F">
        <w:rPr>
          <w:i/>
          <w:iCs/>
          <w:szCs w:val="24"/>
          <w:lang w:val="en-US" w:eastAsia="ru-RU"/>
        </w:rPr>
        <w:instrText>mendeley</w:instrText>
      </w:r>
      <w:r w:rsidR="00947941" w:rsidRPr="00062B4F">
        <w:rPr>
          <w:i/>
          <w:iCs/>
          <w:szCs w:val="24"/>
          <w:lang w:eastAsia="ru-RU"/>
        </w:rPr>
        <w:instrText>":{"</w:instrText>
      </w:r>
      <w:r w:rsidR="00947941" w:rsidRPr="00062B4F">
        <w:rPr>
          <w:i/>
          <w:iCs/>
          <w:szCs w:val="24"/>
          <w:lang w:val="en-US" w:eastAsia="ru-RU"/>
        </w:rPr>
        <w:instrText>formattedCitation</w:instrText>
      </w:r>
      <w:r w:rsidR="00947941" w:rsidRPr="00062B4F">
        <w:rPr>
          <w:i/>
          <w:iCs/>
          <w:szCs w:val="24"/>
          <w:lang w:eastAsia="ru-RU"/>
        </w:rPr>
        <w:instrText>":"[27]","</w:instrText>
      </w:r>
      <w:r w:rsidR="00947941" w:rsidRPr="00062B4F">
        <w:rPr>
          <w:i/>
          <w:iCs/>
          <w:szCs w:val="24"/>
          <w:lang w:val="en-US" w:eastAsia="ru-RU"/>
        </w:rPr>
        <w:instrText>plainTextFormattedCitation</w:instrText>
      </w:r>
      <w:r w:rsidR="00947941" w:rsidRPr="00062B4F">
        <w:rPr>
          <w:i/>
          <w:iCs/>
          <w:szCs w:val="24"/>
          <w:lang w:eastAsia="ru-RU"/>
        </w:rPr>
        <w:instrText>":"[27]","</w:instrText>
      </w:r>
      <w:r w:rsidR="00947941" w:rsidRPr="00062B4F">
        <w:rPr>
          <w:i/>
          <w:iCs/>
          <w:szCs w:val="24"/>
          <w:lang w:val="en-US" w:eastAsia="ru-RU"/>
        </w:rPr>
        <w:instrText>previouslyFormattedCitation</w:instrText>
      </w:r>
      <w:r w:rsidR="00947941" w:rsidRPr="00062B4F">
        <w:rPr>
          <w:i/>
          <w:iCs/>
          <w:szCs w:val="24"/>
          <w:lang w:eastAsia="ru-RU"/>
        </w:rPr>
        <w:instrText>":"[27]"},"</w:instrText>
      </w:r>
      <w:r w:rsidR="00947941" w:rsidRPr="00062B4F">
        <w:rPr>
          <w:i/>
          <w:iCs/>
          <w:szCs w:val="24"/>
          <w:lang w:val="en-US" w:eastAsia="ru-RU"/>
        </w:rPr>
        <w:instrText>properties</w:instrText>
      </w:r>
      <w:r w:rsidR="00947941" w:rsidRPr="00062B4F">
        <w:rPr>
          <w:i/>
          <w:iCs/>
          <w:szCs w:val="24"/>
          <w:lang w:eastAsia="ru-RU"/>
        </w:rPr>
        <w:instrText>":{"</w:instrText>
      </w:r>
      <w:r w:rsidR="00947941" w:rsidRPr="00062B4F">
        <w:rPr>
          <w:i/>
          <w:iCs/>
          <w:szCs w:val="24"/>
          <w:lang w:val="en-US" w:eastAsia="ru-RU"/>
        </w:rPr>
        <w:instrText>noteIndex</w:instrText>
      </w:r>
      <w:r w:rsidR="00947941" w:rsidRPr="00062B4F">
        <w:rPr>
          <w:i/>
          <w:iCs/>
          <w:szCs w:val="24"/>
          <w:lang w:eastAsia="ru-RU"/>
        </w:rPr>
        <w:instrText>":0},"</w:instrText>
      </w:r>
      <w:r w:rsidR="00947941" w:rsidRPr="00062B4F">
        <w:rPr>
          <w:i/>
          <w:iCs/>
          <w:szCs w:val="24"/>
          <w:lang w:val="en-US" w:eastAsia="ru-RU"/>
        </w:rPr>
        <w:instrText>schema</w:instrText>
      </w:r>
      <w:r w:rsidR="00947941" w:rsidRPr="00062B4F">
        <w:rPr>
          <w:i/>
          <w:iCs/>
          <w:szCs w:val="24"/>
          <w:lang w:eastAsia="ru-RU"/>
        </w:rPr>
        <w:instrText>":"</w:instrText>
      </w:r>
      <w:r w:rsidR="00947941" w:rsidRPr="00062B4F">
        <w:rPr>
          <w:i/>
          <w:iCs/>
          <w:szCs w:val="24"/>
          <w:lang w:val="en-US" w:eastAsia="ru-RU"/>
        </w:rPr>
        <w:instrText>https</w:instrText>
      </w:r>
      <w:r w:rsidR="00947941" w:rsidRPr="00062B4F">
        <w:rPr>
          <w:i/>
          <w:iCs/>
          <w:szCs w:val="24"/>
          <w:lang w:eastAsia="ru-RU"/>
        </w:rPr>
        <w:instrText>://</w:instrText>
      </w:r>
      <w:r w:rsidR="00947941" w:rsidRPr="00062B4F">
        <w:rPr>
          <w:i/>
          <w:iCs/>
          <w:szCs w:val="24"/>
          <w:lang w:val="en-US" w:eastAsia="ru-RU"/>
        </w:rPr>
        <w:instrText>github</w:instrText>
      </w:r>
      <w:r w:rsidR="00947941" w:rsidRPr="00062B4F">
        <w:rPr>
          <w:i/>
          <w:iCs/>
          <w:szCs w:val="24"/>
          <w:lang w:eastAsia="ru-RU"/>
        </w:rPr>
        <w:instrText>.</w:instrText>
      </w:r>
      <w:r w:rsidR="00947941" w:rsidRPr="00062B4F">
        <w:rPr>
          <w:i/>
          <w:iCs/>
          <w:szCs w:val="24"/>
          <w:lang w:val="en-US" w:eastAsia="ru-RU"/>
        </w:rPr>
        <w:instrText>com</w:instrText>
      </w:r>
      <w:r w:rsidR="00947941" w:rsidRPr="00062B4F">
        <w:rPr>
          <w:i/>
          <w:iCs/>
          <w:szCs w:val="24"/>
          <w:lang w:eastAsia="ru-RU"/>
        </w:rPr>
        <w:instrText>/</w:instrText>
      </w:r>
      <w:r w:rsidR="00947941" w:rsidRPr="00062B4F">
        <w:rPr>
          <w:i/>
          <w:iCs/>
          <w:szCs w:val="24"/>
          <w:lang w:val="en-US" w:eastAsia="ru-RU"/>
        </w:rPr>
        <w:instrText>citation</w:instrText>
      </w:r>
      <w:r w:rsidR="00947941" w:rsidRPr="00062B4F">
        <w:rPr>
          <w:i/>
          <w:iCs/>
          <w:szCs w:val="24"/>
          <w:lang w:eastAsia="ru-RU"/>
        </w:rPr>
        <w:instrText>-</w:instrText>
      </w:r>
      <w:r w:rsidR="00947941" w:rsidRPr="00062B4F">
        <w:rPr>
          <w:i/>
          <w:iCs/>
          <w:szCs w:val="24"/>
          <w:lang w:val="en-US" w:eastAsia="ru-RU"/>
        </w:rPr>
        <w:instrText>style</w:instrText>
      </w:r>
      <w:r w:rsidR="00947941" w:rsidRPr="00062B4F">
        <w:rPr>
          <w:i/>
          <w:iCs/>
          <w:szCs w:val="24"/>
          <w:lang w:eastAsia="ru-RU"/>
        </w:rPr>
        <w:instrText>-</w:instrText>
      </w:r>
      <w:r w:rsidR="00947941" w:rsidRPr="00062B4F">
        <w:rPr>
          <w:i/>
          <w:iCs/>
          <w:szCs w:val="24"/>
          <w:lang w:val="en-US" w:eastAsia="ru-RU"/>
        </w:rPr>
        <w:instrText>language</w:instrText>
      </w:r>
      <w:r w:rsidR="00947941" w:rsidRPr="00062B4F">
        <w:rPr>
          <w:i/>
          <w:iCs/>
          <w:szCs w:val="24"/>
          <w:lang w:eastAsia="ru-RU"/>
        </w:rPr>
        <w:instrText>/</w:instrText>
      </w:r>
      <w:r w:rsidR="00947941" w:rsidRPr="00062B4F">
        <w:rPr>
          <w:i/>
          <w:iCs/>
          <w:szCs w:val="24"/>
          <w:lang w:val="en-US" w:eastAsia="ru-RU"/>
        </w:rPr>
        <w:instrText>schema</w:instrText>
      </w:r>
      <w:r w:rsidR="00947941" w:rsidRPr="00062B4F">
        <w:rPr>
          <w:i/>
          <w:iCs/>
          <w:szCs w:val="24"/>
          <w:lang w:eastAsia="ru-RU"/>
        </w:rPr>
        <w:instrText>/</w:instrText>
      </w:r>
      <w:r w:rsidR="00947941" w:rsidRPr="00062B4F">
        <w:rPr>
          <w:i/>
          <w:iCs/>
          <w:szCs w:val="24"/>
          <w:lang w:val="en-US" w:eastAsia="ru-RU"/>
        </w:rPr>
        <w:instrText>raw</w:instrText>
      </w:r>
      <w:r w:rsidR="00947941" w:rsidRPr="00062B4F">
        <w:rPr>
          <w:i/>
          <w:iCs/>
          <w:szCs w:val="24"/>
          <w:lang w:eastAsia="ru-RU"/>
        </w:rPr>
        <w:instrText>/</w:instrText>
      </w:r>
      <w:r w:rsidR="00947941" w:rsidRPr="00062B4F">
        <w:rPr>
          <w:i/>
          <w:iCs/>
          <w:szCs w:val="24"/>
          <w:lang w:val="en-US" w:eastAsia="ru-RU"/>
        </w:rPr>
        <w:instrText>master</w:instrText>
      </w:r>
      <w:r w:rsidR="00947941" w:rsidRPr="00062B4F">
        <w:rPr>
          <w:i/>
          <w:iCs/>
          <w:szCs w:val="24"/>
          <w:lang w:eastAsia="ru-RU"/>
        </w:rPr>
        <w:instrText>/</w:instrText>
      </w:r>
      <w:r w:rsidR="00947941" w:rsidRPr="00062B4F">
        <w:rPr>
          <w:i/>
          <w:iCs/>
          <w:szCs w:val="24"/>
          <w:lang w:val="en-US" w:eastAsia="ru-RU"/>
        </w:rPr>
        <w:instrText>csl</w:instrText>
      </w:r>
      <w:r w:rsidR="00947941" w:rsidRPr="00062B4F">
        <w:rPr>
          <w:i/>
          <w:iCs/>
          <w:szCs w:val="24"/>
          <w:lang w:eastAsia="ru-RU"/>
        </w:rPr>
        <w:instrText>-</w:instrText>
      </w:r>
      <w:r w:rsidR="00947941" w:rsidRPr="00062B4F">
        <w:rPr>
          <w:i/>
          <w:iCs/>
          <w:szCs w:val="24"/>
          <w:lang w:val="en-US" w:eastAsia="ru-RU"/>
        </w:rPr>
        <w:instrText>citation</w:instrText>
      </w:r>
      <w:r w:rsidR="00947941" w:rsidRPr="00062B4F">
        <w:rPr>
          <w:i/>
          <w:iCs/>
          <w:szCs w:val="24"/>
          <w:lang w:eastAsia="ru-RU"/>
        </w:rPr>
        <w:instrText>.</w:instrText>
      </w:r>
      <w:r w:rsidR="00947941" w:rsidRPr="00062B4F">
        <w:rPr>
          <w:i/>
          <w:iCs/>
          <w:szCs w:val="24"/>
          <w:lang w:val="en-US" w:eastAsia="ru-RU"/>
        </w:rPr>
        <w:instrText>json</w:instrText>
      </w:r>
      <w:r w:rsidR="00947941" w:rsidRPr="00062B4F">
        <w:rPr>
          <w:i/>
          <w:iCs/>
          <w:szCs w:val="24"/>
          <w:lang w:eastAsia="ru-RU"/>
        </w:rPr>
        <w:instrText>"}</w:instrText>
      </w:r>
      <w:r w:rsidRPr="00062B4F">
        <w:rPr>
          <w:i/>
          <w:iCs/>
          <w:szCs w:val="24"/>
          <w:lang w:val="en-US" w:eastAsia="ru-RU"/>
        </w:rPr>
        <w:fldChar w:fldCharType="separate"/>
      </w:r>
      <w:r w:rsidR="0022783A" w:rsidRPr="00062B4F">
        <w:rPr>
          <w:iCs/>
          <w:noProof/>
          <w:szCs w:val="24"/>
          <w:lang w:eastAsia="ru-RU"/>
        </w:rPr>
        <w:t>[27]</w:t>
      </w:r>
      <w:r w:rsidRPr="00062B4F">
        <w:rPr>
          <w:i/>
          <w:iCs/>
          <w:szCs w:val="24"/>
          <w:lang w:val="en-US" w:eastAsia="ru-RU"/>
        </w:rPr>
        <w:fldChar w:fldCharType="end"/>
      </w:r>
      <w:r w:rsidRPr="00062B4F">
        <w:rPr>
          <w:i/>
          <w:iCs/>
          <w:szCs w:val="24"/>
          <w:lang w:eastAsia="ru-RU"/>
        </w:rPr>
        <w:t xml:space="preserve">. Применение этого препарата при БК позволило получить БЦО у 25% пациентов с миелоидным БК и </w:t>
      </w:r>
      <w:r w:rsidRPr="00062B4F">
        <w:rPr>
          <w:i/>
          <w:iCs/>
          <w:szCs w:val="24"/>
          <w:lang w:eastAsia="ru-RU"/>
        </w:rPr>
        <w:lastRenderedPageBreak/>
        <w:t xml:space="preserve">50 % пациентов с лимфоидным БК в течение 24 месяцев, однако эти ответы не были длительными </w:t>
      </w:r>
      <w:r w:rsidRPr="00062B4F">
        <w:rPr>
          <w:i/>
          <w:iCs/>
          <w:szCs w:val="24"/>
          <w:lang w:eastAsia="ru-RU"/>
        </w:rPr>
        <w:fldChar w:fldCharType="begin" w:fldLock="1"/>
      </w:r>
      <w:r w:rsidR="00947941" w:rsidRPr="00062B4F">
        <w:rPr>
          <w:i/>
          <w:iCs/>
          <w:szCs w:val="24"/>
          <w:lang w:eastAsia="ru-RU"/>
        </w:rPr>
        <w:instrText>ADDIN CSL_CITATION {"citationItems":[{"id":"ITEM-1","itemData":{"DOI":"10.1002/cncr.25123","ISSN":"0008543X","PMID":"20564086","abstract":"BACKGROUND In a phase 3 study, the authors assessed the effects of dasatinib at doses of 140 mg once daily and 70 mg twice daily in patients who had either chronic myeloid leukemia (CML) in advanced phases or Philadelphia chromosome-positive acute lymphoblastic leukemia and were resistant or intolerant to imatinib. In the current report, the results for patients with CML in blast phase after 2 years of follow-up are reported. METHODS Patients were stratified according to whether they had CML in myeloid blast phase (MBP-CML) or in lymphoid blast phase (LBP-CML) and were randomized (1:1) within each stratum to receive either oral dasatinib 140 mg once daily or 70 mg twice daily. RESULTS In patients with MBP-CML, the major hematologic response rate was 28% for both regimens; and, in patients with LBP-CML, the major hematologic response rate was 42% for once-daily dasatinib and 32% for twice-daily dasatinib. The major cytogenetic response rates were 25% for once-daily dasatinib and 28% for twice-daily dasatinib in patients with MBP-CML, and the respective rates in patients with LBP-CML were 50% and 40%. The overall survival rate at 24 months was 24% for once-daily dasatinib and 28% for twice-daily dasatinib in patients with MBP-CML, and the respective values in patients with LBP-CML were 21% and 16%. Adverse events indicated a trend toward improved tolerability for the once-daily regimen. CONCLUSIONS The current results suggested that dasatinib 140 mg once daily had similar efficacy and improved tolerability relative to the 70-mg twice-daily regimen in patients with imatinib-resistant, blast phase CML.","author":[{"dropping-particle":"","family":"Saglio","given":"Giuseppe","non-dropping-particle":"","parse-names":false,"suffix":""},{"dropping-particle":"","family":"Hochhaus","given":"Andreas","non-dropping-particle":"","parse-names":false,"suffix":""},{"dropping-particle":"","family":"Goh","given":"Yeow Tee","non-dropping-particle":"","parse-names":false,"suffix":""},{"dropping-particle":"","family":"Masszi","given":"Tamas","non-dropping-particle":"","parse-names":false,"suffix":""},{"dropping-particle":"","family":"Pasquini","given":"Ricardo","non-dropping-particle":"","parse-names":false,"suffix":""},{"dropping-particle":"","family":"Maloisel","given":"Frederic","non-dropping-particle":"","parse-names":false,"suffix":""},{"dropping-particle":"","family":"Erben","given":"Philipp","non-dropping-particle":"","parse-names":false,"suffix":""},{"dropping-particle":"","family":"Cortes","given":"Jorge","non-dropping-particle":"","parse-names":false,"suffix":""},{"dropping-particle":"","family":"Paquette","given":"Ronald","non-dropping-particle":"","parse-names":false,"suffix":""},{"dropping-particle":"","family":"Bradley-Garelik","given":"M. Brigid","non-dropping-particle":"","parse-names":false,"suffix":""},{"dropping-particle":"","family":"Zhu","given":"Chao","non-dropping-particle":"","parse-names":false,"suffix":""},{"dropping-particle":"","family":"Dombret","given":"Herve","non-dropping-particle":"","parse-names":false,"suffix":""}],"container-title":"Cancer","id":"ITEM-1","issue":"16","issued":{"date-parts":[["2010","5"]]},"page":"3852-3861","title":"Dasatinib in imatinib-resistant or imatinib-intolerant chronic myeloid leukemia in blast phase after 2 years of follow-up in a phase 3 study","type":"article-journal","volume":"116"},"uris":["http://www.mendeley.com/documents/?uuid=29a15a47-2ffc-376c-a801-4ff0581f395b","http://www.mendeley.com/documents/?uuid=e65ad1d2-16f9-4fe9-aee8-ce0a43c09e75"]}],"mendeley":{"formattedCitation":"[35]","plainTextFormattedCitation":"[35]","previouslyFormattedCitation":"[35]"},"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[35]</w:t>
      </w:r>
      <w:r w:rsidRPr="00062B4F">
        <w:rPr>
          <w:i/>
          <w:iCs/>
          <w:szCs w:val="24"/>
          <w:lang w:eastAsia="ru-RU"/>
        </w:rPr>
        <w:fldChar w:fldCharType="end"/>
      </w:r>
      <w:r w:rsidRPr="00062B4F">
        <w:rPr>
          <w:i/>
          <w:iCs/>
          <w:szCs w:val="24"/>
          <w:lang w:eastAsia="ru-RU"/>
        </w:rPr>
        <w:t>.</w:t>
      </w:r>
      <w:r w:rsidRPr="00062B4F">
        <w:rPr>
          <w:i/>
          <w:iCs/>
          <w:sz w:val="16"/>
          <w:szCs w:val="16"/>
          <w:lang w:eastAsia="ru-RU"/>
        </w:rPr>
        <w:t xml:space="preserve"> </w:t>
      </w:r>
      <w:r w:rsidRPr="00062B4F">
        <w:rPr>
          <w:i/>
          <w:iCs/>
          <w:szCs w:val="24"/>
          <w:lang w:eastAsia="ru-RU"/>
        </w:rPr>
        <w:t xml:space="preserve">Рекомендуемая доза дазатиниба** во 2 и последующих линиях для ХФ составляет 100 мг/сут, а для ФА и БК 140 мг/сут </w:t>
      </w:r>
      <w:r w:rsidRPr="00062B4F">
        <w:rPr>
          <w:i/>
          <w:iCs/>
          <w:szCs w:val="24"/>
          <w:lang w:eastAsia="ru-RU"/>
        </w:rPr>
        <w:fldChar w:fldCharType="begin" w:fldLock="1"/>
      </w:r>
      <w:r w:rsidR="0022783A"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mendeley":{"formattedCitation":"[26]","plainTextFormattedCitation":"[26]","previouslyFormattedCitation":"[26]"},"properties":{"noteIndex":0},"schema":"https://github.com/citation-style-language/schema/raw/master/csl-citation.json"}</w:instrText>
      </w:r>
      <w:r w:rsidRPr="00062B4F">
        <w:rPr>
          <w:i/>
          <w:iCs/>
          <w:szCs w:val="24"/>
          <w:lang w:eastAsia="ru-RU"/>
        </w:rPr>
        <w:fldChar w:fldCharType="separate"/>
      </w:r>
      <w:r w:rsidR="0022783A" w:rsidRPr="00062B4F">
        <w:rPr>
          <w:iCs/>
          <w:noProof/>
          <w:szCs w:val="24"/>
          <w:lang w:eastAsia="ru-RU"/>
        </w:rPr>
        <w:t>[26]</w:t>
      </w:r>
      <w:r w:rsidRPr="00062B4F">
        <w:rPr>
          <w:i/>
          <w:iCs/>
          <w:szCs w:val="24"/>
          <w:lang w:eastAsia="ru-RU"/>
        </w:rPr>
        <w:fldChar w:fldCharType="end"/>
      </w:r>
      <w:r w:rsidRPr="00062B4F">
        <w:rPr>
          <w:i/>
          <w:iCs/>
          <w:szCs w:val="24"/>
          <w:lang w:eastAsia="ru-RU"/>
        </w:rPr>
        <w:t>.</w:t>
      </w:r>
    </w:p>
    <w:p w14:paraId="0F80F707" w14:textId="77777777" w:rsidR="000C7098" w:rsidRPr="00062B4F" w:rsidRDefault="000C7098" w:rsidP="00137BCA">
      <w:pPr>
        <w:spacing w:line="372" w:lineRule="auto"/>
        <w:rPr>
          <w:i/>
          <w:iCs/>
          <w:szCs w:val="24"/>
          <w:lang w:eastAsia="ru-RU"/>
        </w:rPr>
      </w:pPr>
      <w:r w:rsidRPr="00062B4F">
        <w:rPr>
          <w:i/>
          <w:iCs/>
          <w:szCs w:val="24"/>
          <w:lang w:eastAsia="ru-RU"/>
        </w:rPr>
        <w:t>Бозутиниб – ингибитор киназы BCR-ABL, а также киназ семейства SRC, в том числе SRC, LYN и HCK. Препарат обладает минимальной ингибирующей активностью в отношении рецепторов PDGFR. Стандартная доза – 500 мг в сутки. В случае нежелательных явлений, препятствующих продолжению терапии в стандартной дозе, доза может быть снижена до 400 и 300 мг 1 раз в сутки (табл. 5). Нет данных об эффективности повышения дозы бозутиниба при неэффективности стандартной дозы препарата. В связи с этим в клинической практике увеличение дозы препарата при недостаточной эффективности его стандартной дозы нецелесообразно.</w:t>
      </w:r>
    </w:p>
    <w:p w14:paraId="619178D8" w14:textId="77777777" w:rsidR="000C7098" w:rsidRPr="00062B4F" w:rsidRDefault="000C7098" w:rsidP="00137BCA">
      <w:pPr>
        <w:spacing w:line="372" w:lineRule="auto"/>
        <w:rPr>
          <w:i/>
          <w:iCs/>
          <w:szCs w:val="24"/>
          <w:lang w:eastAsia="ru-RU"/>
        </w:rPr>
      </w:pPr>
      <w:r w:rsidRPr="00062B4F">
        <w:rPr>
          <w:i/>
          <w:iCs/>
          <w:szCs w:val="24"/>
          <w:lang w:eastAsia="ru-RU"/>
        </w:rPr>
        <w:t xml:space="preserve">Бозутиниб также оказался эффективным у пациентов с резистентностью (n=200) или непереносимостью (n=88) предшествующей терапии иматинибом**. При медиане наблюдения ≥24 мес. кумулятивная частота достижения ПГО, БЦО и ПЦО составила 77 %, 57 % и 46 % соответственно, БМО и глубокий МО были получены у 35 % и 28 % </w:t>
      </w:r>
      <w:r w:rsidRPr="00062B4F">
        <w:rPr>
          <w:i/>
          <w:iCs/>
          <w:szCs w:val="24"/>
          <w:lang w:eastAsia="ru-RU"/>
        </w:rPr>
        <w:fldChar w:fldCharType="begin" w:fldLock="1"/>
      </w:r>
      <w:r w:rsidR="00947941" w:rsidRPr="00062B4F">
        <w:rPr>
          <w:i/>
          <w:iCs/>
          <w:szCs w:val="24"/>
          <w:lang w:eastAsia="ru-RU"/>
        </w:rPr>
        <w:instrText>ADDIN CSL_CITATION {"citationItems":[{"id":"ITEM-1","itemData":{"DOI":"10.1002/ajh.23728","ISSN":"03618609","PMID":"24711212","abstract":"Bosutinib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Hematology","id":"ITEM-1","issue":"7","issued":{"date-parts":[["2014","7"]]},"page":"732-742","title":"Bosutinib efficacy and safety in chronic phase chronic myeloid leukemia after imatinib resistance or intolerance: Minimum 24-month follow-up","type":"article-journal","volume":"89"},"uris":["http://www.mendeley.com/documents/?uuid=da11a351-2ed3-3830-afed-7d63767b729a","http://www.mendeley.com/documents/?uuid=ac80a76e-0b42-4ae1-b8ba-0ab152dd0b17"]}],"mendeley":{"formattedCitation":"[37]","plainTextFormattedCitation":"[37]","previouslyFormattedCitation":"[37]"},"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[37]</w:t>
      </w:r>
      <w:r w:rsidRPr="00062B4F">
        <w:rPr>
          <w:i/>
          <w:iCs/>
          <w:szCs w:val="24"/>
          <w:lang w:eastAsia="ru-RU"/>
        </w:rPr>
        <w:fldChar w:fldCharType="end"/>
      </w:r>
      <w:r w:rsidRPr="00062B4F">
        <w:rPr>
          <w:i/>
          <w:iCs/>
          <w:szCs w:val="24"/>
          <w:lang w:eastAsia="ru-RU"/>
        </w:rPr>
        <w:t>. Бозутиниб также показал эффективность у пациентов с неудачей терапии не только иматинибом**, но и ИТК2 (дазатиниб**, нилотиниб**). ПГО, ПЦО и БМО достигли 62/86 (72%), 16/72 (22 %) и 20/78 (25 %) пациентов соответственно после терапии иматинибом** и дазатинибом**. Эти же показатели были зарегистрированы у 20/26 (77 %), 5/24 (21 %) и 1/19 (5 %) пациентов, ранее получавших иматиниб** и нилотиниб</w:t>
      </w:r>
      <w:r w:rsidR="006851B6" w:rsidRPr="00062B4F">
        <w:rPr>
          <w:i/>
          <w:iCs/>
          <w:szCs w:val="24"/>
          <w:lang w:eastAsia="ru-RU"/>
        </w:rPr>
        <w:t>*</w:t>
      </w:r>
      <w:r w:rsidRPr="00062B4F">
        <w:rPr>
          <w:i/>
          <w:iCs/>
          <w:szCs w:val="24"/>
          <w:lang w:eastAsia="ru-RU"/>
        </w:rPr>
        <w:t xml:space="preserve">* </w:t>
      </w:r>
      <w:r w:rsidRPr="00062B4F">
        <w:rPr>
          <w:i/>
          <w:iCs/>
          <w:szCs w:val="24"/>
          <w:lang w:eastAsia="ru-RU"/>
        </w:rPr>
        <w:fldChar w:fldCharType="begin" w:fldLock="1"/>
      </w:r>
      <w:r w:rsidR="00947941" w:rsidRPr="00062B4F">
        <w:rPr>
          <w:i/>
          <w:iCs/>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87cbe86c-cda5-3d8b-8ad3-6857ead4cf87","http://www.mendeley.com/documents/?uuid=cb4ca7e0-91a8-4047-a36e-7c8a2122b009"]}],"mendeley":{"formattedCitation":"[33]","plainTextFormattedCitation":"[33]","previouslyFormattedCitation":"[33]"},"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[33]</w:t>
      </w:r>
      <w:r w:rsidRPr="00062B4F">
        <w:rPr>
          <w:i/>
          <w:iCs/>
          <w:szCs w:val="24"/>
          <w:lang w:eastAsia="ru-RU"/>
        </w:rPr>
        <w:fldChar w:fldCharType="end"/>
      </w:r>
      <w:r w:rsidRPr="00062B4F">
        <w:rPr>
          <w:i/>
          <w:iCs/>
          <w:szCs w:val="24"/>
          <w:lang w:eastAsia="ru-RU"/>
        </w:rPr>
        <w:t>. Таким образом, небольшая доля пациентов с предшествующей неудачей терапии двумя ИТК на фоне приема бозутиниба могла достигать не только ПГО, но и более глубоких (цитогенетических и молекулярных) ответов.</w:t>
      </w:r>
    </w:p>
    <w:p w14:paraId="24D5E43E" w14:textId="77777777" w:rsidR="000C7098" w:rsidRPr="00062B4F" w:rsidRDefault="000C7098" w:rsidP="00B5715D">
      <w:pPr>
        <w:pStyle w:val="3"/>
        <w:spacing w:before="120"/>
        <w:rPr>
          <w:rFonts w:ascii="Times New Roman" w:hAnsi="Times New Roman"/>
          <w:b/>
          <w:iCs/>
          <w:color w:val="auto"/>
        </w:rPr>
      </w:pPr>
      <w:r w:rsidRPr="00062B4F">
        <w:rPr>
          <w:rFonts w:ascii="Times New Roman" w:hAnsi="Times New Roman"/>
          <w:b/>
          <w:iCs/>
          <w:color w:val="auto"/>
        </w:rPr>
        <w:t>3.1.4. Принципы выбора ИТК при смене терапии</w:t>
      </w:r>
    </w:p>
    <w:p w14:paraId="3CA1D5F9" w14:textId="77777777" w:rsidR="000C7098" w:rsidRPr="00062B4F" w:rsidRDefault="000C7098" w:rsidP="00975798">
      <w:pPr>
        <w:numPr>
          <w:ilvl w:val="0"/>
          <w:numId w:val="11"/>
        </w:numPr>
        <w:spacing w:before="120"/>
        <w:ind w:left="714" w:hanging="357"/>
        <w:rPr>
          <w:iCs/>
          <w:spacing w:val="-2"/>
          <w:szCs w:val="24"/>
          <w:lang w:eastAsia="ru-RU"/>
        </w:rPr>
      </w:pPr>
      <w:r w:rsidRPr="00062B4F">
        <w:rPr>
          <w:b/>
          <w:bCs/>
          <w:iCs/>
          <w:spacing w:val="-2"/>
          <w:szCs w:val="24"/>
          <w:lang w:eastAsia="ru-RU"/>
        </w:rPr>
        <w:t xml:space="preserve">Рекомендуется </w:t>
      </w:r>
      <w:r w:rsidRPr="00062B4F">
        <w:rPr>
          <w:iCs/>
          <w:spacing w:val="-2"/>
          <w:szCs w:val="24"/>
          <w:lang w:eastAsia="ru-RU"/>
        </w:rPr>
        <w:t xml:space="preserve">выбор ИТК с учетом сопутствующей патологии для предотвращения нежелательных явлений при терапии у пациентов с ХМЛ </w:t>
      </w:r>
      <w:r w:rsidRPr="00062B4F">
        <w:rPr>
          <w:iCs/>
          <w:spacing w:val="-2"/>
          <w:szCs w:val="24"/>
          <w:lang w:eastAsia="ru-RU"/>
        </w:rPr>
        <w:fldChar w:fldCharType="begin" w:fldLock="1"/>
      </w:r>
      <w:r w:rsidR="00947941" w:rsidRPr="00062B4F">
        <w:rPr>
          <w:iCs/>
          <w:spacing w:val="-2"/>
          <w:szCs w:val="24"/>
          <w:lang w:eastAsia="ru-RU"/>
        </w:rPr>
        <w:instrText>ADDIN CSL_CITATION {"citationItems":[{"id":"ITEM-1","itemData":{"DOI":"10.1038/leu.2016.104","ISSN":"0887-6924","PMID":"27121688","abstract":"Most reports on chronic myeloid leukaemia (CML) treatment with tyrosine kinase inhibitors (TKIs) focus on efficacy, particularly on molecular response and outcome. In contrast, adverse events (AEs) are often reported as infrequent, minor, tolerable and manageable, but they are increasingly important as therapy is potentially lifelong and multiple TKIs are available. For this reason, the European LeukemiaNet panel for CML management recommendations presents an exhaustive and critical summary of AEs emerging during CML treatment, to assist their understanding, management and prevention. There are five major conclusions. First, the main purpose of CML treatment is the antileukemic effect. Suboptimal management of AEs must not compromise this first objective. Second, most patients will have AEs, usually early, mostly mild to moderate, and which will resolve spontaneously or are easily controlled by simple means. Third, reduction or interruption of treatment must only be done if optimal management of the AE cannot be accomplished in other ways, and frequent monitoring is needed to detect resolution of the AE as early as possible. Fourth, attention must be given to comorbidities and drug interactions, and to new events unrelated to TKIs that are inevitable during such a prolonged treatment. Fifth, some TKI-related AEs have emerged which were not predicted or detected in earlier studies, maybe because of suboptimal attention to or absence from the preclinical data. Overall, imatinib has demonstrated a good long-term safety profile, though recent findings suggest underestimation of symptom severity by physicians. Second and third generation TKIs have shown higher response rates, but have been associated with unexpected problems, some of which could be irreversible. We hope these recommendations will help to minimise adverse events, and we believe that an optimal management of them will be rewarded by better TKI compliance and thus better CML outcomes, together with better quality of life.","author":[{"dropping-particle":"","family":"Steegmann","given":"J L","non-dropping-particle":"","parse-names":false,"suffix":""},{"dropping-particle":"","family":"Baccarani","given":"M","non-dropping-particle":"","parse-names":false,"suffix":""},{"dropping-particle":"","family":"Breccia","given":"M","non-dropping-particle":"","parse-names":false,"suffix":""},{"dropping-particle":"","family":"Casado","given":"L F","non-dropping-particle":"","parse-names":false,"suffix":""},{"dropping-particle":"","family":"García-Gutiérrez","given":"V","non-dropping-particle":"","parse-names":false,"suffix":""},{"dropping-particle":"","family":"Hochhaus","given":"A","non-dropping-particle":"","parse-names":false,"suffix":""},{"dropping-particle":"","family":"Kim","given":"D-W","non-dropping-particle":"","parse-names":false,"suffix":""},{"dropping-particle":"","family":"Kim","given":"T D","non-dropping-particle":"","parse-names":false,"suffix":""},{"dropping-particle":"","family":"Khoury","given":"H J","non-dropping-particle":"","parse-names":false,"suffix":""},{"dropping-particle":"","family":"Coutre","given":"P","non-dropping-particle":"Le","parse-names":false,"suffix":""},{"dropping-particle":"","family":"Mayer","given":"J","non-dropping-particle":"","parse-names":false,"suffix":""},{"dropping-particle":"","family":"Milojkovic","given":"D","non-dropping-particle":"","parse-names":false,"suffix":""},{"dropping-particle":"","family":"Porkka","given":"K","non-dropping-particle":"","parse-names":false,"suffix":""},{"dropping-particle":"","family":"Rea","given":"D","non-dropping-particle":"","parse-names":false,"suffix":""},{"dropping-particle":"","family":"Rosti","given":"G","non-dropping-particle":"","parse-names":false,"suffix":""},{"dropping-particle":"","family":"Saussele","given":"S","non-dropping-particle":"","parse-names":false,"suffix":""},{"dropping-particle":"","family":"Hehlmann","given":"R","non-dropping-particle":"","parse-names":false,"suffix":""},{"dropping-particle":"","family":"Clark","given":"R E","non-dropping-particle":"","parse-names":false,"suffix":""}],"container-title":"Leukemia","id":"ITEM-1","issue":"8","issued":{"date-parts":[["2016","8"]]},"page":"1648-1671","title":"European LeukemiaNet recommendations for the management and avoidance of adverse events of treatment in chronic myeloid leukaemia","type":"article-journal","volume":"30"},"uris":["http://www.mendeley.com/documents/?uuid=c65c4801-4461-36e9-b681-659f47daa5a6","http://www.mendeley.com/documents/?uuid=cb618212-6e0c-44b9-b3d7-e5e721b2daf4"]},{"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[10,11,38]","plainTextFormattedCitation":"[10,11,38]","previouslyFormattedCitation":"[10,11,38]"},"properties":{"noteIndex":0},"schema":"https://github.com/citation-style-language/schema/raw/master/csl-citation.json"}</w:instrText>
      </w:r>
      <w:r w:rsidRPr="00062B4F">
        <w:rPr>
          <w:iCs/>
          <w:spacing w:val="-2"/>
          <w:szCs w:val="24"/>
          <w:lang w:eastAsia="ru-RU"/>
        </w:rPr>
        <w:fldChar w:fldCharType="separate"/>
      </w:r>
      <w:r w:rsidR="00947941" w:rsidRPr="00062B4F">
        <w:rPr>
          <w:iCs/>
          <w:noProof/>
          <w:spacing w:val="-2"/>
          <w:szCs w:val="24"/>
          <w:lang w:eastAsia="ru-RU"/>
        </w:rPr>
        <w:t>[10,11,38]</w:t>
      </w:r>
      <w:r w:rsidRPr="00062B4F">
        <w:rPr>
          <w:iCs/>
          <w:spacing w:val="-2"/>
          <w:szCs w:val="24"/>
          <w:lang w:eastAsia="ru-RU"/>
        </w:rPr>
        <w:fldChar w:fldCharType="end"/>
      </w:r>
      <w:r w:rsidRPr="00062B4F">
        <w:rPr>
          <w:iCs/>
          <w:spacing w:val="-2"/>
          <w:szCs w:val="24"/>
          <w:lang w:eastAsia="ru-RU"/>
        </w:rPr>
        <w:t>.</w:t>
      </w:r>
    </w:p>
    <w:p w14:paraId="279A74D2" w14:textId="77777777" w:rsidR="000C7098" w:rsidRPr="00062B4F" w:rsidRDefault="000C7098" w:rsidP="008E7654">
      <w:pPr>
        <w:ind w:left="709" w:firstLine="0"/>
        <w:rPr>
          <w:b/>
          <w:szCs w:val="24"/>
          <w:lang w:eastAsia="ru-RU"/>
        </w:rPr>
      </w:pPr>
      <w:r w:rsidRPr="00062B4F">
        <w:rPr>
          <w:b/>
          <w:bCs/>
          <w:szCs w:val="24"/>
          <w:lang w:eastAsia="ru-RU"/>
        </w:rPr>
        <w:t xml:space="preserve">Уровень убедительности рекомендаций – С </w:t>
      </w:r>
      <w:r w:rsidRPr="00062B4F">
        <w:rPr>
          <w:b/>
          <w:szCs w:val="24"/>
          <w:lang w:eastAsia="ru-RU"/>
        </w:rPr>
        <w:t>(уровень достоверности доказательств – 5).</w:t>
      </w:r>
    </w:p>
    <w:p w14:paraId="6B805B14" w14:textId="77777777" w:rsidR="000C7098" w:rsidRPr="00062B4F" w:rsidRDefault="000C7098" w:rsidP="00137BCA">
      <w:pPr>
        <w:rPr>
          <w:i/>
          <w:iCs/>
          <w:szCs w:val="24"/>
          <w:lang w:eastAsia="ru-RU"/>
        </w:rPr>
      </w:pPr>
      <w:r w:rsidRPr="00062B4F">
        <w:rPr>
          <w:b/>
          <w:bCs/>
          <w:i/>
          <w:iCs/>
          <w:szCs w:val="24"/>
          <w:lang w:eastAsia="ru-RU"/>
        </w:rPr>
        <w:t xml:space="preserve">Комментарий: </w:t>
      </w:r>
      <w:r w:rsidRPr="00062B4F">
        <w:rPr>
          <w:i/>
          <w:iCs/>
          <w:szCs w:val="24"/>
          <w:lang w:eastAsia="ru-RU"/>
        </w:rPr>
        <w:t>С учетом профиля токсичности ИТК применяют с осторожностью при некоторых перечисленных ниже заболеваниях и состояниях.</w:t>
      </w:r>
    </w:p>
    <w:p w14:paraId="3632F059" w14:textId="77777777" w:rsidR="000C7098" w:rsidRPr="00062B4F" w:rsidRDefault="000C7098" w:rsidP="00137BCA">
      <w:pPr>
        <w:rPr>
          <w:i/>
          <w:iCs/>
          <w:szCs w:val="24"/>
          <w:lang w:eastAsia="ru-RU"/>
        </w:rPr>
      </w:pPr>
      <w:r w:rsidRPr="00062B4F">
        <w:rPr>
          <w:b/>
          <w:bCs/>
          <w:i/>
          <w:iCs/>
          <w:szCs w:val="24"/>
          <w:lang w:eastAsia="ru-RU"/>
        </w:rPr>
        <w:t>Нилотиниб**</w:t>
      </w:r>
    </w:p>
    <w:p w14:paraId="5B3B5754"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t>Панкреатит в анамнезе – в редких случаях отмечено обострение панкреатита, может наблюдаться повышение уровня амилазы, липазы</w:t>
      </w:r>
    </w:p>
    <w:p w14:paraId="0E9218EC"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lastRenderedPageBreak/>
        <w:t>Сахарный диабет – на фоне терапии нилотинибом</w:t>
      </w:r>
      <w:r w:rsidR="006851B6" w:rsidRPr="00062B4F">
        <w:rPr>
          <w:i/>
          <w:iCs/>
          <w:szCs w:val="24"/>
          <w:lang w:eastAsia="ru-RU"/>
        </w:rPr>
        <w:t>**</w:t>
      </w:r>
      <w:r w:rsidRPr="00062B4F">
        <w:rPr>
          <w:i/>
          <w:iCs/>
          <w:szCs w:val="24"/>
          <w:lang w:eastAsia="ru-RU"/>
        </w:rPr>
        <w:t xml:space="preserve"> возможно появление гипергликемии</w:t>
      </w:r>
    </w:p>
    <w:p w14:paraId="15D2BC53"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t xml:space="preserve">Атеросклеротическое поражение сосудов, кардиоваскулярные ишемические события, окклюзионная болезнь периферических артерий – продемонстрирована повышенная вероятность их развития у пациентов с уже имеющимися факторами риска развития сердечно-сосудистых заболеваний по сравнению с имеющейся в общей популяции </w:t>
      </w:r>
      <w:r w:rsidRPr="00062B4F">
        <w:rPr>
          <w:i/>
          <w:iCs/>
          <w:szCs w:val="24"/>
          <w:lang w:eastAsia="ru-RU"/>
        </w:rPr>
        <w:fldChar w:fldCharType="begin" w:fldLock="1"/>
      </w:r>
      <w:r w:rsidR="00CE7A32" w:rsidRPr="00062B4F">
        <w:rPr>
          <w:i/>
          <w:iCs/>
          <w:szCs w:val="24"/>
          <w:lang w:eastAsia="ru-RU"/>
        </w:rPr>
        <w:instrText>ADDIN CSL_CITATION {"citationItems":[{"id":"ITEM-1","itemData":{"DOI":"10.3109/10428194.2015.1091929","ISSN":"10292403","abstract":"There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Lymphoma","id":"ITEM-1","issue":"6","issued":{"date-parts":[["2016","6","2"]]},"page":"1300-1310","publisher":"Taylor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[39]","plainTextFormattedCitation":"[39]","previouslyFormattedCitation":"[39]"},"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[39]</w:t>
      </w:r>
      <w:r w:rsidRPr="00062B4F">
        <w:rPr>
          <w:i/>
          <w:iCs/>
          <w:szCs w:val="24"/>
          <w:lang w:eastAsia="ru-RU"/>
        </w:rPr>
        <w:fldChar w:fldCharType="end"/>
      </w:r>
      <w:r w:rsidRPr="00062B4F">
        <w:rPr>
          <w:i/>
          <w:iCs/>
          <w:szCs w:val="24"/>
          <w:lang w:eastAsia="ru-RU"/>
        </w:rPr>
        <w:t>.</w:t>
      </w:r>
    </w:p>
    <w:p w14:paraId="508F8488" w14:textId="77777777" w:rsidR="000C7098" w:rsidRPr="00062B4F" w:rsidRDefault="000C7098" w:rsidP="00137BCA">
      <w:pPr>
        <w:ind w:left="708" w:firstLine="12"/>
        <w:rPr>
          <w:i/>
          <w:iCs/>
          <w:szCs w:val="24"/>
          <w:lang w:eastAsia="ru-RU"/>
        </w:rPr>
      </w:pPr>
      <w:r w:rsidRPr="00062B4F">
        <w:rPr>
          <w:b/>
          <w:bCs/>
          <w:i/>
          <w:iCs/>
          <w:szCs w:val="24"/>
          <w:lang w:eastAsia="ru-RU"/>
        </w:rPr>
        <w:t>Дазатиниб**</w:t>
      </w:r>
    </w:p>
    <w:p w14:paraId="2CDC4114"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t xml:space="preserve">Хронические сердечно-сосудистые заболевания, хронические обструктивные заболевания легких, бронхиальная астма, пневмония, травма грудной клетки, аутоиммунные нарушения – факторы, влияющие на частоту развития плевральных выпотов </w:t>
      </w:r>
      <w:r w:rsidRPr="00062B4F">
        <w:rPr>
          <w:i/>
          <w:iCs/>
          <w:szCs w:val="24"/>
          <w:lang w:eastAsia="ru-RU"/>
        </w:rPr>
        <w:fldChar w:fldCharType="begin" w:fldLock="1"/>
      </w:r>
      <w:r w:rsidR="00CE7A32"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E.","non-dropping-particle":"","parse-names":false,"suffix":""}],"container-title":"Cancer","id":"ITEM-2","issue":"2","issued":{"date-parts":[["2010","1"]]},"page":"377-386","title":"Dasatinib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id":"ITEM-3","itemData":{"DOI":"10.1016/j.leukres.2011.08.007","ISSN":"01452126","author":[{"dropping-particle":"","family":"Orlandi","given":"Ester M.","non-dropping-particle":"","parse-names":false,"suffix":""},{"dropping-particle":"","family":"Rocca","given":"Barbara","non-dropping-particle":"","parse-names":false,"suffix":""},{"dropping-particle":"","family":"Pazzano","given":"Anna S.","non-dropping-particle":"","parse-names":false,"suffix":""},{"dropping-particle":"","family":"Ghio","given":"Stefano","non-dropping-particle":"","parse-names":false,"suffix":""}],"container-title":"Leukemia Research","id":"ITEM-3","issue":"1","issued":{"date-parts":[["2012","1"]]},"title":"Reversible pulmonary arterial hypertension likely related to long-term, low-dose dasatinib treatment for chronic myeloid leukaemia","type":"article","volume":"36"},"uris":["http://www.mendeley.com/documents/?uuid=306496b8-7103-33ed-a813-89bbdfcb0e5b"]},{"id":"ITEM-4","itemData":{"DOI":"10.1161/CIRCULATIONAHA.111.079921","ISSN":"0009-7322","PMID":"22451584","abstract":"BACKGROUND The French pulmonary hypertension (PH) registry allows the survey of epidemiological trends. Isolated cases of precapillary PH have been reported in patients who have chronic myelogenous leukemia treated with the tyrosine kinase inhibitor dasatinib. METHODS AND RESULTS This study was designed to describe incident cases of dasatinib-associated PH reported in the French PH registry. From the approval of dasatinib (November 2006) to September 30, 2010, 9 incident cases treated by dasatinib at the time of PH diagnosis were identified. At diagnosis, patients had moderate to severe precapillary PH with functional and hemodynamic impairment. No other incident PH cases were exposed to other tyrosine kinase inhibitors at the time of PH diagnosis. Clinical, functional, or hemodynamic improvements were observed within 4 months of dasatinib discontinuation in all but 1 patient. Three patients required PH treatment with endothelin receptor antagonist (n=2) or calcium channel blocker (n=1). After a median follow-up of 9 months (min-max 3-36), the majority of patients did not demonstrate complete clinical and hemodynamic recovery, and no patients reached a normal value of mean pulmonary artery pressure (≤20 mm Hg). Two patients (22%) died at follow-up (1 of unexplained sudden death and 1 of cardiac failure in the context of septicemia, respectively, 8 and 12 months after dasatinib withdrawal). The lowest estimate of incident PH occurring in patients exposed to dasatinib in France was 0.45%. CONCLUSIONS Dasatinib may induce severe precapillary PH fulfilling the criteria of pulmonary arterial hypertension, thus suggesting a direct and specific effect of dasatinib on pulmonary vessels. Improvement is usually observed after withdrawal of dasatinib.","author":[{"dropping-particle":"","family":"Montani","given":"David","non-dropping-particle":"","parse-names":false,"suffix":""},{"dropping-particle":"","family":"Bergot","given":"Emmanuel","non-dropping-particle":"","parse-names":false,"suffix":""},{"dropping-particle":"","family":"Günther","given":"Sven","non-dropping-particle":"","parse-names":false,"suffix":""},{"dropping-particle":"","family":"Savale","given":"Laurent","non-dropping-particle":"","parse-names":false,"suffix":""},{"dropping-particle":"","family":"Bergeron","given":"Anne","non-dropping-particle":"","parse-names":false,"suffix":""},{"dropping-particle":"","family":"Bourdin","given":"Arnaud","non-dropping-particle":"","parse-names":false,"suffix":""},{"dropping-particle":"","family":"Bouvaist","given":"Helene","non-dropping-particle":"","parse-names":false,"suffix":""},{"dropping-particle":"","family":"Canuet","given":"Matthieu","non-dropping-particle":"","parse-names":false,"suffix":""},{"dropping-particle":"","family":"Pison","given":"Christophe","non-dropping-particle":"","parse-names":false,"suffix":""},{"dropping-particle":"","family":"Macro","given":"Margareth","non-dropping-particle":"","parse-names":false,"suffix":""},{"dropping-particle":"","family":"Poubeau","given":"Patrice","non-dropping-particle":"","parse-names":false,"suffix":""},{"dropping-particle":"","family":"Girerd","given":"Barbara","non-dropping-particle":"","parse-names":false,"suffix":""},{"dropping-particle":"","family":"Natali","given":"Delphine","non-dropping-particle":"","parse-names":false,"suffix":""},{"dropping-particle":"","family":"Guignabert","given":"Christophe","non-dropping-particle":"","parse-names":false,"suffix":""},{"dropping-particle":"","family":"Perros","given":"Frédéric","non-dropping-particle":"","parse-names":false,"suffix":""},{"dropping-particle":"","family":"O'Callaghan","given":"Dermot S.","non-dropping-particle":"","parse-names":false,"suffix":""},{"dropping-particle":"","family":"Jaïs","given":"Xavier","non-dropping-particle":"","parse-names":false,"suffix":""},{"dropping-particle":"","family":"Tubert-Bitter","given":"Pascale","non-dropping-particle":"","parse-names":false,"suffix":""},{"dropping-particle":"","family":"Zalcman","given":"Gérard","non-dropping-particle":"","parse-names":false,"suffix":""},{"dropping-particle":"","family":"Sitbon","given":"Olivier","non-dropping-particle":"","parse-names":false,"suffix":""},{"dropping-particle":"","family":"Simonneau","given":"Gérald","non-dropping-particle":"","parse-names":false,"suffix":""},{"dropping-particle":"","family":"Humbert","given":"Marc","non-dropping-particle":"","parse-names":false,"suffix":""}],"container-title":"Circulation","id":"ITEM-4","issue":"17","issued":{"date-parts":[["2012","5"]]},"page":"2128-2137","title":"Pulmonary Arterial Hypertension in Patients Treated by Dasatinib","type":"article-journal","volume":"125"},"uris":["http://www.mendeley.com/documents/?uuid=3c78713f-9e87-4edf-8e68-17789c58fca9"]}],"mendeley":{"formattedCitation":"[26,29,30,40]","plainTextFormattedCitation":"[26,29,30,40]","previouslyFormattedCitation":"[26,29,30,40]"},"properties":{"noteIndex":0},"schema":"https://github.com/citation-style-language/schema/raw/master/csl-citation.json"}</w:instrText>
      </w:r>
      <w:r w:rsidRPr="00062B4F">
        <w:rPr>
          <w:i/>
          <w:iCs/>
          <w:szCs w:val="24"/>
          <w:lang w:eastAsia="ru-RU"/>
        </w:rPr>
        <w:fldChar w:fldCharType="separate"/>
      </w:r>
      <w:r w:rsidR="00CE7A32" w:rsidRPr="00062B4F">
        <w:rPr>
          <w:iCs/>
          <w:noProof/>
          <w:szCs w:val="24"/>
          <w:lang w:eastAsia="ru-RU"/>
        </w:rPr>
        <w:t>[26,29,30,40]</w:t>
      </w:r>
      <w:r w:rsidRPr="00062B4F">
        <w:rPr>
          <w:i/>
          <w:iCs/>
          <w:szCs w:val="24"/>
          <w:lang w:eastAsia="ru-RU"/>
        </w:rPr>
        <w:fldChar w:fldCharType="end"/>
      </w:r>
    </w:p>
    <w:p w14:paraId="18B976C8"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t xml:space="preserve">Хронические заболевания ЖКТ с высоким риском развития кровотечений, постоянный прием антиагрегантов – дазатиниб** обладает антиагрегантным эффектом </w:t>
      </w:r>
      <w:r w:rsidR="00D079D3" w:rsidRPr="00062B4F">
        <w:rPr>
          <w:i/>
          <w:iCs/>
          <w:szCs w:val="24"/>
          <w:lang w:eastAsia="ru-RU"/>
        </w:rPr>
        <w:fldChar w:fldCharType="begin" w:fldLock="1"/>
      </w:r>
      <w:r w:rsidR="00CE7A32" w:rsidRPr="00062B4F">
        <w:rPr>
          <w:i/>
          <w:iCs/>
          <w:szCs w:val="24"/>
          <w:lang w:eastAsia="ru-RU"/>
        </w:rPr>
        <w:instrText>ADDIN CSL_CITATION {"citationItems":[{"id":"ITEM-1","itemData":{"DOI":"10.1182/blood-2008-09-180604","ISSN":"0006-4971","PMID":"19414863","abstract":"Dasatinib is associated with increased risk of bleeding among patients with chronic myeloid leukemia, even in the absence of thrombocytopenia, suggesting the presence of a hemostatic defect. We tested platelet aggregation in 91 patients with chronic myeloid leukemia in chronic phase either off-therapy (n = 4) or receiving dasatinib (n = 27), bosutinib (n = 32), imatinib (n = 19), or nilotinib (n = 9). All but 3 patients simultaneously receiving imatinib and warfarin had normal coagulation studies. All 4 patients off therapy had normal platelet aggregation. Impaired platelet aggregation on stimulation with arachidonic acid, epinephrine, or both was observed in 70%, 85%, and 59% of patients on dasatinib, respectively. Eighty-five percent of patients on bosutinib, 100% on nilotinib, and 33% on imatinib had normal platelet aggregation. Dasatinib 400 nM induced rapid and marked prolongation of closure time to collagen/epinephrine in normal whole blood on the PFA-100 system. In conclusion, dasatinib and, to some extent, imatinib produce abnormalities in platelet aggregometry testing.","author":[{"dropping-particle":"","family":"Quintas-Cardama","given":"A.","non-dropping-particle":"","parse-names":false,"suffix":""},{"dropping-particle":"","family":"Han","given":"X.","non-dropping-particle":"","parse-names":false,"suffix":""},{"dropping-particle":"","family":"Kantarjian","given":"H.","non-dropping-particle":"","parse-names":false,"suffix":""},{"dropping-particle":"","family":"Cortes","given":"J.","non-dropping-particle":"","parse-names":false,"suffix":""}],"container-title":"Blood","id":"ITEM-1","issue":"2","issued":{"date-parts":[["2009","7"]]},"page":"261-263","title":"Tyrosine kinase inhibitor-induced platelet dysfunction in patients with chronic myeloid leukemia","type":"article-journal","volume":"114"},"uris":["http://www.mendeley.com/documents/?uuid=2a6815fc-200e-46e7-a5df-ff56d6786d60"]}],"mendeley":{"formattedCitation":"[41]","plainTextFormattedCitation":"[41]","previouslyFormattedCitation":"[41]"},"properties":{"noteIndex":0},"schema":"https://github.com/citation-style-language/schema/raw/master/csl-citation.json"}</w:instrText>
      </w:r>
      <w:r w:rsidR="00D079D3" w:rsidRPr="00062B4F">
        <w:rPr>
          <w:i/>
          <w:iCs/>
          <w:szCs w:val="24"/>
          <w:lang w:eastAsia="ru-RU"/>
        </w:rPr>
        <w:fldChar w:fldCharType="separate"/>
      </w:r>
      <w:r w:rsidR="00CE7A32" w:rsidRPr="00062B4F">
        <w:rPr>
          <w:iCs/>
          <w:noProof/>
          <w:szCs w:val="24"/>
          <w:lang w:eastAsia="ru-RU"/>
        </w:rPr>
        <w:t>[41]</w:t>
      </w:r>
      <w:r w:rsidR="00D079D3" w:rsidRPr="00062B4F">
        <w:rPr>
          <w:i/>
          <w:iCs/>
          <w:szCs w:val="24"/>
          <w:lang w:eastAsia="ru-RU"/>
        </w:rPr>
        <w:fldChar w:fldCharType="end"/>
      </w:r>
      <w:r w:rsidR="00D079D3" w:rsidRPr="00062B4F">
        <w:rPr>
          <w:i/>
          <w:iCs/>
          <w:szCs w:val="24"/>
          <w:lang w:eastAsia="ru-RU"/>
        </w:rPr>
        <w:t>.</w:t>
      </w:r>
    </w:p>
    <w:p w14:paraId="1E0E9A52" w14:textId="77777777" w:rsidR="000C7098" w:rsidRPr="00062B4F" w:rsidRDefault="000C7098" w:rsidP="00137BCA">
      <w:pPr>
        <w:rPr>
          <w:b/>
          <w:bCs/>
          <w:i/>
          <w:iCs/>
          <w:szCs w:val="24"/>
          <w:lang w:eastAsia="ru-RU"/>
        </w:rPr>
      </w:pPr>
      <w:r w:rsidRPr="00062B4F">
        <w:rPr>
          <w:b/>
          <w:bCs/>
          <w:i/>
          <w:iCs/>
          <w:szCs w:val="24"/>
          <w:lang w:eastAsia="ru-RU"/>
        </w:rPr>
        <w:t>Бозутиниб</w:t>
      </w:r>
    </w:p>
    <w:p w14:paraId="3142F017"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t xml:space="preserve">тяжелое нарушение функции печени и почек </w:t>
      </w:r>
      <w:r w:rsidR="00D6082E" w:rsidRPr="00062B4F">
        <w:rPr>
          <w:i/>
          <w:iCs/>
          <w:szCs w:val="24"/>
          <w:lang w:eastAsia="ru-RU"/>
        </w:rPr>
        <w:t xml:space="preserve"> </w:t>
      </w:r>
      <w:r w:rsidR="00D6082E" w:rsidRPr="00062B4F">
        <w:rPr>
          <w:i/>
          <w:iCs/>
          <w:szCs w:val="24"/>
          <w:lang w:eastAsia="ru-RU"/>
        </w:rPr>
        <w:fldChar w:fldCharType="begin" w:fldLock="1"/>
      </w:r>
      <w:r w:rsidR="00CE7A32" w:rsidRPr="00062B4F">
        <w:rPr>
          <w:i/>
          <w:iCs/>
          <w:szCs w:val="24"/>
          <w:lang w:eastAsia="ru-RU"/>
        </w:rPr>
        <w:instrText>ADDIN CSL_CITATION {"citationItems":[{"id":"ITEM-1","itemData":{"DOI":"10.1200/JCO.2017.74.7162","ISSN":"0732-183X","PMID":"29091516","abstract":"Purpose Bosutinib is a potent dual SRC/ABL kinase inhibitor approved for adults with Philadelphia chromosome-positive chronic myeloid leukemia (CML) resistant and /or intolerant to prior therapy. We assessed the efficacy and safety of bosutinib versus imatinib for first-line treatment of chronic-phase CML. Methods In this ongoing, multinational, phase III study, 536 patients with newly diagnosed chronic-phase CML were randomly assigned 1:1 to receive 400 mg of bosutinib once daily (n = 268) or imatinib (n = 268). Per protocol, efficacy was assessed in patients who were Philadelphia chromosome-positive with typical (e13a2/e14a2) transcripts (bosutinib, n = 246; imatinib, n = 241). Patients with Philadelphia chromosome-negative-/ BCR-ABL1-positive status and those with unknown Philadelphia chromosome status and/or atypical BCR-ABL1 transcript type were excluded from this population. Results The major molecular response (MMR) rate at 12 months (primary end point) was significantly higher with bosutinib versus imatinib (47.2% v 36.9%, respectively; P = .02), as was complete cytogenetic response (CCyR) rate by 12 months (77.2% v 66.4%, respectively; P = .0075). Cumulative incidence was favorable with bosutinib (MMR: hazard ratio, 1.34; P = .0173; CCyR: hazard ratio, 1.38; P &lt; .001), with earlier response times. Four patients (1.6%) receiving bosutinib and six patients (2.5%) receiving imatinib experienced disease progression to accelerated/blast phase. Among treated patients, 22.0% of patients receiving bosutinib and 26.8% of patients receiving imatinib discontinued treatment, most commonly for drug-related toxicity (12.7% and 8.7%, respectively). Grade ≥ 3 diarrhea (7.8% v 0.8%) and increased ALT (19.0% v 1.5%) and AST (9.7% v 1.9%) levels were more common with bosutinib. Cardiac and vascular toxicities were uncommon. Conclusion Patients who received bosutinib had significantly higher rates of MMR and CCyR and achieved responses faster than those who received imatinib. Consistent with the known safety profile, GI events and transaminase elevations were more common with bosutinib. Results indicate bosutinib may be an effective first-line treatment for chronic-phase CML.","author":[{"dropping-particle":"","family":"Cortes","given":"Jorge E.","non-dropping-particle":"","parse-names":false,"suffix":""},{"dropping-particle":"","family":"Gambacorti-Passerini","given":"Carlo","non-dropping-particle":"","parse-names":false,"suffix":""},{"dropping-particle":"","family":"Deininger","given":"Michael W.","non-dropping-particle":"","parse-names":false,"suffix":""},{"dropping-particle":"","family":"Mauro","given":"Michael J.","non-dropping-particle":"","parse-names":false,"suffix":""},{"dropping-particle":"","family":"Chuah","given":"Charles","non-dropping-particle":"","parse-names":false,"suffix":""},{"dropping-particle":"","family":"Kim","given":"Dong-Wook","non-dropping-particle":"","parse-names":false,"suffix":""},{"dropping-particle":"","family":"Dyagil","given":"Irina","non-dropping-particle":"","parse-names":false,"suffix":""},{"dropping-particle":"","family":"Glushko","given":"Nataliia","non-dropping-particle":"","parse-names":false,"suffix":""},{"dropping-particle":"","family":"Milojkovic","given":"Dragana","non-dropping-particle":"","parse-names":false,"suffix":""},{"dropping-particle":"","family":"Coutre","given":"Philipp","non-dropping-particle":"le","parse-names":false,"suffix":""},{"dropping-particle":"","family":"Garcia-Gutierrez","given":"Valentin","non-dropping-particle":"","parse-names":false,"suffix":""},{"dropping-particle":"","family":"Reilly","given":"Laurence","non-dropping-particle":"","parse-names":false,"suffix":""},{"dropping-particle":"","family":"Jeynes-Ellis","given":"Allison","non-dropping-particle":"","parse-names":false,"suffix":""},{"dropping-particle":"","family":"Leip","given":"Eric","non-dropping-particle":"","parse-names":false,"suffix":""},{"dropping-particle":"","family":"Bardy-Bouxin","given":"Nathalie","non-dropping-particle":"","parse-names":false,"suffix":""},{"dropping-particle":"","family":"Hochhaus","given":"Andreas","non-dropping-particle":"","parse-names":false,"suffix":""},{"dropping-particle":"","family":"Brümmendorf","given":"Tim H.","non-dropping-particle":"","parse-names":false,"suffix":""}],"container-title":"Journal of Clinical Oncology","id":"ITEM-1","issue":"3","issued":{"date-parts":[["2018","1"]]},"page":"231-237","title":"Bosutinib Versus Imatinib for Newly Diagnosed Chronic Myeloid Leukemia: Results From the Randomized BFORE Trial","type":"article-journal","volume":"36"},"uris":["http://www.mendeley.com/documents/?uuid=fe74192e-550d-4373-aa0e-3b29274deb74"]}],"mendeley":{"formattedCitation":"[42]","plainTextFormattedCitation":"[42]","previouslyFormattedCitation":"[42]"},"properties":{"noteIndex":0},"schema":"https://github.com/citation-style-language/schema/raw/master/csl-citation.json"}</w:instrText>
      </w:r>
      <w:r w:rsidR="00D6082E" w:rsidRPr="00062B4F">
        <w:rPr>
          <w:i/>
          <w:iCs/>
          <w:szCs w:val="24"/>
          <w:lang w:eastAsia="ru-RU"/>
        </w:rPr>
        <w:fldChar w:fldCharType="separate"/>
      </w:r>
      <w:r w:rsidR="00CE7A32" w:rsidRPr="00062B4F">
        <w:rPr>
          <w:iCs/>
          <w:noProof/>
          <w:szCs w:val="24"/>
          <w:lang w:eastAsia="ru-RU"/>
        </w:rPr>
        <w:t>[42]</w:t>
      </w:r>
      <w:r w:rsidR="00D6082E" w:rsidRPr="00062B4F">
        <w:rPr>
          <w:i/>
          <w:iCs/>
          <w:szCs w:val="24"/>
          <w:lang w:eastAsia="ru-RU"/>
        </w:rPr>
        <w:fldChar w:fldCharType="end"/>
      </w:r>
      <w:r w:rsidR="00D6082E" w:rsidRPr="00062B4F">
        <w:rPr>
          <w:i/>
          <w:iCs/>
          <w:szCs w:val="24"/>
          <w:lang w:eastAsia="ru-RU"/>
        </w:rPr>
        <w:t>.</w:t>
      </w:r>
    </w:p>
    <w:p w14:paraId="700173F3" w14:textId="77777777" w:rsidR="000C7098" w:rsidRPr="00062B4F" w:rsidRDefault="000C7098" w:rsidP="00137BCA">
      <w:pPr>
        <w:rPr>
          <w:i/>
          <w:iCs/>
          <w:szCs w:val="24"/>
          <w:lang w:eastAsia="ru-RU"/>
        </w:rPr>
      </w:pPr>
      <w:r w:rsidRPr="00062B4F">
        <w:rPr>
          <w:i/>
          <w:iCs/>
          <w:szCs w:val="24"/>
          <w:lang w:eastAsia="ru-RU"/>
        </w:rPr>
        <w:t xml:space="preserve">Все ИТК следует применять с осторожностью у пациентов с удлиненным интервалом QT, а также с клинически выраженной сердечной недостаточностью, дисфункцией левого желудочка, аритмиями. Следует избегать одновременного применения ИТК как с индукторами, так и ингибиторами изофермента CYP3A, а также с препаратами, удлиняющими интервал QT </w:t>
      </w:r>
      <w:r w:rsidR="00D6082E" w:rsidRPr="00062B4F">
        <w:rPr>
          <w:i/>
          <w:iCs/>
          <w:szCs w:val="24"/>
          <w:lang w:val="en-US" w:eastAsia="ru-RU"/>
        </w:rPr>
        <w:fldChar w:fldCharType="begin" w:fldLock="1"/>
      </w:r>
      <w:r w:rsidR="0089323F" w:rsidRPr="00062B4F">
        <w:rPr>
          <w:i/>
          <w:iCs/>
          <w:szCs w:val="24"/>
          <w:lang w:val="en-US" w:eastAsia="ru-RU"/>
        </w:rPr>
        <w:instrText>ADDIN</w:instrText>
      </w:r>
      <w:r w:rsidR="0089323F" w:rsidRPr="00062B4F">
        <w:rPr>
          <w:i/>
          <w:iCs/>
          <w:szCs w:val="24"/>
          <w:lang w:eastAsia="ru-RU"/>
        </w:rPr>
        <w:instrText xml:space="preserve"> </w:instrText>
      </w:r>
      <w:r w:rsidR="0089323F" w:rsidRPr="00062B4F">
        <w:rPr>
          <w:i/>
          <w:iCs/>
          <w:szCs w:val="24"/>
          <w:lang w:val="en-US" w:eastAsia="ru-RU"/>
        </w:rPr>
        <w:instrText>CSL</w:instrText>
      </w:r>
      <w:r w:rsidR="0089323F" w:rsidRPr="00062B4F">
        <w:rPr>
          <w:i/>
          <w:iCs/>
          <w:szCs w:val="24"/>
          <w:lang w:eastAsia="ru-RU"/>
        </w:rPr>
        <w:instrText>_</w:instrText>
      </w:r>
      <w:r w:rsidR="0089323F" w:rsidRPr="00062B4F">
        <w:rPr>
          <w:i/>
          <w:iCs/>
          <w:szCs w:val="24"/>
          <w:lang w:val="en-US" w:eastAsia="ru-RU"/>
        </w:rPr>
        <w:instrText>CITATION</w:instrText>
      </w:r>
      <w:r w:rsidR="0089323F" w:rsidRPr="00062B4F">
        <w:rPr>
          <w:i/>
          <w:iCs/>
          <w:szCs w:val="24"/>
          <w:lang w:eastAsia="ru-RU"/>
        </w:rPr>
        <w:instrText xml:space="preserve"> {"</w:instrText>
      </w:r>
      <w:r w:rsidR="0089323F" w:rsidRPr="00062B4F">
        <w:rPr>
          <w:i/>
          <w:iCs/>
          <w:szCs w:val="24"/>
          <w:lang w:val="en-US" w:eastAsia="ru-RU"/>
        </w:rPr>
        <w:instrText>citationItems</w:instrText>
      </w:r>
      <w:r w:rsidR="0089323F" w:rsidRPr="00062B4F">
        <w:rPr>
          <w:i/>
          <w:iCs/>
          <w:szCs w:val="24"/>
          <w:lang w:eastAsia="ru-RU"/>
        </w:rPr>
        <w:instrText>":[{"</w:instrText>
      </w:r>
      <w:r w:rsidR="0089323F" w:rsidRPr="00062B4F">
        <w:rPr>
          <w:i/>
          <w:iCs/>
          <w:szCs w:val="24"/>
          <w:lang w:val="en-US" w:eastAsia="ru-RU"/>
        </w:rPr>
        <w:instrText>id</w:instrText>
      </w:r>
      <w:r w:rsidR="0089323F" w:rsidRPr="00062B4F">
        <w:rPr>
          <w:i/>
          <w:iCs/>
          <w:szCs w:val="24"/>
          <w:lang w:eastAsia="ru-RU"/>
        </w:rPr>
        <w:instrText>":"</w:instrText>
      </w:r>
      <w:r w:rsidR="0089323F" w:rsidRPr="00062B4F">
        <w:rPr>
          <w:i/>
          <w:iCs/>
          <w:szCs w:val="24"/>
          <w:lang w:val="en-US" w:eastAsia="ru-RU"/>
        </w:rPr>
        <w:instrText>ITEM</w:instrText>
      </w:r>
      <w:r w:rsidR="0089323F" w:rsidRPr="00062B4F">
        <w:rPr>
          <w:i/>
          <w:iCs/>
          <w:szCs w:val="24"/>
          <w:lang w:eastAsia="ru-RU"/>
        </w:rPr>
        <w:instrText>-1","</w:instrText>
      </w:r>
      <w:r w:rsidR="0089323F" w:rsidRPr="00062B4F">
        <w:rPr>
          <w:i/>
          <w:iCs/>
          <w:szCs w:val="24"/>
          <w:lang w:val="en-US" w:eastAsia="ru-RU"/>
        </w:rPr>
        <w:instrText>itemData</w:instrText>
      </w:r>
      <w:r w:rsidR="0089323F" w:rsidRPr="00062B4F">
        <w:rPr>
          <w:i/>
          <w:iCs/>
          <w:szCs w:val="24"/>
          <w:lang w:eastAsia="ru-RU"/>
        </w:rPr>
        <w:instrText>":{"</w:instrText>
      </w:r>
      <w:r w:rsidR="0089323F" w:rsidRPr="00062B4F">
        <w:rPr>
          <w:i/>
          <w:iCs/>
          <w:szCs w:val="24"/>
          <w:lang w:val="en-US" w:eastAsia="ru-RU"/>
        </w:rPr>
        <w:instrText>DOI</w:instrText>
      </w:r>
      <w:r w:rsidR="0089323F" w:rsidRPr="00062B4F">
        <w:rPr>
          <w:i/>
          <w:iCs/>
          <w:szCs w:val="24"/>
          <w:lang w:eastAsia="ru-RU"/>
        </w:rPr>
        <w:instrText>":"10.1182/</w:instrText>
      </w:r>
      <w:r w:rsidR="0089323F" w:rsidRPr="00062B4F">
        <w:rPr>
          <w:i/>
          <w:iCs/>
          <w:szCs w:val="24"/>
          <w:lang w:val="en-US" w:eastAsia="ru-RU"/>
        </w:rPr>
        <w:instrText>blood</w:instrText>
      </w:r>
      <w:r w:rsidR="0089323F" w:rsidRPr="00062B4F">
        <w:rPr>
          <w:i/>
          <w:iCs/>
          <w:szCs w:val="24"/>
          <w:lang w:eastAsia="ru-RU"/>
        </w:rPr>
        <w:instrText>-2010-07-294330","</w:instrText>
      </w:r>
      <w:r w:rsidR="0089323F" w:rsidRPr="00062B4F">
        <w:rPr>
          <w:i/>
          <w:iCs/>
          <w:szCs w:val="24"/>
          <w:lang w:val="en-US" w:eastAsia="ru-RU"/>
        </w:rPr>
        <w:instrText>ISSN</w:instrText>
      </w:r>
      <w:r w:rsidR="0089323F" w:rsidRPr="00062B4F">
        <w:rPr>
          <w:i/>
          <w:iCs/>
          <w:szCs w:val="24"/>
          <w:lang w:eastAsia="ru-RU"/>
        </w:rPr>
        <w:instrText>":"0006-4971","</w:instrText>
      </w:r>
      <w:r w:rsidR="0089323F" w:rsidRPr="00062B4F">
        <w:rPr>
          <w:i/>
          <w:iCs/>
          <w:szCs w:val="24"/>
          <w:lang w:val="en-US" w:eastAsia="ru-RU"/>
        </w:rPr>
        <w:instrText>PMID</w:instrText>
      </w:r>
      <w:r w:rsidR="0089323F" w:rsidRPr="00062B4F">
        <w:rPr>
          <w:i/>
          <w:iCs/>
          <w:szCs w:val="24"/>
          <w:lang w:eastAsia="ru-RU"/>
        </w:rPr>
        <w:instrText>":"20810928","</w:instrText>
      </w:r>
      <w:r w:rsidR="0089323F" w:rsidRPr="00062B4F">
        <w:rPr>
          <w:i/>
          <w:iCs/>
          <w:szCs w:val="24"/>
          <w:lang w:val="en-US" w:eastAsia="ru-RU"/>
        </w:rPr>
        <w:instrText>abstract</w:instrText>
      </w:r>
      <w:r w:rsidR="0089323F" w:rsidRPr="00062B4F">
        <w:rPr>
          <w:i/>
          <w:iCs/>
          <w:szCs w:val="24"/>
          <w:lang w:eastAsia="ru-RU"/>
        </w:rPr>
        <w:instrText>":"</w:instrText>
      </w:r>
      <w:r w:rsidR="0089323F" w:rsidRPr="00062B4F">
        <w:rPr>
          <w:i/>
          <w:iCs/>
          <w:szCs w:val="24"/>
          <w:lang w:val="en-US" w:eastAsia="ru-RU"/>
        </w:rPr>
        <w:instrText>Several</w:instrText>
      </w:r>
      <w:r w:rsidR="0089323F" w:rsidRPr="00062B4F">
        <w:rPr>
          <w:i/>
          <w:iCs/>
          <w:szCs w:val="24"/>
          <w:lang w:eastAsia="ru-RU"/>
        </w:rPr>
        <w:instrText xml:space="preserve"> </w:instrText>
      </w:r>
      <w:r w:rsidR="0089323F" w:rsidRPr="00062B4F">
        <w:rPr>
          <w:i/>
          <w:iCs/>
          <w:szCs w:val="24"/>
          <w:lang w:val="en-US" w:eastAsia="ru-RU"/>
        </w:rPr>
        <w:instrText>cancer</w:instrText>
      </w:r>
      <w:r w:rsidR="0089323F" w:rsidRPr="00062B4F">
        <w:rPr>
          <w:i/>
          <w:iCs/>
          <w:szCs w:val="24"/>
          <w:lang w:eastAsia="ru-RU"/>
        </w:rPr>
        <w:instrText xml:space="preserve"> </w:instrText>
      </w:r>
      <w:r w:rsidR="0089323F" w:rsidRPr="00062B4F">
        <w:rPr>
          <w:i/>
          <w:iCs/>
          <w:szCs w:val="24"/>
          <w:lang w:val="en-US" w:eastAsia="ru-RU"/>
        </w:rPr>
        <w:instrText>treatments</w:instrText>
      </w:r>
      <w:r w:rsidR="0089323F" w:rsidRPr="00062B4F">
        <w:rPr>
          <w:i/>
          <w:iCs/>
          <w:szCs w:val="24"/>
          <w:lang w:eastAsia="ru-RU"/>
        </w:rPr>
        <w:instrText xml:space="preserve"> </w:instrText>
      </w:r>
      <w:r w:rsidR="0089323F" w:rsidRPr="00062B4F">
        <w:rPr>
          <w:i/>
          <w:iCs/>
          <w:szCs w:val="24"/>
          <w:lang w:val="en-US" w:eastAsia="ru-RU"/>
        </w:rPr>
        <w:instrText>are</w:instrText>
      </w:r>
      <w:r w:rsidR="0089323F" w:rsidRPr="00062B4F">
        <w:rPr>
          <w:i/>
          <w:iCs/>
          <w:szCs w:val="24"/>
          <w:lang w:eastAsia="ru-RU"/>
        </w:rPr>
        <w:instrText xml:space="preserve"> </w:instrText>
      </w:r>
      <w:r w:rsidR="0089323F" w:rsidRPr="00062B4F">
        <w:rPr>
          <w:i/>
          <w:iCs/>
          <w:szCs w:val="24"/>
          <w:lang w:val="en-US" w:eastAsia="ru-RU"/>
        </w:rPr>
        <w:instrText>shifting</w:instrText>
      </w:r>
      <w:r w:rsidR="0089323F" w:rsidRPr="00062B4F">
        <w:rPr>
          <w:i/>
          <w:iCs/>
          <w:szCs w:val="24"/>
          <w:lang w:eastAsia="ru-RU"/>
        </w:rPr>
        <w:instrText xml:space="preserve"> </w:instrText>
      </w:r>
      <w:r w:rsidR="0089323F" w:rsidRPr="00062B4F">
        <w:rPr>
          <w:i/>
          <w:iCs/>
          <w:szCs w:val="24"/>
          <w:lang w:val="en-US" w:eastAsia="ru-RU"/>
        </w:rPr>
        <w:instrText>from</w:instrText>
      </w:r>
      <w:r w:rsidR="0089323F" w:rsidRPr="00062B4F">
        <w:rPr>
          <w:i/>
          <w:iCs/>
          <w:szCs w:val="24"/>
          <w:lang w:eastAsia="ru-RU"/>
        </w:rPr>
        <w:instrText xml:space="preserve"> </w:instrText>
      </w:r>
      <w:r w:rsidR="0089323F" w:rsidRPr="00062B4F">
        <w:rPr>
          <w:i/>
          <w:iCs/>
          <w:szCs w:val="24"/>
          <w:lang w:val="en-US" w:eastAsia="ru-RU"/>
        </w:rPr>
        <w:instrText>traditional</w:instrText>
      </w:r>
      <w:r w:rsidR="0089323F" w:rsidRPr="00062B4F">
        <w:rPr>
          <w:i/>
          <w:iCs/>
          <w:szCs w:val="24"/>
          <w:lang w:eastAsia="ru-RU"/>
        </w:rPr>
        <w:instrText xml:space="preserve">, </w:instrText>
      </w:r>
      <w:r w:rsidR="0089323F" w:rsidRPr="00062B4F">
        <w:rPr>
          <w:i/>
          <w:iCs/>
          <w:szCs w:val="24"/>
          <w:lang w:val="en-US" w:eastAsia="ru-RU"/>
        </w:rPr>
        <w:instrText>time</w:instrText>
      </w:r>
      <w:r w:rsidR="0089323F" w:rsidRPr="00062B4F">
        <w:rPr>
          <w:i/>
          <w:iCs/>
          <w:szCs w:val="24"/>
          <w:lang w:eastAsia="ru-RU"/>
        </w:rPr>
        <w:instrText>-</w:instrText>
      </w:r>
      <w:r w:rsidR="0089323F" w:rsidRPr="00062B4F">
        <w:rPr>
          <w:i/>
          <w:iCs/>
          <w:szCs w:val="24"/>
          <w:lang w:val="en-US" w:eastAsia="ru-RU"/>
        </w:rPr>
        <w:instrText>limited</w:instrText>
      </w:r>
      <w:r w:rsidR="0089323F" w:rsidRPr="00062B4F">
        <w:rPr>
          <w:i/>
          <w:iCs/>
          <w:szCs w:val="24"/>
          <w:lang w:eastAsia="ru-RU"/>
        </w:rPr>
        <w:instrText xml:space="preserve">, </w:instrText>
      </w:r>
      <w:r w:rsidR="0089323F" w:rsidRPr="00062B4F">
        <w:rPr>
          <w:i/>
          <w:iCs/>
          <w:szCs w:val="24"/>
          <w:lang w:val="en-US" w:eastAsia="ru-RU"/>
        </w:rPr>
        <w:instrText>nonspecific</w:instrText>
      </w:r>
      <w:r w:rsidR="0089323F" w:rsidRPr="00062B4F">
        <w:rPr>
          <w:i/>
          <w:iCs/>
          <w:szCs w:val="24"/>
          <w:lang w:eastAsia="ru-RU"/>
        </w:rPr>
        <w:instrText xml:space="preserve"> </w:instrText>
      </w:r>
      <w:r w:rsidR="0089323F" w:rsidRPr="00062B4F">
        <w:rPr>
          <w:i/>
          <w:iCs/>
          <w:szCs w:val="24"/>
          <w:lang w:val="en-US" w:eastAsia="ru-RU"/>
        </w:rPr>
        <w:instrText>cytotoxic</w:instrText>
      </w:r>
      <w:r w:rsidR="0089323F" w:rsidRPr="00062B4F">
        <w:rPr>
          <w:i/>
          <w:iCs/>
          <w:szCs w:val="24"/>
          <w:lang w:eastAsia="ru-RU"/>
        </w:rPr>
        <w:instrText xml:space="preserve"> </w:instrText>
      </w:r>
      <w:r w:rsidR="0089323F" w:rsidRPr="00062B4F">
        <w:rPr>
          <w:i/>
          <w:iCs/>
          <w:szCs w:val="24"/>
          <w:lang w:val="en-US" w:eastAsia="ru-RU"/>
        </w:rPr>
        <w:instrText>chemotherapy</w:instrText>
      </w:r>
      <w:r w:rsidR="0089323F" w:rsidRPr="00062B4F">
        <w:rPr>
          <w:i/>
          <w:iCs/>
          <w:szCs w:val="24"/>
          <w:lang w:eastAsia="ru-RU"/>
        </w:rPr>
        <w:instrText xml:space="preserve"> </w:instrText>
      </w:r>
      <w:r w:rsidR="0089323F" w:rsidRPr="00062B4F">
        <w:rPr>
          <w:i/>
          <w:iCs/>
          <w:szCs w:val="24"/>
          <w:lang w:val="en-US" w:eastAsia="ru-RU"/>
        </w:rPr>
        <w:instrText>cycles</w:instrText>
      </w:r>
      <w:r w:rsidR="0089323F" w:rsidRPr="00062B4F">
        <w:rPr>
          <w:i/>
          <w:iCs/>
          <w:szCs w:val="24"/>
          <w:lang w:eastAsia="ru-RU"/>
        </w:rPr>
        <w:instrText xml:space="preserve"> </w:instrText>
      </w:r>
      <w:r w:rsidR="0089323F" w:rsidRPr="00062B4F">
        <w:rPr>
          <w:i/>
          <w:iCs/>
          <w:szCs w:val="24"/>
          <w:lang w:val="en-US" w:eastAsia="ru-RU"/>
        </w:rPr>
        <w:instrText>to</w:instrText>
      </w:r>
      <w:r w:rsidR="0089323F" w:rsidRPr="00062B4F">
        <w:rPr>
          <w:i/>
          <w:iCs/>
          <w:szCs w:val="24"/>
          <w:lang w:eastAsia="ru-RU"/>
        </w:rPr>
        <w:instrText xml:space="preserve"> </w:instrText>
      </w:r>
      <w:r w:rsidR="0089323F" w:rsidRPr="00062B4F">
        <w:rPr>
          <w:i/>
          <w:iCs/>
          <w:szCs w:val="24"/>
          <w:lang w:val="en-US" w:eastAsia="ru-RU"/>
        </w:rPr>
        <w:instrText>continuous</w:instrText>
      </w:r>
      <w:r w:rsidR="0089323F" w:rsidRPr="00062B4F">
        <w:rPr>
          <w:i/>
          <w:iCs/>
          <w:szCs w:val="24"/>
          <w:lang w:eastAsia="ru-RU"/>
        </w:rPr>
        <w:instrText xml:space="preserve"> </w:instrText>
      </w:r>
      <w:r w:rsidR="0089323F" w:rsidRPr="00062B4F">
        <w:rPr>
          <w:i/>
          <w:iCs/>
          <w:szCs w:val="24"/>
          <w:lang w:val="en-US" w:eastAsia="ru-RU"/>
        </w:rPr>
        <w:instrText>oral</w:instrText>
      </w:r>
      <w:r w:rsidR="0089323F" w:rsidRPr="00062B4F">
        <w:rPr>
          <w:i/>
          <w:iCs/>
          <w:szCs w:val="24"/>
          <w:lang w:eastAsia="ru-RU"/>
        </w:rPr>
        <w:instrText xml:space="preserve"> </w:instrText>
      </w:r>
      <w:r w:rsidR="0089323F" w:rsidRPr="00062B4F">
        <w:rPr>
          <w:i/>
          <w:iCs/>
          <w:szCs w:val="24"/>
          <w:lang w:val="en-US" w:eastAsia="ru-RU"/>
        </w:rPr>
        <w:instrText>treatment</w:instrText>
      </w:r>
      <w:r w:rsidR="0089323F" w:rsidRPr="00062B4F">
        <w:rPr>
          <w:i/>
          <w:iCs/>
          <w:szCs w:val="24"/>
          <w:lang w:eastAsia="ru-RU"/>
        </w:rPr>
        <w:instrText xml:space="preserve"> </w:instrText>
      </w:r>
      <w:r w:rsidR="0089323F" w:rsidRPr="00062B4F">
        <w:rPr>
          <w:i/>
          <w:iCs/>
          <w:szCs w:val="24"/>
          <w:lang w:val="en-US" w:eastAsia="ru-RU"/>
        </w:rPr>
        <w:instrText>with</w:instrText>
      </w:r>
      <w:r w:rsidR="0089323F" w:rsidRPr="00062B4F">
        <w:rPr>
          <w:i/>
          <w:iCs/>
          <w:szCs w:val="24"/>
          <w:lang w:eastAsia="ru-RU"/>
        </w:rPr>
        <w:instrText xml:space="preserve"> </w:instrText>
      </w:r>
      <w:r w:rsidR="0089323F" w:rsidRPr="00062B4F">
        <w:rPr>
          <w:i/>
          <w:iCs/>
          <w:szCs w:val="24"/>
          <w:lang w:val="en-US" w:eastAsia="ru-RU"/>
        </w:rPr>
        <w:instrText>specific</w:instrText>
      </w:r>
      <w:r w:rsidR="0089323F" w:rsidRPr="00062B4F">
        <w:rPr>
          <w:i/>
          <w:iCs/>
          <w:szCs w:val="24"/>
          <w:lang w:eastAsia="ru-RU"/>
        </w:rPr>
        <w:instrText xml:space="preserve"> </w:instrText>
      </w:r>
      <w:r w:rsidR="0089323F" w:rsidRPr="00062B4F">
        <w:rPr>
          <w:i/>
          <w:iCs/>
          <w:szCs w:val="24"/>
          <w:lang w:val="en-US" w:eastAsia="ru-RU"/>
        </w:rPr>
        <w:instrText>protein</w:instrText>
      </w:r>
      <w:r w:rsidR="0089323F" w:rsidRPr="00062B4F">
        <w:rPr>
          <w:i/>
          <w:iCs/>
          <w:szCs w:val="24"/>
          <w:lang w:eastAsia="ru-RU"/>
        </w:rPr>
        <w:instrText>-</w:instrText>
      </w:r>
      <w:r w:rsidR="0089323F" w:rsidRPr="00062B4F">
        <w:rPr>
          <w:i/>
          <w:iCs/>
          <w:szCs w:val="24"/>
          <w:lang w:val="en-US" w:eastAsia="ru-RU"/>
        </w:rPr>
        <w:instrText>targeted</w:instrText>
      </w:r>
      <w:r w:rsidR="0089323F" w:rsidRPr="00062B4F">
        <w:rPr>
          <w:i/>
          <w:iCs/>
          <w:szCs w:val="24"/>
          <w:lang w:eastAsia="ru-RU"/>
        </w:rPr>
        <w:instrText xml:space="preserve"> </w:instrText>
      </w:r>
      <w:r w:rsidR="0089323F" w:rsidRPr="00062B4F">
        <w:rPr>
          <w:i/>
          <w:iCs/>
          <w:szCs w:val="24"/>
          <w:lang w:val="en-US" w:eastAsia="ru-RU"/>
        </w:rPr>
        <w:instrText>therapies</w:instrText>
      </w:r>
      <w:r w:rsidR="0089323F" w:rsidRPr="00062B4F">
        <w:rPr>
          <w:i/>
          <w:iCs/>
          <w:szCs w:val="24"/>
          <w:lang w:eastAsia="ru-RU"/>
        </w:rPr>
        <w:instrText xml:space="preserve">. </w:instrText>
      </w:r>
      <w:r w:rsidR="0089323F" w:rsidRPr="00062B4F">
        <w:rPr>
          <w:i/>
          <w:iCs/>
          <w:szCs w:val="24"/>
          <w:lang w:val="en-US" w:eastAsia="ru-RU"/>
        </w:rPr>
        <w:instrText>In</w:instrText>
      </w:r>
      <w:r w:rsidR="0089323F" w:rsidRPr="00062B4F">
        <w:rPr>
          <w:i/>
          <w:iCs/>
          <w:szCs w:val="24"/>
          <w:lang w:eastAsia="ru-RU"/>
        </w:rPr>
        <w:instrText xml:space="preserve"> </w:instrText>
      </w:r>
      <w:r w:rsidR="0089323F" w:rsidRPr="00062B4F">
        <w:rPr>
          <w:i/>
          <w:iCs/>
          <w:szCs w:val="24"/>
          <w:lang w:val="en-US" w:eastAsia="ru-RU"/>
        </w:rPr>
        <w:instrText>this</w:instrText>
      </w:r>
      <w:r w:rsidR="0089323F" w:rsidRPr="00062B4F">
        <w:rPr>
          <w:i/>
          <w:iCs/>
          <w:szCs w:val="24"/>
          <w:lang w:eastAsia="ru-RU"/>
        </w:rPr>
        <w:instrText xml:space="preserve"> </w:instrText>
      </w:r>
      <w:r w:rsidR="0089323F" w:rsidRPr="00062B4F">
        <w:rPr>
          <w:i/>
          <w:iCs/>
          <w:szCs w:val="24"/>
          <w:lang w:val="en-US" w:eastAsia="ru-RU"/>
        </w:rPr>
        <w:instrText>line</w:instrText>
      </w:r>
      <w:r w:rsidR="0089323F" w:rsidRPr="00062B4F">
        <w:rPr>
          <w:i/>
          <w:iCs/>
          <w:szCs w:val="24"/>
          <w:lang w:eastAsia="ru-RU"/>
        </w:rPr>
        <w:instrText xml:space="preserve">, </w:instrText>
      </w:r>
      <w:r w:rsidR="0089323F" w:rsidRPr="00062B4F">
        <w:rPr>
          <w:i/>
          <w:iCs/>
          <w:szCs w:val="24"/>
          <w:lang w:val="en-US" w:eastAsia="ru-RU"/>
        </w:rPr>
        <w:instrText>imatinib</w:instrText>
      </w:r>
      <w:r w:rsidR="0089323F" w:rsidRPr="00062B4F">
        <w:rPr>
          <w:i/>
          <w:iCs/>
          <w:szCs w:val="24"/>
          <w:lang w:eastAsia="ru-RU"/>
        </w:rPr>
        <w:instrText xml:space="preserve"> </w:instrText>
      </w:r>
      <w:r w:rsidR="0089323F" w:rsidRPr="00062B4F">
        <w:rPr>
          <w:i/>
          <w:iCs/>
          <w:szCs w:val="24"/>
          <w:lang w:val="en-US" w:eastAsia="ru-RU"/>
        </w:rPr>
        <w:instrText>mesylate</w:instrText>
      </w:r>
      <w:r w:rsidR="0089323F" w:rsidRPr="00062B4F">
        <w:rPr>
          <w:i/>
          <w:iCs/>
          <w:szCs w:val="24"/>
          <w:lang w:eastAsia="ru-RU"/>
        </w:rPr>
        <w:instrText xml:space="preserve">, </w:instrText>
      </w:r>
      <w:r w:rsidR="0089323F" w:rsidRPr="00062B4F">
        <w:rPr>
          <w:i/>
          <w:iCs/>
          <w:szCs w:val="24"/>
          <w:lang w:val="en-US" w:eastAsia="ru-RU"/>
        </w:rPr>
        <w:instrText>a</w:instrText>
      </w:r>
      <w:r w:rsidR="0089323F" w:rsidRPr="00062B4F">
        <w:rPr>
          <w:i/>
          <w:iCs/>
          <w:szCs w:val="24"/>
          <w:lang w:eastAsia="ru-RU"/>
        </w:rPr>
        <w:instrText xml:space="preserve"> </w:instrText>
      </w:r>
      <w:r w:rsidR="0089323F" w:rsidRPr="00062B4F">
        <w:rPr>
          <w:i/>
          <w:iCs/>
          <w:szCs w:val="24"/>
          <w:lang w:val="en-US" w:eastAsia="ru-RU"/>
        </w:rPr>
        <w:instrText>selective</w:instrText>
      </w:r>
      <w:r w:rsidR="0089323F" w:rsidRPr="00062B4F">
        <w:rPr>
          <w:i/>
          <w:iCs/>
          <w:szCs w:val="24"/>
          <w:lang w:eastAsia="ru-RU"/>
        </w:rPr>
        <w:instrText xml:space="preserve"> </w:instrText>
      </w:r>
      <w:r w:rsidR="0089323F" w:rsidRPr="00062B4F">
        <w:rPr>
          <w:i/>
          <w:iCs/>
          <w:szCs w:val="24"/>
          <w:lang w:val="en-US" w:eastAsia="ru-RU"/>
        </w:rPr>
        <w:instrText>tyrosine</w:instrText>
      </w:r>
      <w:r w:rsidR="0089323F" w:rsidRPr="00062B4F">
        <w:rPr>
          <w:i/>
          <w:iCs/>
          <w:szCs w:val="24"/>
          <w:lang w:eastAsia="ru-RU"/>
        </w:rPr>
        <w:instrText xml:space="preserve"> </w:instrText>
      </w:r>
      <w:r w:rsidR="0089323F" w:rsidRPr="00062B4F">
        <w:rPr>
          <w:i/>
          <w:iCs/>
          <w:szCs w:val="24"/>
          <w:lang w:val="en-US" w:eastAsia="ru-RU"/>
        </w:rPr>
        <w:instrText>kinases</w:instrText>
      </w:r>
      <w:r w:rsidR="0089323F" w:rsidRPr="00062B4F">
        <w:rPr>
          <w:i/>
          <w:iCs/>
          <w:szCs w:val="24"/>
          <w:lang w:eastAsia="ru-RU"/>
        </w:rPr>
        <w:instrText xml:space="preserve"> </w:instrText>
      </w:r>
      <w:r w:rsidR="0089323F" w:rsidRPr="00062B4F">
        <w:rPr>
          <w:i/>
          <w:iCs/>
          <w:szCs w:val="24"/>
          <w:lang w:val="en-US" w:eastAsia="ru-RU"/>
        </w:rPr>
        <w:instrText>inhibitor</w:instrText>
      </w:r>
      <w:r w:rsidR="0089323F" w:rsidRPr="00062B4F">
        <w:rPr>
          <w:i/>
          <w:iCs/>
          <w:szCs w:val="24"/>
          <w:lang w:eastAsia="ru-RU"/>
        </w:rPr>
        <w:instrText xml:space="preserve"> (</w:instrText>
      </w:r>
      <w:r w:rsidR="0089323F" w:rsidRPr="00062B4F">
        <w:rPr>
          <w:i/>
          <w:iCs/>
          <w:szCs w:val="24"/>
          <w:lang w:val="en-US" w:eastAsia="ru-RU"/>
        </w:rPr>
        <w:instrText>TKI</w:instrText>
      </w:r>
      <w:r w:rsidR="0089323F" w:rsidRPr="00062B4F">
        <w:rPr>
          <w:i/>
          <w:iCs/>
          <w:szCs w:val="24"/>
          <w:lang w:eastAsia="ru-RU"/>
        </w:rPr>
        <w:instrText xml:space="preserve">), </w:instrText>
      </w:r>
      <w:r w:rsidR="0089323F" w:rsidRPr="00062B4F">
        <w:rPr>
          <w:i/>
          <w:iCs/>
          <w:szCs w:val="24"/>
          <w:lang w:val="en-US" w:eastAsia="ru-RU"/>
        </w:rPr>
        <w:instrText>has</w:instrText>
      </w:r>
      <w:r w:rsidR="0089323F" w:rsidRPr="00062B4F">
        <w:rPr>
          <w:i/>
          <w:iCs/>
          <w:szCs w:val="24"/>
          <w:lang w:eastAsia="ru-RU"/>
        </w:rPr>
        <w:instrText xml:space="preserve"> </w:instrText>
      </w:r>
      <w:r w:rsidR="0089323F" w:rsidRPr="00062B4F">
        <w:rPr>
          <w:i/>
          <w:iCs/>
          <w:szCs w:val="24"/>
          <w:lang w:val="en-US" w:eastAsia="ru-RU"/>
        </w:rPr>
        <w:instrText>excellent</w:instrText>
      </w:r>
      <w:r w:rsidR="0089323F" w:rsidRPr="00062B4F">
        <w:rPr>
          <w:i/>
          <w:iCs/>
          <w:szCs w:val="24"/>
          <w:lang w:eastAsia="ru-RU"/>
        </w:rPr>
        <w:instrText xml:space="preserve"> </w:instrText>
      </w:r>
      <w:r w:rsidR="0089323F" w:rsidRPr="00062B4F">
        <w:rPr>
          <w:i/>
          <w:iCs/>
          <w:szCs w:val="24"/>
          <w:lang w:val="en-US" w:eastAsia="ru-RU"/>
        </w:rPr>
        <w:instrText>efficacy</w:instrText>
      </w:r>
      <w:r w:rsidR="0089323F" w:rsidRPr="00062B4F">
        <w:rPr>
          <w:i/>
          <w:iCs/>
          <w:szCs w:val="24"/>
          <w:lang w:eastAsia="ru-RU"/>
        </w:rPr>
        <w:instrText xml:space="preserve"> </w:instrText>
      </w:r>
      <w:r w:rsidR="0089323F" w:rsidRPr="00062B4F">
        <w:rPr>
          <w:i/>
          <w:iCs/>
          <w:szCs w:val="24"/>
          <w:lang w:val="en-US" w:eastAsia="ru-RU"/>
        </w:rPr>
        <w:instrText>in</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treatment</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chronic</w:instrText>
      </w:r>
      <w:r w:rsidR="0089323F" w:rsidRPr="00062B4F">
        <w:rPr>
          <w:i/>
          <w:iCs/>
          <w:szCs w:val="24"/>
          <w:lang w:eastAsia="ru-RU"/>
        </w:rPr>
        <w:instrText xml:space="preserve"> </w:instrText>
      </w:r>
      <w:r w:rsidR="0089323F" w:rsidRPr="00062B4F">
        <w:rPr>
          <w:i/>
          <w:iCs/>
          <w:szCs w:val="24"/>
          <w:lang w:val="en-US" w:eastAsia="ru-RU"/>
        </w:rPr>
        <w:instrText>myeloid</w:instrText>
      </w:r>
      <w:r w:rsidR="0089323F" w:rsidRPr="00062B4F">
        <w:rPr>
          <w:i/>
          <w:iCs/>
          <w:szCs w:val="24"/>
          <w:lang w:eastAsia="ru-RU"/>
        </w:rPr>
        <w:instrText xml:space="preserve"> </w:instrText>
      </w:r>
      <w:r w:rsidR="0089323F" w:rsidRPr="00062B4F">
        <w:rPr>
          <w:i/>
          <w:iCs/>
          <w:szCs w:val="24"/>
          <w:lang w:val="en-US" w:eastAsia="ru-RU"/>
        </w:rPr>
        <w:instrText>leukemia</w:instrText>
      </w:r>
      <w:r w:rsidR="0089323F" w:rsidRPr="00062B4F">
        <w:rPr>
          <w:i/>
          <w:iCs/>
          <w:szCs w:val="24"/>
          <w:lang w:eastAsia="ru-RU"/>
        </w:rPr>
        <w:instrText xml:space="preserve">. </w:instrText>
      </w:r>
      <w:r w:rsidR="0089323F" w:rsidRPr="00062B4F">
        <w:rPr>
          <w:i/>
          <w:iCs/>
          <w:szCs w:val="24"/>
          <w:lang w:val="en-US" w:eastAsia="ru-RU"/>
        </w:rPr>
        <w:instrText>It</w:instrText>
      </w:r>
      <w:r w:rsidR="0089323F" w:rsidRPr="00062B4F">
        <w:rPr>
          <w:i/>
          <w:iCs/>
          <w:szCs w:val="24"/>
          <w:lang w:eastAsia="ru-RU"/>
        </w:rPr>
        <w:instrText xml:space="preserve"> </w:instrText>
      </w:r>
      <w:r w:rsidR="0089323F" w:rsidRPr="00062B4F">
        <w:rPr>
          <w:i/>
          <w:iCs/>
          <w:szCs w:val="24"/>
          <w:lang w:val="en-US" w:eastAsia="ru-RU"/>
        </w:rPr>
        <w:instrText>has</w:instrText>
      </w:r>
      <w:r w:rsidR="0089323F" w:rsidRPr="00062B4F">
        <w:rPr>
          <w:i/>
          <w:iCs/>
          <w:szCs w:val="24"/>
          <w:lang w:eastAsia="ru-RU"/>
        </w:rPr>
        <w:instrText xml:space="preserve"> </w:instrText>
      </w:r>
      <w:r w:rsidR="0089323F" w:rsidRPr="00062B4F">
        <w:rPr>
          <w:i/>
          <w:iCs/>
          <w:szCs w:val="24"/>
          <w:lang w:val="en-US" w:eastAsia="ru-RU"/>
        </w:rPr>
        <w:instrText>opened</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way</w:instrText>
      </w:r>
      <w:r w:rsidR="0089323F" w:rsidRPr="00062B4F">
        <w:rPr>
          <w:i/>
          <w:iCs/>
          <w:szCs w:val="24"/>
          <w:lang w:eastAsia="ru-RU"/>
        </w:rPr>
        <w:instrText xml:space="preserve"> </w:instrText>
      </w:r>
      <w:r w:rsidR="0089323F" w:rsidRPr="00062B4F">
        <w:rPr>
          <w:i/>
          <w:iCs/>
          <w:szCs w:val="24"/>
          <w:lang w:val="en-US" w:eastAsia="ru-RU"/>
        </w:rPr>
        <w:instrText>to</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development</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additional</w:instrText>
      </w:r>
      <w:r w:rsidR="0089323F" w:rsidRPr="00062B4F">
        <w:rPr>
          <w:i/>
          <w:iCs/>
          <w:szCs w:val="24"/>
          <w:lang w:eastAsia="ru-RU"/>
        </w:rPr>
        <w:instrText xml:space="preserve"> </w:instrText>
      </w:r>
      <w:r w:rsidR="0089323F" w:rsidRPr="00062B4F">
        <w:rPr>
          <w:i/>
          <w:iCs/>
          <w:szCs w:val="24"/>
          <w:lang w:val="en-US" w:eastAsia="ru-RU"/>
        </w:rPr>
        <w:instrText>TKIs</w:instrText>
      </w:r>
      <w:r w:rsidR="0089323F" w:rsidRPr="00062B4F">
        <w:rPr>
          <w:i/>
          <w:iCs/>
          <w:szCs w:val="24"/>
          <w:lang w:eastAsia="ru-RU"/>
        </w:rPr>
        <w:instrText xml:space="preserve"> </w:instrText>
      </w:r>
      <w:r w:rsidR="0089323F" w:rsidRPr="00062B4F">
        <w:rPr>
          <w:i/>
          <w:iCs/>
          <w:szCs w:val="24"/>
          <w:lang w:val="en-US" w:eastAsia="ru-RU"/>
        </w:rPr>
        <w:instrText>against</w:instrText>
      </w:r>
      <w:r w:rsidR="0089323F" w:rsidRPr="00062B4F">
        <w:rPr>
          <w:i/>
          <w:iCs/>
          <w:szCs w:val="24"/>
          <w:lang w:eastAsia="ru-RU"/>
        </w:rPr>
        <w:instrText xml:space="preserve"> </w:instrText>
      </w:r>
      <w:r w:rsidR="0089323F" w:rsidRPr="00062B4F">
        <w:rPr>
          <w:i/>
          <w:iCs/>
          <w:szCs w:val="24"/>
          <w:lang w:val="en-US" w:eastAsia="ru-RU"/>
        </w:rPr>
        <w:instrText>chronic</w:instrText>
      </w:r>
      <w:r w:rsidR="0089323F" w:rsidRPr="00062B4F">
        <w:rPr>
          <w:i/>
          <w:iCs/>
          <w:szCs w:val="24"/>
          <w:lang w:eastAsia="ru-RU"/>
        </w:rPr>
        <w:instrText xml:space="preserve"> </w:instrText>
      </w:r>
      <w:r w:rsidR="0089323F" w:rsidRPr="00062B4F">
        <w:rPr>
          <w:i/>
          <w:iCs/>
          <w:szCs w:val="24"/>
          <w:lang w:val="en-US" w:eastAsia="ru-RU"/>
        </w:rPr>
        <w:instrText>myeloid</w:instrText>
      </w:r>
      <w:r w:rsidR="0089323F" w:rsidRPr="00062B4F">
        <w:rPr>
          <w:i/>
          <w:iCs/>
          <w:szCs w:val="24"/>
          <w:lang w:eastAsia="ru-RU"/>
        </w:rPr>
        <w:instrText xml:space="preserve"> </w:instrText>
      </w:r>
      <w:r w:rsidR="0089323F" w:rsidRPr="00062B4F">
        <w:rPr>
          <w:i/>
          <w:iCs/>
          <w:szCs w:val="24"/>
          <w:lang w:val="en-US" w:eastAsia="ru-RU"/>
        </w:rPr>
        <w:instrText>leukemia</w:instrText>
      </w:r>
      <w:r w:rsidR="0089323F" w:rsidRPr="00062B4F">
        <w:rPr>
          <w:i/>
          <w:iCs/>
          <w:szCs w:val="24"/>
          <w:lang w:eastAsia="ru-RU"/>
        </w:rPr>
        <w:instrText xml:space="preserve">, </w:instrText>
      </w:r>
      <w:r w:rsidR="0089323F" w:rsidRPr="00062B4F">
        <w:rPr>
          <w:i/>
          <w:iCs/>
          <w:szCs w:val="24"/>
          <w:lang w:val="en-US" w:eastAsia="ru-RU"/>
        </w:rPr>
        <w:instrText>including</w:instrText>
      </w:r>
      <w:r w:rsidR="0089323F" w:rsidRPr="00062B4F">
        <w:rPr>
          <w:i/>
          <w:iCs/>
          <w:szCs w:val="24"/>
          <w:lang w:eastAsia="ru-RU"/>
        </w:rPr>
        <w:instrText xml:space="preserve"> </w:instrText>
      </w:r>
      <w:r w:rsidR="0089323F" w:rsidRPr="00062B4F">
        <w:rPr>
          <w:i/>
          <w:iCs/>
          <w:szCs w:val="24"/>
          <w:lang w:val="en-US" w:eastAsia="ru-RU"/>
        </w:rPr>
        <w:instrText>nilotinib</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dasatinib</w:instrText>
      </w:r>
      <w:r w:rsidR="0089323F" w:rsidRPr="00062B4F">
        <w:rPr>
          <w:i/>
          <w:iCs/>
          <w:szCs w:val="24"/>
          <w:lang w:eastAsia="ru-RU"/>
        </w:rPr>
        <w:instrText xml:space="preserve">. </w:instrText>
      </w:r>
      <w:r w:rsidR="0089323F" w:rsidRPr="00062B4F">
        <w:rPr>
          <w:i/>
          <w:iCs/>
          <w:szCs w:val="24"/>
          <w:lang w:val="en-US" w:eastAsia="ru-RU"/>
        </w:rPr>
        <w:instrText>TKIs</w:instrText>
      </w:r>
      <w:r w:rsidR="0089323F" w:rsidRPr="00062B4F">
        <w:rPr>
          <w:i/>
          <w:iCs/>
          <w:szCs w:val="24"/>
          <w:lang w:eastAsia="ru-RU"/>
        </w:rPr>
        <w:instrText xml:space="preserve"> </w:instrText>
      </w:r>
      <w:r w:rsidR="0089323F" w:rsidRPr="00062B4F">
        <w:rPr>
          <w:i/>
          <w:iCs/>
          <w:szCs w:val="24"/>
          <w:lang w:val="en-US" w:eastAsia="ru-RU"/>
        </w:rPr>
        <w:instrText>are</w:instrText>
      </w:r>
      <w:r w:rsidR="0089323F" w:rsidRPr="00062B4F">
        <w:rPr>
          <w:i/>
          <w:iCs/>
          <w:szCs w:val="24"/>
          <w:lang w:eastAsia="ru-RU"/>
        </w:rPr>
        <w:instrText xml:space="preserve"> </w:instrText>
      </w:r>
      <w:r w:rsidR="0089323F" w:rsidRPr="00062B4F">
        <w:rPr>
          <w:i/>
          <w:iCs/>
          <w:szCs w:val="24"/>
          <w:lang w:val="en-US" w:eastAsia="ru-RU"/>
        </w:rPr>
        <w:instrText>prescribed</w:instrText>
      </w:r>
      <w:r w:rsidR="0089323F" w:rsidRPr="00062B4F">
        <w:rPr>
          <w:i/>
          <w:iCs/>
          <w:szCs w:val="24"/>
          <w:lang w:eastAsia="ru-RU"/>
        </w:rPr>
        <w:instrText xml:space="preserve"> </w:instrText>
      </w:r>
      <w:r w:rsidR="0089323F" w:rsidRPr="00062B4F">
        <w:rPr>
          <w:i/>
          <w:iCs/>
          <w:szCs w:val="24"/>
          <w:lang w:val="en-US" w:eastAsia="ru-RU"/>
        </w:rPr>
        <w:instrText>for</w:instrText>
      </w:r>
      <w:r w:rsidR="0089323F" w:rsidRPr="00062B4F">
        <w:rPr>
          <w:i/>
          <w:iCs/>
          <w:szCs w:val="24"/>
          <w:lang w:eastAsia="ru-RU"/>
        </w:rPr>
        <w:instrText xml:space="preserve"> </w:instrText>
      </w:r>
      <w:r w:rsidR="0089323F" w:rsidRPr="00062B4F">
        <w:rPr>
          <w:i/>
          <w:iCs/>
          <w:szCs w:val="24"/>
          <w:lang w:val="en-US" w:eastAsia="ru-RU"/>
        </w:rPr>
        <w:instrText>prolonged</w:instrText>
      </w:r>
      <w:r w:rsidR="0089323F" w:rsidRPr="00062B4F">
        <w:rPr>
          <w:i/>
          <w:iCs/>
          <w:szCs w:val="24"/>
          <w:lang w:eastAsia="ru-RU"/>
        </w:rPr>
        <w:instrText xml:space="preserve"> </w:instrText>
      </w:r>
      <w:r w:rsidR="0089323F" w:rsidRPr="00062B4F">
        <w:rPr>
          <w:i/>
          <w:iCs/>
          <w:szCs w:val="24"/>
          <w:lang w:val="en-US" w:eastAsia="ru-RU"/>
        </w:rPr>
        <w:instrText>periods</w:instrText>
      </w:r>
      <w:r w:rsidR="0089323F" w:rsidRPr="00062B4F">
        <w:rPr>
          <w:i/>
          <w:iCs/>
          <w:szCs w:val="24"/>
          <w:lang w:eastAsia="ru-RU"/>
        </w:rPr>
        <w:instrText xml:space="preserve">, </w:instrText>
      </w:r>
      <w:r w:rsidR="0089323F" w:rsidRPr="00062B4F">
        <w:rPr>
          <w:i/>
          <w:iCs/>
          <w:szCs w:val="24"/>
          <w:lang w:val="en-US" w:eastAsia="ru-RU"/>
        </w:rPr>
        <w:instrText>often</w:instrText>
      </w:r>
      <w:r w:rsidR="0089323F" w:rsidRPr="00062B4F">
        <w:rPr>
          <w:i/>
          <w:iCs/>
          <w:szCs w:val="24"/>
          <w:lang w:eastAsia="ru-RU"/>
        </w:rPr>
        <w:instrText xml:space="preserve"> </w:instrText>
      </w:r>
      <w:r w:rsidR="0089323F" w:rsidRPr="00062B4F">
        <w:rPr>
          <w:i/>
          <w:iCs/>
          <w:szCs w:val="24"/>
          <w:lang w:val="en-US" w:eastAsia="ru-RU"/>
        </w:rPr>
        <w:instrText>in</w:instrText>
      </w:r>
      <w:r w:rsidR="0089323F" w:rsidRPr="00062B4F">
        <w:rPr>
          <w:i/>
          <w:iCs/>
          <w:szCs w:val="24"/>
          <w:lang w:eastAsia="ru-RU"/>
        </w:rPr>
        <w:instrText xml:space="preserve"> </w:instrText>
      </w:r>
      <w:r w:rsidR="0089323F" w:rsidRPr="00062B4F">
        <w:rPr>
          <w:i/>
          <w:iCs/>
          <w:szCs w:val="24"/>
          <w:lang w:val="en-US" w:eastAsia="ru-RU"/>
        </w:rPr>
        <w:instrText>patients</w:instrText>
      </w:r>
      <w:r w:rsidR="0089323F" w:rsidRPr="00062B4F">
        <w:rPr>
          <w:i/>
          <w:iCs/>
          <w:szCs w:val="24"/>
          <w:lang w:eastAsia="ru-RU"/>
        </w:rPr>
        <w:instrText xml:space="preserve"> </w:instrText>
      </w:r>
      <w:r w:rsidR="0089323F" w:rsidRPr="00062B4F">
        <w:rPr>
          <w:i/>
          <w:iCs/>
          <w:szCs w:val="24"/>
          <w:lang w:val="en-US" w:eastAsia="ru-RU"/>
        </w:rPr>
        <w:instrText>with</w:instrText>
      </w:r>
      <w:r w:rsidR="0089323F" w:rsidRPr="00062B4F">
        <w:rPr>
          <w:i/>
          <w:iCs/>
          <w:szCs w:val="24"/>
          <w:lang w:eastAsia="ru-RU"/>
        </w:rPr>
        <w:instrText xml:space="preserve"> </w:instrText>
      </w:r>
      <w:r w:rsidR="0089323F" w:rsidRPr="00062B4F">
        <w:rPr>
          <w:i/>
          <w:iCs/>
          <w:szCs w:val="24"/>
          <w:lang w:val="en-US" w:eastAsia="ru-RU"/>
        </w:rPr>
        <w:instrText>comorbidities</w:instrText>
      </w:r>
      <w:r w:rsidR="0089323F" w:rsidRPr="00062B4F">
        <w:rPr>
          <w:i/>
          <w:iCs/>
          <w:szCs w:val="24"/>
          <w:lang w:eastAsia="ru-RU"/>
        </w:rPr>
        <w:instrText xml:space="preserve">. </w:instrText>
      </w:r>
      <w:r w:rsidR="0089323F" w:rsidRPr="00062B4F">
        <w:rPr>
          <w:i/>
          <w:iCs/>
          <w:szCs w:val="24"/>
          <w:lang w:val="en-US" w:eastAsia="ru-RU"/>
        </w:rPr>
        <w:instrText>Therefore</w:instrText>
      </w:r>
      <w:r w:rsidR="0089323F" w:rsidRPr="00062B4F">
        <w:rPr>
          <w:i/>
          <w:iCs/>
          <w:szCs w:val="24"/>
          <w:lang w:eastAsia="ru-RU"/>
        </w:rPr>
        <w:instrText xml:space="preserve">, </w:instrText>
      </w:r>
      <w:r w:rsidR="0089323F" w:rsidRPr="00062B4F">
        <w:rPr>
          <w:i/>
          <w:iCs/>
          <w:szCs w:val="24"/>
          <w:lang w:val="en-US" w:eastAsia="ru-RU"/>
        </w:rPr>
        <w:instrText>they</w:instrText>
      </w:r>
      <w:r w:rsidR="0089323F" w:rsidRPr="00062B4F">
        <w:rPr>
          <w:i/>
          <w:iCs/>
          <w:szCs w:val="24"/>
          <w:lang w:eastAsia="ru-RU"/>
        </w:rPr>
        <w:instrText xml:space="preserve"> </w:instrText>
      </w:r>
      <w:r w:rsidR="0089323F" w:rsidRPr="00062B4F">
        <w:rPr>
          <w:i/>
          <w:iCs/>
          <w:szCs w:val="24"/>
          <w:lang w:val="en-US" w:eastAsia="ru-RU"/>
        </w:rPr>
        <w:instrText>are</w:instrText>
      </w:r>
      <w:r w:rsidR="0089323F" w:rsidRPr="00062B4F">
        <w:rPr>
          <w:i/>
          <w:iCs/>
          <w:szCs w:val="24"/>
          <w:lang w:eastAsia="ru-RU"/>
        </w:rPr>
        <w:instrText xml:space="preserve"> </w:instrText>
      </w:r>
      <w:r w:rsidR="0089323F" w:rsidRPr="00062B4F">
        <w:rPr>
          <w:i/>
          <w:iCs/>
          <w:szCs w:val="24"/>
          <w:lang w:val="en-US" w:eastAsia="ru-RU"/>
        </w:rPr>
        <w:instrText>regularly</w:instrText>
      </w:r>
      <w:r w:rsidR="0089323F" w:rsidRPr="00062B4F">
        <w:rPr>
          <w:i/>
          <w:iCs/>
          <w:szCs w:val="24"/>
          <w:lang w:eastAsia="ru-RU"/>
        </w:rPr>
        <w:instrText xml:space="preserve"> </w:instrText>
      </w:r>
      <w:r w:rsidR="0089323F" w:rsidRPr="00062B4F">
        <w:rPr>
          <w:i/>
          <w:iCs/>
          <w:szCs w:val="24"/>
          <w:lang w:val="en-US" w:eastAsia="ru-RU"/>
        </w:rPr>
        <w:instrText>co</w:instrText>
      </w:r>
      <w:r w:rsidR="0089323F" w:rsidRPr="00062B4F">
        <w:rPr>
          <w:i/>
          <w:iCs/>
          <w:szCs w:val="24"/>
          <w:lang w:eastAsia="ru-RU"/>
        </w:rPr>
        <w:instrText>-</w:instrText>
      </w:r>
      <w:r w:rsidR="0089323F" w:rsidRPr="00062B4F">
        <w:rPr>
          <w:i/>
          <w:iCs/>
          <w:szCs w:val="24"/>
          <w:lang w:val="en-US" w:eastAsia="ru-RU"/>
        </w:rPr>
        <w:instrText>administered</w:instrText>
      </w:r>
      <w:r w:rsidR="0089323F" w:rsidRPr="00062B4F">
        <w:rPr>
          <w:i/>
          <w:iCs/>
          <w:szCs w:val="24"/>
          <w:lang w:eastAsia="ru-RU"/>
        </w:rPr>
        <w:instrText xml:space="preserve"> </w:instrText>
      </w:r>
      <w:r w:rsidR="0089323F" w:rsidRPr="00062B4F">
        <w:rPr>
          <w:i/>
          <w:iCs/>
          <w:szCs w:val="24"/>
          <w:lang w:val="en-US" w:eastAsia="ru-RU"/>
        </w:rPr>
        <w:instrText>along</w:instrText>
      </w:r>
      <w:r w:rsidR="0089323F" w:rsidRPr="00062B4F">
        <w:rPr>
          <w:i/>
          <w:iCs/>
          <w:szCs w:val="24"/>
          <w:lang w:eastAsia="ru-RU"/>
        </w:rPr>
        <w:instrText xml:space="preserve"> </w:instrText>
      </w:r>
      <w:r w:rsidR="0089323F" w:rsidRPr="00062B4F">
        <w:rPr>
          <w:i/>
          <w:iCs/>
          <w:szCs w:val="24"/>
          <w:lang w:val="en-US" w:eastAsia="ru-RU"/>
        </w:rPr>
        <w:instrText>with</w:instrText>
      </w:r>
      <w:r w:rsidR="0089323F" w:rsidRPr="00062B4F">
        <w:rPr>
          <w:i/>
          <w:iCs/>
          <w:szCs w:val="24"/>
          <w:lang w:eastAsia="ru-RU"/>
        </w:rPr>
        <w:instrText xml:space="preserve"> </w:instrText>
      </w:r>
      <w:r w:rsidR="0089323F" w:rsidRPr="00062B4F">
        <w:rPr>
          <w:i/>
          <w:iCs/>
          <w:szCs w:val="24"/>
          <w:lang w:val="en-US" w:eastAsia="ru-RU"/>
        </w:rPr>
        <w:instrText>treatments</w:instrText>
      </w:r>
      <w:r w:rsidR="0089323F" w:rsidRPr="00062B4F">
        <w:rPr>
          <w:i/>
          <w:iCs/>
          <w:szCs w:val="24"/>
          <w:lang w:eastAsia="ru-RU"/>
        </w:rPr>
        <w:instrText xml:space="preserve"> </w:instrText>
      </w:r>
      <w:r w:rsidR="0089323F" w:rsidRPr="00062B4F">
        <w:rPr>
          <w:i/>
          <w:iCs/>
          <w:szCs w:val="24"/>
          <w:lang w:val="en-US" w:eastAsia="ru-RU"/>
        </w:rPr>
        <w:instrText>at</w:instrText>
      </w:r>
      <w:r w:rsidR="0089323F" w:rsidRPr="00062B4F">
        <w:rPr>
          <w:i/>
          <w:iCs/>
          <w:szCs w:val="24"/>
          <w:lang w:eastAsia="ru-RU"/>
        </w:rPr>
        <w:instrText xml:space="preserve"> </w:instrText>
      </w:r>
      <w:r w:rsidR="0089323F" w:rsidRPr="00062B4F">
        <w:rPr>
          <w:i/>
          <w:iCs/>
          <w:szCs w:val="24"/>
          <w:lang w:val="en-US" w:eastAsia="ru-RU"/>
        </w:rPr>
        <w:instrText>risk</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drug</w:instrText>
      </w:r>
      <w:r w:rsidR="0089323F" w:rsidRPr="00062B4F">
        <w:rPr>
          <w:i/>
          <w:iCs/>
          <w:szCs w:val="24"/>
          <w:lang w:eastAsia="ru-RU"/>
        </w:rPr>
        <w:instrText>-</w:instrText>
      </w:r>
      <w:r w:rsidR="0089323F" w:rsidRPr="00062B4F">
        <w:rPr>
          <w:i/>
          <w:iCs/>
          <w:szCs w:val="24"/>
          <w:lang w:val="en-US" w:eastAsia="ru-RU"/>
        </w:rPr>
        <w:instrText>drug</w:instrText>
      </w:r>
      <w:r w:rsidR="0089323F" w:rsidRPr="00062B4F">
        <w:rPr>
          <w:i/>
          <w:iCs/>
          <w:szCs w:val="24"/>
          <w:lang w:eastAsia="ru-RU"/>
        </w:rPr>
        <w:instrText xml:space="preserve"> </w:instrText>
      </w:r>
      <w:r w:rsidR="0089323F" w:rsidRPr="00062B4F">
        <w:rPr>
          <w:i/>
          <w:iCs/>
          <w:szCs w:val="24"/>
          <w:lang w:val="en-US" w:eastAsia="ru-RU"/>
        </w:rPr>
        <w:instrText>interactions</w:instrText>
      </w:r>
      <w:r w:rsidR="0089323F" w:rsidRPr="00062B4F">
        <w:rPr>
          <w:i/>
          <w:iCs/>
          <w:szCs w:val="24"/>
          <w:lang w:eastAsia="ru-RU"/>
        </w:rPr>
        <w:instrText xml:space="preserve">. </w:instrText>
      </w:r>
      <w:r w:rsidR="0089323F" w:rsidRPr="00062B4F">
        <w:rPr>
          <w:i/>
          <w:iCs/>
          <w:szCs w:val="24"/>
          <w:lang w:val="en-US" w:eastAsia="ru-RU"/>
        </w:rPr>
        <w:instrText>This</w:instrText>
      </w:r>
      <w:r w:rsidR="0089323F" w:rsidRPr="00062B4F">
        <w:rPr>
          <w:i/>
          <w:iCs/>
          <w:szCs w:val="24"/>
          <w:lang w:eastAsia="ru-RU"/>
        </w:rPr>
        <w:instrText xml:space="preserve"> </w:instrText>
      </w:r>
      <w:r w:rsidR="0089323F" w:rsidRPr="00062B4F">
        <w:rPr>
          <w:i/>
          <w:iCs/>
          <w:szCs w:val="24"/>
          <w:lang w:val="en-US" w:eastAsia="ru-RU"/>
        </w:rPr>
        <w:instrText>aspect</w:instrText>
      </w:r>
      <w:r w:rsidR="0089323F" w:rsidRPr="00062B4F">
        <w:rPr>
          <w:i/>
          <w:iCs/>
          <w:szCs w:val="24"/>
          <w:lang w:eastAsia="ru-RU"/>
        </w:rPr>
        <w:instrText xml:space="preserve"> </w:instrText>
      </w:r>
      <w:r w:rsidR="0089323F" w:rsidRPr="00062B4F">
        <w:rPr>
          <w:i/>
          <w:iCs/>
          <w:szCs w:val="24"/>
          <w:lang w:val="en-US" w:eastAsia="ru-RU"/>
        </w:rPr>
        <w:instrText>has</w:instrText>
      </w:r>
      <w:r w:rsidR="0089323F" w:rsidRPr="00062B4F">
        <w:rPr>
          <w:i/>
          <w:iCs/>
          <w:szCs w:val="24"/>
          <w:lang w:eastAsia="ru-RU"/>
        </w:rPr>
        <w:instrText xml:space="preserve"> </w:instrText>
      </w:r>
      <w:r w:rsidR="0089323F" w:rsidRPr="00062B4F">
        <w:rPr>
          <w:i/>
          <w:iCs/>
          <w:szCs w:val="24"/>
          <w:lang w:val="en-US" w:eastAsia="ru-RU"/>
        </w:rPr>
        <w:instrText>been</w:instrText>
      </w:r>
      <w:r w:rsidR="0089323F" w:rsidRPr="00062B4F">
        <w:rPr>
          <w:i/>
          <w:iCs/>
          <w:szCs w:val="24"/>
          <w:lang w:eastAsia="ru-RU"/>
        </w:rPr>
        <w:instrText xml:space="preserve"> </w:instrText>
      </w:r>
      <w:r w:rsidR="0089323F" w:rsidRPr="00062B4F">
        <w:rPr>
          <w:i/>
          <w:iCs/>
          <w:szCs w:val="24"/>
          <w:lang w:val="en-US" w:eastAsia="ru-RU"/>
        </w:rPr>
        <w:instrText>partially</w:instrText>
      </w:r>
      <w:r w:rsidR="0089323F" w:rsidRPr="00062B4F">
        <w:rPr>
          <w:i/>
          <w:iCs/>
          <w:szCs w:val="24"/>
          <w:lang w:eastAsia="ru-RU"/>
        </w:rPr>
        <w:instrText xml:space="preserve"> </w:instrText>
      </w:r>
      <w:r w:rsidR="0089323F" w:rsidRPr="00062B4F">
        <w:rPr>
          <w:i/>
          <w:iCs/>
          <w:szCs w:val="24"/>
          <w:lang w:val="en-US" w:eastAsia="ru-RU"/>
        </w:rPr>
        <w:instrText>addressed</w:instrText>
      </w:r>
      <w:r w:rsidR="0089323F" w:rsidRPr="00062B4F">
        <w:rPr>
          <w:i/>
          <w:iCs/>
          <w:szCs w:val="24"/>
          <w:lang w:eastAsia="ru-RU"/>
        </w:rPr>
        <w:instrText xml:space="preserve"> </w:instrText>
      </w:r>
      <w:r w:rsidR="0089323F" w:rsidRPr="00062B4F">
        <w:rPr>
          <w:i/>
          <w:iCs/>
          <w:szCs w:val="24"/>
          <w:lang w:val="en-US" w:eastAsia="ru-RU"/>
        </w:rPr>
        <w:instrText>so</w:instrText>
      </w:r>
      <w:r w:rsidR="0089323F" w:rsidRPr="00062B4F">
        <w:rPr>
          <w:i/>
          <w:iCs/>
          <w:szCs w:val="24"/>
          <w:lang w:eastAsia="ru-RU"/>
        </w:rPr>
        <w:instrText xml:space="preserve"> </w:instrText>
      </w:r>
      <w:r w:rsidR="0089323F" w:rsidRPr="00062B4F">
        <w:rPr>
          <w:i/>
          <w:iCs/>
          <w:szCs w:val="24"/>
          <w:lang w:val="en-US" w:eastAsia="ru-RU"/>
        </w:rPr>
        <w:instrText>far</w:instrText>
      </w:r>
      <w:r w:rsidR="0089323F" w:rsidRPr="00062B4F">
        <w:rPr>
          <w:i/>
          <w:iCs/>
          <w:szCs w:val="24"/>
          <w:lang w:eastAsia="ru-RU"/>
        </w:rPr>
        <w:instrText xml:space="preserve">, </w:instrText>
      </w:r>
      <w:r w:rsidR="0089323F" w:rsidRPr="00062B4F">
        <w:rPr>
          <w:i/>
          <w:iCs/>
          <w:szCs w:val="24"/>
          <w:lang w:val="en-US" w:eastAsia="ru-RU"/>
        </w:rPr>
        <w:instrText>calling</w:instrText>
      </w:r>
      <w:r w:rsidR="0089323F" w:rsidRPr="00062B4F">
        <w:rPr>
          <w:i/>
          <w:iCs/>
          <w:szCs w:val="24"/>
          <w:lang w:eastAsia="ru-RU"/>
        </w:rPr>
        <w:instrText xml:space="preserve"> </w:instrText>
      </w:r>
      <w:r w:rsidR="0089323F" w:rsidRPr="00062B4F">
        <w:rPr>
          <w:i/>
          <w:iCs/>
          <w:szCs w:val="24"/>
          <w:lang w:val="en-US" w:eastAsia="ru-RU"/>
        </w:rPr>
        <w:instrText>for</w:instrText>
      </w:r>
      <w:r w:rsidR="0089323F" w:rsidRPr="00062B4F">
        <w:rPr>
          <w:i/>
          <w:iCs/>
          <w:szCs w:val="24"/>
          <w:lang w:eastAsia="ru-RU"/>
        </w:rPr>
        <w:instrText xml:space="preserve"> </w:instrText>
      </w:r>
      <w:r w:rsidR="0089323F" w:rsidRPr="00062B4F">
        <w:rPr>
          <w:i/>
          <w:iCs/>
          <w:szCs w:val="24"/>
          <w:lang w:val="en-US" w:eastAsia="ru-RU"/>
        </w:rPr>
        <w:instrText>a</w:instrText>
      </w:r>
      <w:r w:rsidR="0089323F" w:rsidRPr="00062B4F">
        <w:rPr>
          <w:i/>
          <w:iCs/>
          <w:szCs w:val="24"/>
          <w:lang w:eastAsia="ru-RU"/>
        </w:rPr>
        <w:instrText xml:space="preserve"> </w:instrText>
      </w:r>
      <w:r w:rsidR="0089323F" w:rsidRPr="00062B4F">
        <w:rPr>
          <w:i/>
          <w:iCs/>
          <w:szCs w:val="24"/>
          <w:lang w:val="en-US" w:eastAsia="ru-RU"/>
        </w:rPr>
        <w:instrText>comprehensive</w:instrText>
      </w:r>
      <w:r w:rsidR="0089323F" w:rsidRPr="00062B4F">
        <w:rPr>
          <w:i/>
          <w:iCs/>
          <w:szCs w:val="24"/>
          <w:lang w:eastAsia="ru-RU"/>
        </w:rPr>
        <w:instrText xml:space="preserve"> </w:instrText>
      </w:r>
      <w:r w:rsidR="0089323F" w:rsidRPr="00062B4F">
        <w:rPr>
          <w:i/>
          <w:iCs/>
          <w:szCs w:val="24"/>
          <w:lang w:val="en-US" w:eastAsia="ru-RU"/>
        </w:rPr>
        <w:instrText>review</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published</w:instrText>
      </w:r>
      <w:r w:rsidR="0089323F" w:rsidRPr="00062B4F">
        <w:rPr>
          <w:i/>
          <w:iCs/>
          <w:szCs w:val="24"/>
          <w:lang w:eastAsia="ru-RU"/>
        </w:rPr>
        <w:instrText xml:space="preserve"> </w:instrText>
      </w:r>
      <w:r w:rsidR="0089323F" w:rsidRPr="00062B4F">
        <w:rPr>
          <w:i/>
          <w:iCs/>
          <w:szCs w:val="24"/>
          <w:lang w:val="en-US" w:eastAsia="ru-RU"/>
        </w:rPr>
        <w:instrText>data</w:instrText>
      </w:r>
      <w:r w:rsidR="0089323F" w:rsidRPr="00062B4F">
        <w:rPr>
          <w:i/>
          <w:iCs/>
          <w:szCs w:val="24"/>
          <w:lang w:eastAsia="ru-RU"/>
        </w:rPr>
        <w:instrText xml:space="preserve">. </w:instrText>
      </w:r>
      <w:r w:rsidR="0089323F" w:rsidRPr="00062B4F">
        <w:rPr>
          <w:i/>
          <w:iCs/>
          <w:szCs w:val="24"/>
          <w:lang w:val="en-US" w:eastAsia="ru-RU"/>
        </w:rPr>
        <w:instrText>We</w:instrText>
      </w:r>
      <w:r w:rsidR="0089323F" w:rsidRPr="00062B4F">
        <w:rPr>
          <w:i/>
          <w:iCs/>
          <w:szCs w:val="24"/>
          <w:lang w:eastAsia="ru-RU"/>
        </w:rPr>
        <w:instrText xml:space="preserve"> </w:instrText>
      </w:r>
      <w:r w:rsidR="0089323F" w:rsidRPr="00062B4F">
        <w:rPr>
          <w:i/>
          <w:iCs/>
          <w:szCs w:val="24"/>
          <w:lang w:val="en-US" w:eastAsia="ru-RU"/>
        </w:rPr>
        <w:instrText>review</w:instrText>
      </w:r>
      <w:r w:rsidR="0089323F" w:rsidRPr="00062B4F">
        <w:rPr>
          <w:i/>
          <w:iCs/>
          <w:szCs w:val="24"/>
          <w:lang w:eastAsia="ru-RU"/>
        </w:rPr>
        <w:instrText xml:space="preserve"> </w:instrText>
      </w:r>
      <w:r w:rsidR="0089323F" w:rsidRPr="00062B4F">
        <w:rPr>
          <w:i/>
          <w:iCs/>
          <w:szCs w:val="24"/>
          <w:lang w:val="en-US" w:eastAsia="ru-RU"/>
        </w:rPr>
        <w:instrText>here</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available</w:instrText>
      </w:r>
      <w:r w:rsidR="0089323F" w:rsidRPr="00062B4F">
        <w:rPr>
          <w:i/>
          <w:iCs/>
          <w:szCs w:val="24"/>
          <w:lang w:eastAsia="ru-RU"/>
        </w:rPr>
        <w:instrText xml:space="preserve"> </w:instrText>
      </w:r>
      <w:r w:rsidR="0089323F" w:rsidRPr="00062B4F">
        <w:rPr>
          <w:i/>
          <w:iCs/>
          <w:szCs w:val="24"/>
          <w:lang w:val="en-US" w:eastAsia="ru-RU"/>
        </w:rPr>
        <w:instrText>evidence</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pharmacologic</w:instrText>
      </w:r>
      <w:r w:rsidR="0089323F" w:rsidRPr="00062B4F">
        <w:rPr>
          <w:i/>
          <w:iCs/>
          <w:szCs w:val="24"/>
          <w:lang w:eastAsia="ru-RU"/>
        </w:rPr>
        <w:instrText xml:space="preserve"> </w:instrText>
      </w:r>
      <w:r w:rsidR="0089323F" w:rsidRPr="00062B4F">
        <w:rPr>
          <w:i/>
          <w:iCs/>
          <w:szCs w:val="24"/>
          <w:lang w:val="en-US" w:eastAsia="ru-RU"/>
        </w:rPr>
        <w:instrText>mechanisms</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interactions</w:instrText>
      </w:r>
      <w:r w:rsidR="0089323F" w:rsidRPr="00062B4F">
        <w:rPr>
          <w:i/>
          <w:iCs/>
          <w:szCs w:val="24"/>
          <w:lang w:eastAsia="ru-RU"/>
        </w:rPr>
        <w:instrText xml:space="preserve"> </w:instrText>
      </w:r>
      <w:r w:rsidR="0089323F" w:rsidRPr="00062B4F">
        <w:rPr>
          <w:i/>
          <w:iCs/>
          <w:szCs w:val="24"/>
          <w:lang w:val="en-US" w:eastAsia="ru-RU"/>
        </w:rPr>
        <w:instrText>between</w:instrText>
      </w:r>
      <w:r w:rsidR="0089323F" w:rsidRPr="00062B4F">
        <w:rPr>
          <w:i/>
          <w:iCs/>
          <w:szCs w:val="24"/>
          <w:lang w:eastAsia="ru-RU"/>
        </w:rPr>
        <w:instrText xml:space="preserve"> </w:instrText>
      </w:r>
      <w:r w:rsidR="0089323F" w:rsidRPr="00062B4F">
        <w:rPr>
          <w:i/>
          <w:iCs/>
          <w:szCs w:val="24"/>
          <w:lang w:val="en-US" w:eastAsia="ru-RU"/>
        </w:rPr>
        <w:instrText>imatinib</w:instrText>
      </w:r>
      <w:r w:rsidR="0089323F" w:rsidRPr="00062B4F">
        <w:rPr>
          <w:i/>
          <w:iCs/>
          <w:szCs w:val="24"/>
          <w:lang w:eastAsia="ru-RU"/>
        </w:rPr>
        <w:instrText xml:space="preserve">, </w:instrText>
      </w:r>
      <w:r w:rsidR="0089323F" w:rsidRPr="00062B4F">
        <w:rPr>
          <w:i/>
          <w:iCs/>
          <w:szCs w:val="24"/>
          <w:lang w:val="en-US" w:eastAsia="ru-RU"/>
        </w:rPr>
        <w:instrText>dasatinib</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nilotinib</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widely</w:instrText>
      </w:r>
      <w:r w:rsidR="0089323F" w:rsidRPr="00062B4F">
        <w:rPr>
          <w:i/>
          <w:iCs/>
          <w:szCs w:val="24"/>
          <w:lang w:eastAsia="ru-RU"/>
        </w:rPr>
        <w:instrText xml:space="preserve"> </w:instrText>
      </w:r>
      <w:r w:rsidR="0089323F" w:rsidRPr="00062B4F">
        <w:rPr>
          <w:i/>
          <w:iCs/>
          <w:szCs w:val="24"/>
          <w:lang w:val="en-US" w:eastAsia="ru-RU"/>
        </w:rPr>
        <w:instrText>prescribed</w:instrText>
      </w:r>
      <w:r w:rsidR="0089323F" w:rsidRPr="00062B4F">
        <w:rPr>
          <w:i/>
          <w:iCs/>
          <w:szCs w:val="24"/>
          <w:lang w:eastAsia="ru-RU"/>
        </w:rPr>
        <w:instrText xml:space="preserve"> </w:instrText>
      </w:r>
      <w:r w:rsidR="0089323F" w:rsidRPr="00062B4F">
        <w:rPr>
          <w:i/>
          <w:iCs/>
          <w:szCs w:val="24"/>
          <w:lang w:val="en-US" w:eastAsia="ru-RU"/>
        </w:rPr>
        <w:instrText>co</w:instrText>
      </w:r>
      <w:r w:rsidR="0089323F" w:rsidRPr="00062B4F">
        <w:rPr>
          <w:i/>
          <w:iCs/>
          <w:szCs w:val="24"/>
          <w:lang w:eastAsia="ru-RU"/>
        </w:rPr>
        <w:instrText>-</w:instrText>
      </w:r>
      <w:r w:rsidR="0089323F" w:rsidRPr="00062B4F">
        <w:rPr>
          <w:i/>
          <w:iCs/>
          <w:szCs w:val="24"/>
          <w:lang w:val="en-US" w:eastAsia="ru-RU"/>
        </w:rPr>
        <w:instrText>medications</w:instrText>
      </w:r>
      <w:r w:rsidR="0089323F" w:rsidRPr="00062B4F">
        <w:rPr>
          <w:i/>
          <w:iCs/>
          <w:szCs w:val="24"/>
          <w:lang w:eastAsia="ru-RU"/>
        </w:rPr>
        <w:instrText xml:space="preserve">, </w:instrText>
      </w:r>
      <w:r w:rsidR="0089323F" w:rsidRPr="00062B4F">
        <w:rPr>
          <w:i/>
          <w:iCs/>
          <w:szCs w:val="24"/>
          <w:lang w:val="en-US" w:eastAsia="ru-RU"/>
        </w:rPr>
        <w:instrText>including</w:instrText>
      </w:r>
      <w:r w:rsidR="0089323F" w:rsidRPr="00062B4F">
        <w:rPr>
          <w:i/>
          <w:iCs/>
          <w:szCs w:val="24"/>
          <w:lang w:eastAsia="ru-RU"/>
        </w:rPr>
        <w:instrText xml:space="preserve"> </w:instrText>
      </w:r>
      <w:r w:rsidR="0089323F" w:rsidRPr="00062B4F">
        <w:rPr>
          <w:i/>
          <w:iCs/>
          <w:szCs w:val="24"/>
          <w:lang w:val="en-US" w:eastAsia="ru-RU"/>
        </w:rPr>
        <w:instrText>known</w:instrText>
      </w:r>
      <w:r w:rsidR="0089323F" w:rsidRPr="00062B4F">
        <w:rPr>
          <w:i/>
          <w:iCs/>
          <w:szCs w:val="24"/>
          <w:lang w:eastAsia="ru-RU"/>
        </w:rPr>
        <w:instrText xml:space="preserve"> </w:instrText>
      </w:r>
      <w:r w:rsidR="0089323F" w:rsidRPr="00062B4F">
        <w:rPr>
          <w:i/>
          <w:iCs/>
          <w:szCs w:val="24"/>
          <w:lang w:val="en-US" w:eastAsia="ru-RU"/>
        </w:rPr>
        <w:instrText>inhibitors</w:instrText>
      </w:r>
      <w:r w:rsidR="0089323F" w:rsidRPr="00062B4F">
        <w:rPr>
          <w:i/>
          <w:iCs/>
          <w:szCs w:val="24"/>
          <w:lang w:eastAsia="ru-RU"/>
        </w:rPr>
        <w:instrText xml:space="preserve"> </w:instrText>
      </w:r>
      <w:r w:rsidR="0089323F" w:rsidRPr="00062B4F">
        <w:rPr>
          <w:i/>
          <w:iCs/>
          <w:szCs w:val="24"/>
          <w:lang w:val="en-US" w:eastAsia="ru-RU"/>
        </w:rPr>
        <w:instrText>or</w:instrText>
      </w:r>
      <w:r w:rsidR="0089323F" w:rsidRPr="00062B4F">
        <w:rPr>
          <w:i/>
          <w:iCs/>
          <w:szCs w:val="24"/>
          <w:lang w:eastAsia="ru-RU"/>
        </w:rPr>
        <w:instrText xml:space="preserve"> </w:instrText>
      </w:r>
      <w:r w:rsidR="0089323F" w:rsidRPr="00062B4F">
        <w:rPr>
          <w:i/>
          <w:iCs/>
          <w:szCs w:val="24"/>
          <w:lang w:val="en-US" w:eastAsia="ru-RU"/>
        </w:rPr>
        <w:instrText>inducers</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cytochromes</w:instrText>
      </w:r>
      <w:r w:rsidR="0089323F" w:rsidRPr="00062B4F">
        <w:rPr>
          <w:i/>
          <w:iCs/>
          <w:szCs w:val="24"/>
          <w:lang w:eastAsia="ru-RU"/>
        </w:rPr>
        <w:instrText xml:space="preserve"> </w:instrText>
      </w:r>
      <w:r w:rsidR="0089323F" w:rsidRPr="00062B4F">
        <w:rPr>
          <w:i/>
          <w:iCs/>
          <w:szCs w:val="24"/>
          <w:lang w:val="en-US" w:eastAsia="ru-RU"/>
        </w:rPr>
        <w:instrText>P</w:instrText>
      </w:r>
      <w:r w:rsidR="0089323F" w:rsidRPr="00062B4F">
        <w:rPr>
          <w:i/>
          <w:iCs/>
          <w:szCs w:val="24"/>
          <w:lang w:eastAsia="ru-RU"/>
        </w:rPr>
        <w:instrText xml:space="preserve">450 </w:instrText>
      </w:r>
      <w:r w:rsidR="0089323F" w:rsidRPr="00062B4F">
        <w:rPr>
          <w:i/>
          <w:iCs/>
          <w:szCs w:val="24"/>
          <w:lang w:val="en-US" w:eastAsia="ru-RU"/>
        </w:rPr>
        <w:instrText>or</w:instrText>
      </w:r>
      <w:r w:rsidR="0089323F" w:rsidRPr="00062B4F">
        <w:rPr>
          <w:i/>
          <w:iCs/>
          <w:szCs w:val="24"/>
          <w:lang w:eastAsia="ru-RU"/>
        </w:rPr>
        <w:instrText xml:space="preserve"> </w:instrText>
      </w:r>
      <w:r w:rsidR="0089323F" w:rsidRPr="00062B4F">
        <w:rPr>
          <w:i/>
          <w:iCs/>
          <w:szCs w:val="24"/>
          <w:lang w:val="en-US" w:eastAsia="ru-RU"/>
        </w:rPr>
        <w:instrText>drug</w:instrText>
      </w:r>
      <w:r w:rsidR="0089323F" w:rsidRPr="00062B4F">
        <w:rPr>
          <w:i/>
          <w:iCs/>
          <w:szCs w:val="24"/>
          <w:lang w:eastAsia="ru-RU"/>
        </w:rPr>
        <w:instrText xml:space="preserve"> </w:instrText>
      </w:r>
      <w:r w:rsidR="0089323F" w:rsidRPr="00062B4F">
        <w:rPr>
          <w:i/>
          <w:iCs/>
          <w:szCs w:val="24"/>
          <w:lang w:val="en-US" w:eastAsia="ru-RU"/>
        </w:rPr>
        <w:instrText>transporters</w:instrText>
      </w:r>
      <w:r w:rsidR="0089323F" w:rsidRPr="00062B4F">
        <w:rPr>
          <w:i/>
          <w:iCs/>
          <w:szCs w:val="24"/>
          <w:lang w:eastAsia="ru-RU"/>
        </w:rPr>
        <w:instrText xml:space="preserve">. </w:instrText>
      </w:r>
      <w:r w:rsidR="0089323F" w:rsidRPr="00062B4F">
        <w:rPr>
          <w:i/>
          <w:iCs/>
          <w:szCs w:val="24"/>
          <w:lang w:val="en-US" w:eastAsia="ru-RU"/>
        </w:rPr>
        <w:instrText>Information</w:instrText>
      </w:r>
      <w:r w:rsidR="0089323F" w:rsidRPr="00062B4F">
        <w:rPr>
          <w:i/>
          <w:iCs/>
          <w:szCs w:val="24"/>
          <w:lang w:eastAsia="ru-RU"/>
        </w:rPr>
        <w:instrText xml:space="preserve"> </w:instrText>
      </w:r>
      <w:r w:rsidR="0089323F" w:rsidRPr="00062B4F">
        <w:rPr>
          <w:i/>
          <w:iCs/>
          <w:szCs w:val="24"/>
          <w:lang w:val="en-US" w:eastAsia="ru-RU"/>
        </w:rPr>
        <w:instrText>is</w:instrText>
      </w:r>
      <w:r w:rsidR="0089323F" w:rsidRPr="00062B4F">
        <w:rPr>
          <w:i/>
          <w:iCs/>
          <w:szCs w:val="24"/>
          <w:lang w:eastAsia="ru-RU"/>
        </w:rPr>
        <w:instrText xml:space="preserve"> </w:instrText>
      </w:r>
      <w:r w:rsidR="0089323F" w:rsidRPr="00062B4F">
        <w:rPr>
          <w:i/>
          <w:iCs/>
          <w:szCs w:val="24"/>
          <w:lang w:val="en-US" w:eastAsia="ru-RU"/>
        </w:rPr>
        <w:instrText>mostly</w:instrText>
      </w:r>
      <w:r w:rsidR="0089323F" w:rsidRPr="00062B4F">
        <w:rPr>
          <w:i/>
          <w:iCs/>
          <w:szCs w:val="24"/>
          <w:lang w:eastAsia="ru-RU"/>
        </w:rPr>
        <w:instrText xml:space="preserve"> </w:instrText>
      </w:r>
      <w:r w:rsidR="0089323F" w:rsidRPr="00062B4F">
        <w:rPr>
          <w:i/>
          <w:iCs/>
          <w:szCs w:val="24"/>
          <w:lang w:val="en-US" w:eastAsia="ru-RU"/>
        </w:rPr>
        <w:instrText>available</w:instrText>
      </w:r>
      <w:r w:rsidR="0089323F" w:rsidRPr="00062B4F">
        <w:rPr>
          <w:i/>
          <w:iCs/>
          <w:szCs w:val="24"/>
          <w:lang w:eastAsia="ru-RU"/>
        </w:rPr>
        <w:instrText xml:space="preserve"> </w:instrText>
      </w:r>
      <w:r w:rsidR="0089323F" w:rsidRPr="00062B4F">
        <w:rPr>
          <w:i/>
          <w:iCs/>
          <w:szCs w:val="24"/>
          <w:lang w:val="en-US" w:eastAsia="ru-RU"/>
        </w:rPr>
        <w:instrText>for</w:instrText>
      </w:r>
      <w:r w:rsidR="0089323F" w:rsidRPr="00062B4F">
        <w:rPr>
          <w:i/>
          <w:iCs/>
          <w:szCs w:val="24"/>
          <w:lang w:eastAsia="ru-RU"/>
        </w:rPr>
        <w:instrText xml:space="preserve"> </w:instrText>
      </w:r>
      <w:r w:rsidR="0089323F" w:rsidRPr="00062B4F">
        <w:rPr>
          <w:i/>
          <w:iCs/>
          <w:szCs w:val="24"/>
          <w:lang w:val="en-US" w:eastAsia="ru-RU"/>
        </w:rPr>
        <w:instrText>imatinib</w:instrText>
      </w:r>
      <w:r w:rsidR="0089323F" w:rsidRPr="00062B4F">
        <w:rPr>
          <w:i/>
          <w:iCs/>
          <w:szCs w:val="24"/>
          <w:lang w:eastAsia="ru-RU"/>
        </w:rPr>
        <w:instrText xml:space="preserve"> </w:instrText>
      </w:r>
      <w:r w:rsidR="0089323F" w:rsidRPr="00062B4F">
        <w:rPr>
          <w:i/>
          <w:iCs/>
          <w:szCs w:val="24"/>
          <w:lang w:val="en-US" w:eastAsia="ru-RU"/>
        </w:rPr>
        <w:instrText>mesylate</w:instrText>
      </w:r>
      <w:r w:rsidR="0089323F" w:rsidRPr="00062B4F">
        <w:rPr>
          <w:i/>
          <w:iCs/>
          <w:szCs w:val="24"/>
          <w:lang w:eastAsia="ru-RU"/>
        </w:rPr>
        <w:instrText xml:space="preserve">, </w:instrText>
      </w:r>
      <w:r w:rsidR="0089323F" w:rsidRPr="00062B4F">
        <w:rPr>
          <w:i/>
          <w:iCs/>
          <w:szCs w:val="24"/>
          <w:lang w:val="en-US" w:eastAsia="ru-RU"/>
        </w:rPr>
        <w:instrText>well</w:instrText>
      </w:r>
      <w:r w:rsidR="0089323F" w:rsidRPr="00062B4F">
        <w:rPr>
          <w:i/>
          <w:iCs/>
          <w:szCs w:val="24"/>
          <w:lang w:eastAsia="ru-RU"/>
        </w:rPr>
        <w:instrText xml:space="preserve"> </w:instrText>
      </w:r>
      <w:r w:rsidR="0089323F" w:rsidRPr="00062B4F">
        <w:rPr>
          <w:i/>
          <w:iCs/>
          <w:szCs w:val="24"/>
          <w:lang w:val="en-US" w:eastAsia="ru-RU"/>
        </w:rPr>
        <w:instrText>introduced</w:instrText>
      </w:r>
      <w:r w:rsidR="0089323F" w:rsidRPr="00062B4F">
        <w:rPr>
          <w:i/>
          <w:iCs/>
          <w:szCs w:val="24"/>
          <w:lang w:eastAsia="ru-RU"/>
        </w:rPr>
        <w:instrText xml:space="preserve"> </w:instrText>
      </w:r>
      <w:r w:rsidR="0089323F" w:rsidRPr="00062B4F">
        <w:rPr>
          <w:i/>
          <w:iCs/>
          <w:szCs w:val="24"/>
          <w:lang w:val="en-US" w:eastAsia="ru-RU"/>
        </w:rPr>
        <w:instrText>in</w:instrText>
      </w:r>
      <w:r w:rsidR="0089323F" w:rsidRPr="00062B4F">
        <w:rPr>
          <w:i/>
          <w:iCs/>
          <w:szCs w:val="24"/>
          <w:lang w:eastAsia="ru-RU"/>
        </w:rPr>
        <w:instrText xml:space="preserve"> </w:instrText>
      </w:r>
      <w:r w:rsidR="0089323F" w:rsidRPr="00062B4F">
        <w:rPr>
          <w:i/>
          <w:iCs/>
          <w:szCs w:val="24"/>
          <w:lang w:val="en-US" w:eastAsia="ru-RU"/>
        </w:rPr>
        <w:instrText>clinical</w:instrText>
      </w:r>
      <w:r w:rsidR="0089323F" w:rsidRPr="00062B4F">
        <w:rPr>
          <w:i/>
          <w:iCs/>
          <w:szCs w:val="24"/>
          <w:lang w:eastAsia="ru-RU"/>
        </w:rPr>
        <w:instrText xml:space="preserve"> </w:instrText>
      </w:r>
      <w:r w:rsidR="0089323F" w:rsidRPr="00062B4F">
        <w:rPr>
          <w:i/>
          <w:iCs/>
          <w:szCs w:val="24"/>
          <w:lang w:val="en-US" w:eastAsia="ru-RU"/>
        </w:rPr>
        <w:instrText>practice</w:instrText>
      </w:r>
      <w:r w:rsidR="0089323F" w:rsidRPr="00062B4F">
        <w:rPr>
          <w:i/>
          <w:iCs/>
          <w:szCs w:val="24"/>
          <w:lang w:eastAsia="ru-RU"/>
        </w:rPr>
        <w:instrText xml:space="preserve">. </w:instrText>
      </w:r>
      <w:r w:rsidR="0089323F" w:rsidRPr="00062B4F">
        <w:rPr>
          <w:i/>
          <w:iCs/>
          <w:szCs w:val="24"/>
          <w:lang w:val="en-US" w:eastAsia="ru-RU"/>
        </w:rPr>
        <w:instrText>Several</w:instrText>
      </w:r>
      <w:r w:rsidR="0089323F" w:rsidRPr="00062B4F">
        <w:rPr>
          <w:i/>
          <w:iCs/>
          <w:szCs w:val="24"/>
          <w:lang w:eastAsia="ru-RU"/>
        </w:rPr>
        <w:instrText xml:space="preserve"> </w:instrText>
      </w:r>
      <w:r w:rsidR="0089323F" w:rsidRPr="00062B4F">
        <w:rPr>
          <w:i/>
          <w:iCs/>
          <w:szCs w:val="24"/>
          <w:lang w:val="en-US" w:eastAsia="ru-RU"/>
        </w:rPr>
        <w:instrText>pharmacokinetic</w:instrText>
      </w:r>
      <w:r w:rsidR="0089323F" w:rsidRPr="00062B4F">
        <w:rPr>
          <w:i/>
          <w:iCs/>
          <w:szCs w:val="24"/>
          <w:lang w:eastAsia="ru-RU"/>
        </w:rPr>
        <w:instrText xml:space="preserve"> </w:instrText>
      </w:r>
      <w:r w:rsidR="0089323F" w:rsidRPr="00062B4F">
        <w:rPr>
          <w:i/>
          <w:iCs/>
          <w:szCs w:val="24"/>
          <w:lang w:val="en-US" w:eastAsia="ru-RU"/>
        </w:rPr>
        <w:instrText>aspects</w:instrText>
      </w:r>
      <w:r w:rsidR="0089323F" w:rsidRPr="00062B4F">
        <w:rPr>
          <w:i/>
          <w:iCs/>
          <w:szCs w:val="24"/>
          <w:lang w:eastAsia="ru-RU"/>
        </w:rPr>
        <w:instrText xml:space="preserve"> </w:instrText>
      </w:r>
      <w:r w:rsidR="0089323F" w:rsidRPr="00062B4F">
        <w:rPr>
          <w:i/>
          <w:iCs/>
          <w:szCs w:val="24"/>
          <w:lang w:val="en-US" w:eastAsia="ru-RU"/>
        </w:rPr>
        <w:instrText>yet</w:instrText>
      </w:r>
      <w:r w:rsidR="0089323F" w:rsidRPr="00062B4F">
        <w:rPr>
          <w:i/>
          <w:iCs/>
          <w:szCs w:val="24"/>
          <w:lang w:eastAsia="ru-RU"/>
        </w:rPr>
        <w:instrText xml:space="preserve"> </w:instrText>
      </w:r>
      <w:r w:rsidR="0089323F" w:rsidRPr="00062B4F">
        <w:rPr>
          <w:i/>
          <w:iCs/>
          <w:szCs w:val="24"/>
          <w:lang w:val="en-US" w:eastAsia="ru-RU"/>
        </w:rPr>
        <w:instrText>remain</w:instrText>
      </w:r>
      <w:r w:rsidR="0089323F" w:rsidRPr="00062B4F">
        <w:rPr>
          <w:i/>
          <w:iCs/>
          <w:szCs w:val="24"/>
          <w:lang w:eastAsia="ru-RU"/>
        </w:rPr>
        <w:instrText xml:space="preserve"> </w:instrText>
      </w:r>
      <w:r w:rsidR="0089323F" w:rsidRPr="00062B4F">
        <w:rPr>
          <w:i/>
          <w:iCs/>
          <w:szCs w:val="24"/>
          <w:lang w:val="en-US" w:eastAsia="ru-RU"/>
        </w:rPr>
        <w:instrText>insufficiently</w:instrText>
      </w:r>
      <w:r w:rsidR="0089323F" w:rsidRPr="00062B4F">
        <w:rPr>
          <w:i/>
          <w:iCs/>
          <w:szCs w:val="24"/>
          <w:lang w:eastAsia="ru-RU"/>
        </w:rPr>
        <w:instrText xml:space="preserve"> </w:instrText>
      </w:r>
      <w:r w:rsidR="0089323F" w:rsidRPr="00062B4F">
        <w:rPr>
          <w:i/>
          <w:iCs/>
          <w:szCs w:val="24"/>
          <w:lang w:val="en-US" w:eastAsia="ru-RU"/>
        </w:rPr>
        <w:instrText>investigated</w:instrText>
      </w:r>
      <w:r w:rsidR="0089323F" w:rsidRPr="00062B4F">
        <w:rPr>
          <w:i/>
          <w:iCs/>
          <w:szCs w:val="24"/>
          <w:lang w:eastAsia="ru-RU"/>
        </w:rPr>
        <w:instrText xml:space="preserve"> </w:instrText>
      </w:r>
      <w:r w:rsidR="0089323F" w:rsidRPr="00062B4F">
        <w:rPr>
          <w:i/>
          <w:iCs/>
          <w:szCs w:val="24"/>
          <w:lang w:val="en-US" w:eastAsia="ru-RU"/>
        </w:rPr>
        <w:instrText>for</w:instrText>
      </w:r>
      <w:r w:rsidR="0089323F" w:rsidRPr="00062B4F">
        <w:rPr>
          <w:i/>
          <w:iCs/>
          <w:szCs w:val="24"/>
          <w:lang w:eastAsia="ru-RU"/>
        </w:rPr>
        <w:instrText xml:space="preserve"> </w:instrText>
      </w:r>
      <w:r w:rsidR="0089323F" w:rsidRPr="00062B4F">
        <w:rPr>
          <w:i/>
          <w:iCs/>
          <w:szCs w:val="24"/>
          <w:lang w:val="en-US" w:eastAsia="ru-RU"/>
        </w:rPr>
        <w:instrText>these</w:instrText>
      </w:r>
      <w:r w:rsidR="0089323F" w:rsidRPr="00062B4F">
        <w:rPr>
          <w:i/>
          <w:iCs/>
          <w:szCs w:val="24"/>
          <w:lang w:eastAsia="ru-RU"/>
        </w:rPr>
        <w:instrText xml:space="preserve"> </w:instrText>
      </w:r>
      <w:r w:rsidR="0089323F" w:rsidRPr="00062B4F">
        <w:rPr>
          <w:i/>
          <w:iCs/>
          <w:szCs w:val="24"/>
          <w:lang w:val="en-US" w:eastAsia="ru-RU"/>
        </w:rPr>
        <w:instrText>drugs</w:instrText>
      </w:r>
      <w:r w:rsidR="0089323F" w:rsidRPr="00062B4F">
        <w:rPr>
          <w:i/>
          <w:iCs/>
          <w:szCs w:val="24"/>
          <w:lang w:eastAsia="ru-RU"/>
        </w:rPr>
        <w:instrText xml:space="preserve">. </w:instrText>
      </w:r>
      <w:r w:rsidR="0089323F" w:rsidRPr="00062B4F">
        <w:rPr>
          <w:i/>
          <w:iCs/>
          <w:szCs w:val="24"/>
          <w:lang w:val="en-US" w:eastAsia="ru-RU"/>
        </w:rPr>
        <w:instrText>Regular</w:instrText>
      </w:r>
      <w:r w:rsidR="0089323F" w:rsidRPr="00062B4F">
        <w:rPr>
          <w:i/>
          <w:iCs/>
          <w:szCs w:val="24"/>
          <w:lang w:eastAsia="ru-RU"/>
        </w:rPr>
        <w:instrText xml:space="preserve"> </w:instrText>
      </w:r>
      <w:r w:rsidR="0089323F" w:rsidRPr="00062B4F">
        <w:rPr>
          <w:i/>
          <w:iCs/>
          <w:szCs w:val="24"/>
          <w:lang w:val="en-US" w:eastAsia="ru-RU"/>
        </w:rPr>
        <w:instrText>updates</w:instrText>
      </w:r>
      <w:r w:rsidR="0089323F" w:rsidRPr="00062B4F">
        <w:rPr>
          <w:i/>
          <w:iCs/>
          <w:szCs w:val="24"/>
          <w:lang w:eastAsia="ru-RU"/>
        </w:rPr>
        <w:instrText xml:space="preserve"> </w:instrText>
      </w:r>
      <w:r w:rsidR="0089323F" w:rsidRPr="00062B4F">
        <w:rPr>
          <w:i/>
          <w:iCs/>
          <w:szCs w:val="24"/>
          <w:lang w:val="en-US" w:eastAsia="ru-RU"/>
        </w:rPr>
        <w:instrText>will</w:instrText>
      </w:r>
      <w:r w:rsidR="0089323F" w:rsidRPr="00062B4F">
        <w:rPr>
          <w:i/>
          <w:iCs/>
          <w:szCs w:val="24"/>
          <w:lang w:eastAsia="ru-RU"/>
        </w:rPr>
        <w:instrText xml:space="preserve"> </w:instrText>
      </w:r>
      <w:r w:rsidR="0089323F" w:rsidRPr="00062B4F">
        <w:rPr>
          <w:i/>
          <w:iCs/>
          <w:szCs w:val="24"/>
          <w:lang w:val="en-US" w:eastAsia="ru-RU"/>
        </w:rPr>
        <w:instrText>be</w:instrText>
      </w:r>
      <w:r w:rsidR="0089323F" w:rsidRPr="00062B4F">
        <w:rPr>
          <w:i/>
          <w:iCs/>
          <w:szCs w:val="24"/>
          <w:lang w:eastAsia="ru-RU"/>
        </w:rPr>
        <w:instrText xml:space="preserve"> </w:instrText>
      </w:r>
      <w:r w:rsidR="0089323F" w:rsidRPr="00062B4F">
        <w:rPr>
          <w:i/>
          <w:iCs/>
          <w:szCs w:val="24"/>
          <w:lang w:val="en-US" w:eastAsia="ru-RU"/>
        </w:rPr>
        <w:instrText>mandatory</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so</w:instrText>
      </w:r>
      <w:r w:rsidR="0089323F" w:rsidRPr="00062B4F">
        <w:rPr>
          <w:i/>
          <w:iCs/>
          <w:szCs w:val="24"/>
          <w:lang w:eastAsia="ru-RU"/>
        </w:rPr>
        <w:instrText xml:space="preserve"> </w:instrText>
      </w:r>
      <w:r w:rsidR="0089323F" w:rsidRPr="00062B4F">
        <w:rPr>
          <w:i/>
          <w:iCs/>
          <w:szCs w:val="24"/>
          <w:lang w:val="en-US" w:eastAsia="ru-RU"/>
        </w:rPr>
        <w:instrText>is</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prospective</w:instrText>
      </w:r>
      <w:r w:rsidR="0089323F" w:rsidRPr="00062B4F">
        <w:rPr>
          <w:i/>
          <w:iCs/>
          <w:szCs w:val="24"/>
          <w:lang w:eastAsia="ru-RU"/>
        </w:rPr>
        <w:instrText xml:space="preserve"> </w:instrText>
      </w:r>
      <w:r w:rsidR="0089323F" w:rsidRPr="00062B4F">
        <w:rPr>
          <w:i/>
          <w:iCs/>
          <w:szCs w:val="24"/>
          <w:lang w:val="en-US" w:eastAsia="ru-RU"/>
        </w:rPr>
        <w:instrText>reporting</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unexpected</w:instrText>
      </w:r>
      <w:r w:rsidR="0089323F" w:rsidRPr="00062B4F">
        <w:rPr>
          <w:i/>
          <w:iCs/>
          <w:szCs w:val="24"/>
          <w:lang w:eastAsia="ru-RU"/>
        </w:rPr>
        <w:instrText xml:space="preserve"> </w:instrText>
      </w:r>
      <w:r w:rsidR="0089323F" w:rsidRPr="00062B4F">
        <w:rPr>
          <w:i/>
          <w:iCs/>
          <w:szCs w:val="24"/>
          <w:lang w:val="en-US" w:eastAsia="ru-RU"/>
        </w:rPr>
        <w:instrText>clinical</w:instrText>
      </w:r>
      <w:r w:rsidR="0089323F" w:rsidRPr="00062B4F">
        <w:rPr>
          <w:i/>
          <w:iCs/>
          <w:szCs w:val="24"/>
          <w:lang w:eastAsia="ru-RU"/>
        </w:rPr>
        <w:instrText xml:space="preserve"> </w:instrText>
      </w:r>
      <w:r w:rsidR="0089323F" w:rsidRPr="00062B4F">
        <w:rPr>
          <w:i/>
          <w:iCs/>
          <w:szCs w:val="24"/>
          <w:lang w:val="en-US" w:eastAsia="ru-RU"/>
        </w:rPr>
        <w:instrText>observations</w:instrText>
      </w:r>
      <w:r w:rsidR="0089323F" w:rsidRPr="00062B4F">
        <w:rPr>
          <w:i/>
          <w:iCs/>
          <w:szCs w:val="24"/>
          <w:lang w:eastAsia="ru-RU"/>
        </w:rPr>
        <w:instrText>.","</w:instrText>
      </w:r>
      <w:r w:rsidR="0089323F" w:rsidRPr="00062B4F">
        <w:rPr>
          <w:i/>
          <w:iCs/>
          <w:szCs w:val="24"/>
          <w:lang w:val="en-US" w:eastAsia="ru-RU"/>
        </w:rPr>
        <w:instrText>author</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Haouala</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A</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Widmer</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N</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Duchosal</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M</w:instrText>
      </w:r>
      <w:r w:rsidR="0089323F" w:rsidRPr="00062B4F">
        <w:rPr>
          <w:i/>
          <w:iCs/>
          <w:szCs w:val="24"/>
          <w:lang w:eastAsia="ru-RU"/>
        </w:rPr>
        <w:instrText xml:space="preserve">. </w:instrText>
      </w:r>
      <w:r w:rsidR="0089323F" w:rsidRPr="00062B4F">
        <w:rPr>
          <w:i/>
          <w:iCs/>
          <w:szCs w:val="24"/>
          <w:lang w:val="en-US" w:eastAsia="ru-RU"/>
        </w:rPr>
        <w:instrText>A</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Montemurro</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M</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Buclin</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T</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Decosterd</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L</w:instrText>
      </w:r>
      <w:r w:rsidR="0089323F" w:rsidRPr="00062B4F">
        <w:rPr>
          <w:i/>
          <w:iCs/>
          <w:szCs w:val="24"/>
          <w:lang w:eastAsia="ru-RU"/>
        </w:rPr>
        <w:instrText xml:space="preserve">. </w:instrText>
      </w:r>
      <w:r w:rsidR="0089323F" w:rsidRPr="00062B4F">
        <w:rPr>
          <w:i/>
          <w:iCs/>
          <w:szCs w:val="24"/>
          <w:lang w:val="en-US" w:eastAsia="ru-RU"/>
        </w:rPr>
        <w:instrText>A</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container</w:instrText>
      </w:r>
      <w:r w:rsidR="0089323F" w:rsidRPr="00062B4F">
        <w:rPr>
          <w:i/>
          <w:iCs/>
          <w:szCs w:val="24"/>
          <w:lang w:eastAsia="ru-RU"/>
        </w:rPr>
        <w:instrText>-</w:instrText>
      </w:r>
      <w:r w:rsidR="0089323F" w:rsidRPr="00062B4F">
        <w:rPr>
          <w:i/>
          <w:iCs/>
          <w:szCs w:val="24"/>
          <w:lang w:val="en-US" w:eastAsia="ru-RU"/>
        </w:rPr>
        <w:instrText>title</w:instrText>
      </w:r>
      <w:r w:rsidR="0089323F" w:rsidRPr="00062B4F">
        <w:rPr>
          <w:i/>
          <w:iCs/>
          <w:szCs w:val="24"/>
          <w:lang w:eastAsia="ru-RU"/>
        </w:rPr>
        <w:instrText>":"</w:instrText>
      </w:r>
      <w:r w:rsidR="0089323F" w:rsidRPr="00062B4F">
        <w:rPr>
          <w:i/>
          <w:iCs/>
          <w:szCs w:val="24"/>
          <w:lang w:val="en-US" w:eastAsia="ru-RU"/>
        </w:rPr>
        <w:instrText>Blood</w:instrText>
      </w:r>
      <w:r w:rsidR="0089323F" w:rsidRPr="00062B4F">
        <w:rPr>
          <w:i/>
          <w:iCs/>
          <w:szCs w:val="24"/>
          <w:lang w:eastAsia="ru-RU"/>
        </w:rPr>
        <w:instrText>","</w:instrText>
      </w:r>
      <w:r w:rsidR="0089323F" w:rsidRPr="00062B4F">
        <w:rPr>
          <w:i/>
          <w:iCs/>
          <w:szCs w:val="24"/>
          <w:lang w:val="en-US" w:eastAsia="ru-RU"/>
        </w:rPr>
        <w:instrText>id</w:instrText>
      </w:r>
      <w:r w:rsidR="0089323F" w:rsidRPr="00062B4F">
        <w:rPr>
          <w:i/>
          <w:iCs/>
          <w:szCs w:val="24"/>
          <w:lang w:eastAsia="ru-RU"/>
        </w:rPr>
        <w:instrText>":"</w:instrText>
      </w:r>
      <w:r w:rsidR="0089323F" w:rsidRPr="00062B4F">
        <w:rPr>
          <w:i/>
          <w:iCs/>
          <w:szCs w:val="24"/>
          <w:lang w:val="en-US" w:eastAsia="ru-RU"/>
        </w:rPr>
        <w:instrText>ITEM</w:instrText>
      </w:r>
      <w:r w:rsidR="0089323F" w:rsidRPr="00062B4F">
        <w:rPr>
          <w:i/>
          <w:iCs/>
          <w:szCs w:val="24"/>
          <w:lang w:eastAsia="ru-RU"/>
        </w:rPr>
        <w:instrText>-1","</w:instrText>
      </w:r>
      <w:r w:rsidR="0089323F" w:rsidRPr="00062B4F">
        <w:rPr>
          <w:i/>
          <w:iCs/>
          <w:szCs w:val="24"/>
          <w:lang w:val="en-US" w:eastAsia="ru-RU"/>
        </w:rPr>
        <w:instrText>issue</w:instrText>
      </w:r>
      <w:r w:rsidR="0089323F" w:rsidRPr="00062B4F">
        <w:rPr>
          <w:i/>
          <w:iCs/>
          <w:szCs w:val="24"/>
          <w:lang w:eastAsia="ru-RU"/>
        </w:rPr>
        <w:instrText>":"8","</w:instrText>
      </w:r>
      <w:r w:rsidR="0089323F" w:rsidRPr="00062B4F">
        <w:rPr>
          <w:i/>
          <w:iCs/>
          <w:szCs w:val="24"/>
          <w:lang w:val="en-US" w:eastAsia="ru-RU"/>
        </w:rPr>
        <w:instrText>issued</w:instrText>
      </w:r>
      <w:r w:rsidR="0089323F" w:rsidRPr="00062B4F">
        <w:rPr>
          <w:i/>
          <w:iCs/>
          <w:szCs w:val="24"/>
          <w:lang w:eastAsia="ru-RU"/>
        </w:rPr>
        <w:instrText>":{"</w:instrText>
      </w:r>
      <w:r w:rsidR="0089323F" w:rsidRPr="00062B4F">
        <w:rPr>
          <w:i/>
          <w:iCs/>
          <w:szCs w:val="24"/>
          <w:lang w:val="en-US" w:eastAsia="ru-RU"/>
        </w:rPr>
        <w:instrText>date</w:instrText>
      </w:r>
      <w:r w:rsidR="0089323F" w:rsidRPr="00062B4F">
        <w:rPr>
          <w:i/>
          <w:iCs/>
          <w:szCs w:val="24"/>
          <w:lang w:eastAsia="ru-RU"/>
        </w:rPr>
        <w:instrText>-</w:instrText>
      </w:r>
      <w:r w:rsidR="0089323F" w:rsidRPr="00062B4F">
        <w:rPr>
          <w:i/>
          <w:iCs/>
          <w:szCs w:val="24"/>
          <w:lang w:val="en-US" w:eastAsia="ru-RU"/>
        </w:rPr>
        <w:instrText>parts</w:instrText>
      </w:r>
      <w:r w:rsidR="0089323F" w:rsidRPr="00062B4F">
        <w:rPr>
          <w:i/>
          <w:iCs/>
          <w:szCs w:val="24"/>
          <w:lang w:eastAsia="ru-RU"/>
        </w:rPr>
        <w:instrText>":[["2011","2"]]},"</w:instrText>
      </w:r>
      <w:r w:rsidR="0089323F" w:rsidRPr="00062B4F">
        <w:rPr>
          <w:i/>
          <w:iCs/>
          <w:szCs w:val="24"/>
          <w:lang w:val="en-US" w:eastAsia="ru-RU"/>
        </w:rPr>
        <w:instrText>page</w:instrText>
      </w:r>
      <w:r w:rsidR="0089323F" w:rsidRPr="00062B4F">
        <w:rPr>
          <w:i/>
          <w:iCs/>
          <w:szCs w:val="24"/>
          <w:lang w:eastAsia="ru-RU"/>
        </w:rPr>
        <w:instrText>":"</w:instrText>
      </w:r>
      <w:r w:rsidR="0089323F" w:rsidRPr="00062B4F">
        <w:rPr>
          <w:i/>
          <w:iCs/>
          <w:szCs w:val="24"/>
          <w:lang w:val="en-US" w:eastAsia="ru-RU"/>
        </w:rPr>
        <w:instrText>e</w:instrText>
      </w:r>
      <w:r w:rsidR="0089323F" w:rsidRPr="00062B4F">
        <w:rPr>
          <w:i/>
          <w:iCs/>
          <w:szCs w:val="24"/>
          <w:lang w:eastAsia="ru-RU"/>
        </w:rPr>
        <w:instrText>75-</w:instrText>
      </w:r>
      <w:r w:rsidR="0089323F" w:rsidRPr="00062B4F">
        <w:rPr>
          <w:i/>
          <w:iCs/>
          <w:szCs w:val="24"/>
          <w:lang w:val="en-US" w:eastAsia="ru-RU"/>
        </w:rPr>
        <w:instrText>e</w:instrText>
      </w:r>
      <w:r w:rsidR="0089323F" w:rsidRPr="00062B4F">
        <w:rPr>
          <w:i/>
          <w:iCs/>
          <w:szCs w:val="24"/>
          <w:lang w:eastAsia="ru-RU"/>
        </w:rPr>
        <w:instrText>87","</w:instrText>
      </w:r>
      <w:r w:rsidR="0089323F" w:rsidRPr="00062B4F">
        <w:rPr>
          <w:i/>
          <w:iCs/>
          <w:szCs w:val="24"/>
          <w:lang w:val="en-US" w:eastAsia="ru-RU"/>
        </w:rPr>
        <w:instrText>title</w:instrText>
      </w:r>
      <w:r w:rsidR="0089323F" w:rsidRPr="00062B4F">
        <w:rPr>
          <w:i/>
          <w:iCs/>
          <w:szCs w:val="24"/>
          <w:lang w:eastAsia="ru-RU"/>
        </w:rPr>
        <w:instrText>":"</w:instrText>
      </w:r>
      <w:r w:rsidR="0089323F" w:rsidRPr="00062B4F">
        <w:rPr>
          <w:i/>
          <w:iCs/>
          <w:szCs w:val="24"/>
          <w:lang w:val="en-US" w:eastAsia="ru-RU"/>
        </w:rPr>
        <w:instrText>Drug</w:instrText>
      </w:r>
      <w:r w:rsidR="0089323F" w:rsidRPr="00062B4F">
        <w:rPr>
          <w:i/>
          <w:iCs/>
          <w:szCs w:val="24"/>
          <w:lang w:eastAsia="ru-RU"/>
        </w:rPr>
        <w:instrText xml:space="preserve"> </w:instrText>
      </w:r>
      <w:r w:rsidR="0089323F" w:rsidRPr="00062B4F">
        <w:rPr>
          <w:i/>
          <w:iCs/>
          <w:szCs w:val="24"/>
          <w:lang w:val="en-US" w:eastAsia="ru-RU"/>
        </w:rPr>
        <w:instrText>interactions</w:instrText>
      </w:r>
      <w:r w:rsidR="0089323F" w:rsidRPr="00062B4F">
        <w:rPr>
          <w:i/>
          <w:iCs/>
          <w:szCs w:val="24"/>
          <w:lang w:eastAsia="ru-RU"/>
        </w:rPr>
        <w:instrText xml:space="preserve"> </w:instrText>
      </w:r>
      <w:r w:rsidR="0089323F" w:rsidRPr="00062B4F">
        <w:rPr>
          <w:i/>
          <w:iCs/>
          <w:szCs w:val="24"/>
          <w:lang w:val="en-US" w:eastAsia="ru-RU"/>
        </w:rPr>
        <w:instrText>with</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tyrosine</w:instrText>
      </w:r>
      <w:r w:rsidR="0089323F" w:rsidRPr="00062B4F">
        <w:rPr>
          <w:i/>
          <w:iCs/>
          <w:szCs w:val="24"/>
          <w:lang w:eastAsia="ru-RU"/>
        </w:rPr>
        <w:instrText xml:space="preserve"> </w:instrText>
      </w:r>
      <w:r w:rsidR="0089323F" w:rsidRPr="00062B4F">
        <w:rPr>
          <w:i/>
          <w:iCs/>
          <w:szCs w:val="24"/>
          <w:lang w:val="en-US" w:eastAsia="ru-RU"/>
        </w:rPr>
        <w:instrText>kinase</w:instrText>
      </w:r>
      <w:r w:rsidR="0089323F" w:rsidRPr="00062B4F">
        <w:rPr>
          <w:i/>
          <w:iCs/>
          <w:szCs w:val="24"/>
          <w:lang w:eastAsia="ru-RU"/>
        </w:rPr>
        <w:instrText xml:space="preserve"> </w:instrText>
      </w:r>
      <w:r w:rsidR="0089323F" w:rsidRPr="00062B4F">
        <w:rPr>
          <w:i/>
          <w:iCs/>
          <w:szCs w:val="24"/>
          <w:lang w:val="en-US" w:eastAsia="ru-RU"/>
        </w:rPr>
        <w:instrText>inhibitors</w:instrText>
      </w:r>
      <w:r w:rsidR="0089323F" w:rsidRPr="00062B4F">
        <w:rPr>
          <w:i/>
          <w:iCs/>
          <w:szCs w:val="24"/>
          <w:lang w:eastAsia="ru-RU"/>
        </w:rPr>
        <w:instrText xml:space="preserve"> </w:instrText>
      </w:r>
      <w:r w:rsidR="0089323F" w:rsidRPr="00062B4F">
        <w:rPr>
          <w:i/>
          <w:iCs/>
          <w:szCs w:val="24"/>
          <w:lang w:val="en-US" w:eastAsia="ru-RU"/>
        </w:rPr>
        <w:instrText>imatinib</w:instrText>
      </w:r>
      <w:r w:rsidR="0089323F" w:rsidRPr="00062B4F">
        <w:rPr>
          <w:i/>
          <w:iCs/>
          <w:szCs w:val="24"/>
          <w:lang w:eastAsia="ru-RU"/>
        </w:rPr>
        <w:instrText xml:space="preserve">, </w:instrText>
      </w:r>
      <w:r w:rsidR="0089323F" w:rsidRPr="00062B4F">
        <w:rPr>
          <w:i/>
          <w:iCs/>
          <w:szCs w:val="24"/>
          <w:lang w:val="en-US" w:eastAsia="ru-RU"/>
        </w:rPr>
        <w:instrText>dasatinib</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nilotinib</w:instrText>
      </w:r>
      <w:r w:rsidR="0089323F" w:rsidRPr="00062B4F">
        <w:rPr>
          <w:i/>
          <w:iCs/>
          <w:szCs w:val="24"/>
          <w:lang w:eastAsia="ru-RU"/>
        </w:rPr>
        <w:instrText>","</w:instrText>
      </w:r>
      <w:r w:rsidR="0089323F" w:rsidRPr="00062B4F">
        <w:rPr>
          <w:i/>
          <w:iCs/>
          <w:szCs w:val="24"/>
          <w:lang w:val="en-US" w:eastAsia="ru-RU"/>
        </w:rPr>
        <w:instrText>type</w:instrText>
      </w:r>
      <w:r w:rsidR="0089323F" w:rsidRPr="00062B4F">
        <w:rPr>
          <w:i/>
          <w:iCs/>
          <w:szCs w:val="24"/>
          <w:lang w:eastAsia="ru-RU"/>
        </w:rPr>
        <w:instrText>":"</w:instrText>
      </w:r>
      <w:r w:rsidR="0089323F" w:rsidRPr="00062B4F">
        <w:rPr>
          <w:i/>
          <w:iCs/>
          <w:szCs w:val="24"/>
          <w:lang w:val="en-US" w:eastAsia="ru-RU"/>
        </w:rPr>
        <w:instrText>article</w:instrText>
      </w:r>
      <w:r w:rsidR="0089323F" w:rsidRPr="00062B4F">
        <w:rPr>
          <w:i/>
          <w:iCs/>
          <w:szCs w:val="24"/>
          <w:lang w:eastAsia="ru-RU"/>
        </w:rPr>
        <w:instrText>-</w:instrText>
      </w:r>
      <w:r w:rsidR="0089323F" w:rsidRPr="00062B4F">
        <w:rPr>
          <w:i/>
          <w:iCs/>
          <w:szCs w:val="24"/>
          <w:lang w:val="en-US" w:eastAsia="ru-RU"/>
        </w:rPr>
        <w:instrText>journal</w:instrText>
      </w:r>
      <w:r w:rsidR="0089323F" w:rsidRPr="00062B4F">
        <w:rPr>
          <w:i/>
          <w:iCs/>
          <w:szCs w:val="24"/>
          <w:lang w:eastAsia="ru-RU"/>
        </w:rPr>
        <w:instrText>","</w:instrText>
      </w:r>
      <w:r w:rsidR="0089323F" w:rsidRPr="00062B4F">
        <w:rPr>
          <w:i/>
          <w:iCs/>
          <w:szCs w:val="24"/>
          <w:lang w:val="en-US" w:eastAsia="ru-RU"/>
        </w:rPr>
        <w:instrText>volume</w:instrText>
      </w:r>
      <w:r w:rsidR="0089323F" w:rsidRPr="00062B4F">
        <w:rPr>
          <w:i/>
          <w:iCs/>
          <w:szCs w:val="24"/>
          <w:lang w:eastAsia="ru-RU"/>
        </w:rPr>
        <w:instrText>":"117"},"</w:instrText>
      </w:r>
      <w:r w:rsidR="0089323F" w:rsidRPr="00062B4F">
        <w:rPr>
          <w:i/>
          <w:iCs/>
          <w:szCs w:val="24"/>
          <w:lang w:val="en-US" w:eastAsia="ru-RU"/>
        </w:rPr>
        <w:instrText>uris</w:instrText>
      </w:r>
      <w:r w:rsidR="0089323F" w:rsidRPr="00062B4F">
        <w:rPr>
          <w:i/>
          <w:iCs/>
          <w:szCs w:val="24"/>
          <w:lang w:eastAsia="ru-RU"/>
        </w:rPr>
        <w:instrText>":["</w:instrText>
      </w:r>
      <w:r w:rsidR="0089323F" w:rsidRPr="00062B4F">
        <w:rPr>
          <w:i/>
          <w:iCs/>
          <w:szCs w:val="24"/>
          <w:lang w:val="en-US" w:eastAsia="ru-RU"/>
        </w:rPr>
        <w:instrText>http</w:instrText>
      </w:r>
      <w:r w:rsidR="0089323F" w:rsidRPr="00062B4F">
        <w:rPr>
          <w:i/>
          <w:iCs/>
          <w:szCs w:val="24"/>
          <w:lang w:eastAsia="ru-RU"/>
        </w:rPr>
        <w:instrText>://</w:instrText>
      </w:r>
      <w:r w:rsidR="0089323F" w:rsidRPr="00062B4F">
        <w:rPr>
          <w:i/>
          <w:iCs/>
          <w:szCs w:val="24"/>
          <w:lang w:val="en-US" w:eastAsia="ru-RU"/>
        </w:rPr>
        <w:instrText>www</w:instrText>
      </w:r>
      <w:r w:rsidR="0089323F" w:rsidRPr="00062B4F">
        <w:rPr>
          <w:i/>
          <w:iCs/>
          <w:szCs w:val="24"/>
          <w:lang w:eastAsia="ru-RU"/>
        </w:rPr>
        <w:instrText>.</w:instrText>
      </w:r>
      <w:r w:rsidR="0089323F" w:rsidRPr="00062B4F">
        <w:rPr>
          <w:i/>
          <w:iCs/>
          <w:szCs w:val="24"/>
          <w:lang w:val="en-US" w:eastAsia="ru-RU"/>
        </w:rPr>
        <w:instrText>mendeley</w:instrText>
      </w:r>
      <w:r w:rsidR="0089323F" w:rsidRPr="00062B4F">
        <w:rPr>
          <w:i/>
          <w:iCs/>
          <w:szCs w:val="24"/>
          <w:lang w:eastAsia="ru-RU"/>
        </w:rPr>
        <w:instrText>.</w:instrText>
      </w:r>
      <w:r w:rsidR="0089323F" w:rsidRPr="00062B4F">
        <w:rPr>
          <w:i/>
          <w:iCs/>
          <w:szCs w:val="24"/>
          <w:lang w:val="en-US" w:eastAsia="ru-RU"/>
        </w:rPr>
        <w:instrText>com</w:instrText>
      </w:r>
      <w:r w:rsidR="0089323F" w:rsidRPr="00062B4F">
        <w:rPr>
          <w:i/>
          <w:iCs/>
          <w:szCs w:val="24"/>
          <w:lang w:eastAsia="ru-RU"/>
        </w:rPr>
        <w:instrText>/</w:instrText>
      </w:r>
      <w:r w:rsidR="0089323F" w:rsidRPr="00062B4F">
        <w:rPr>
          <w:i/>
          <w:iCs/>
          <w:szCs w:val="24"/>
          <w:lang w:val="en-US" w:eastAsia="ru-RU"/>
        </w:rPr>
        <w:instrText>documents</w:instrText>
      </w:r>
      <w:r w:rsidR="0089323F" w:rsidRPr="00062B4F">
        <w:rPr>
          <w:i/>
          <w:iCs/>
          <w:szCs w:val="24"/>
          <w:lang w:eastAsia="ru-RU"/>
        </w:rPr>
        <w:instrText>/?</w:instrText>
      </w:r>
      <w:r w:rsidR="0089323F" w:rsidRPr="00062B4F">
        <w:rPr>
          <w:i/>
          <w:iCs/>
          <w:szCs w:val="24"/>
          <w:lang w:val="en-US" w:eastAsia="ru-RU"/>
        </w:rPr>
        <w:instrText>uuid</w:instrText>
      </w:r>
      <w:r w:rsidR="0089323F" w:rsidRPr="00062B4F">
        <w:rPr>
          <w:i/>
          <w:iCs/>
          <w:szCs w:val="24"/>
          <w:lang w:eastAsia="ru-RU"/>
        </w:rPr>
        <w:instrText>=03</w:instrText>
      </w:r>
      <w:r w:rsidR="0089323F" w:rsidRPr="00062B4F">
        <w:rPr>
          <w:i/>
          <w:iCs/>
          <w:szCs w:val="24"/>
          <w:lang w:val="en-US" w:eastAsia="ru-RU"/>
        </w:rPr>
        <w:instrText>c</w:instrText>
      </w:r>
      <w:r w:rsidR="0089323F" w:rsidRPr="00062B4F">
        <w:rPr>
          <w:i/>
          <w:iCs/>
          <w:szCs w:val="24"/>
          <w:lang w:eastAsia="ru-RU"/>
        </w:rPr>
        <w:instrText>78</w:instrText>
      </w:r>
      <w:r w:rsidR="0089323F" w:rsidRPr="00062B4F">
        <w:rPr>
          <w:i/>
          <w:iCs/>
          <w:szCs w:val="24"/>
          <w:lang w:val="en-US" w:eastAsia="ru-RU"/>
        </w:rPr>
        <w:instrText>eaa</w:instrText>
      </w:r>
      <w:r w:rsidR="0089323F" w:rsidRPr="00062B4F">
        <w:rPr>
          <w:i/>
          <w:iCs/>
          <w:szCs w:val="24"/>
          <w:lang w:eastAsia="ru-RU"/>
        </w:rPr>
        <w:instrText>-</w:instrText>
      </w:r>
      <w:r w:rsidR="0089323F" w:rsidRPr="00062B4F">
        <w:rPr>
          <w:i/>
          <w:iCs/>
          <w:szCs w:val="24"/>
          <w:lang w:val="en-US" w:eastAsia="ru-RU"/>
        </w:rPr>
        <w:instrText>d</w:instrText>
      </w:r>
      <w:r w:rsidR="0089323F" w:rsidRPr="00062B4F">
        <w:rPr>
          <w:i/>
          <w:iCs/>
          <w:szCs w:val="24"/>
          <w:lang w:eastAsia="ru-RU"/>
        </w:rPr>
        <w:instrText>74</w:instrText>
      </w:r>
      <w:r w:rsidR="0089323F" w:rsidRPr="00062B4F">
        <w:rPr>
          <w:i/>
          <w:iCs/>
          <w:szCs w:val="24"/>
          <w:lang w:val="en-US" w:eastAsia="ru-RU"/>
        </w:rPr>
        <w:instrText>a</w:instrText>
      </w:r>
      <w:r w:rsidR="0089323F" w:rsidRPr="00062B4F">
        <w:rPr>
          <w:i/>
          <w:iCs/>
          <w:szCs w:val="24"/>
          <w:lang w:eastAsia="ru-RU"/>
        </w:rPr>
        <w:instrText>-4686-96</w:instrText>
      </w:r>
      <w:r w:rsidR="0089323F" w:rsidRPr="00062B4F">
        <w:rPr>
          <w:i/>
          <w:iCs/>
          <w:szCs w:val="24"/>
          <w:lang w:val="en-US" w:eastAsia="ru-RU"/>
        </w:rPr>
        <w:instrText>cf</w:instrText>
      </w:r>
      <w:r w:rsidR="0089323F" w:rsidRPr="00062B4F">
        <w:rPr>
          <w:i/>
          <w:iCs/>
          <w:szCs w:val="24"/>
          <w:lang w:eastAsia="ru-RU"/>
        </w:rPr>
        <w:instrText>-98</w:instrText>
      </w:r>
      <w:r w:rsidR="0089323F" w:rsidRPr="00062B4F">
        <w:rPr>
          <w:i/>
          <w:iCs/>
          <w:szCs w:val="24"/>
          <w:lang w:val="en-US" w:eastAsia="ru-RU"/>
        </w:rPr>
        <w:instrText>f</w:instrText>
      </w:r>
      <w:r w:rsidR="0089323F" w:rsidRPr="00062B4F">
        <w:rPr>
          <w:i/>
          <w:iCs/>
          <w:szCs w:val="24"/>
          <w:lang w:eastAsia="ru-RU"/>
        </w:rPr>
        <w:instrText>88</w:instrText>
      </w:r>
      <w:r w:rsidR="0089323F" w:rsidRPr="00062B4F">
        <w:rPr>
          <w:i/>
          <w:iCs/>
          <w:szCs w:val="24"/>
          <w:lang w:val="en-US" w:eastAsia="ru-RU"/>
        </w:rPr>
        <w:instrText>f</w:instrText>
      </w:r>
      <w:r w:rsidR="0089323F" w:rsidRPr="00062B4F">
        <w:rPr>
          <w:i/>
          <w:iCs/>
          <w:szCs w:val="24"/>
          <w:lang w:eastAsia="ru-RU"/>
        </w:rPr>
        <w:instrText>76</w:instrText>
      </w:r>
      <w:r w:rsidR="0089323F" w:rsidRPr="00062B4F">
        <w:rPr>
          <w:i/>
          <w:iCs/>
          <w:szCs w:val="24"/>
          <w:lang w:val="en-US" w:eastAsia="ru-RU"/>
        </w:rPr>
        <w:instrText>ff</w:instrText>
      </w:r>
      <w:r w:rsidR="0089323F" w:rsidRPr="00062B4F">
        <w:rPr>
          <w:i/>
          <w:iCs/>
          <w:szCs w:val="24"/>
          <w:lang w:eastAsia="ru-RU"/>
        </w:rPr>
        <w:instrText>3</w:instrText>
      </w:r>
      <w:r w:rsidR="0089323F" w:rsidRPr="00062B4F">
        <w:rPr>
          <w:i/>
          <w:iCs/>
          <w:szCs w:val="24"/>
          <w:lang w:val="en-US" w:eastAsia="ru-RU"/>
        </w:rPr>
        <w:instrText>d</w:instrText>
      </w:r>
      <w:r w:rsidR="0089323F" w:rsidRPr="00062B4F">
        <w:rPr>
          <w:i/>
          <w:iCs/>
          <w:szCs w:val="24"/>
          <w:lang w:eastAsia="ru-RU"/>
        </w:rPr>
        <w:instrText>"]}],"</w:instrText>
      </w:r>
      <w:r w:rsidR="0089323F" w:rsidRPr="00062B4F">
        <w:rPr>
          <w:i/>
          <w:iCs/>
          <w:szCs w:val="24"/>
          <w:lang w:val="en-US" w:eastAsia="ru-RU"/>
        </w:rPr>
        <w:instrText>mendeley</w:instrText>
      </w:r>
      <w:r w:rsidR="0089323F" w:rsidRPr="00062B4F">
        <w:rPr>
          <w:i/>
          <w:iCs/>
          <w:szCs w:val="24"/>
          <w:lang w:eastAsia="ru-RU"/>
        </w:rPr>
        <w:instrText>":{"</w:instrText>
      </w:r>
      <w:r w:rsidR="0089323F" w:rsidRPr="00062B4F">
        <w:rPr>
          <w:i/>
          <w:iCs/>
          <w:szCs w:val="24"/>
          <w:lang w:val="en-US" w:eastAsia="ru-RU"/>
        </w:rPr>
        <w:instrText>formattedCitation</w:instrText>
      </w:r>
      <w:r w:rsidR="0089323F" w:rsidRPr="00062B4F">
        <w:rPr>
          <w:i/>
          <w:iCs/>
          <w:szCs w:val="24"/>
          <w:lang w:eastAsia="ru-RU"/>
        </w:rPr>
        <w:instrText>":"[43]","</w:instrText>
      </w:r>
      <w:r w:rsidR="0089323F" w:rsidRPr="00062B4F">
        <w:rPr>
          <w:i/>
          <w:iCs/>
          <w:szCs w:val="24"/>
          <w:lang w:val="en-US" w:eastAsia="ru-RU"/>
        </w:rPr>
        <w:instrText>plainTextFormattedCitation</w:instrText>
      </w:r>
      <w:r w:rsidR="0089323F" w:rsidRPr="00062B4F">
        <w:rPr>
          <w:i/>
          <w:iCs/>
          <w:szCs w:val="24"/>
          <w:lang w:eastAsia="ru-RU"/>
        </w:rPr>
        <w:instrText>":"[43]","</w:instrText>
      </w:r>
      <w:r w:rsidR="0089323F" w:rsidRPr="00062B4F">
        <w:rPr>
          <w:i/>
          <w:iCs/>
          <w:szCs w:val="24"/>
          <w:lang w:val="en-US" w:eastAsia="ru-RU"/>
        </w:rPr>
        <w:instrText>previouslyFormattedCitation</w:instrText>
      </w:r>
      <w:r w:rsidR="0089323F" w:rsidRPr="00062B4F">
        <w:rPr>
          <w:i/>
          <w:iCs/>
          <w:szCs w:val="24"/>
          <w:lang w:eastAsia="ru-RU"/>
        </w:rPr>
        <w:instrText>":"[43]"},"</w:instrText>
      </w:r>
      <w:r w:rsidR="0089323F" w:rsidRPr="00062B4F">
        <w:rPr>
          <w:i/>
          <w:iCs/>
          <w:szCs w:val="24"/>
          <w:lang w:val="en-US" w:eastAsia="ru-RU"/>
        </w:rPr>
        <w:instrText>properties</w:instrText>
      </w:r>
      <w:r w:rsidR="0089323F" w:rsidRPr="00062B4F">
        <w:rPr>
          <w:i/>
          <w:iCs/>
          <w:szCs w:val="24"/>
          <w:lang w:eastAsia="ru-RU"/>
        </w:rPr>
        <w:instrText>":{"</w:instrText>
      </w:r>
      <w:r w:rsidR="0089323F" w:rsidRPr="00062B4F">
        <w:rPr>
          <w:i/>
          <w:iCs/>
          <w:szCs w:val="24"/>
          <w:lang w:val="en-US" w:eastAsia="ru-RU"/>
        </w:rPr>
        <w:instrText>noteIndex</w:instrText>
      </w:r>
      <w:r w:rsidR="0089323F" w:rsidRPr="00062B4F">
        <w:rPr>
          <w:i/>
          <w:iCs/>
          <w:szCs w:val="24"/>
          <w:lang w:eastAsia="ru-RU"/>
        </w:rPr>
        <w:instrText>":0},"</w:instrText>
      </w:r>
      <w:r w:rsidR="0089323F" w:rsidRPr="00062B4F">
        <w:rPr>
          <w:i/>
          <w:iCs/>
          <w:szCs w:val="24"/>
          <w:lang w:val="en-US" w:eastAsia="ru-RU"/>
        </w:rPr>
        <w:instrText>schema</w:instrText>
      </w:r>
      <w:r w:rsidR="0089323F" w:rsidRPr="00062B4F">
        <w:rPr>
          <w:i/>
          <w:iCs/>
          <w:szCs w:val="24"/>
          <w:lang w:eastAsia="ru-RU"/>
        </w:rPr>
        <w:instrText>":"</w:instrText>
      </w:r>
      <w:r w:rsidR="0089323F" w:rsidRPr="00062B4F">
        <w:rPr>
          <w:i/>
          <w:iCs/>
          <w:szCs w:val="24"/>
          <w:lang w:val="en-US" w:eastAsia="ru-RU"/>
        </w:rPr>
        <w:instrText>https</w:instrText>
      </w:r>
      <w:r w:rsidR="0089323F" w:rsidRPr="00062B4F">
        <w:rPr>
          <w:i/>
          <w:iCs/>
          <w:szCs w:val="24"/>
          <w:lang w:eastAsia="ru-RU"/>
        </w:rPr>
        <w:instrText>://</w:instrText>
      </w:r>
      <w:r w:rsidR="0089323F" w:rsidRPr="00062B4F">
        <w:rPr>
          <w:i/>
          <w:iCs/>
          <w:szCs w:val="24"/>
          <w:lang w:val="en-US" w:eastAsia="ru-RU"/>
        </w:rPr>
        <w:instrText>github</w:instrText>
      </w:r>
      <w:r w:rsidR="0089323F" w:rsidRPr="00062B4F">
        <w:rPr>
          <w:i/>
          <w:iCs/>
          <w:szCs w:val="24"/>
          <w:lang w:eastAsia="ru-RU"/>
        </w:rPr>
        <w:instrText>.</w:instrText>
      </w:r>
      <w:r w:rsidR="0089323F" w:rsidRPr="00062B4F">
        <w:rPr>
          <w:i/>
          <w:iCs/>
          <w:szCs w:val="24"/>
          <w:lang w:val="en-US" w:eastAsia="ru-RU"/>
        </w:rPr>
        <w:instrText>com</w:instrText>
      </w:r>
      <w:r w:rsidR="0089323F" w:rsidRPr="00062B4F">
        <w:rPr>
          <w:i/>
          <w:iCs/>
          <w:szCs w:val="24"/>
          <w:lang w:eastAsia="ru-RU"/>
        </w:rPr>
        <w:instrText>/</w:instrText>
      </w:r>
      <w:r w:rsidR="0089323F" w:rsidRPr="00062B4F">
        <w:rPr>
          <w:i/>
          <w:iCs/>
          <w:szCs w:val="24"/>
          <w:lang w:val="en-US" w:eastAsia="ru-RU"/>
        </w:rPr>
        <w:instrText>citation-style-language/schema/raw/master/csl-citation.json"}</w:instrText>
      </w:r>
      <w:r w:rsidR="00D6082E" w:rsidRPr="00062B4F">
        <w:rPr>
          <w:i/>
          <w:iCs/>
          <w:szCs w:val="24"/>
          <w:lang w:val="en-US" w:eastAsia="ru-RU"/>
        </w:rPr>
        <w:fldChar w:fldCharType="separate"/>
      </w:r>
      <w:r w:rsidR="00CE7A32" w:rsidRPr="00062B4F">
        <w:rPr>
          <w:iCs/>
          <w:noProof/>
          <w:szCs w:val="24"/>
          <w:lang w:eastAsia="ru-RU"/>
        </w:rPr>
        <w:t>[43]</w:t>
      </w:r>
      <w:r w:rsidR="00D6082E" w:rsidRPr="00062B4F">
        <w:rPr>
          <w:i/>
          <w:iCs/>
          <w:szCs w:val="24"/>
          <w:lang w:val="en-US" w:eastAsia="ru-RU"/>
        </w:rPr>
        <w:fldChar w:fldCharType="end"/>
      </w:r>
      <w:r w:rsidR="00D6082E" w:rsidRPr="00062B4F">
        <w:rPr>
          <w:i/>
          <w:iCs/>
          <w:szCs w:val="24"/>
          <w:lang w:eastAsia="ru-RU"/>
        </w:rPr>
        <w:t>.</w:t>
      </w:r>
    </w:p>
    <w:p w14:paraId="02CA2A11" w14:textId="77777777" w:rsidR="000C7098" w:rsidRPr="00062B4F" w:rsidRDefault="000C7098" w:rsidP="00975798">
      <w:pPr>
        <w:numPr>
          <w:ilvl w:val="0"/>
          <w:numId w:val="21"/>
        </w:numPr>
        <w:ind w:left="714" w:hanging="357"/>
        <w:rPr>
          <w:iCs/>
          <w:szCs w:val="24"/>
          <w:lang w:eastAsia="ru-RU"/>
        </w:rPr>
      </w:pPr>
      <w:r w:rsidRPr="00062B4F">
        <w:rPr>
          <w:b/>
          <w:bCs/>
          <w:iCs/>
          <w:szCs w:val="24"/>
          <w:lang w:eastAsia="ru-RU"/>
        </w:rPr>
        <w:t xml:space="preserve">Рекомендуется </w:t>
      </w:r>
      <w:r w:rsidRPr="00062B4F">
        <w:rPr>
          <w:iCs/>
          <w:szCs w:val="24"/>
          <w:lang w:eastAsia="ru-RU"/>
        </w:rPr>
        <w:t xml:space="preserve">выбор ИТК при терапии ХМЛ с учетом мутаций тирозинкиназного домена гена BCR-ABL </w:t>
      </w:r>
      <w:r w:rsidR="00D6082E" w:rsidRPr="00062B4F">
        <w:rPr>
          <w:iCs/>
          <w:szCs w:val="24"/>
          <w:lang w:eastAsia="ru-RU"/>
        </w:rPr>
        <w:t xml:space="preserve"> </w:t>
      </w:r>
      <w:r w:rsidR="00D6082E" w:rsidRPr="00062B4F">
        <w:rPr>
          <w:iCs/>
          <w:szCs w:val="24"/>
          <w:lang w:eastAsia="ru-RU"/>
        </w:rPr>
        <w:fldChar w:fldCharType="begin" w:fldLock="1"/>
      </w:r>
      <w:r w:rsidR="00A56EF7" w:rsidRPr="00062B4F">
        <w:rPr>
          <w:iCs/>
          <w:szCs w:val="24"/>
          <w:lang w:eastAsia="ru-RU"/>
        </w:rPr>
        <w:instrText>ADDIN CSL_CITATION {"citationItems":[{"id":"ITEM-1","itemData":{"DOI":"10.18553/jmcp.2015.21.2.114","ISSN":"2376-0540","author":[{"dropping-particle":"","family":"Ursan","given":"Iulia D.","non-dropping-particle":"","parse-names":false,"suffix":""},{"dropping-particle":"","family":"Jiang","given":"Ruixuan","non-dropping-particle":"","parse-names":false,"suffix":""},{"dropping-particle":"","family":"Pickard","given":"Evan M.","non-dropping-particle":"","parse-names":false,"suffix":""},{"dropping-particle":"","family":"Lee","given":"Todd A.","non-dropping-particle":"","parse-names":false,"suffix":""},{"dropping-particle":"","family":"Ng","given":"Daniel","non-dropping-particle":"","parse-names":false,"suffix":""},{"dropping-particle":"","family":"Pickard","given":"A. Simon","non-dropping-particle":"","parse-names":false,"suffix":""}],"container-title":"Journal of Managed Care &amp; Specialty Pharmacy","id":"ITEM-1","issue":"2","issued":{"date-parts":[["2015","2"]]},"page":"114-122","title":"Emergence of BCR-ABL Kinase Domain Mutations Associated with Newly Diagnosed Chronic Myeloid Leukemia: A Meta-Analysis of Clinical Trials of Tyrosine Kinase Inhibitors","type":"article-journal","volume":"21"},"uris":["http://www.mendeley.com/documents/?uuid=87833868-5ca2-3cbc-ba9f-b6e28eb9d856"]},{"id":"ITEM-2","itemData":{"DOI":"10.1182/blood-2002-09-2896","ISSN":"00064971","abstract":"Imatinib-treated chronic myeloid leukemia (CML) patients with acquired resistance commonly have detectable BCR-ABL kinase domain mutations. It is unclear whether patients who remain sensitive to imatinib also have a significant incidence of mutations. We evaluated 144 patients treated with imatinib for BCR-ABL kinase domain mutations by direct sequencing of 40 accelerated phase (AP), 64 late chronic phase (≥ 12 months from diagnosis, late-CP), and 40 early-CP patients. Mutations were detected in 27 patients at 17 different residues, 13 (33%) of 40 in AP, 14 (22%) of 64 in late-CP, and 0 of 40 in early-CP. Acquired resistance was evident in 24 (89%) of 27 patients with mutations. Twelve (92%) of 13 patients with mutations in the adenosine triphosphate (ATP) binding loop (P-loop) died (median survival of 4.5 months after the mutation was detected). In contrast, only 3 (21%) of 14 patients with mutations outside the P-loop died (median follow-up of 11 months). As the detection of mutations was strongly associated with imatinib resistance, we analyzed features that predicted for their detection. Patients who commenced imatinib more than 4 years from diagnosis had a significantly higher incidence of mutations (18 [41%] of 44) compared with those treated within 4 years (9 [9%] of 100), P &lt; .0001. Lack of a major cytogenetic response (MCR) was also associated with a higher likelihood of detecting a mutation; 19 (38%) of 50 patients without a MCR had mutations compared with 8 (8.5%) of 94 with an MCR, P &lt; .0001. In conclusion, the detection of kinase domain mutations using a direct sequencing technique was almost always associated with imatinib resistance, and patients with mutations in the P-loop had a particularly poor prognosis. © 2003 by The American Society of Hematology.","author":[{"dropping-particle":"","family":"Branford","given":"Susan","non-dropping-particle":"","parse-names":false,"suffix":""},{"dropping-particle":"","family":"Rudzki","given":"Zbigniew","non-dropping-particle":"","parse-names":false,"suffix":""},{"dropping-particle":"","family":"Walsh","given":"Sonya","non-dropping-particle":"","parse-names":false,"suffix":""},{"dropping-particle":"","family":"Parkinson","given":"Ian","non-dropping-particle":"","parse-names":false,"suffix":""},{"dropping-particle":"","family":"Grigg","given":"Andrew","non-dropping-particle":"","parse-names":false,"suffix":""},{"dropping-particle":"","family":"Szer","given":"Jeff","non-dropping-particle":"","parse-names":false,"suffix":""},{"dropping-particle":"","family":"Taylor","given":"Kerry","non-dropping-particle":"","parse-names":false,"suffix":""},{"dropping-particle":"","family":"Herrmann","given":"Richard","non-dropping-particle":"","parse-names":false,"suffix":""},{"dropping-particle":"","family":"Seymour","given":"John F.","non-dropping-particle":"","parse-names":false,"suffix":""},{"dropping-particle":"","family":"Arthur","given":"Chris","non-dropping-particle":"","parse-names":false,"suffix":""},{"dropping-particle":"","family":"Joske","given":"David","non-dropping-particle":"","parse-names":false,"suffix":""},{"dropping-particle":"","family":"Lynch","given":"Kevin","non-dropping-particle":"","parse-names":false,"suffix":""},{"dropping-particle":"","family":"Hughes","given":"Tim","non-dropping-particle":"","parse-names":false,"suffix":""}],"container-title":"Blood","id":"ITEM-2","issue":"1","issued":{"date-parts":[["2003","7","1"]]},"page":"276-283","publisher":"American Society of Hematology","title":"Detection of BCR-ABL mutations in patients with CML treated with imatinib is virtually always accompanied by clinical resistance, and mutations in the ATP phosphate-binding loop (P-loop) are associated with a poor prognosis","type":"article-journal","volume":"102"},"uris":["http://www.mendeley.com/documents/?uuid=7d568c38-138c-334d-abe3-e1ef77608ed3"]},{"id":"ITEM-3","itemData":{"DOI":"10.1200/JCO.2005.05.531","ISSN":"0732-183X","PMID":"15867198","abstract":"PURPOSE Point mutations within the ABL kinase domain of the BCR-ABL gene have been associated with clinical resistance to imatinib mesylate in chronic myeloid leukemia (CML) patients. To shed further light on the frequency, distribution, and prognostic significance of ABL mutations, we retrospectively analyzed a homogeneous cohort of late chronic phase CML patients who showed primary cytogenetic resistance to imatinib. PATIENTS AND METHODS Using denaturing high-performance liquid chromatography (D-HPLC) and sequencing, we screened for ABL mutations in a total of 178 bone marrow and/or peripheral blood samples from 40 late chronic phase CML patients homogeneously treated with imatinib 400 mg/d, who did not reach a major cytogenetic response at 12 months. RESULTS Mutations were found in 19 of 40 patients (48%). Mutations were already detectable by D-HPLC at a median of 3 months from the onset of therapy. The presence of a missense mutation was significantly associated with a greater likelihood of subsequent progression to accelerated phase/blast crisis (P = .0002) and shorter survival (P = .001). Patients carrying mutations falling within the P-loop seemed to have a particularly poor outcome in terms of time to progression (P = .032) and survival (P = .045). CONCLUSION Our results show that, irrespective of the hematologic response, monitoring for emerging mutations in the first months of therapy may play a role in detecting patients with worse prognosis, for whom a revision of the therapeutic strategy should be considered.","author":[{"dropping-particle":"","family":"Soverini","given":"Simona","non-dropping-particle":"","parse-names":false,"suffix":""},{"dropping-particle":"","family":"Martinelli","given":"Giovanni","non-dropping-particle":"","parse-names":false,"suffix":""},{"dropping-particle":"","family":"Rosti","given":"Gianantonio","non-dropping-particle":"","parse-names":false,"suffix":""},{"dropping-particle":"","family":"Bassi","given":"Simona","non-dropping-particle":"","parse-names":false,"suffix":""},{"dropping-particle":"","family":"Amabile","given":"Marilina","non-dropping-particle":"","parse-names":false,"suffix":""},{"dropping-particle":"","family":"Poerio","given":"Angela","non-dropping-particle":"","parse-names":false,"suffix":""},{"dropping-particle":"","family":"Giannini","given":"Barbara","non-dropping-particle":"","parse-names":false,"suffix":""},{"dropping-particle":"","family":"Trabacchi","given":"Elena","non-dropping-particle":"","parse-names":false,"suffix":""},{"dropping-particle":"","family":"Castagnetti","given":"Fausto","non-dropping-particle":"","parse-names":false,"suffix":""},{"dropping-particle":"","family":"Testoni","given":"Nicoletta","non-dropping-particle":"","parse-names":false,"suffix":""},{"dropping-particle":"","family":"Luatti","given":"Simona","non-dropping-particle":"","parse-names":false,"suffix":""},{"dropping-particle":"","family":"Vivo","given":"Antonio","non-dropping-particle":"de","parse-names":false,"suffix":""},{"dropping-particle":"","family":"Cilloni","given":"Daniela","non-dropping-particle":"","parse-names":false,"suffix":""},{"dropping-particle":"","family":"Izzo","given":"Barbara","non-dropping-particle":"","parse-names":false,"suffix":""},{"dropping-particle":"","family":"Fava","given":"Milena","non-dropping-particle":"","parse-names":false,"suffix":""},{"dropping-particle":"","family":"Abruzzese","given":"Elisabetta","non-dropping-particle":"","parse-names":false,"suffix":""},{"dropping-particle":"","family":"Alberti","given":"Daniele","non-dropping-particle":"","parse-names":false,"suffix":""},{"dropping-particle":"","family":"Pane","given":"Fabrizio","non-dropping-particle":"","parse-names":false,"suffix":""},{"dropping-particle":"","family":"Saglio","given":"Giuseppe","non-dropping-particle":"","parse-names":false,"suffix":""},{"dropping-particle":"","family":"Baccarani","given":"Michele","non-dropping-particle":"","parse-names":false,"suffix":""}],"container-title":"Journal of clinical oncology : official journal of the American Society of Clinical Oncology","id":"ITEM-3","issue":"18","issued":{"date-parts":[["2005","6","20"]]},"page":"4100-9","title":"ABL mutations in late chronic phase chronic myeloid leukemia patients with up-front cytogenetic resistance to imatinib are associated with a greater likelihood of progression to blast crisis and shorter survival: a study by the GIMEMA Working Party on Chronic Myeloid Leukemia.","type":"article-journal","volume":"23"},"uris":["http://www.mendeley.com/documents/?uuid=5fa375a0-4324-3388-9656-0a46250d3a89"]},{"id":"ITEM-4","itemData":{"DOI":"10.1038/sj.leu.2404236","ISSN":"14765551","abstract":"The emergence of ABL point mutations is the most frequent cause for imatinib resistance in chronic myelogenous leukemia (CML) patients and can occur during any phase of the disease; however, their clinical impact remains controversial. In this study, we retrospectively analyzed the predictive impact of 94 BCR-ABL kinase domain mutations (18 T315I, 26 P-loop, 50 in other sites) found in 89 imatinib-resistant CML patients. At imatinib onset, 64% of patients (57/89) were in chronic phase (CP), 24% (21/89) in accelerated phase (AP) and 12% (11/89) in blastic phase (BP). T315I and P-loop mutations were preferentially discovered in accelerated phase of BP CML, and other types of mutations in CP (P = 0.003). With a median follow-up of 39.2 months (6.3-67.2), since imatinib initiation, overall survival (OS) was significantly worse for P-loop (28.3 months) and for T315I (12.6 months), and not reached for other mutations (P = 0.0004). For CP only, multivariate analysis demonstrated a worse OS for P-loop mutations (P = 0.014), and a worse progression-free survival (PFS) for T315I mutations (P = 0.014). Therefore, P-loop and T315I mutations selectively impair the outcome of imatinib-resistant CML patients, in contrast to other mutations, which may benefit from dose escalation of imatinib, able to improve or stabilize disease response. © 2006 Nature Publishing Group. All rights reserved.","author":[{"dropping-particle":"","family":"Nicolini","given":"F. E.","non-dropping-particle":"","parse-names":false,"suffix":""},{"dropping-particle":"","family":"Corm","given":"S.","non-dropping-particle":"","parse-names":false,"suffix":""},{"dropping-particle":"","family":"Lê","given":"Q. H.","non-dropping-particle":"","parse-names":false,"suffix":""},{"dropping-particle":"","family":"Sorel","given":"N.","non-dropping-particle":"","parse-names":false,"suffix":""},{"dropping-particle":"","family":"Hayette","given":"S.","non-dropping-particle":"","parse-names":false,"suffix":""},{"dropping-particle":"","family":"Bories","given":"D.","non-dropping-particle":"","parse-names":false,"suffix":""},{"dropping-particle":"","family":"Leguay","given":"T.","non-dropping-particle":"","parse-names":false,"suffix":""},{"dropping-particle":"","family":"Roy","given":"L.","non-dropping-particle":"","parse-names":false,"suffix":""},{"dropping-particle":"","family":"Giraudier","given":"S.","non-dropping-particle":"","parse-names":false,"suffix":""},{"dropping-particle":"","family":"Tulliez","given":"M.","non-dropping-particle":"","parse-names":false,"suffix":""},{"dropping-particle":"","family":"Facon","given":"T.","non-dropping-particle":"","parse-names":false,"suffix":""},{"dropping-particle":"","family":"Mahon","given":"F. X.","non-dropping-particle":"","parse-names":false,"suffix":""},{"dropping-particle":"","family":"Cayuela","given":"J. M.","non-dropping-particle":"","parse-names":false,"suffix":""},{"dropping-particle":"","family":"Rousselot","given":"P.","non-dropping-particle":"","parse-names":false,"suffix":""},{"dropping-particle":"","family":"Michallet","given":"M.","non-dropping-particle":"","parse-names":false,"suffix":""},{"dropping-particle":"","family":"Preudhomme","given":"C.","non-dropping-particle":"","parse-names":false,"suffix":""},{"dropping-particle":"","family":"Guilhot","given":"F.","non-dropping-particle":"","parse-names":false,"suffix":""},{"dropping-particle":"","family":"Roche-Lestienne","given":"C.","non-dropping-particle":"","parse-names":false,"suffix":""}],"container-title":"Leukemia","id":"ITEM-4","issue":"6","issued":{"date-parts":[["2006"]]},"page":"1061-1066","publisher":"Nature Publishing Group","title":"Mutation status and clinical outcome of 89 imatinib mesylate-resistant chronic myelogenous leukemia patients: A retrospective analysis from the French intergroup of CML (Fi(φ)-LMC GROUP)","type":"article-journal","volume":"20"},"uris":["http://www.mendeley.com/documents/?uuid=8fdc0a3f-513b-3567-ae3b-8e6cdfe6f6a1"]},{"id":"ITEM-5","itemData":{"DOI":"10.1158/1078-0432.CCR-06-1516","ISSN":"10780432","abstract":"Purpose: ABL kinase domain mutations have been implicated in the resistance to the BCR-ABL inhibitor imatinib mesylate of Philadelphia-positive (Ph+) leukemia patients. Experimental Design: Using denaturing high-performance liquid chromatography and sequencing, we screened for ABL kinase domain mutations in 370 Ph+ patients with evidence of hematologic or cytogenetic resistance to imatinib. Results: Mutations were found in 127 of 297 (43%) evaluable patients. Mutations were found in 27% of chronic-phase patients (14% treated with imatinib frontline; 31% treated with imatinib post-IFN failure), 52% of accelerated-phase patients, 75% of myeloid blast crisis patients, and 83% of lymphoid blast crisis/Ph+ acute lymphoblastic leukemia (ALL) patients. Mutations were associated in 30% of patients with primary resistance (44% hematologic and 28% cytogenetic) and in 57% of patients with acquired resistance (23% patients who lost cytogenetic response; 55% patients who lost hematologic response; and 87% patients who progressed to accelerated phase/blast crisis). P-loop and T315I mutations were particularly frequent in advanced-phase chronic myeloid leukemia and Ph+ ALL patients, and often accompanied progression from chronic phase to accelerated phase/blast crisis. Conclusions: We conclude that (a) amino acid substitutions at seven residues (M244V, G250E, Y253F/H, E255K/V, T315I, M351T, and F359V) account for 85% of all resistance-associated mutations; (b) the search for mutations is important both in case of imatinib failure and in case of loss of response at the hematologic or cytogenetic level; (c) advanced-phase chronic myeloid leukemia and Ph+ ALL patients have a higher likelihood of developing imatinib-resistant mutations; and (d) the presence of either P-loop or T315I mutations in imatinib-treated patients should warn the clinician to reconsider the therapeutic strategy. © 2006 American Association for Cancer Research.","author":[{"dropping-particle":"","family":"Soverini","given":"Simona","non-dropping-particle":"","parse-names":false,"suffix":""},{"dropping-particle":"","family":"Colarossi","given":"Sabrina","non-dropping-particle":"","parse-names":false,"suffix":""},{"dropping-particle":"","family":"Gnani","given":"Alessandra","non-dropping-particle":"","parse-names":false,"suffix":""},{"dropping-particle":"","family":"Rosti","given":"Gianantonio","non-dropping-particle":"","parse-names":false,"suffix":""},{"dropping-particle":"","family":"Castagnetti","given":"Fausto","non-dropping-particle":"","parse-names":false,"suffix":""},{"dropping-particle":"","family":"Poerio","given":"Angela","non-dropping-particle":"","parse-names":false,"suffix":""},{"dropping-particle":"","family":"Iacobucci","given":"Ilaria","non-dropping-particle":"","parse-names":false,"suffix":""},{"dropping-particle":"","family":"Amabile","given":"Marilina","non-dropping-particle":"","parse-names":false,"suffix":""},{"dropping-particle":"","family":"Abruzzese","given":"Elisabetta","non-dropping-particle":"","parse-names":false,"suffix":""},{"dropping-particle":"","family":"Orlandi","given":"Ester","non-dropping-particle":"","parse-names":false,"suffix":""},{"dropping-particle":"","family":"Radaelli","given":"Franca","non-dropping-particle":"","parse-names":false,"suffix":""},{"dropping-particle":"","family":"Ciccone","given":"Fabrizio","non-dropping-particle":"","parse-names":false,"suffix":""},{"dropping-particle":"","family":"Tiribelli","given":"Mario","non-dropping-particle":"","parse-names":false,"suffix":""},{"dropping-particle":"","family":"Lorenzo","given":"Roberto","non-dropping-particle":"Di","parse-names":false,"suffix":""},{"dropping-particle":"","family":"Caracciolo","given":"Clementina","non-dropping-particle":"","parse-names":false,"suffix":""},{"dropping-particle":"","family":"Izzo","given":"Barbara","non-dropping-particle":"","parse-names":false,"suffix":""},{"dropping-particle":"","family":"Pane","given":"Fabrizio","non-dropping-particle":"","parse-names":false,"suffix":""},{"dropping-particle":"","family":"Saglio","given":"Giuseppe","non-dropping-particle":"","parse-names":false,"suffix":""},{"dropping-particle":"","family":"Baccarani","given":"Michele","non-dropping-particle":"","parse-names":false,"suffix":""},{"dropping-particle":"","family":"Martinelli","given":"Giovanni","non-dropping-particle":"","parse-names":false,"suffix":""}],"container-title":"Clinical Cancer Research","id":"ITEM-5","issue":"24","issued":{"date-parts":[["2006","12","15"]]},"page":"7374-7379","title":"Contribution of ABL kinase domain mutations to imatinib resistance in different subsets of Philadelphia-positive patients: By the GIMEMA working party on chronic myeloid leukemia","type":"article-journal","volume":"12"},"uris":["http://www.mendeley.com/documents/?uuid=dc072489-ada8-3ce8-9f7d-26cfe3a55070"]},{"id":"ITEM-6","itemData":{"DOI":"10.1200/JCO.2008.16.9953","ISSN":"0732183X","abstract":"Purpose: Kinase domain (KD) mutations in the BCR-ABL gene are associated with resistance to imatinib in chronic myeloid leukemia (CML) but their incidence and prognostic significance in chronic phase (CP) patients without resistance are unclear. Patients and Methods: We analyzed outcome for 319 patients with CML-CP who were treated with imatinib; 171 were in early CP (ECP) and 148 were in late CP (LCP). Patients were screened routinely for mutations using direct sequencing regardless of response status. The 5-year cumulative incidence of mutations was 6.6% for ECP and 17% for LCP patients. Results: Of the 319 patients, 214 (67%) achieved complete cytogenetic responses (CCyR). The identification of a mutation without other evidence of imatinib resistance was highly predictive for loss of CCyR (RR, 3.8; P = .005) and for progression to advanced phase (RR, 2.3; P = .01), though the intervals from first identification to loss of CCyR and disease progression were relatively long (median, 21 and 16 months, respectively). Mutations in the P-loop (excluding residue 244) were associated with a higher risk of progression than mutations elsewhere. Conclusion: We conclude that routine mutation screening of patients who appear to be responding to imatinib may identify those at high risk of disease progression. © 2008 by American Society of Clinical Oncology.","author":[{"dropping-particle":"","family":"Khorashad","given":"Jamshid S.","non-dropping-particle":"","parse-names":false,"suffix":""},{"dropping-particle":"","family":"Lavallade","given":"Hugues","non-dropping-particle":"De","parse-names":false,"suffix":""},{"dropping-particle":"","family":"Apperley","given":"Jane F.","non-dropping-particle":"","parse-names":false,"suffix":""},{"dropping-particle":"","family":"Milojkovic","given":"Dragana","non-dropping-particle":"","parse-names":false,"suffix":""},{"dropping-particle":"","family":"Reid","given":"Alistair G.","non-dropping-particle":"","parse-names":false,"suffix":""},{"dropping-particle":"","family":"Bua","given":"Marco","non-dropping-particle":"","parse-names":false,"suffix":""},{"dropping-particle":"","family":"Szydlo","given":"Richard","non-dropping-particle":"","parse-names":false,"suffix":""},{"dropping-particle":"","family":"Olavarria","given":"Eduardo","non-dropping-particle":"","parse-names":false,"suffix":""},{"dropping-particle":"","family":"Kaeda","given":"Jaspal","non-dropping-particle":"","parse-names":false,"suffix":""},{"dropping-particle":"","family":"Goldman","given":"John M.","non-dropping-particle":"","parse-names":false,"suffix":""},{"dropping-particle":"","family":"Marin","given":"David","non-dropping-particle":"","parse-names":false,"suffix":""}],"container-title":"Journal of Clinical Oncology","id":"ITEM-6","issue":"29","issued":{"date-parts":[["2008","10","10"]]},"page":"4806-4813","title":"Finding of kinase domain mutations in patients with chronic phase chronic myeloid leukemia responding to imatinib may identify those at high risk of disease progression","type":"article-journal","volume":"26"},"uris":["http://www.mendeley.com/documents/?uuid=d473893c-d54c-39f3-9ab1-a9789aca6b1a"]},{"id":"ITEM-7","itemData":{"ISSN":"1592-8721","PMID":"17768119","abstract":"We analyzed 27 CML patients treated with imatinib (IM) who developed a BCR-ABLT315I mutation. These patients had poor prognostic features: High or intermediate Sokal index (82%), and lack of CCyR under IM (59%). At T315I discovery, patients were in advanced phase (59%), with clonal evolution (84%). Median time since diagnosis was 39 months, and progression occurred 13 months after IM initiation, regardless of disease phase. Overall survival since IM initiation was 42.5 months for chronic, and 17.5 months for advanced phases, and all patients progressed. This mutation seems related to or (partially?) responsible for progression and poor survival.","author":[{"dropping-particle":"","family":"Nicolini","given":"Franck E","non-dropping-particle":"","parse-names":false,"suffix":""},{"dropping-particle":"","family":"Hayette","given":"Sandrine","non-dropping-particle":"","parse-names":false,"suffix":""},{"dropping-particle":"","family":"Corm","given":"Selim","non-dropping-particle":"","parse-names":false,"suffix":""},{"dropping-particle":"","family":"Bachy","given":"Emmanuel","non-dropping-particle":"","parse-names":false,"suffix":""},{"dropping-particle":"","family":"Bories","given":"Dominique","non-dropping-particle":"","parse-names":false,"suffix":""},{"dropping-particle":"","family":"Tulliez","given":"Michel","non-dropping-particle":"","parse-names":false,"suffix":""},{"dropping-particle":"","family":"Guilhot","given":"François","non-dropping-particle":"","parse-names":false,"suffix":""},{"dropping-particle":"","family":"Legros","given":"Laurence","non-dropping-particle":"","parse-names":false,"suffix":""},{"dropping-particle":"","family":"Maloisel","given":"Frédéric","non-dropping-particle":"","parse-names":false,"suffix":""},{"dropping-particle":"","family":"Kiladjian","given":"Jean-Jacques","non-dropping-particle":"","parse-names":false,"suffix":""},{"dropping-particle":"","family":"Mahon","given":"François-Xavier","non-dropping-particle":"","parse-names":false,"suffix":""},{"dropping-particle":"","family":"Lê","given":"Quoc-Hung","non-dropping-particle":"","parse-names":false,"suffix":""},{"dropping-particle":"","family":"Michallet","given":"Mauricette","non-dropping-particle":"","parse-names":false,"suffix":""},{"dropping-particle":"","family":"Roche-Lestienne","given":"Catherine","non-dropping-particle":"","parse-names":false,"suffix":""},{"dropping-particle":"","family":"Preudhomme","given":"Claude","non-dropping-particle":"","parse-names":false,"suffix":""}],"container-title":"Haematologica","id":"ITEM-7","issue":"9","issued":{"date-parts":[["2007","9"]]},"page":"1238-41","title":"Clinical outcome of 27 imatinib mesylate-resistant chronic myelogenous leukemia patients harboring a T315I BCR-ABL mutation.","type":"article-journal","volume":"92"},"uris":["http://www.mendeley.com/documents/?uuid=a43f9168-8f5f-45d9-a0d8-a23113c3bf3f"]}],"mendeley":{"formattedCitation":"[44–50]","plainTextFormattedCitation":"[44–50]","previouslyFormattedCitation":"[44–50]"},"properties":{"noteIndex":0},"schema":"https://github.com/citation-style-language/schema/raw/master/csl-citation.json"}</w:instrText>
      </w:r>
      <w:r w:rsidR="00D6082E" w:rsidRPr="00062B4F">
        <w:rPr>
          <w:iCs/>
          <w:szCs w:val="24"/>
          <w:lang w:eastAsia="ru-RU"/>
        </w:rPr>
        <w:fldChar w:fldCharType="separate"/>
      </w:r>
      <w:r w:rsidR="00A56EF7" w:rsidRPr="00062B4F">
        <w:rPr>
          <w:iCs/>
          <w:noProof/>
          <w:szCs w:val="24"/>
          <w:lang w:eastAsia="ru-RU"/>
        </w:rPr>
        <w:t>[44–50]</w:t>
      </w:r>
      <w:r w:rsidR="00D6082E" w:rsidRPr="00062B4F">
        <w:rPr>
          <w:iCs/>
          <w:szCs w:val="24"/>
          <w:lang w:eastAsia="ru-RU"/>
        </w:rPr>
        <w:fldChar w:fldCharType="end"/>
      </w:r>
      <w:r w:rsidR="00D6082E" w:rsidRPr="00062B4F">
        <w:rPr>
          <w:iCs/>
          <w:szCs w:val="24"/>
          <w:lang w:eastAsia="ru-RU"/>
        </w:rPr>
        <w:t>.</w:t>
      </w:r>
    </w:p>
    <w:p w14:paraId="20BC7A29" w14:textId="77777777" w:rsidR="000C7098" w:rsidRPr="00062B4F" w:rsidRDefault="000C7098" w:rsidP="008E7654">
      <w:pPr>
        <w:ind w:left="709" w:firstLine="0"/>
        <w:rPr>
          <w:szCs w:val="24"/>
          <w:lang w:eastAsia="ru-RU"/>
        </w:rPr>
      </w:pPr>
      <w:r w:rsidRPr="00062B4F">
        <w:rPr>
          <w:b/>
          <w:bCs/>
          <w:szCs w:val="24"/>
          <w:lang w:eastAsia="ru-RU"/>
        </w:rPr>
        <w:t xml:space="preserve">Уровень убедительности рекомендаций – А </w:t>
      </w:r>
      <w:r w:rsidRPr="00062B4F">
        <w:rPr>
          <w:b/>
          <w:szCs w:val="24"/>
          <w:lang w:eastAsia="ru-RU"/>
        </w:rPr>
        <w:t>(уровень достоверности доказательств – 1).</w:t>
      </w:r>
    </w:p>
    <w:p w14:paraId="79A74246" w14:textId="77777777" w:rsidR="000C7098" w:rsidRPr="00062B4F" w:rsidRDefault="000C7098" w:rsidP="00137BCA">
      <w:pPr>
        <w:spacing w:line="348" w:lineRule="auto"/>
        <w:rPr>
          <w:i/>
          <w:iCs/>
          <w:szCs w:val="24"/>
          <w:lang w:eastAsia="ru-RU"/>
        </w:rPr>
      </w:pPr>
      <w:r w:rsidRPr="00062B4F">
        <w:rPr>
          <w:b/>
          <w:bCs/>
          <w:i/>
          <w:iCs/>
          <w:szCs w:val="24"/>
          <w:lang w:eastAsia="ru-RU"/>
        </w:rPr>
        <w:t>Комментарии</w:t>
      </w:r>
      <w:r w:rsidRPr="00062B4F">
        <w:rPr>
          <w:i/>
          <w:iCs/>
          <w:szCs w:val="24"/>
          <w:lang w:eastAsia="ru-RU"/>
        </w:rPr>
        <w:t>: мутации BCR</w:t>
      </w:r>
      <w:r w:rsidRPr="00062B4F">
        <w:rPr>
          <w:i/>
          <w:iCs/>
          <w:szCs w:val="24"/>
          <w:lang w:eastAsia="ru-RU"/>
        </w:rPr>
        <w:noBreakHyphen/>
        <w:t xml:space="preserve">ABL определяют чувствительность лейкозных клеток к воздействию определенного ИТК. На момент диагностики мутационный статус целесообразно определять при дебюте ХМЛ в ФА и БК. Также наличие мутаций тирозинкиназного домена BCR-ABL необходимо исследовать при неудаче терапии и перед сменой ИТК. </w:t>
      </w:r>
    </w:p>
    <w:p w14:paraId="20A65DEF" w14:textId="77777777" w:rsidR="000C7098" w:rsidRPr="00062B4F" w:rsidRDefault="000C7098" w:rsidP="00137BCA">
      <w:pPr>
        <w:rPr>
          <w:i/>
          <w:iCs/>
          <w:szCs w:val="24"/>
          <w:lang w:eastAsia="ru-RU"/>
        </w:rPr>
      </w:pPr>
      <w:r w:rsidRPr="00062B4F">
        <w:rPr>
          <w:i/>
          <w:iCs/>
          <w:szCs w:val="24"/>
          <w:lang w:eastAsia="ru-RU"/>
        </w:rPr>
        <w:t>Мутации, которые определяющие низкую чувствительность к ИТК:</w:t>
      </w:r>
    </w:p>
    <w:p w14:paraId="296E5FE2"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t>К дазатинибу** – F317V/L/I/C, T315A, V299L, Q252H. При выявлении указанных мутаций предпочтительнее терапия нилотинибом**. При наличии мутаций F317V/L/I/C, T315A, Q252H возможна также терапия бозутинибом.</w:t>
      </w:r>
    </w:p>
    <w:p w14:paraId="0A613493"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lastRenderedPageBreak/>
        <w:t>К нилотинибу** – Y253H, E255K/V, F359V/C/I. При выявлении данных мутаций предпочтительнее терапия дазатинибом**. При наличии мутаций Y253H, F359V/C/I возможна также терапия бозутинибом.</w:t>
      </w:r>
    </w:p>
    <w:p w14:paraId="4E2AAC37" w14:textId="77777777" w:rsidR="000C7098" w:rsidRPr="00062B4F" w:rsidRDefault="000C7098" w:rsidP="00975798">
      <w:pPr>
        <w:numPr>
          <w:ilvl w:val="0"/>
          <w:numId w:val="31"/>
        </w:numPr>
        <w:ind w:left="993" w:firstLine="141"/>
        <w:rPr>
          <w:i/>
          <w:iCs/>
          <w:szCs w:val="24"/>
          <w:lang w:eastAsia="ru-RU"/>
        </w:rPr>
      </w:pPr>
      <w:r w:rsidRPr="00062B4F">
        <w:rPr>
          <w:i/>
          <w:iCs/>
          <w:szCs w:val="24"/>
          <w:lang w:eastAsia="ru-RU"/>
        </w:rPr>
        <w:t>К бозутинибу – E255K/V (предпочтительнее терапия дазатинибом**), V299L (предпочтительнее терапия нилотинибом**), G250E (возможно назначение нилотиниба** и дазатиниба**).</w:t>
      </w:r>
    </w:p>
    <w:p w14:paraId="561D9864" w14:textId="77777777" w:rsidR="000C7098" w:rsidRPr="00062B4F" w:rsidRDefault="000C7098" w:rsidP="00137BCA">
      <w:pPr>
        <w:rPr>
          <w:i/>
          <w:iCs/>
          <w:spacing w:val="-2"/>
          <w:szCs w:val="24"/>
          <w:lang w:eastAsia="ru-RU"/>
        </w:rPr>
      </w:pPr>
      <w:r w:rsidRPr="00062B4F">
        <w:rPr>
          <w:i/>
          <w:iCs/>
          <w:szCs w:val="24"/>
          <w:lang w:eastAsia="ru-RU"/>
        </w:rPr>
        <w:t xml:space="preserve">Терапия всеми перечисленными ИТК (иматиниб**, нилотиниб**, дазатиниб**, бозутиниб) неэффективна при наличии мутации T315I </w:t>
      </w:r>
      <w:r w:rsidRPr="00062B4F">
        <w:rPr>
          <w:i/>
          <w:iCs/>
          <w:szCs w:val="24"/>
          <w:lang w:eastAsia="ru-RU"/>
        </w:rPr>
        <w:fldChar w:fldCharType="begin" w:fldLock="1"/>
      </w:r>
      <w:r w:rsidR="00B83D95" w:rsidRPr="00062B4F">
        <w:rPr>
          <w:i/>
          <w:iCs/>
          <w:szCs w:val="24"/>
          <w:lang w:eastAsia="ru-RU"/>
        </w:rPr>
        <w:instrText>ADDIN CSL_CITATION {"citationItems":[{"id":"ITEM-1","itemData":{"ISSN":"1592-8721","PMID":"17768119","abstract":"We analyzed 27 CML patients treated with imatinib (IM) who developed a BCR-ABLT315I mutation. These patients had poor prognostic features: High or intermediate Sokal index (82%), and lack of CCyR under IM (59%). At T315I discovery, patients were in advanced phase (59%), with clonal evolution (84%). Median time since diagnosis was 39 months, and progression occurred 13 months after IM initiation, regardless of disease phase. Overall survival since IM initiation was 42.5 months for chronic, and 17.5 months for advanced phases, and all patients progressed. This mutation seems related to or (partially?) responsible for progression and poor survival.","author":[{"dropping-particle":"","family":"Nicolini","given":"Franck E","non-dropping-particle":"","parse-names":false,"suffix":""},{"dropping-particle":"","family":"Hayette","given":"Sandrine","non-dropping-particle":"","parse-names":false,"suffix":""},{"dropping-particle":"","family":"Corm","given":"Selim","non-dropping-particle":"","parse-names":false,"suffix":""},{"dropping-particle":"","family":"Bachy","given":"Emmanuel","non-dropping-particle":"","parse-names":false,"suffix":""},{"dropping-particle":"","family":"Bories","given":"Dominique","non-dropping-particle":"","parse-names":false,"suffix":""},{"dropping-particle":"","family":"Tulliez","given":"Michel","non-dropping-particle":"","parse-names":false,"suffix":""},{"dropping-particle":"","family":"Guilhot","given":"François","non-dropping-particle":"","parse-names":false,"suffix":""},{"dropping-particle":"","family":"Legros","given":"Laurence","non-dropping-particle":"","parse-names":false,"suffix":""},{"dropping-particle":"","family":"Maloisel","given":"Frédéric","non-dropping-particle":"","parse-names":false,"suffix":""},{"dropping-particle":"","family":"Kiladjian","given":"Jean-Jacques","non-dropping-particle":"","parse-names":false,"suffix":""},{"dropping-particle":"","family":"Mahon","given":"François-Xavier","non-dropping-particle":"","parse-names":false,"suffix":""},{"dropping-particle":"","family":"Lê","given":"Quoc-Hung","non-dropping-particle":"","parse-names":false,"suffix":""},{"dropping-particle":"","family":"Michallet","given":"Mauricette","non-dropping-particle":"","parse-names":false,"suffix":""},{"dropping-particle":"","family":"Roche-Lestienne","given":"Catherine","non-dropping-particle":"","parse-names":false,"suffix":""},{"dropping-particle":"","family":"Preudhomme","given":"Claude","non-dropping-particle":"","parse-names":false,"suffix":""}],"container-title":"Haematologica","id":"ITEM-1","issue":"9","issued":{"date-parts":[["2007","9"]]},"page":"1238-41","title":"Clinical outcome of 27 imatinib mesylate-resistant chronic myelogenous leukemia patients harboring a T315I BCR-ABL mutation.","type":"article-journal","volume":"92"},"uris":["http://www.mendeley.com/documents/?uuid=3ec70ea1-5e7f-30da-94a6-042d0d610176","http://www.mendeley.com/documents/?uuid=a43f9168-8f5f-45d9-a0d8-a23113c3bf3f"]},{"id":"ITEM-2","itemData":{"DOI":"10.1182/blood-2007-11-123950","ISSN":"00064971","abstract":"Chronic myeloid leukemia (CML) with T315I mutation has been reported to have poor prognosis. We analyzed 27 patients with T315I, including 20 who developed T315I after imatinib failure (representing 11% of 186 patients with imatinib failure), and 7 of 23 who developed new mutations after second tyrosine kinase inhibitor (TKI). Median follow-up from mutation detection was 18 months. At the time of T315I detection, 10 were in chronic phase (CP), 9 in accelerated phase, and 8 in blast phase. Except for the lack of response to second TKIs (P = .002), there was no difference in patient characteristics and outcome between patients with T315I and those with other or no mutations. Patients in CP had a 2-year survival rate of 87%. Although the T315I mutation is resistant to currently available TKIs, survival of patients with T315I remains mostly dependent on the stage of the disease, with many CP patients having an indolent course. © 2008 by The American Society of Hematology.","author":[{"dropping-particle":"","family":"Jabbour","given":"Elias","non-dropping-particle":"","parse-names":false,"suffix":""},{"dropping-particle":"","family":"Kantarjian","given":"Hagop","non-dropping-particle":"","parse-names":false,"suffix":""},{"dropping-particle":"","family":"Jones","given":"Dan","non-dropping-particle":"","parse-names":false,"suffix":""},{"dropping-particle":"","family":"Breeden","given":"Megan","non-dropping-particle":"","parse-names":false,"suffix":""},{"dropping-particle":"","family":"Garcia-Manero","given":"Guillermo","non-dropping-particle":"","parse-names":false,"suffix":""},{"dropping-particle":"","family":"O'brien","given":"Susan","non-dropping-particle":"","parse-names":false,"suffix":""},{"dropping-particle":"","family":"Ravandi","given":"Farhad","non-dropping-particle":"","parse-names":false,"suffix":""},{"dropping-particle":"","family":"Borthakur","given":"Gautam","non-dropping-particle":"","parse-names":false,"suffix":""},{"dropping-particle":"","family":"Cortes","given":"Jorge","non-dropping-particle":"","parse-names":false,"suffix":""}],"container-title":"Blood","id":"ITEM-2","issue":"1","issued":{"date-parts":[["2008","7","1"]]},"page":"53-55","title":"Characteristics and outcomes of patients with Chronic myeloid leukemia and T315I mutation following failure of imatinib mesylate therapy","type":"article-journal","volume":"112"},"uris":["http://www.mendeley.com/documents/?uuid=a8b33a2a-161a-3155-8f8d-d15d6d75dbd3"]}],"mendeley":{"formattedCitation":"[50,51]","plainTextFormattedCitation":"[50,51]","previouslyFormattedCitation":"[50,51]"},"properties":{"noteIndex":0},"schema":"https://github.com/citation-style-language/schema/raw/master/csl-citation.json"}</w:instrText>
      </w:r>
      <w:r w:rsidRPr="00062B4F">
        <w:rPr>
          <w:i/>
          <w:iCs/>
          <w:szCs w:val="24"/>
          <w:lang w:eastAsia="ru-RU"/>
        </w:rPr>
        <w:fldChar w:fldCharType="separate"/>
      </w:r>
      <w:r w:rsidR="00A56EF7" w:rsidRPr="00062B4F">
        <w:rPr>
          <w:iCs/>
          <w:noProof/>
          <w:szCs w:val="24"/>
          <w:lang w:eastAsia="ru-RU"/>
        </w:rPr>
        <w:t>[50,51]</w:t>
      </w:r>
      <w:r w:rsidRPr="00062B4F">
        <w:rPr>
          <w:i/>
          <w:iCs/>
          <w:szCs w:val="24"/>
          <w:lang w:eastAsia="ru-RU"/>
        </w:rPr>
        <w:fldChar w:fldCharType="end"/>
      </w:r>
      <w:r w:rsidRPr="00062B4F">
        <w:rPr>
          <w:i/>
          <w:iCs/>
          <w:szCs w:val="24"/>
          <w:lang w:eastAsia="ru-RU"/>
        </w:rPr>
        <w:t>. При выявлении данной мутации рекомендуются поиск HLA</w:t>
      </w:r>
      <w:r w:rsidRPr="00062B4F">
        <w:rPr>
          <w:i/>
          <w:iCs/>
          <w:szCs w:val="24"/>
          <w:lang w:eastAsia="ru-RU"/>
        </w:rPr>
        <w:noBreakHyphen/>
        <w:t xml:space="preserve">идентичного донора, выполнение аллоТГСК либо включение такого пациента в клинические исследования </w:t>
      </w:r>
      <w:r w:rsidRPr="00062B4F">
        <w:rPr>
          <w:i/>
          <w:iCs/>
          <w:szCs w:val="24"/>
          <w:lang w:eastAsia="ru-RU"/>
        </w:rPr>
        <w:fldChar w:fldCharType="begin" w:fldLock="1"/>
      </w:r>
      <w:r w:rsidR="00B83D95" w:rsidRPr="00062B4F">
        <w:rPr>
          <w:i/>
          <w:iCs/>
          <w:szCs w:val="24"/>
          <w:lang w:eastAsia="ru-RU"/>
        </w:rPr>
        <w:instrText xml:space="preserve">ADDIN CSL_CITATION {"citationItems":[{"id":"ITEM-1","itemData":{"DOI":"10.1002/cncr.25092","ISSN":"0008543X","PMID":"20564073","abstract":"BACKGROUND Resistance to tyrosine kinase inhibitor (TKIs) therapy is associated with the development of kinase domain mutations. Although many imatinib-resistant mutations respond well to second-generation TKIs, the threonine-to-isoleucine mutation at codon 315 of the breakpoint cluster region/v-abl Abelson murine leukemia viral oncogene protein fusion Bcr-Abl (T315I) is insensitive to all currently available TKIs. The outcome in such patients after stem cell transplantation (SCT) is unknown. METHODS Eight patients with TKI-resistant CML who had T315I mutations underwent 9 transplantations. At the time of SCT, 2 patients were in chronic phase, 3 patients were in accelerated phase; and 3 patients were in second chronic phase. RESULTS The best responses after SCT were a complete molecular response (CMR) in 3 patients, a complete cytogenetic response (CCyR) in 4 patients, and a complete hematologic response (CHR) in 1 patient, and 1 patient had no response. The best outcome was for patients who underwent transplantation in chronic phase, and both of those patients remained alive and in complete molecular remission 14 months and 42 months after SCT. After a median follow-up of 13 months from SCT, 5 patients remained alive, including 3 patients in CMR, 1 patient in CCyR, and 1 patient in CHR. CONCLUSIONS The current results indicated that SCT is an effective strategy for patients with CML who have the T315I mutation, particularly in earlier stages.","author":[{"dropping-particle":"","family":"Velev","given":"Nikolai","non-dropping-particle":"","parse-names":false,"suffix":""},{"dropping-particle":"","family":"Cortes","given":"Jorge","non-dropping-particle":"","parse-names":false,"suffix":""},{"dropping-particle":"","family":"Champlin","given":"Richard","non-dropping-particle":"","parse-names":false,"suffix":""},{"dropping-particle":"","family":"Jones","given":"Dan","non-dropping-particle":"","parse-names":false,"suffix":""},{"dropping-particle":"","family":"Rondon","given":"Gabriela","non-dropping-particle":"","parse-names":false,"suffix":""},{"dropping-particle":"","family":"Giralt","given":"Sergio","non-dropping-particle":"","parse-names":false,"suffix":""},{"dropping-particle":"","family":"Borthakur","given":"Gautam","non-dropping-particle":"","parse-names":false,"suffix":""},{"dropping-particle":"","family":"Kantarjian","given":"Hagop M.","non-dropping-particle":"","parse-names":false,"suffix":""},{"dropping-particle":"","family":"Lima","given":"Marcos","non-dropping-particle":"De","parse-names":false,"suffix":""}],"container-title":"Cancer","id":"ITEM-1","issue":"15","issued":{"date-parts":[["2010","5"]]},"page":"3631-3637","title":"Stem cell transplantation for patients with chronic myeloid leukemia resistant to tyrosine kinase inhibitors with BCR-ABL kinase domain mutation T315I","type":"article-journal","volume":"116"},"uris":["http://www.mendeley.com/documents/?uuid=317f1519-1aa2-3c43-bc49-e498fbd6543d","http://www.mendeley.com/documents/?uuid=29eb1dc2-0915-41a4-86c0-be0177d76bf0"]},{"id":"ITEM-2","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-2","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mutations","type":"article-journal","volume":"117"},"uris":["http://www.mendeley.com/documents/?uuid=2964b775-8ec5-46db-918a-bd523f6c9af2"]},{"id":"ITEM-3","itemData":{"DOI":"10.1182/blood-2011-07-367326","ISSN":"00064971","abstract":"T315I + Philadelphia chromosome-positive leukemias are inherently resistant to all licensed tyrosine kinase inhibitors, and therapeutic options remain limited.We report the outcome of allogeneic stem cell transplantation in 64 patients with documented BCR-ABL T315I mutations. Median follow-up was 52 months from mutation detection and 26 months from transplantation. At transplantation, 51.5% of patients with chronic myeloid leukemia were in the chronic phase and 4.5% were in advanced phases. Median overall survival after transplantation was 10.3 months (range 5.7 months to not reached [ie, still alive]) for those with chronic myeloid leukemia in the blast phase and 7.4 months (range 1.4 months to not reached [ie, still alive]) for those with Philadelphia chromosome-positive acute lymphoblastic leukemia but has not yet been reached for those in the chronic and accelerated phases of chronic myeloid leukemia. The occurrence of chronic GVHD had a positive impact on overall survival (P </w:instrText>
      </w:r>
      <w:r w:rsidR="00B83D95" w:rsidRPr="00062B4F">
        <w:rPr>
          <w:rFonts w:ascii="Cambria Math" w:hAnsi="Cambria Math" w:cs="Cambria Math"/>
          <w:i/>
          <w:iCs/>
          <w:szCs w:val="24"/>
          <w:lang w:eastAsia="ru-RU"/>
        </w:rPr>
        <w:instrText>∇</w:instrText>
      </w:r>
      <w:r w:rsidR="00B83D95" w:rsidRPr="00062B4F">
        <w:rPr>
          <w:i/>
          <w:iCs/>
          <w:szCs w:val="24"/>
          <w:lang w:eastAsia="ru-RU"/>
        </w:rPr>
        <w:instrText xml:space="preserve"> .047). Transplant-related mortality rates were low. Multivariate analysis identified only blast phase at transplantation (hazard ratio 3.68, P </w:instrText>
      </w:r>
      <w:r w:rsidR="00B83D95" w:rsidRPr="00062B4F">
        <w:rPr>
          <w:rFonts w:ascii="Cambria Math" w:hAnsi="Cambria Math" w:cs="Cambria Math"/>
          <w:i/>
          <w:iCs/>
          <w:szCs w:val="24"/>
          <w:lang w:eastAsia="ru-RU"/>
        </w:rPr>
        <w:instrText>∇</w:instrText>
      </w:r>
      <w:r w:rsidR="00B83D95" w:rsidRPr="00062B4F">
        <w:rPr>
          <w:i/>
          <w:iCs/>
          <w:szCs w:val="24"/>
          <w:lang w:eastAsia="ru-RU"/>
        </w:rPr>
        <w:instrText xml:space="preserve"> .0011) and unrelated stem cell donor (hazard ratio 2.98, P </w:instrText>
      </w:r>
      <w:r w:rsidR="00B83D95" w:rsidRPr="00062B4F">
        <w:rPr>
          <w:rFonts w:ascii="Cambria Math" w:hAnsi="Cambria Math" w:cs="Cambria Math"/>
          <w:i/>
          <w:iCs/>
          <w:szCs w:val="24"/>
          <w:lang w:eastAsia="ru-RU"/>
        </w:rPr>
        <w:instrText>∇</w:instrText>
      </w:r>
      <w:r w:rsidR="00B83D95" w:rsidRPr="00062B4F">
        <w:rPr>
          <w:i/>
          <w:iCs/>
          <w:szCs w:val="24"/>
          <w:lang w:eastAsia="ru-RU"/>
        </w:rPr>
        <w:instrText xml:space="preserve"> .011) as unfavorable factors. We conclude that allogeneic stem cell transplantation represents a valuable therapeutic tool for eligible patients with BCR-ABL T315I mutation, a tool that may or may not be replaced by third-generation tyrosine kinase inhibitors. © 2011 by The American Society of Hematology.","author":[{"dropping-particle":"","family":"Nicolini","given":"Franck Emmanuel","non-dropping-particle":"","parse-names":false,"suffix":""},{"dropping-particle":"","family":"Basak","given":"Grzegorz W.","non-dropping-particle":"","parse-names":false,"suffix":""},{"dropping-particle":"","family":"Soverini","given":"Simona","non-dropping-particle":"","parse-names":false,"suffix":""},{"dropping-particle":"","family":"Martinelli","given":"Giovanni","non-dropping-particle":"","parse-names":false,"suffix":""},{"dropping-particle":"","family":"Mauro","given":"Michael J.","non-dropping-particle":"","parse-names":false,"suffix":""},{"dropping-particle":"","family":"Müller","given":"Martin C.","non-dropping-particle":"","parse-names":false,"suffix":""},{"dropping-particle":"","family":"Hochhaus","given":"Andreas","non-dropping-particle":"","parse-names":false,"suffix":""},{"dropping-particle":"","family":"Chuah","given":"Charles","non-dropping-particle":"","parse-names":false,"suffix":""},{"dropping-particle":"","family":"Dufva","given":"Inge H.","non-dropping-particle":"","parse-names":false,"suffix":""},{"dropping-particle":"","family":"Rege-Cambrin","given":"Giovanna","non-dropping-particle":"","parse-names":false,"suffix":""},{"dropping-particle":"","family":"Saglio","given":"Giuseppe","non-dropping-particle":"","parse-names":false,"suffix":""},{"dropping-particle":"","family":"Michallet","given":"Mauricette","non-dropping-particle":"","parse-names":false,"suffix":""},{"dropping-particle":"","family":"Labussière","given":"Hélène","non-dropping-particle":"","parse-names":false,"suffix":""},{"dropping-particle":"","family":"Morisset","given":"Stéphane","non-dropping-particle":"","parse-names":false,"suffix":""},{"dropping-particle":"","family":"Hayette","given":"Sandrine","non-dropping-particle":"","parse-names":false,"suffix":""},{"dropping-particle":"","family":"Etienne","given":"Gabriel","non-dropping-particle":"","parse-names":false,"suffix":""},{"dropping-particle":"","family":"Olavarria","given":"Eduardo","non-dropping-particle":"","parse-names":false,"suffix":""},{"dropping-particle":"","family":"Zhou","given":"Wei","non-dropping-particle":"","parse-names":false,"suffix":""},{"dropping-particle":"","family":"Peter","given":"Senaka","non-dropping-particle":"","parse-names":false,"suffix":""},{"dropping-particle":"","family":"Apperley","given":"Jane F.","non-dropping-particle":"","parse-names":false,"suffix":""},{"dropping-particle":"","family":"Cortes","given":"Jorge","non-dropping-particle":"","parse-names":false,"suffix":""}],"container-title":"Blood","id":"ITEM-3","issue":"20","issued":{"date-parts":[["2011","11","17"]]},"page":"5697-5700","title":"Allogeneic stem cell transplantation for patients harboring T315I BCR-ABL mutated leukemias","type":"article-journal","volume":"118"},"uris":["http://www.mendeley.com/documents/?uuid=e9e5139d-4e18-335d-aa26-dd657f686c3e"]}],"mendeley":{"formattedCitation":"[52–54]","plainTextFormattedCitation":"[52–54]","previouslyFormattedCitation":"[52–54]"},"properties":{"noteIndex":0},"schema":"https://github.com/citation-style-language/schema/raw/master/csl-citation.json"}</w:instrText>
      </w:r>
      <w:r w:rsidRPr="00062B4F">
        <w:rPr>
          <w:i/>
          <w:iCs/>
          <w:szCs w:val="24"/>
          <w:lang w:eastAsia="ru-RU"/>
        </w:rPr>
        <w:fldChar w:fldCharType="separate"/>
      </w:r>
      <w:r w:rsidR="00B83D95" w:rsidRPr="00062B4F">
        <w:rPr>
          <w:iCs/>
          <w:noProof/>
          <w:szCs w:val="24"/>
          <w:lang w:eastAsia="ru-RU"/>
        </w:rPr>
        <w:t>[52–54]</w:t>
      </w:r>
      <w:r w:rsidRPr="00062B4F">
        <w:rPr>
          <w:i/>
          <w:iCs/>
          <w:szCs w:val="24"/>
          <w:lang w:eastAsia="ru-RU"/>
        </w:rPr>
        <w:fldChar w:fldCharType="end"/>
      </w:r>
      <w:r w:rsidRPr="00062B4F">
        <w:rPr>
          <w:i/>
          <w:iCs/>
          <w:szCs w:val="24"/>
          <w:lang w:eastAsia="ru-RU"/>
        </w:rPr>
        <w:t xml:space="preserve">. При невозможности аллоТГСК в качестве альтернативного лечения назначаются гидроксикарбамид** (табл. 9), курсы малых доз </w:t>
      </w:r>
      <w:r w:rsidR="002A611D" w:rsidRPr="00062B4F">
        <w:rPr>
          <w:i/>
          <w:iCs/>
          <w:szCs w:val="24"/>
          <w:lang w:eastAsia="ru-RU"/>
        </w:rPr>
        <w:t>#</w:t>
      </w:r>
      <w:r w:rsidRPr="00062B4F">
        <w:rPr>
          <w:i/>
          <w:iCs/>
          <w:szCs w:val="24"/>
          <w:lang w:eastAsia="ru-RU"/>
        </w:rPr>
        <w:t>цитарабина** (10</w:t>
      </w:r>
      <w:r w:rsidR="00EF3037" w:rsidRPr="00062B4F">
        <w:rPr>
          <w:i/>
          <w:iCs/>
          <w:szCs w:val="24"/>
          <w:lang w:eastAsia="ru-RU"/>
        </w:rPr>
        <w:t xml:space="preserve"> </w:t>
      </w:r>
      <w:r w:rsidRPr="00062B4F">
        <w:rPr>
          <w:i/>
          <w:iCs/>
          <w:szCs w:val="24"/>
          <w:lang w:eastAsia="ru-RU"/>
        </w:rPr>
        <w:t>мг/м</w:t>
      </w:r>
      <w:r w:rsidRPr="00062B4F">
        <w:rPr>
          <w:i/>
          <w:iCs/>
          <w:szCs w:val="24"/>
          <w:vertAlign w:val="superscript"/>
          <w:lang w:eastAsia="ru-RU"/>
        </w:rPr>
        <w:t>2</w:t>
      </w:r>
      <w:r w:rsidRPr="00062B4F">
        <w:rPr>
          <w:i/>
          <w:iCs/>
          <w:szCs w:val="24"/>
          <w:lang w:eastAsia="ru-RU"/>
        </w:rPr>
        <w:t xml:space="preserve"> подкожно 2 раза в день в течение 21 дня), курсы полихимиотерапии, интерферонотерапия</w:t>
      </w:r>
      <w:r w:rsidRPr="00062B4F">
        <w:rPr>
          <w:i/>
          <w:iCs/>
          <w:spacing w:val="-2"/>
          <w:szCs w:val="24"/>
          <w:lang w:eastAsia="ru-RU"/>
        </w:rPr>
        <w:t xml:space="preserve">. </w:t>
      </w:r>
    </w:p>
    <w:p w14:paraId="486C0912" w14:textId="77777777" w:rsidR="000C7098" w:rsidRPr="00062B4F" w:rsidRDefault="000C7098" w:rsidP="00E41552">
      <w:pPr>
        <w:spacing w:before="120" w:after="120" w:line="288" w:lineRule="auto"/>
        <w:jc w:val="left"/>
        <w:rPr>
          <w:szCs w:val="24"/>
          <w:lang w:eastAsia="ru-RU"/>
        </w:rPr>
      </w:pPr>
      <w:r w:rsidRPr="00062B4F">
        <w:rPr>
          <w:b/>
          <w:bCs/>
          <w:iCs/>
          <w:szCs w:val="24"/>
          <w:lang w:eastAsia="ru-RU"/>
        </w:rPr>
        <w:t>Таблица 5. </w:t>
      </w:r>
      <w:r w:rsidRPr="00062B4F">
        <w:rPr>
          <w:iCs/>
          <w:szCs w:val="24"/>
          <w:lang w:eastAsia="ru-RU"/>
        </w:rPr>
        <w:t>Дозы нилотиниба**, дазатиниба** и бозутиниба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43"/>
        <w:gridCol w:w="1556"/>
        <w:gridCol w:w="1526"/>
        <w:gridCol w:w="1520"/>
        <w:gridCol w:w="1599"/>
        <w:gridCol w:w="1995"/>
      </w:tblGrid>
      <w:tr w:rsidR="000C7098" w:rsidRPr="00062B4F" w14:paraId="03234B12" w14:textId="77777777">
        <w:trPr>
          <w:trHeight w:val="495"/>
          <w:jc w:val="center"/>
        </w:trPr>
        <w:tc>
          <w:tcPr>
            <w:tcW w:w="1127" w:type="dxa"/>
            <w:vMerge w:val="restart"/>
            <w:tcBorders>
              <w:top w:val="single" w:sz="6" w:space="0" w:color="000000"/>
              <w:left w:val="single" w:sz="6" w:space="0" w:color="000000"/>
              <w:bottom w:val="single" w:sz="6" w:space="0" w:color="000000"/>
              <w:right w:val="single" w:sz="6" w:space="0" w:color="000000"/>
            </w:tcBorders>
          </w:tcPr>
          <w:p w14:paraId="73A4E216"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Доза препарата</w:t>
            </w:r>
          </w:p>
        </w:tc>
        <w:tc>
          <w:tcPr>
            <w:tcW w:w="3088" w:type="dxa"/>
            <w:gridSpan w:val="2"/>
            <w:tcBorders>
              <w:top w:val="single" w:sz="6" w:space="0" w:color="000000"/>
              <w:left w:val="single" w:sz="6" w:space="0" w:color="000000"/>
              <w:bottom w:val="single" w:sz="6" w:space="0" w:color="000000"/>
              <w:right w:val="single" w:sz="6" w:space="0" w:color="000000"/>
            </w:tcBorders>
          </w:tcPr>
          <w:p w14:paraId="17824B13"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Нилотиниб</w:t>
            </w:r>
            <w:r w:rsidR="006851B6" w:rsidRPr="00062B4F">
              <w:rPr>
                <w:b/>
                <w:iCs/>
                <w:szCs w:val="24"/>
                <w:lang w:eastAsia="ru-RU"/>
              </w:rPr>
              <w:t>**</w:t>
            </w:r>
          </w:p>
        </w:tc>
        <w:tc>
          <w:tcPr>
            <w:tcW w:w="3126" w:type="dxa"/>
            <w:gridSpan w:val="2"/>
            <w:tcBorders>
              <w:top w:val="single" w:sz="6" w:space="0" w:color="000000"/>
              <w:left w:val="single" w:sz="6" w:space="0" w:color="000000"/>
              <w:bottom w:val="single" w:sz="6" w:space="0" w:color="000000"/>
              <w:right w:val="single" w:sz="6" w:space="0" w:color="000000"/>
            </w:tcBorders>
          </w:tcPr>
          <w:p w14:paraId="7C86CCB9"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Дазатиниб</w:t>
            </w:r>
            <w:r w:rsidR="006851B6" w:rsidRPr="00062B4F">
              <w:rPr>
                <w:b/>
                <w:iCs/>
                <w:szCs w:val="24"/>
                <w:lang w:eastAsia="ru-RU"/>
              </w:rPr>
              <w:t>**</w:t>
            </w:r>
          </w:p>
        </w:tc>
        <w:tc>
          <w:tcPr>
            <w:tcW w:w="1998" w:type="dxa"/>
            <w:tcBorders>
              <w:top w:val="single" w:sz="6" w:space="0" w:color="000000"/>
              <w:left w:val="single" w:sz="6" w:space="0" w:color="000000"/>
              <w:bottom w:val="single" w:sz="6" w:space="0" w:color="000000"/>
              <w:right w:val="single" w:sz="6" w:space="0" w:color="000000"/>
            </w:tcBorders>
          </w:tcPr>
          <w:p w14:paraId="5A68D795"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Бозутиниб</w:t>
            </w:r>
          </w:p>
        </w:tc>
      </w:tr>
      <w:tr w:rsidR="000C7098" w:rsidRPr="00062B4F" w14:paraId="5BF5C1BF" w14:textId="77777777">
        <w:trPr>
          <w:trHeight w:val="313"/>
          <w:jc w:val="center"/>
        </w:trPr>
        <w:tc>
          <w:tcPr>
            <w:tcW w:w="1127" w:type="dxa"/>
            <w:vMerge/>
            <w:tcBorders>
              <w:top w:val="single" w:sz="6" w:space="0" w:color="000000"/>
              <w:left w:val="single" w:sz="6" w:space="0" w:color="000000"/>
              <w:bottom w:val="single" w:sz="6" w:space="0" w:color="000000"/>
              <w:right w:val="single" w:sz="6" w:space="0" w:color="000000"/>
            </w:tcBorders>
            <w:vAlign w:val="center"/>
          </w:tcPr>
          <w:p w14:paraId="7C03A024" w14:textId="77777777" w:rsidR="000C7098" w:rsidRPr="00062B4F" w:rsidRDefault="000C7098" w:rsidP="009D2E3F">
            <w:pPr>
              <w:ind w:firstLine="0"/>
              <w:jc w:val="left"/>
              <w:rPr>
                <w:szCs w:val="24"/>
              </w:rPr>
            </w:pPr>
          </w:p>
        </w:tc>
        <w:tc>
          <w:tcPr>
            <w:tcW w:w="1559" w:type="dxa"/>
            <w:tcBorders>
              <w:top w:val="single" w:sz="6" w:space="0" w:color="000000"/>
              <w:left w:val="single" w:sz="6" w:space="0" w:color="000000"/>
              <w:bottom w:val="single" w:sz="6" w:space="0" w:color="000000"/>
              <w:right w:val="single" w:sz="6" w:space="0" w:color="000000"/>
            </w:tcBorders>
          </w:tcPr>
          <w:p w14:paraId="32238489"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1-я линия терапии ХФ</w:t>
            </w:r>
          </w:p>
        </w:tc>
        <w:tc>
          <w:tcPr>
            <w:tcW w:w="1529" w:type="dxa"/>
            <w:tcBorders>
              <w:top w:val="single" w:sz="6" w:space="0" w:color="000000"/>
              <w:left w:val="single" w:sz="6" w:space="0" w:color="000000"/>
              <w:bottom w:val="single" w:sz="6" w:space="0" w:color="000000"/>
              <w:right w:val="single" w:sz="6" w:space="0" w:color="000000"/>
            </w:tcBorders>
          </w:tcPr>
          <w:p w14:paraId="17A04521"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2-я линия терапии</w:t>
            </w:r>
            <w:r w:rsidRPr="00062B4F">
              <w:rPr>
                <w:iCs/>
                <w:szCs w:val="24"/>
                <w:lang w:eastAsia="ru-RU"/>
              </w:rPr>
              <w:br/>
              <w:t>ХФ и ФА</w:t>
            </w:r>
          </w:p>
        </w:tc>
        <w:tc>
          <w:tcPr>
            <w:tcW w:w="1523" w:type="dxa"/>
            <w:tcBorders>
              <w:top w:val="single" w:sz="6" w:space="0" w:color="000000"/>
              <w:left w:val="single" w:sz="6" w:space="0" w:color="000000"/>
              <w:bottom w:val="single" w:sz="6" w:space="0" w:color="000000"/>
              <w:right w:val="single" w:sz="6" w:space="0" w:color="000000"/>
            </w:tcBorders>
          </w:tcPr>
          <w:p w14:paraId="7A88AFCB" w14:textId="77777777" w:rsidR="000C7098" w:rsidRPr="00062B4F" w:rsidRDefault="000C7098" w:rsidP="00603563">
            <w:pPr>
              <w:spacing w:beforeAutospacing="1" w:afterAutospacing="1" w:line="288" w:lineRule="auto"/>
              <w:ind w:firstLine="0"/>
              <w:jc w:val="left"/>
              <w:rPr>
                <w:szCs w:val="24"/>
                <w:lang w:eastAsia="ru-RU"/>
              </w:rPr>
            </w:pPr>
            <w:r w:rsidRPr="00062B4F">
              <w:rPr>
                <w:iCs/>
                <w:szCs w:val="24"/>
                <w:lang w:eastAsia="ru-RU"/>
              </w:rPr>
              <w:t>1 и 2 линии терапии ХФ</w:t>
            </w:r>
          </w:p>
        </w:tc>
        <w:tc>
          <w:tcPr>
            <w:tcW w:w="1603" w:type="dxa"/>
            <w:tcBorders>
              <w:top w:val="single" w:sz="6" w:space="0" w:color="000000"/>
              <w:left w:val="single" w:sz="6" w:space="0" w:color="000000"/>
              <w:bottom w:val="single" w:sz="6" w:space="0" w:color="000000"/>
              <w:right w:val="single" w:sz="6" w:space="0" w:color="000000"/>
            </w:tcBorders>
          </w:tcPr>
          <w:p w14:paraId="68CCF069" w14:textId="77777777" w:rsidR="000C7098" w:rsidRPr="00062B4F" w:rsidRDefault="000C7098" w:rsidP="00603563">
            <w:pPr>
              <w:spacing w:beforeAutospacing="1" w:afterAutospacing="1" w:line="288" w:lineRule="auto"/>
              <w:ind w:firstLine="0"/>
              <w:jc w:val="left"/>
              <w:rPr>
                <w:szCs w:val="24"/>
                <w:lang w:eastAsia="ru-RU"/>
              </w:rPr>
            </w:pPr>
            <w:r w:rsidRPr="00062B4F">
              <w:rPr>
                <w:iCs/>
                <w:szCs w:val="24"/>
                <w:lang w:eastAsia="ru-RU"/>
              </w:rPr>
              <w:t>1 и 2 линии терапии</w:t>
            </w:r>
            <w:r w:rsidRPr="00062B4F">
              <w:rPr>
                <w:iCs/>
                <w:szCs w:val="24"/>
                <w:lang w:eastAsia="ru-RU"/>
              </w:rPr>
              <w:br/>
              <w:t>ФА и БК</w:t>
            </w:r>
          </w:p>
        </w:tc>
        <w:tc>
          <w:tcPr>
            <w:tcW w:w="1998" w:type="dxa"/>
            <w:tcBorders>
              <w:top w:val="single" w:sz="6" w:space="0" w:color="000000"/>
              <w:left w:val="single" w:sz="6" w:space="0" w:color="000000"/>
              <w:bottom w:val="single" w:sz="6" w:space="0" w:color="000000"/>
              <w:right w:val="single" w:sz="6" w:space="0" w:color="000000"/>
            </w:tcBorders>
          </w:tcPr>
          <w:p w14:paraId="192FDB1E" w14:textId="77777777" w:rsidR="000C7098" w:rsidRPr="00062B4F" w:rsidRDefault="000C7098" w:rsidP="00603563">
            <w:pPr>
              <w:spacing w:beforeAutospacing="1" w:afterAutospacing="1" w:line="288" w:lineRule="auto"/>
              <w:ind w:firstLine="0"/>
              <w:jc w:val="left"/>
              <w:rPr>
                <w:szCs w:val="24"/>
                <w:lang w:eastAsia="ru-RU"/>
              </w:rPr>
            </w:pPr>
            <w:r w:rsidRPr="00062B4F">
              <w:rPr>
                <w:iCs/>
                <w:szCs w:val="24"/>
                <w:lang w:eastAsia="ru-RU"/>
              </w:rPr>
              <w:t>2 и последующие линии терапии ХФ, ФА и БК</w:t>
            </w:r>
          </w:p>
        </w:tc>
      </w:tr>
      <w:tr w:rsidR="000C7098" w:rsidRPr="00062B4F" w14:paraId="5055B9A2" w14:textId="77777777">
        <w:trPr>
          <w:trHeight w:val="240"/>
          <w:jc w:val="center"/>
        </w:trPr>
        <w:tc>
          <w:tcPr>
            <w:tcW w:w="1127" w:type="dxa"/>
            <w:tcBorders>
              <w:top w:val="single" w:sz="6" w:space="0" w:color="000000"/>
              <w:left w:val="single" w:sz="6" w:space="0" w:color="000000"/>
              <w:bottom w:val="single" w:sz="6" w:space="0" w:color="000000"/>
              <w:right w:val="single" w:sz="6" w:space="0" w:color="000000"/>
            </w:tcBorders>
          </w:tcPr>
          <w:p w14:paraId="7E16B0E6"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Стартовая доза</w:t>
            </w:r>
          </w:p>
        </w:tc>
        <w:tc>
          <w:tcPr>
            <w:tcW w:w="1559" w:type="dxa"/>
            <w:tcBorders>
              <w:top w:val="single" w:sz="6" w:space="0" w:color="000000"/>
              <w:left w:val="single" w:sz="6" w:space="0" w:color="000000"/>
              <w:bottom w:val="single" w:sz="6" w:space="0" w:color="000000"/>
              <w:right w:val="single" w:sz="6" w:space="0" w:color="000000"/>
            </w:tcBorders>
          </w:tcPr>
          <w:p w14:paraId="478D52B4"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600 мг в сут (300 мг</w:t>
            </w:r>
            <w:r w:rsidRPr="00062B4F">
              <w:rPr>
                <w:iCs/>
                <w:szCs w:val="24"/>
                <w:lang w:eastAsia="ru-RU"/>
              </w:rPr>
              <w:br/>
              <w:t>х 2 раза в сут)</w:t>
            </w:r>
          </w:p>
        </w:tc>
        <w:tc>
          <w:tcPr>
            <w:tcW w:w="1529" w:type="dxa"/>
            <w:tcBorders>
              <w:top w:val="single" w:sz="6" w:space="0" w:color="000000"/>
              <w:left w:val="single" w:sz="6" w:space="0" w:color="000000"/>
              <w:bottom w:val="single" w:sz="6" w:space="0" w:color="000000"/>
              <w:right w:val="single" w:sz="6" w:space="0" w:color="000000"/>
            </w:tcBorders>
          </w:tcPr>
          <w:p w14:paraId="13AA93A4"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800 мг в сут (400 мг</w:t>
            </w:r>
            <w:r w:rsidRPr="00062B4F">
              <w:rPr>
                <w:iCs/>
                <w:szCs w:val="24"/>
                <w:lang w:eastAsia="ru-RU"/>
              </w:rPr>
              <w:br/>
              <w:t>х 2 раза в сут)</w:t>
            </w:r>
          </w:p>
        </w:tc>
        <w:tc>
          <w:tcPr>
            <w:tcW w:w="1523" w:type="dxa"/>
            <w:tcBorders>
              <w:top w:val="single" w:sz="6" w:space="0" w:color="000000"/>
              <w:left w:val="single" w:sz="6" w:space="0" w:color="000000"/>
              <w:bottom w:val="single" w:sz="6" w:space="0" w:color="000000"/>
              <w:right w:val="single" w:sz="6" w:space="0" w:color="000000"/>
            </w:tcBorders>
          </w:tcPr>
          <w:p w14:paraId="11EEC2AA" w14:textId="77777777" w:rsidR="000C7098" w:rsidRPr="00062B4F" w:rsidRDefault="000C7098" w:rsidP="00541DBC">
            <w:pPr>
              <w:spacing w:beforeAutospacing="1" w:afterAutospacing="1" w:line="288" w:lineRule="auto"/>
              <w:ind w:firstLine="0"/>
              <w:jc w:val="left"/>
              <w:rPr>
                <w:szCs w:val="24"/>
                <w:lang w:eastAsia="ru-RU"/>
              </w:rPr>
            </w:pPr>
            <w:r w:rsidRPr="00062B4F">
              <w:rPr>
                <w:iCs/>
                <w:szCs w:val="24"/>
                <w:lang w:eastAsia="ru-RU"/>
              </w:rPr>
              <w:t>100 мг</w:t>
            </w:r>
            <w:r w:rsidRPr="00062B4F">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14:paraId="0FAE9D32" w14:textId="77777777" w:rsidR="000C7098" w:rsidRPr="00062B4F" w:rsidRDefault="000C7098" w:rsidP="00541DBC">
            <w:pPr>
              <w:spacing w:beforeAutospacing="1" w:afterAutospacing="1" w:line="288" w:lineRule="auto"/>
              <w:ind w:firstLine="0"/>
              <w:jc w:val="left"/>
              <w:rPr>
                <w:szCs w:val="24"/>
                <w:lang w:eastAsia="ru-RU"/>
              </w:rPr>
            </w:pPr>
            <w:r w:rsidRPr="00062B4F">
              <w:rPr>
                <w:iCs/>
                <w:szCs w:val="24"/>
                <w:lang w:eastAsia="ru-RU"/>
              </w:rPr>
              <w:t>140 мг</w:t>
            </w:r>
            <w:r w:rsidRPr="00062B4F">
              <w:rPr>
                <w:iCs/>
                <w:szCs w:val="24"/>
                <w:lang w:eastAsia="ru-RU"/>
              </w:rPr>
              <w:br/>
              <w:t>х 1 раз в сут</w:t>
            </w:r>
          </w:p>
        </w:tc>
        <w:tc>
          <w:tcPr>
            <w:tcW w:w="1998" w:type="dxa"/>
            <w:tcBorders>
              <w:top w:val="single" w:sz="6" w:space="0" w:color="000000"/>
              <w:left w:val="single" w:sz="6" w:space="0" w:color="000000"/>
              <w:bottom w:val="single" w:sz="6" w:space="0" w:color="000000"/>
              <w:right w:val="single" w:sz="6" w:space="0" w:color="000000"/>
            </w:tcBorders>
          </w:tcPr>
          <w:p w14:paraId="38D14BCD"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500 мг х 1 раз в сут</w:t>
            </w:r>
          </w:p>
        </w:tc>
      </w:tr>
      <w:tr w:rsidR="000C7098" w:rsidRPr="00062B4F" w14:paraId="3D389558" w14:textId="77777777">
        <w:trPr>
          <w:trHeight w:val="30"/>
          <w:jc w:val="center"/>
        </w:trPr>
        <w:tc>
          <w:tcPr>
            <w:tcW w:w="1127" w:type="dxa"/>
            <w:tcBorders>
              <w:top w:val="single" w:sz="6" w:space="0" w:color="000000"/>
              <w:left w:val="single" w:sz="6" w:space="0" w:color="000000"/>
              <w:bottom w:val="single" w:sz="6" w:space="0" w:color="000000"/>
              <w:right w:val="single" w:sz="6" w:space="0" w:color="000000"/>
            </w:tcBorders>
          </w:tcPr>
          <w:p w14:paraId="03BF649B"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Снижение дозы (–1)</w:t>
            </w:r>
          </w:p>
        </w:tc>
        <w:tc>
          <w:tcPr>
            <w:tcW w:w="1559" w:type="dxa"/>
            <w:tcBorders>
              <w:top w:val="single" w:sz="6" w:space="0" w:color="000000"/>
              <w:left w:val="single" w:sz="6" w:space="0" w:color="000000"/>
              <w:bottom w:val="single" w:sz="6" w:space="0" w:color="000000"/>
              <w:right w:val="single" w:sz="6" w:space="0" w:color="000000"/>
            </w:tcBorders>
          </w:tcPr>
          <w:p w14:paraId="60833F3C"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400 мг</w:t>
            </w:r>
            <w:r w:rsidRPr="00062B4F">
              <w:rPr>
                <w:iCs/>
                <w:szCs w:val="24"/>
                <w:lang w:eastAsia="ru-RU"/>
              </w:rPr>
              <w:br/>
              <w:t>х 1 раз в сут</w:t>
            </w:r>
          </w:p>
        </w:tc>
        <w:tc>
          <w:tcPr>
            <w:tcW w:w="1529" w:type="dxa"/>
            <w:tcBorders>
              <w:top w:val="single" w:sz="6" w:space="0" w:color="000000"/>
              <w:left w:val="single" w:sz="6" w:space="0" w:color="000000"/>
              <w:bottom w:val="single" w:sz="6" w:space="0" w:color="000000"/>
              <w:right w:val="single" w:sz="6" w:space="0" w:color="000000"/>
            </w:tcBorders>
          </w:tcPr>
          <w:p w14:paraId="261DD217"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600 мг в сут (300 мг</w:t>
            </w:r>
            <w:r w:rsidRPr="00062B4F">
              <w:rPr>
                <w:iCs/>
                <w:szCs w:val="24"/>
                <w:lang w:eastAsia="ru-RU"/>
              </w:rPr>
              <w:br/>
              <w:t>х 2 раза в сут)</w:t>
            </w:r>
          </w:p>
        </w:tc>
        <w:tc>
          <w:tcPr>
            <w:tcW w:w="1523" w:type="dxa"/>
            <w:tcBorders>
              <w:top w:val="single" w:sz="6" w:space="0" w:color="000000"/>
              <w:left w:val="single" w:sz="6" w:space="0" w:color="000000"/>
              <w:bottom w:val="single" w:sz="6" w:space="0" w:color="000000"/>
              <w:right w:val="single" w:sz="6" w:space="0" w:color="000000"/>
            </w:tcBorders>
          </w:tcPr>
          <w:p w14:paraId="61118868" w14:textId="77777777" w:rsidR="000C7098" w:rsidRPr="00062B4F" w:rsidRDefault="000C7098" w:rsidP="00541DBC">
            <w:pPr>
              <w:spacing w:beforeAutospacing="1" w:afterAutospacing="1" w:line="288" w:lineRule="auto"/>
              <w:ind w:firstLine="0"/>
              <w:jc w:val="left"/>
              <w:rPr>
                <w:szCs w:val="24"/>
                <w:lang w:eastAsia="ru-RU"/>
              </w:rPr>
            </w:pPr>
            <w:r w:rsidRPr="00062B4F">
              <w:rPr>
                <w:iCs/>
                <w:szCs w:val="24"/>
                <w:lang w:eastAsia="ru-RU"/>
              </w:rPr>
              <w:t>80 мг</w:t>
            </w:r>
            <w:r w:rsidRPr="00062B4F">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14:paraId="78AAE5A1" w14:textId="77777777" w:rsidR="000C7098" w:rsidRPr="00062B4F" w:rsidRDefault="000C7098" w:rsidP="00541DBC">
            <w:pPr>
              <w:spacing w:beforeAutospacing="1" w:afterAutospacing="1" w:line="288" w:lineRule="auto"/>
              <w:ind w:firstLine="0"/>
              <w:jc w:val="left"/>
              <w:rPr>
                <w:szCs w:val="24"/>
                <w:lang w:eastAsia="ru-RU"/>
              </w:rPr>
            </w:pPr>
            <w:r w:rsidRPr="00062B4F">
              <w:rPr>
                <w:iCs/>
                <w:szCs w:val="24"/>
                <w:lang w:eastAsia="ru-RU"/>
              </w:rPr>
              <w:t>100 мг х</w:t>
            </w:r>
            <w:r w:rsidRPr="00062B4F">
              <w:rPr>
                <w:iCs/>
                <w:szCs w:val="24"/>
                <w:lang w:eastAsia="ru-RU"/>
              </w:rPr>
              <w:br/>
              <w:t>1 раз в сут</w:t>
            </w:r>
          </w:p>
        </w:tc>
        <w:tc>
          <w:tcPr>
            <w:tcW w:w="1998" w:type="dxa"/>
            <w:tcBorders>
              <w:top w:val="single" w:sz="6" w:space="0" w:color="000000"/>
              <w:left w:val="single" w:sz="6" w:space="0" w:color="000000"/>
              <w:bottom w:val="single" w:sz="6" w:space="0" w:color="000000"/>
              <w:right w:val="single" w:sz="6" w:space="0" w:color="000000"/>
            </w:tcBorders>
          </w:tcPr>
          <w:p w14:paraId="4F384840"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400 мг х 1 раз в сут</w:t>
            </w:r>
          </w:p>
        </w:tc>
      </w:tr>
      <w:tr w:rsidR="000C7098" w:rsidRPr="00062B4F" w14:paraId="68430F23" w14:textId="77777777">
        <w:trPr>
          <w:trHeight w:val="300"/>
          <w:jc w:val="center"/>
        </w:trPr>
        <w:tc>
          <w:tcPr>
            <w:tcW w:w="1127" w:type="dxa"/>
            <w:tcBorders>
              <w:top w:val="single" w:sz="6" w:space="0" w:color="000000"/>
              <w:left w:val="single" w:sz="6" w:space="0" w:color="000000"/>
              <w:bottom w:val="single" w:sz="6" w:space="0" w:color="000000"/>
              <w:right w:val="single" w:sz="6" w:space="0" w:color="000000"/>
            </w:tcBorders>
          </w:tcPr>
          <w:p w14:paraId="3EC61F7E"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Снижение дозы (–2)</w:t>
            </w:r>
          </w:p>
        </w:tc>
        <w:tc>
          <w:tcPr>
            <w:tcW w:w="1559" w:type="dxa"/>
            <w:tcBorders>
              <w:top w:val="single" w:sz="6" w:space="0" w:color="000000"/>
              <w:left w:val="single" w:sz="6" w:space="0" w:color="000000"/>
              <w:bottom w:val="single" w:sz="6" w:space="0" w:color="000000"/>
              <w:right w:val="single" w:sz="6" w:space="0" w:color="000000"/>
            </w:tcBorders>
          </w:tcPr>
          <w:p w14:paraId="51B30C66"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 –</w:t>
            </w:r>
          </w:p>
        </w:tc>
        <w:tc>
          <w:tcPr>
            <w:tcW w:w="1529" w:type="dxa"/>
            <w:tcBorders>
              <w:top w:val="single" w:sz="6" w:space="0" w:color="000000"/>
              <w:left w:val="single" w:sz="6" w:space="0" w:color="000000"/>
              <w:bottom w:val="single" w:sz="6" w:space="0" w:color="000000"/>
              <w:right w:val="single" w:sz="6" w:space="0" w:color="000000"/>
            </w:tcBorders>
          </w:tcPr>
          <w:p w14:paraId="5CEF86E9"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400 мг</w:t>
            </w:r>
            <w:r w:rsidRPr="00062B4F">
              <w:rPr>
                <w:iCs/>
                <w:szCs w:val="24"/>
                <w:lang w:eastAsia="ru-RU"/>
              </w:rPr>
              <w:br/>
              <w:t>х 1 раз в сут</w:t>
            </w:r>
          </w:p>
        </w:tc>
        <w:tc>
          <w:tcPr>
            <w:tcW w:w="1523" w:type="dxa"/>
            <w:tcBorders>
              <w:top w:val="single" w:sz="6" w:space="0" w:color="000000"/>
              <w:left w:val="single" w:sz="6" w:space="0" w:color="000000"/>
              <w:bottom w:val="single" w:sz="6" w:space="0" w:color="000000"/>
              <w:right w:val="single" w:sz="6" w:space="0" w:color="000000"/>
            </w:tcBorders>
          </w:tcPr>
          <w:p w14:paraId="6C177B06"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50 мг</w:t>
            </w:r>
            <w:r w:rsidRPr="00062B4F">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14:paraId="5BD781F9"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80 мг</w:t>
            </w:r>
            <w:r w:rsidRPr="00062B4F">
              <w:rPr>
                <w:iCs/>
                <w:szCs w:val="24"/>
                <w:lang w:eastAsia="ru-RU"/>
              </w:rPr>
              <w:br/>
              <w:t>х 1 раз в сут</w:t>
            </w:r>
          </w:p>
        </w:tc>
        <w:tc>
          <w:tcPr>
            <w:tcW w:w="1998" w:type="dxa"/>
            <w:tcBorders>
              <w:top w:val="single" w:sz="6" w:space="0" w:color="000000"/>
              <w:left w:val="single" w:sz="6" w:space="0" w:color="000000"/>
              <w:bottom w:val="single" w:sz="6" w:space="0" w:color="000000"/>
              <w:right w:val="single" w:sz="6" w:space="0" w:color="000000"/>
            </w:tcBorders>
          </w:tcPr>
          <w:p w14:paraId="75A223C4"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300 мг х 1 раз в сут</w:t>
            </w:r>
          </w:p>
        </w:tc>
      </w:tr>
    </w:tbl>
    <w:p w14:paraId="6FA89225" w14:textId="77777777" w:rsidR="000C7098" w:rsidRPr="00062B4F" w:rsidRDefault="000C7098" w:rsidP="0078009F">
      <w:pPr>
        <w:pStyle w:val="27"/>
      </w:pPr>
    </w:p>
    <w:p w14:paraId="30FB8CE1" w14:textId="77777777" w:rsidR="000C7098" w:rsidRPr="00062B4F" w:rsidRDefault="000C7098" w:rsidP="00A26583">
      <w:pPr>
        <w:pStyle w:val="3"/>
        <w:rPr>
          <w:rFonts w:ascii="Times New Roman" w:hAnsi="Times New Roman"/>
          <w:b/>
          <w:iCs/>
          <w:color w:val="auto"/>
        </w:rPr>
      </w:pPr>
      <w:r w:rsidRPr="00062B4F">
        <w:rPr>
          <w:rFonts w:ascii="Times New Roman" w:hAnsi="Times New Roman"/>
          <w:b/>
          <w:iCs/>
          <w:color w:val="auto"/>
        </w:rPr>
        <w:t>3.1.5. Диагностика на этапе лечения (мониторинг результатов терапии ИТК у пациентов с ХМЛ)</w:t>
      </w:r>
    </w:p>
    <w:p w14:paraId="3D585BE5" w14:textId="77777777" w:rsidR="000C7098" w:rsidRPr="00062B4F" w:rsidRDefault="000C7098" w:rsidP="00975798">
      <w:pPr>
        <w:numPr>
          <w:ilvl w:val="0"/>
          <w:numId w:val="22"/>
        </w:numPr>
        <w:ind w:left="714" w:hanging="357"/>
        <w:rPr>
          <w:iCs/>
          <w:szCs w:val="24"/>
          <w:lang w:eastAsia="ru-RU"/>
        </w:rPr>
      </w:pPr>
      <w:r w:rsidRPr="00062B4F">
        <w:rPr>
          <w:b/>
          <w:bCs/>
          <w:iCs/>
          <w:szCs w:val="24"/>
          <w:lang w:eastAsia="ru-RU"/>
        </w:rPr>
        <w:t>Рекомендуется</w:t>
      </w:r>
      <w:r w:rsidRPr="00062B4F">
        <w:rPr>
          <w:iCs/>
          <w:szCs w:val="24"/>
          <w:lang w:eastAsia="ru-RU"/>
        </w:rPr>
        <w:t xml:space="preserve"> регулярный мониторинг гематологических, цитогенетических и молекулярно-генетических и других показателей у пациента для оценки эффективности и переносимости терапии ИТК </w:t>
      </w:r>
      <w:r w:rsidR="00D6082E" w:rsidRPr="00062B4F">
        <w:rPr>
          <w:iCs/>
          <w:szCs w:val="24"/>
          <w:lang w:eastAsia="ru-RU"/>
        </w:rPr>
        <w:t xml:space="preserve"> </w:t>
      </w:r>
      <w:r w:rsidR="00D6082E" w:rsidRPr="00062B4F">
        <w:rPr>
          <w:iCs/>
          <w:szCs w:val="24"/>
          <w:lang w:eastAsia="ru-RU"/>
        </w:rPr>
        <w:fldChar w:fldCharType="begin" w:fldLock="1"/>
      </w:r>
      <w:r w:rsidR="00C54289" w:rsidRPr="00062B4F">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2013","type":"article-journal","volume":"122"},"uris":["http://www.mendeley.com/documents/?uuid=b5e67c21-2872-4c38-9959-b900b58387b2"]},{"id":"ITEM-2","itemData":{"DOI":"10.1182/blood.v91.9.3357.3357_3357_3365","ISSN":"00064971","PMID":"9558393","abstract":"We investigated a new method using fluorescence in situ hybridization and DNA probes that span the common break-points of t(9;22)(q34;q11.2) and that detect double BCR/ABL fusion (D-FISH) in bone marrow cells with this translocation, one on the abnormal chromosome 9 and one on the Philadelphia chromosome (Ph chromosome). D-FISH patterns were abnormal in 30 of 30 specimens with classic, simple, complex, and masked Ph chromosomes. Based on 200 nuclei from each of 30 normal specimens, the mean percentage of false- positive cells was 0.25 ± 0.39. Thirty-seven specimens from 10 patients were studied before treatment and two or more times at 4-month intervals after treatment with interferon-α(2b) (IFN-α(2b)) with or without ara-C. Based on 200 nuclei, the results of D-FISH in these specimens correlated closely with quantitative cytogenetics and accurately quantified disease within a few percent. We studied 6,000 nuclei for each of six specimens, three normal and three from patients with chronic myeloid leukemia (CML) in cytogenetic remission. The normal cutoff for 6,000 nuclei was 0.079% and patients in cytogenetic remission had residual disease ranging from 7 (0.117%)to 53 (0.883%) Ph-positive nuclei. We conclude that D-FISH can detect the ph chromosome and its variant translocations and accurately quantify disease in CML at diagnosis and at all times after treatment, including cytogenetic remission.","author":[{"dropping-particle":"","family":"Dewald","given":"Gordon W.","non-dropping-particle":"","parse-names":false,"suffix":""},{"dropping-particle":"","family":"Wyatt","given":"William A.","non-dropping-particle":"","parse-names":false,"suffix":""},{"dropping-particle":"","family":"Juneau","given":"Amy L.","non-dropping-particle":"","parse-names":false,"suffix":""},{"dropping-particle":"","family":"Carlson","given":"Richard O.","non-dropping-particle":"","parse-names":false,"suffix":""},{"dropping-particle":"","family":"Zinsmeister","given":"Alan R.","non-dropping-particle":"","parse-names":false,"suffix":""},{"dropping-particle":"","family":"Jalal","given":"Syed M.","non-dropping-particle":"","parse-names":false,"suffix":""},{"dropping-particle":"","family":"Spurbeck","given":"Jack L.","non-dropping-particle":"","parse-names":false,"suffix":""},{"dropping-particle":"","family":"Silver","given":"Richard T.","non-dropping-particle":"","parse-names":false,"suffix":""}],"container-title":"Blood","id":"ITEM-2","issue":"9","issued":{"date-parts":[["1998","5","1"]]},"page":"3357-3365","publisher":"American Society of Hematology","title":"Highly sensitive fluorescence in situ hybridization method to detect double BCR/ABL fusion and monitor response to therapy in chronic myeloid leukemia","type":"article-journal","volume":"91"},"uris":["http://www.mendeley.com/documents/?uuid=daf09a71-aefe-390e-bd71-468723f9b6de"]},{"id":"ITEM-3","itemData":{"DOI":"10.1002/cncr.25678","ISSN":"0008543X","abstract":"BACKGROUND: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Jean","non-dropping-particle":"","parse-names":false,"suffix":""}],"container-title":"Cancer","id":"ITEM-3","issue":"6","issued":{"date-parts":[["2011","3","15"]]},"page":"1245-1252","title":"Peripheral blood monitoring of chronic myeloid leukemia during treatment with imatinib, second-line agents, and beyond","type":"article-journal","volume":"117"},"uris":["http://www.mendeley.com/documents/?uuid=995a564b-ca83-3880-a812-8148d7cedb42"]},{"id":"ITEM-4","itemData":{"DOI":"10.1182/blood-2006-01-0092","ISSN":"0006-4971","PMID":"16522812","abstract":"The introduction in 1998 of imatinib mesylate (IM) revolutionized management of patients with chronic myeloid leukemia (CML) and the second generation of tyrosine kinase inhibitors may prove superior to IM. Real-time quantitative polymerase chain reaction (RQ-PCR) provides an accurate measure of the total leukemiacell mass and the degree to which BCR-ABL transcripts are reduced by therapy correlates with progression-free survival. Because a rising level of BCR-ABL is an early indication of loss of response and thus the need to reassess therapeutic strategy, regular molecular monitoring of individual patients is clearly desirable. Here we summarize the results of a consensus meeting that took place at the National Institutes of Health (NIH) in Bethesda in October 2005. We make suggestions for (1) harmonizing the differing methodologies for measuring BCR-ABL transcripts in patients with CML undergoing treatment and using a conversion factor whereby individual laboratories can express BCR-ABL transcript levels on an internationally agreed scale; (2) using serial RQ-PCR results rather than bone marrow cytogenetics or fluorescence in situ hybridization (FISH) for the BCR-ABL gene to monitor individual patients responding to treatment; and (3) detecting and reporting Philadelphia (Ph) chromosome-positive subpopulations bearing BCR-ABL kinase domain mutations. We recognize that our recommendations are provisional and will require revision as new evidence emerges.","author":[{"dropping-particle":"","family":"Hughes","given":"T.","non-dropping-particle":"","parse-names":false,"suffix":""},{"dropping-particle":"","family":"Deininger","given":"Michael","non-dropping-particle":"","parse-names":false,"suffix":""},{"dropping-particle":"","family":"Hochhaus","given":"Andreas","non-dropping-particle":"","parse-names":false,"suffix":""},{"dropping-particle":"","family":"Branford","given":"Susan","non-dropping-particle":"","parse-names":false,"suffix":""},{"dropping-particle":"","family":"Radich","given":"Jerald","non-dropping-particle":"","parse-names":false,"suffix":""},{"dropping-particle":"","family":"Kaeda","given":"Jaspal","non-dropping-particle":"","parse-names":false,"suffix":""},{"dropping-particle":"","family":"Baccarani","given":"Michele","non-dropping-particle":"","parse-names":false,"suffix":""},{"dropping-particle":"","family":"Cortes","given":"Jorge","non-dropping-particle":"","parse-names":false,"suffix":""},{"dropping-particle":"","family":"Cross","given":"Nicholas C P","non-dropping-particle":"","parse-names":false,"suffix":""},{"dropping-particle":"","family":"Druker","given":"Brian J","non-dropping-particle":"","parse-names":false,"suffix":""},{"dropping-particle":"","family":"Gabert","given":"Jean","non-dropping-particle":"","parse-names":false,"suffix":""},{"dropping-particle":"","family":"Grimwade","given":"David","non-dropping-particle":"","parse-names":false,"suffix":""},{"dropping-particle":"","family":"Hehlmann","given":"Rüdiger","non-dropping-particle":"","parse-names":false,"suffix":""},{"dropping-particle":"","family":"Kamel-Reid","given":"Suzanne","non-dropping-particle":"","parse-names":false,"suffix":""},{"dropping-particle":"","family":"Lipton","given":"Jeffrey H","non-dropping-particle":"","parse-names":false,"suffix":""},{"dropping-particle":"","family":"Longtine","given":"Janina","non-dropping-particle":"","parse-names":false,"suffix":""},{"dropping-particle":"","family":"Martinelli","given":"Giovanni","non-dropping-particle":"","parse-names":false,"suffix":""},{"dropping-particle":"","family":"Saglio","given":"Giuseppe","non-dropping-particle":"","parse-names":false,"suffix":""},{"dropping-particle":"","family":"Soverini","given":"Simona","non-dropping-particle":"","parse-names":false,"suffix":""},{"dropping-particle":"","family":"Stock","given":"Wendy","non-dropping-particle":"","parse-names":false,"suffix":""},{"dropping-particle":"","family":"Goldman","given":"John M","non-dropping-particle":"","parse-names":false,"suffix":""}],"container-title":"Blood","id":"ITEM-4","issue":"1","issued":{"date-parts":[["2006","7"]]},"page":"28-37","title":"Monitoring CML patients responding to treatment with tyrosine kinase inhibitors: review and recommendations for harmonizing current methodology for detecting BCR-ABL transcripts and kinase domain mutations and for expressing results","type":"article-journal","volume":"108"},"uris":["http://www.mendeley.com/documents/?uuid=71c8ca6b-7581-47eb-9cb2-d4cf3d18d8b4"]},{"id":"ITEM-5","itemData":{"DOI":"10.1038/sj.leu.2404388","ISSN":"14765551","abstract":"Molecular monitoring for patients with chronic myeloid leukaemia (CML) has become an important practice in the era of imatinib therapy. For successful widespread introduction into the mainstream patient monitoring schedule, many procedural aspects of the complex real-time quantitative polymerase chain reaction (RQ-PCR) technique for measuring BCR-ABL transcripts require optimization. Recommendations for harmonizing the differing methodologies have recently been proposed. These recommendations were designed to maximize reliability of analysis for clinical decision making and proposed the adoption of an International Scale of measurement. The purpose of this review is to present the evidence and supporting data for specific recommendations. These recommendations include use of the same source of cells, either blood or marrow, for analysis; for validation of equal PCR amplification efficiencies of cDNA and standards when using a plasmid to construct standard curves and for ensuring ongoing high-level performance by undertaking a quality assurance programme. Clinicians must know the measurement reliability of an RQ-PCR assay to be able to determine the significance of a change in BCR-ABL level. An assay with poor precision limits the clinical usefulness of results. International harmonization should establish RQ-PCR measurement of BCR-ABL as the best method for monitoring treatment response for patients with CML.","author":[{"dropping-particle":"","family":"Branford","given":"S.","non-dropping-particle":"","parse-names":false,"suffix":""},{"dropping-particle":"","family":"Cross","given":"N. C.P.","non-dropping-particle":"","parse-names":false,"suffix":""},{"dropping-particle":"","family":"Hochhaus","given":"A.","non-dropping-particle":"","parse-names":false,"suffix":""},{"dropping-particle":"","family":"Radich","given":"J.","non-dropping-particle":"","parse-names":false,"suffix":""},{"dropping-particle":"","family":"Saglio","given":"G.","non-dropping-particle":"","parse-names":false,"suffix":""},{"dropping-particle":"","family":"Kaeda","given":"J.","non-dropping-particle":"","parse-names":false,"suffix":""},{"dropping-particle":"","family":"Goldman","given":"J.","non-dropping-particle":"","parse-names":false,"suffix":""},{"dropping-particle":"","family":"Hughes","given":"T.","non-dropping-particle":"","parse-names":false,"suffix":""}],"container-title":"Leukemia","id":"ITEM-5","issue":"11","issued":{"date-parts":[["2006"]]},"page":"1925-1930","publisher":"Nature Publishing Group","title":"Rationale for the recommendations for harmonizing current methodology for detecting BCR-ABL transcripts in patients with chronic myeloid leukaemia","type":"article","volume":"20"},"uris":["http://www.mendeley.com/documents/?uuid=0a60a3f7-0e18-33c6-b570-a550d83a0a94"]},{"id":"ITEM-6","itemData":{"DOI":"10.1185/03007995.2014.904281","ISSN":"14734877","abstract":"Objective: Adherence with oral tyrosine kinase inhibitor (TKI) therapy over prolonged timeframes is required for successful outcomes among patients with chronic phase chronic myelogenous leukemia (CP-CML). Since quantitative polymerase chain reaction (qPCR) monitoring may identify early suboptimal responses, and thereby permit detection of non-adherence to therapy, we sought to assess the association between frequency of molecular monitoring and medication adherence. Research design and methods: This is a retrospective cohort study design of diagnosed CP-CML obtained from two large US administrative claims databases. Patients were grouped into cohorts based on the number of qPCR tests they had. Adherence was assessed both by medication possession ratio (MPR) and proportion of days covered (PDC) and was compared between qPCR cohorts. A sensitivity analysis was performed by adjusting for the number of oncology outpatient visits not due to routine molecular monitoring. Results: Over the 12 month study period, 1205 CML patients met the selection criteria; 41.0% had no qPCR tests, 31.9% had 1-2 tests, and 27.1% had 3-4 tests; 88.9% of patients were initiated on imatinib. Patients in the 3-4 qPCR tests cohort had an average MPR that was 10.22 (p&lt;0.001) and 9.54 (p&lt;0.001) percentage points higher compared to patients in the 0 tests cohort and the 1-2 tests cohort. When using PDC as a measure of adherence, similar results were obtained. The results of the sensitivity analysis were consistent with core analysis findings, excluding number of physician visits as a potential driver of adherence. Limitations: These findings demonstrate an association, not causation, between molecular monitoring frequency and adherence. Conclusions: Frequent molecular monitoring (3-4 times per year as recommended in current guidelines) is associated with greater TKI treatment adherence for patients diagnosed with CML. Since TKI adherence &gt;80% has been associated with better clinical outcomes, this study underscores the importance of molecular monitoring. © 2014 All rights reserved.","author":[{"dropping-particle":"","family":"Guérin","given":"Annie","non-dropping-particle":"","parse-names":false,"suffix":""},{"dropping-particle":"","family":"Chen","given":"Lei","non-dropping-particle":"","parse-names":false,"suffix":""},{"dropping-particle":"","family":"Dea","given":"Katherine","non-dropping-particle":"","parse-names":false,"suffix":""},{"dropping-particle":"","family":"Wu","given":"Eric Q.","non-dropping-particle":"","parse-names":false,"suffix":""},{"dropping-particle":"","family":"Goldberg","given":"Stuart L.","non-dropping-particle":"","parse-names":false,"suffix":""}],"container-title":"Current Medical Research and Opinion","id":"ITEM-6","issue":"7","issued":{"date-parts":[["2014"]]},"page":"1345-1352","publisher":"Informa Healthcare","title":"Association between regular molecular monitoring and tyrosine kinase inhibitor therapy adherence in chronic myelogenous leukemia in the chronic phase","type":"article-journal","volume":"30"},"uris":["http://www.mendeley.com/documents/?uuid=c71ad257-07aa-352e-a726-045c0f2953c5"]}],"mendeley":{"formattedCitation":"[11–13,15,55,56]","plainTextFormattedCitation":"[11–13,15,55,56]","previouslyFormattedCitation":"[11–13,15,55,56]"},"properties":{"noteIndex":0},"schema":"https://github.com/citation-style-language/schema/raw/master/csl-citation.json"}</w:instrText>
      </w:r>
      <w:r w:rsidR="00D6082E" w:rsidRPr="00062B4F">
        <w:rPr>
          <w:iCs/>
          <w:szCs w:val="24"/>
          <w:lang w:eastAsia="ru-RU"/>
        </w:rPr>
        <w:fldChar w:fldCharType="separate"/>
      </w:r>
      <w:r w:rsidR="00C54289" w:rsidRPr="00062B4F">
        <w:rPr>
          <w:iCs/>
          <w:noProof/>
          <w:szCs w:val="24"/>
          <w:lang w:val="en-US" w:eastAsia="ru-RU"/>
        </w:rPr>
        <w:t>[11–13,15,55,56]</w:t>
      </w:r>
      <w:r w:rsidR="00D6082E" w:rsidRPr="00062B4F">
        <w:rPr>
          <w:iCs/>
          <w:szCs w:val="24"/>
          <w:lang w:eastAsia="ru-RU"/>
        </w:rPr>
        <w:fldChar w:fldCharType="end"/>
      </w:r>
      <w:r w:rsidR="00D6082E" w:rsidRPr="00062B4F">
        <w:rPr>
          <w:iCs/>
          <w:szCs w:val="24"/>
          <w:lang w:eastAsia="ru-RU"/>
        </w:rPr>
        <w:t>.</w:t>
      </w:r>
    </w:p>
    <w:p w14:paraId="01CA36F6" w14:textId="77777777" w:rsidR="000C7098" w:rsidRPr="00062B4F" w:rsidRDefault="000C7098" w:rsidP="00EF3037">
      <w:pPr>
        <w:ind w:left="709" w:firstLine="0"/>
        <w:rPr>
          <w:szCs w:val="24"/>
          <w:lang w:eastAsia="ru-RU"/>
        </w:rPr>
      </w:pPr>
      <w:r w:rsidRPr="00062B4F">
        <w:rPr>
          <w:b/>
          <w:bCs/>
          <w:szCs w:val="24"/>
          <w:lang w:eastAsia="ru-RU"/>
        </w:rPr>
        <w:t xml:space="preserve">Уровень убедительности рекомендаций – </w:t>
      </w:r>
      <w:r w:rsidR="008D4635" w:rsidRPr="00062B4F">
        <w:rPr>
          <w:b/>
          <w:bCs/>
          <w:szCs w:val="24"/>
          <w:lang w:eastAsia="ru-RU"/>
        </w:rPr>
        <w:t>С</w:t>
      </w:r>
      <w:r w:rsidR="00EF3037" w:rsidRPr="00062B4F">
        <w:rPr>
          <w:b/>
          <w:bCs/>
          <w:szCs w:val="24"/>
          <w:lang w:eastAsia="ru-RU"/>
        </w:rPr>
        <w:t xml:space="preserve"> </w:t>
      </w:r>
      <w:r w:rsidRPr="00062B4F">
        <w:rPr>
          <w:bCs/>
          <w:szCs w:val="24"/>
          <w:lang w:eastAsia="ru-RU"/>
        </w:rPr>
        <w:t xml:space="preserve">(уровень достоверности доказательств – </w:t>
      </w:r>
      <w:r w:rsidR="008D4635" w:rsidRPr="00062B4F">
        <w:rPr>
          <w:bCs/>
          <w:szCs w:val="24"/>
          <w:lang w:eastAsia="ru-RU"/>
        </w:rPr>
        <w:t>4</w:t>
      </w:r>
      <w:r w:rsidRPr="00062B4F">
        <w:rPr>
          <w:bCs/>
          <w:szCs w:val="24"/>
          <w:lang w:eastAsia="ru-RU"/>
        </w:rPr>
        <w:t>).</w:t>
      </w:r>
    </w:p>
    <w:p w14:paraId="45AB3BE1" w14:textId="77777777" w:rsidR="000C7098" w:rsidRPr="00062B4F" w:rsidRDefault="000C7098" w:rsidP="00EF3037">
      <w:pPr>
        <w:rPr>
          <w:i/>
          <w:iCs/>
          <w:szCs w:val="24"/>
          <w:lang w:eastAsia="ru-RU"/>
        </w:rPr>
      </w:pPr>
      <w:r w:rsidRPr="00062B4F">
        <w:rPr>
          <w:b/>
          <w:bCs/>
          <w:i/>
          <w:iCs/>
          <w:szCs w:val="24"/>
          <w:lang w:eastAsia="ru-RU"/>
        </w:rPr>
        <w:t xml:space="preserve">Комментарий: </w:t>
      </w:r>
      <w:r w:rsidRPr="00062B4F">
        <w:rPr>
          <w:i/>
          <w:iCs/>
          <w:szCs w:val="24"/>
          <w:lang w:eastAsia="ru-RU"/>
        </w:rPr>
        <w:t xml:space="preserve">для своевременной оценки результатов терапии и возможных нежелательных явлений терапии необходимо регулярно выполнять мониторинг клинико- </w:t>
      </w:r>
      <w:r w:rsidRPr="00062B4F">
        <w:rPr>
          <w:i/>
          <w:iCs/>
          <w:szCs w:val="24"/>
          <w:lang w:eastAsia="ru-RU"/>
        </w:rPr>
        <w:lastRenderedPageBreak/>
        <w:t>лабораторных показателей (табл. 6). Принимая во внимание необходимость длительного приема препаратов, целесообразна регулярная беседа с пациентом с целью контроля приверженности терапии.</w:t>
      </w:r>
    </w:p>
    <w:p w14:paraId="55250FA4" w14:textId="77777777" w:rsidR="000C7098" w:rsidRPr="00062B4F" w:rsidRDefault="000C7098" w:rsidP="00BB5DCE">
      <w:pPr>
        <w:spacing w:before="120" w:after="120" w:line="288" w:lineRule="auto"/>
        <w:rPr>
          <w:spacing w:val="-2"/>
          <w:szCs w:val="24"/>
          <w:lang w:eastAsia="ru-RU"/>
        </w:rPr>
      </w:pPr>
      <w:r w:rsidRPr="00062B4F">
        <w:rPr>
          <w:b/>
          <w:bCs/>
          <w:spacing w:val="-2"/>
          <w:szCs w:val="24"/>
          <w:lang w:eastAsia="ru-RU"/>
        </w:rPr>
        <w:t xml:space="preserve">Таблица 6. </w:t>
      </w:r>
      <w:r w:rsidRPr="00062B4F">
        <w:rPr>
          <w:spacing w:val="-2"/>
          <w:szCs w:val="24"/>
          <w:lang w:eastAsia="ru-RU"/>
        </w:rPr>
        <w:t>Частота динамического обследования пациентов с ХМЛ, получающих ИТК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24"/>
        <w:gridCol w:w="5715"/>
      </w:tblGrid>
      <w:tr w:rsidR="000C7098" w:rsidRPr="00062B4F" w14:paraId="27B1D3AF" w14:textId="77777777">
        <w:trPr>
          <w:cantSplit/>
          <w:trHeight w:val="542"/>
          <w:jc w:val="center"/>
        </w:trPr>
        <w:tc>
          <w:tcPr>
            <w:tcW w:w="3627" w:type="dxa"/>
            <w:tcBorders>
              <w:top w:val="single" w:sz="6" w:space="0" w:color="000000"/>
              <w:left w:val="single" w:sz="6" w:space="0" w:color="000000"/>
              <w:bottom w:val="single" w:sz="6" w:space="0" w:color="000000"/>
              <w:right w:val="single" w:sz="6" w:space="0" w:color="000000"/>
            </w:tcBorders>
          </w:tcPr>
          <w:p w14:paraId="09D5DC73"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Исследование</w:t>
            </w:r>
          </w:p>
        </w:tc>
        <w:tc>
          <w:tcPr>
            <w:tcW w:w="5744" w:type="dxa"/>
            <w:tcBorders>
              <w:top w:val="single" w:sz="6" w:space="0" w:color="000000"/>
              <w:left w:val="single" w:sz="6" w:space="0" w:color="000000"/>
              <w:bottom w:val="single" w:sz="6" w:space="0" w:color="000000"/>
              <w:right w:val="single" w:sz="6" w:space="0" w:color="000000"/>
            </w:tcBorders>
          </w:tcPr>
          <w:p w14:paraId="6C76E165"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Периодичность мониторинга</w:t>
            </w:r>
          </w:p>
        </w:tc>
      </w:tr>
      <w:tr w:rsidR="000C7098" w:rsidRPr="00062B4F" w14:paraId="3FB9722C" w14:textId="77777777">
        <w:trPr>
          <w:cantSplit/>
          <w:trHeight w:val="918"/>
          <w:jc w:val="center"/>
        </w:trPr>
        <w:tc>
          <w:tcPr>
            <w:tcW w:w="3627" w:type="dxa"/>
            <w:tcBorders>
              <w:top w:val="single" w:sz="6" w:space="0" w:color="000000"/>
              <w:left w:val="single" w:sz="6" w:space="0" w:color="000000"/>
              <w:bottom w:val="single" w:sz="6" w:space="0" w:color="000000"/>
              <w:right w:val="single" w:sz="6" w:space="0" w:color="000000"/>
            </w:tcBorders>
          </w:tcPr>
          <w:p w14:paraId="6C129AF1"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Клинический анализ крови</w:t>
            </w:r>
          </w:p>
        </w:tc>
        <w:tc>
          <w:tcPr>
            <w:tcW w:w="5744" w:type="dxa"/>
            <w:tcBorders>
              <w:top w:val="single" w:sz="6" w:space="0" w:color="000000"/>
              <w:left w:val="single" w:sz="6" w:space="0" w:color="000000"/>
              <w:bottom w:val="single" w:sz="6" w:space="0" w:color="000000"/>
              <w:right w:val="single" w:sz="6" w:space="0" w:color="000000"/>
            </w:tcBorders>
          </w:tcPr>
          <w:p w14:paraId="20CEFC80"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Каждые 15 дней до достижения и подтверждения ПГО, далее – как минимум каждые 3 месяца или чаще</w:t>
            </w:r>
            <w:r w:rsidRPr="00062B4F">
              <w:rPr>
                <w:szCs w:val="24"/>
                <w:lang w:eastAsia="ru-RU"/>
              </w:rPr>
              <w:br/>
              <w:t>по мере необходимости</w:t>
            </w:r>
          </w:p>
        </w:tc>
      </w:tr>
      <w:tr w:rsidR="000C7098" w:rsidRPr="00062B4F" w14:paraId="3F842C9C" w14:textId="77777777">
        <w:trPr>
          <w:cantSplit/>
          <w:trHeight w:val="5142"/>
          <w:jc w:val="center"/>
        </w:trPr>
        <w:tc>
          <w:tcPr>
            <w:tcW w:w="3627" w:type="dxa"/>
            <w:tcBorders>
              <w:top w:val="single" w:sz="6" w:space="0" w:color="000000"/>
              <w:left w:val="single" w:sz="6" w:space="0" w:color="000000"/>
              <w:bottom w:val="single" w:sz="6" w:space="0" w:color="000000"/>
              <w:right w:val="single" w:sz="6" w:space="0" w:color="000000"/>
            </w:tcBorders>
          </w:tcPr>
          <w:p w14:paraId="485DDA40" w14:textId="77777777" w:rsidR="000C7098" w:rsidRPr="00062B4F" w:rsidRDefault="000C7098" w:rsidP="005640C3">
            <w:pPr>
              <w:spacing w:beforeAutospacing="1" w:afterAutospacing="1" w:line="240" w:lineRule="auto"/>
              <w:ind w:firstLine="0"/>
              <w:jc w:val="left"/>
              <w:rPr>
                <w:szCs w:val="24"/>
                <w:lang w:eastAsia="ru-RU"/>
              </w:rPr>
            </w:pPr>
            <w:r w:rsidRPr="00062B4F">
              <w:rPr>
                <w:szCs w:val="24"/>
                <w:lang w:eastAsia="ru-RU"/>
              </w:rPr>
              <w:t>Стандартное цитогенетическое исследование костного мозга (СЦИ – не менее 20 метафаз)</w:t>
            </w:r>
            <w:r w:rsidRPr="00062B4F">
              <w:rPr>
                <w:szCs w:val="24"/>
                <w:lang w:eastAsia="ru-RU"/>
              </w:rPr>
              <w:br/>
              <w:t>(при невозможности – FISH)</w:t>
            </w:r>
          </w:p>
        </w:tc>
        <w:tc>
          <w:tcPr>
            <w:tcW w:w="5744" w:type="dxa"/>
            <w:tcBorders>
              <w:top w:val="single" w:sz="6" w:space="0" w:color="000000"/>
              <w:left w:val="single" w:sz="6" w:space="0" w:color="000000"/>
              <w:bottom w:val="single" w:sz="6" w:space="0" w:color="000000"/>
              <w:right w:val="single" w:sz="6" w:space="0" w:color="000000"/>
            </w:tcBorders>
          </w:tcPr>
          <w:p w14:paraId="538AA20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На 3-м и 6-м месяцах терапии</w:t>
            </w:r>
          </w:p>
          <w:p w14:paraId="08773CD7"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На 12-м месяце терапии (при достижении ПЦО</w:t>
            </w:r>
            <w:r w:rsidRPr="00062B4F">
              <w:rPr>
                <w:szCs w:val="24"/>
                <w:lang w:eastAsia="ru-RU"/>
              </w:rPr>
              <w:br/>
              <w:t>на 3-м месяце и подтверждении на 6-м месяце –</w:t>
            </w:r>
            <w:r w:rsidRPr="00062B4F">
              <w:rPr>
                <w:szCs w:val="24"/>
                <w:lang w:eastAsia="ru-RU"/>
              </w:rPr>
              <w:br/>
              <w:t>может не выполняться)</w:t>
            </w:r>
          </w:p>
          <w:p w14:paraId="6165CA7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u w:val="single"/>
                <w:lang w:eastAsia="ru-RU"/>
              </w:rPr>
              <w:t>При неудаче лечения</w:t>
            </w:r>
            <w:r w:rsidRPr="00062B4F">
              <w:rPr>
                <w:szCs w:val="24"/>
                <w:lang w:eastAsia="ru-RU"/>
              </w:rPr>
              <w:t xml:space="preserve"> (первичная или вторичная резистентность), при возникновении необъяснимой цитопении</w:t>
            </w:r>
          </w:p>
          <w:p w14:paraId="19150037"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При наличии ДХА (в дебюте или в ходе терапии) в Ph</w:t>
            </w:r>
            <w:r w:rsidRPr="00062B4F">
              <w:rPr>
                <w:szCs w:val="24"/>
                <w:lang w:eastAsia="ru-RU"/>
              </w:rPr>
              <w:noBreakHyphen/>
              <w:t>положительных и Ph</w:t>
            </w:r>
            <w:r w:rsidRPr="00062B4F">
              <w:rPr>
                <w:szCs w:val="24"/>
                <w:lang w:eastAsia="ru-RU"/>
              </w:rPr>
              <w:noBreakHyphen/>
              <w:t>отрицательных клетках целесообразен более частый цитогенетический мониторинг</w:t>
            </w:r>
          </w:p>
          <w:p w14:paraId="55B5EE4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При уровне </w:t>
            </w:r>
            <w:r w:rsidRPr="00062B4F">
              <w:rPr>
                <w:i/>
                <w:iCs/>
                <w:szCs w:val="24"/>
                <w:lang w:eastAsia="ru-RU"/>
              </w:rPr>
              <w:t>BCR-ABL</w:t>
            </w:r>
            <w:r w:rsidRPr="00062B4F">
              <w:rPr>
                <w:szCs w:val="24"/>
                <w:lang w:eastAsia="ru-RU"/>
              </w:rPr>
              <w:t xml:space="preserve"> менее 1 % методом количественной ПЦР цитогенетическое исследование нецелесообразно</w:t>
            </w:r>
          </w:p>
        </w:tc>
      </w:tr>
      <w:tr w:rsidR="000C7098" w:rsidRPr="00062B4F" w14:paraId="45DD7040" w14:textId="77777777">
        <w:trPr>
          <w:cantSplit/>
          <w:trHeight w:val="553"/>
          <w:jc w:val="center"/>
        </w:trPr>
        <w:tc>
          <w:tcPr>
            <w:tcW w:w="3627" w:type="dxa"/>
            <w:tcBorders>
              <w:top w:val="single" w:sz="6" w:space="0" w:color="000000"/>
              <w:left w:val="single" w:sz="6" w:space="0" w:color="000000"/>
              <w:bottom w:val="single" w:sz="6" w:space="0" w:color="000000"/>
              <w:right w:val="single" w:sz="6" w:space="0" w:color="000000"/>
            </w:tcBorders>
          </w:tcPr>
          <w:p w14:paraId="4CB02354" w14:textId="77777777" w:rsidR="000C7098" w:rsidRPr="00062B4F" w:rsidRDefault="000C7098" w:rsidP="005640C3">
            <w:pPr>
              <w:spacing w:beforeAutospacing="1" w:afterAutospacing="1" w:line="240" w:lineRule="auto"/>
              <w:ind w:firstLine="0"/>
              <w:jc w:val="left"/>
              <w:rPr>
                <w:szCs w:val="24"/>
                <w:lang w:eastAsia="ru-RU"/>
              </w:rPr>
            </w:pPr>
            <w:r w:rsidRPr="00062B4F">
              <w:rPr>
                <w:szCs w:val="24"/>
                <w:lang w:eastAsia="ru-RU"/>
              </w:rPr>
              <w:t xml:space="preserve">Количественная ПЦР в реальном времени (измерение уровня </w:t>
            </w:r>
            <w:r w:rsidRPr="00062B4F">
              <w:rPr>
                <w:i/>
                <w:iCs/>
                <w:szCs w:val="24"/>
                <w:lang w:eastAsia="ru-RU"/>
              </w:rPr>
              <w:t>BCR</w:t>
            </w:r>
            <w:r w:rsidRPr="00062B4F">
              <w:rPr>
                <w:i/>
                <w:iCs/>
                <w:szCs w:val="24"/>
                <w:lang w:eastAsia="ru-RU"/>
              </w:rPr>
              <w:noBreakHyphen/>
              <w:t>ABL</w:t>
            </w:r>
            <w:r w:rsidRPr="00062B4F">
              <w:rPr>
                <w:szCs w:val="24"/>
                <w:lang w:eastAsia="ru-RU"/>
              </w:rPr>
              <w:t xml:space="preserve"> с указанием количества копий контрольного гена </w:t>
            </w:r>
            <w:r w:rsidRPr="00062B4F">
              <w:rPr>
                <w:i/>
                <w:iCs/>
                <w:szCs w:val="24"/>
                <w:lang w:eastAsia="ru-RU"/>
              </w:rPr>
              <w:t>ABL</w:t>
            </w:r>
            <w:r w:rsidRPr="00062B4F">
              <w:rPr>
                <w:szCs w:val="24"/>
                <w:lang w:eastAsia="ru-RU"/>
              </w:rPr>
              <w:t>)</w:t>
            </w:r>
          </w:p>
        </w:tc>
        <w:tc>
          <w:tcPr>
            <w:tcW w:w="5744" w:type="dxa"/>
            <w:tcBorders>
              <w:top w:val="single" w:sz="6" w:space="0" w:color="000000"/>
              <w:left w:val="single" w:sz="6" w:space="0" w:color="000000"/>
              <w:bottom w:val="single" w:sz="6" w:space="0" w:color="000000"/>
              <w:right w:val="single" w:sz="6" w:space="0" w:color="000000"/>
            </w:tcBorders>
          </w:tcPr>
          <w:p w14:paraId="1C48325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u w:val="single"/>
                <w:lang w:eastAsia="ru-RU"/>
              </w:rPr>
              <w:t>Каждые 3 месяца</w:t>
            </w:r>
            <w:r w:rsidRPr="00062B4F">
              <w:rPr>
                <w:szCs w:val="24"/>
                <w:lang w:eastAsia="ru-RU"/>
              </w:rPr>
              <w:t xml:space="preserve"> до достижения и подтверждения БМО, затем каждые 6 месяцев*</w:t>
            </w:r>
          </w:p>
          <w:p w14:paraId="18C12CB9"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Лаборатория должна иметь фактор конверсии для представления результатов по международной шкале IS (%). При отсутствии фактора конверсии целесообразно выполнение исследования</w:t>
            </w:r>
            <w:r w:rsidRPr="00062B4F">
              <w:rPr>
                <w:i/>
                <w:iCs/>
                <w:szCs w:val="24"/>
                <w:lang w:eastAsia="ru-RU"/>
              </w:rPr>
              <w:br/>
              <w:t>в одной и той же лаборатории</w:t>
            </w:r>
          </w:p>
        </w:tc>
      </w:tr>
      <w:tr w:rsidR="000C7098" w:rsidRPr="00062B4F" w14:paraId="76A1A37F" w14:textId="77777777">
        <w:trPr>
          <w:cantSplit/>
          <w:trHeight w:val="693"/>
          <w:jc w:val="center"/>
        </w:trPr>
        <w:tc>
          <w:tcPr>
            <w:tcW w:w="3627" w:type="dxa"/>
            <w:tcBorders>
              <w:top w:val="single" w:sz="6" w:space="0" w:color="000000"/>
              <w:left w:val="single" w:sz="6" w:space="0" w:color="000000"/>
              <w:bottom w:val="single" w:sz="6" w:space="0" w:color="000000"/>
              <w:right w:val="single" w:sz="6" w:space="0" w:color="000000"/>
            </w:tcBorders>
          </w:tcPr>
          <w:p w14:paraId="5B28262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Мутационный анализ </w:t>
            </w:r>
            <w:r w:rsidRPr="00062B4F">
              <w:rPr>
                <w:i/>
                <w:iCs/>
                <w:szCs w:val="24"/>
                <w:lang w:eastAsia="ru-RU"/>
              </w:rPr>
              <w:t>BCR-ABL</w:t>
            </w:r>
          </w:p>
        </w:tc>
        <w:tc>
          <w:tcPr>
            <w:tcW w:w="5744" w:type="dxa"/>
            <w:tcBorders>
              <w:top w:val="single" w:sz="6" w:space="0" w:color="000000"/>
              <w:left w:val="single" w:sz="6" w:space="0" w:color="000000"/>
              <w:bottom w:val="single" w:sz="6" w:space="0" w:color="000000"/>
              <w:right w:val="single" w:sz="6" w:space="0" w:color="000000"/>
            </w:tcBorders>
          </w:tcPr>
          <w:p w14:paraId="2E4DB83C"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При </w:t>
            </w:r>
            <w:r w:rsidRPr="00062B4F">
              <w:rPr>
                <w:szCs w:val="24"/>
                <w:u w:val="single"/>
                <w:lang w:eastAsia="ru-RU"/>
              </w:rPr>
              <w:t>неудаче</w:t>
            </w:r>
            <w:r w:rsidRPr="00062B4F">
              <w:rPr>
                <w:szCs w:val="24"/>
                <w:lang w:eastAsia="ru-RU"/>
              </w:rPr>
              <w:t xml:space="preserve"> терапии первой линии, при переходе</w:t>
            </w:r>
            <w:r w:rsidRPr="00062B4F">
              <w:rPr>
                <w:szCs w:val="24"/>
                <w:lang w:eastAsia="ru-RU"/>
              </w:rPr>
              <w:br/>
              <w:t>на другие ИТК или другие виды терапии</w:t>
            </w:r>
          </w:p>
        </w:tc>
      </w:tr>
      <w:tr w:rsidR="000C7098" w:rsidRPr="00062B4F" w14:paraId="6416FDFE" w14:textId="77777777">
        <w:trPr>
          <w:cantSplit/>
          <w:trHeight w:val="2107"/>
          <w:jc w:val="center"/>
        </w:trPr>
        <w:tc>
          <w:tcPr>
            <w:tcW w:w="3627" w:type="dxa"/>
            <w:tcBorders>
              <w:top w:val="single" w:sz="6" w:space="0" w:color="000000"/>
              <w:left w:val="single" w:sz="6" w:space="0" w:color="000000"/>
              <w:bottom w:val="single" w:sz="6" w:space="0" w:color="000000"/>
              <w:right w:val="single" w:sz="6" w:space="0" w:color="000000"/>
            </w:tcBorders>
          </w:tcPr>
          <w:p w14:paraId="320A26D7"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Биохимический анализ крови</w:t>
            </w:r>
          </w:p>
        </w:tc>
        <w:tc>
          <w:tcPr>
            <w:tcW w:w="5744" w:type="dxa"/>
            <w:tcBorders>
              <w:top w:val="single" w:sz="6" w:space="0" w:color="000000"/>
              <w:left w:val="single" w:sz="6" w:space="0" w:color="000000"/>
              <w:bottom w:val="single" w:sz="6" w:space="0" w:color="000000"/>
              <w:right w:val="single" w:sz="6" w:space="0" w:color="000000"/>
            </w:tcBorders>
          </w:tcPr>
          <w:p w14:paraId="4A80C891"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Каждые 15 дней в течение 1-го месяца терапии;</w:t>
            </w:r>
            <w:r w:rsidRPr="00062B4F">
              <w:rPr>
                <w:szCs w:val="24"/>
                <w:lang w:eastAsia="ru-RU"/>
              </w:rPr>
              <w:br/>
              <w:t>1 раз в месяц в течение первых 3-х месяцев терапии;</w:t>
            </w:r>
            <w:r w:rsidRPr="00062B4F">
              <w:rPr>
                <w:szCs w:val="24"/>
                <w:lang w:eastAsia="ru-RU"/>
              </w:rPr>
              <w:br/>
              <w:t>далее 1 раз в 3 месяца до 12-ти месяцев терапии;</w:t>
            </w:r>
            <w:r w:rsidRPr="00062B4F">
              <w:rPr>
                <w:szCs w:val="24"/>
                <w:lang w:eastAsia="ru-RU"/>
              </w:rPr>
              <w:br/>
              <w:t>после 12-ти месяцев – 1 раз в 6 месяцев</w:t>
            </w:r>
          </w:p>
          <w:p w14:paraId="499B40E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При необходимости мониторинга токсичности</w:t>
            </w:r>
            <w:r w:rsidRPr="00062B4F">
              <w:rPr>
                <w:szCs w:val="24"/>
                <w:lang w:eastAsia="ru-RU"/>
              </w:rPr>
              <w:br/>
              <w:t>показан более частый контроль</w:t>
            </w:r>
          </w:p>
        </w:tc>
      </w:tr>
      <w:tr w:rsidR="000C7098" w:rsidRPr="00062B4F" w14:paraId="57CD56B0" w14:textId="77777777">
        <w:trPr>
          <w:cantSplit/>
          <w:trHeight w:val="1822"/>
          <w:jc w:val="center"/>
        </w:trPr>
        <w:tc>
          <w:tcPr>
            <w:tcW w:w="3627" w:type="dxa"/>
            <w:tcBorders>
              <w:top w:val="single" w:sz="6" w:space="0" w:color="000000"/>
              <w:left w:val="single" w:sz="6" w:space="0" w:color="000000"/>
              <w:bottom w:val="single" w:sz="6" w:space="0" w:color="000000"/>
              <w:right w:val="single" w:sz="6" w:space="0" w:color="000000"/>
            </w:tcBorders>
          </w:tcPr>
          <w:p w14:paraId="611AEC10"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lastRenderedPageBreak/>
              <w:t>ЭКГ</w:t>
            </w:r>
          </w:p>
        </w:tc>
        <w:tc>
          <w:tcPr>
            <w:tcW w:w="5744" w:type="dxa"/>
            <w:tcBorders>
              <w:top w:val="single" w:sz="6" w:space="0" w:color="000000"/>
              <w:left w:val="single" w:sz="6" w:space="0" w:color="000000"/>
              <w:bottom w:val="single" w:sz="6" w:space="0" w:color="000000"/>
              <w:right w:val="single" w:sz="6" w:space="0" w:color="000000"/>
            </w:tcBorders>
          </w:tcPr>
          <w:p w14:paraId="60DF0624"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У пациентов с факторами риска, сердечно-сосудистыми заболеваниями рекомендован мониторинг по клиническим показаниям</w:t>
            </w:r>
          </w:p>
          <w:p w14:paraId="66FB753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При переходе на другие ИТК: перед началом нового ИТК и через неделю приема нового ИТК</w:t>
            </w:r>
          </w:p>
        </w:tc>
      </w:tr>
      <w:tr w:rsidR="000C7098" w:rsidRPr="00062B4F" w14:paraId="57082996" w14:textId="77777777">
        <w:trPr>
          <w:cantSplit/>
          <w:trHeight w:val="752"/>
          <w:jc w:val="center"/>
        </w:trPr>
        <w:tc>
          <w:tcPr>
            <w:tcW w:w="3627" w:type="dxa"/>
            <w:tcBorders>
              <w:top w:val="single" w:sz="6" w:space="0" w:color="000000"/>
              <w:left w:val="single" w:sz="6" w:space="0" w:color="000000"/>
              <w:bottom w:val="single" w:sz="6" w:space="0" w:color="000000"/>
              <w:right w:val="single" w:sz="6" w:space="0" w:color="000000"/>
            </w:tcBorders>
          </w:tcPr>
          <w:p w14:paraId="7B837A3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Рентгенография/флюорография органов грудной полости</w:t>
            </w:r>
          </w:p>
        </w:tc>
        <w:tc>
          <w:tcPr>
            <w:tcW w:w="5744" w:type="dxa"/>
            <w:tcBorders>
              <w:top w:val="single" w:sz="6" w:space="0" w:color="000000"/>
              <w:left w:val="single" w:sz="6" w:space="0" w:color="000000"/>
              <w:bottom w:val="single" w:sz="6" w:space="0" w:color="000000"/>
              <w:right w:val="single" w:sz="6" w:space="0" w:color="000000"/>
            </w:tcBorders>
          </w:tcPr>
          <w:p w14:paraId="7DF5BAB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1 раз в год или по клиническим показаниям</w:t>
            </w:r>
          </w:p>
        </w:tc>
      </w:tr>
    </w:tbl>
    <w:p w14:paraId="6F30411F" w14:textId="77777777" w:rsidR="000C7098" w:rsidRPr="00062B4F" w:rsidRDefault="000C7098" w:rsidP="00A65637">
      <w:pPr>
        <w:spacing w:line="288" w:lineRule="auto"/>
        <w:rPr>
          <w:sz w:val="22"/>
          <w:lang w:eastAsia="ru-RU"/>
        </w:rPr>
      </w:pPr>
      <w:r w:rsidRPr="00062B4F">
        <w:rPr>
          <w:sz w:val="22"/>
          <w:lang w:eastAsia="ru-RU"/>
        </w:rPr>
        <w:t>*Возможен более частый контроль для оценки стабильности глубокого молекулярного ответа перед включением в исследования по наблюдению без терапии</w:t>
      </w:r>
    </w:p>
    <w:p w14:paraId="293F361A" w14:textId="77777777" w:rsidR="000C7098" w:rsidRPr="00062B4F" w:rsidRDefault="000C7098" w:rsidP="00A65637">
      <w:pPr>
        <w:spacing w:line="288" w:lineRule="auto"/>
        <w:rPr>
          <w:sz w:val="22"/>
          <w:lang w:eastAsia="ru-RU"/>
        </w:rPr>
      </w:pPr>
    </w:p>
    <w:p w14:paraId="790B5663" w14:textId="77777777" w:rsidR="000C7098" w:rsidRPr="00062B4F" w:rsidRDefault="000C7098" w:rsidP="00A26583">
      <w:pPr>
        <w:pStyle w:val="3"/>
        <w:rPr>
          <w:rFonts w:ascii="Times New Roman" w:hAnsi="Times New Roman"/>
          <w:b/>
          <w:iCs/>
          <w:color w:val="auto"/>
        </w:rPr>
      </w:pPr>
      <w:r w:rsidRPr="00062B4F">
        <w:rPr>
          <w:rFonts w:ascii="Times New Roman" w:hAnsi="Times New Roman"/>
          <w:b/>
          <w:iCs/>
          <w:color w:val="auto"/>
        </w:rPr>
        <w:t>3.1.6. Тактика ведения в зависимости от результатов терапии</w:t>
      </w:r>
    </w:p>
    <w:p w14:paraId="42FE1717" w14:textId="77777777" w:rsidR="000C7098" w:rsidRPr="00062B4F" w:rsidRDefault="000C7098" w:rsidP="00975798">
      <w:pPr>
        <w:numPr>
          <w:ilvl w:val="0"/>
          <w:numId w:val="22"/>
        </w:numPr>
        <w:ind w:left="714" w:hanging="357"/>
        <w:rPr>
          <w:iCs/>
          <w:szCs w:val="24"/>
          <w:lang w:eastAsia="ru-RU"/>
        </w:rPr>
      </w:pPr>
      <w:r w:rsidRPr="00062B4F">
        <w:rPr>
          <w:b/>
          <w:bCs/>
          <w:iCs/>
          <w:szCs w:val="24"/>
          <w:lang w:eastAsia="ru-RU"/>
        </w:rPr>
        <w:t xml:space="preserve">Рекомендуется </w:t>
      </w:r>
      <w:r w:rsidRPr="00062B4F">
        <w:rPr>
          <w:bCs/>
          <w:iCs/>
          <w:szCs w:val="24"/>
          <w:lang w:eastAsia="ru-RU"/>
        </w:rPr>
        <w:t>пациентам с неудачей терапии иматинибом</w:t>
      </w:r>
      <w:r w:rsidR="00577329" w:rsidRPr="00062B4F">
        <w:rPr>
          <w:bCs/>
          <w:iCs/>
          <w:szCs w:val="24"/>
          <w:lang w:eastAsia="ru-RU"/>
        </w:rPr>
        <w:t>**</w:t>
      </w:r>
      <w:r w:rsidRPr="00062B4F">
        <w:rPr>
          <w:bCs/>
          <w:iCs/>
          <w:szCs w:val="24"/>
          <w:lang w:eastAsia="ru-RU"/>
        </w:rPr>
        <w:t xml:space="preserve"> переход на ИТК2</w:t>
      </w:r>
      <w:r w:rsidRPr="00062B4F">
        <w:rPr>
          <w:b/>
          <w:bCs/>
          <w:iCs/>
          <w:szCs w:val="24"/>
          <w:lang w:eastAsia="ru-RU"/>
        </w:rPr>
        <w:t xml:space="preserve"> (</w:t>
      </w:r>
      <w:r w:rsidRPr="00062B4F">
        <w:rPr>
          <w:iCs/>
          <w:szCs w:val="24"/>
          <w:lang w:eastAsia="ru-RU"/>
        </w:rPr>
        <w:t>нилотиниб**, дазатиниб**, бозутиниб)</w:t>
      </w:r>
      <w:r w:rsidR="00D6082E" w:rsidRPr="00062B4F">
        <w:rPr>
          <w:iCs/>
          <w:szCs w:val="24"/>
          <w:lang w:eastAsia="ru-RU"/>
        </w:rPr>
        <w:t xml:space="preserve"> </w:t>
      </w:r>
      <w:r w:rsidR="00D6082E" w:rsidRPr="00062B4F">
        <w:rPr>
          <w:iCs/>
          <w:szCs w:val="24"/>
          <w:lang w:eastAsia="ru-RU"/>
        </w:rPr>
        <w:fldChar w:fldCharType="begin" w:fldLock="1"/>
      </w:r>
      <w:r w:rsidR="00D3055F" w:rsidRPr="00062B4F">
        <w:rPr>
          <w:iCs/>
          <w:szCs w:val="24"/>
          <w:lang w:eastAsia="ru-RU"/>
        </w:rPr>
        <w:instrText xml:space="preserve">ADDIN CSL_CITATION {"citationItems":[{"id":"ITEM-1","itemData":{"DOI":"10.1002/ajh.24423","ISSN":"03618609","author":[{"dropping-particle":"","family":"Shah","given":"Neil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Hematology","id":"ITEM-1","issue":"9","issued":{"date-parts":[["2016","9"]]},"page":"869-874","title":"Dasatinib in imatinib-resistant or -intolerant chronic-phase, chronic myeloid leukemia patients: 7-year follow-up of study CA180-034","type":"article-journal","volume":"91"},"uris":["http://www.mendeley.com/documents/?uuid=c99273db-1012-41aa-ad61-8bbbc4b7d9ed"]},{"id":"ITEM-2","itemData":{"DOI":"10.1002/ajh.24536","ISSN":"0361-8609","PMID":"27531525","abstract":"Bosutinib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Hematology","id":"ITEM-2","issue":"12","issued":{"date-parts":[["2016","12"]]},"page":"1206-1214","title":"Long‐term bosutinib for chronic phase chronic myeloid leukemia after failure of imatinib plus dasatinib and/or nilotinib","type":"article-journal","volume":"91"},"uris":["http://www.mendeley.com/documents/?uuid=cb4ca7e0-91a8-4047-a36e-7c8a2122b009"]},{"id":"ITEM-3","itemData":{"DOI":"10.1038/leu.2012.181","ISSN":"0887-6924","PMID":"22763385","abstract":"Nilotinib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M","non-dropping-particle":"","parse-names":false,"suffix":""}],"container-title":"Leukemia","id":"ITEM-3","issue":"1","issued":{"date-parts":[["2013","1"]]},"page":"107-112","title":"Nilotinib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study","type":"article-journal","volume":"27"},"uris":["http://www.mendeley.com/documents/?uuid=4d425528-2c73-4832-8fee-6e4c41472cdb"]},{"id":"ITEM-4","itemData":{"DOI":"10.1182/blood-2008-11-186817","ISSN":"0006-4971","PMID":"19369231","abstract":"Dasatinib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S.","non-dropping-particle":"","parse-names":false,"suffix":""}],"container-title":"Blood","id":"ITEM-4","issue":"25","issued":{"date-parts":[["2009","6"]]},"page":"6322-6329","title":"Phase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follow-up","type":"article-journal","volume":"113"},"uris":["http://www.mendeley.com/documents/?uuid=e9b7e499-beb9-4b23-8c72-8821f8450217"]},{"id":"ITEM-5","itemData":{"DOI":"10.1002/ajh.24034","ISSN":"10968652","abstract":"Long-term efficacy and safety of bosutinib (≥4 years follow-up from last enrolled patient) were evaluated in an ongoing phase 1/2 study in the advanced leukemia cohort with prior treatment failure (accelerated-phase [AP, n = 79] chronic myeloid leukemia [CML], blast-phase [BP, n = 64] CML, acute lymphoblastic leukemia [ALL, n = 24]). Fourteen AP, 2 BP, and 1 ALL patient remained on bosutinib at 4 years (vs. 38, 8, 1 at 1 year); median (range) treatment durations: 10.2 (0.1-88.6), 2.8 (0.03-55.9), 0.97 (0.3-89.2) months. Among AP and BP patients, 57% and 28% newly attained or maintained baseline overall hematologic response (OHR); 40% and 37% attained/maintained major cytogenetic response (MCyR) by 4 years (most by 12 months). In responders at 1 versus 4 years, Kaplan-Meier (KM) probabilities of maintaining OHR were 78% versus 49% (AP) and 28% versus 19% (BP); KM probabilities of maintaining MCyR were 65% versus 49% (AP) and 21% versus 21% (BP). Most common AEs (AP, BP) were gastrointestinal (96%; 83%), primarily diarrhea (85%; 64%), which was typically low grade (maximum grade 1/2: 81%; 59%) and transient; no patient discontinued due to diarrhea. Serious AEs occurred in 44 (56%) AP and 37 (58%) BP patients, most commonly pneumonia (n = 9) for AP and pyrexia (n = 6) for BP; 11 and 13 died within 30 days of last dose (2 considered bosutinib-related [AP] per investigator). Responses were durable in </w:instrText>
      </w:r>
      <w:r w:rsidR="00D3055F" w:rsidRPr="00062B4F">
        <w:rPr>
          <w:rFonts w:ascii="Cambria Math" w:hAnsi="Cambria Math" w:cs="Cambria Math"/>
          <w:iCs/>
          <w:szCs w:val="24"/>
          <w:lang w:eastAsia="ru-RU"/>
        </w:rPr>
        <w:instrText>∼</w:instrText>
      </w:r>
      <w:r w:rsidR="00D3055F" w:rsidRPr="00062B4F">
        <w:rPr>
          <w:iCs/>
          <w:szCs w:val="24"/>
          <w:lang w:eastAsia="ru-RU"/>
        </w:rPr>
        <w:instrText>50% AP responders at 4 years (</w:instrText>
      </w:r>
      <w:r w:rsidR="00D3055F" w:rsidRPr="00062B4F">
        <w:rPr>
          <w:rFonts w:ascii="Cambria Math" w:hAnsi="Cambria Math" w:cs="Cambria Math"/>
          <w:iCs/>
          <w:szCs w:val="24"/>
          <w:lang w:eastAsia="ru-RU"/>
        </w:rPr>
        <w:instrText>∼</w:instrText>
      </w:r>
      <w:r w:rsidR="00D3055F" w:rsidRPr="00062B4F">
        <w:rPr>
          <w:iCs/>
          <w:szCs w:val="24"/>
          <w:lang w:eastAsia="ru-RU"/>
        </w:rPr>
        <w:instrText>25% BP patients responded at year 1, suggesting possible bridge-to-transplant role in BP patients); toxicity was manageable.","author":[{"dropping-particle":"","family":"Gambacorti-Passerini","given":"Carlo","non-dropping-particle":"","parse-names":false,"suffix":""},{"dropping-particle":"","family":"Kantarjian","given":"Hagop M.","non-dropping-particle":"","parse-names":false,"suffix":""},{"dropping-particle":"","family":"Kim","given":"Dong Wook","non-dropping-particle":"","parse-names":false,"suffix":""},{"dropping-particle":"","family":"Khoury","given":"Hanna J.","non-dropping-particle":"","parse-names":false,"suffix":""},{"dropping-particle":"","family":"Turkina","given":"Anna G.","non-dropping-particle":"","parse-names":false,"suffix":""},{"dropping-particle":"","family":"Brümmendorf","given":"Tim H.","non-dropping-particle":"","parse-names":false,"suffix":""},{"dropping-particle":"","family":"Matczak","given":"Ewa","non-dropping-particle":"","parse-names":false,"suffix":""},{"dropping-particle":"","family":"Bardy-Bouxin","given":"Nathalie","non-dropping-particle":"","parse-names":false,"suffix":""},{"dropping-particle":"","family":"Shapiro","given":"Mark","non-dropping-particle":"","parse-names":false,"suffix":""},{"dropping-particle":"","family":"Turnbull","given":"Kathleen","non-dropping-particle":"","parse-names":false,"suffix":""},{"dropping-particle":"","family":"Leip","given":"Eric","non-dropping-particle":"","parse-names":false,"suffix":""},{"dropping-particle":"","family":"Cortes","given":"Jorge E.","non-dropping-particle":"","parse-names":false,"suffix":""}],"container-title":"American Journal of Hematology","id":"ITEM-5","issue":"9","issued":{"date-parts":[["2015","9","1"]]},"page":"755-768","publisher":"Wiley-Liss Inc.","title":"Long-term efficacy and safety of bosutinib in patients with advanced leukemia following resistance/intolerance to imatinib and other tyrosine kinase inhibitors","type":"article-journal","volume":"90"},"uris":["http://www.mendeley.com/documents/?uuid=af8548cf-b2be-3ecc-8f44-89d967377ee2"]},{"id":"ITEM-6","itemData":{"DOI":"10.1002/ajh.23728","ISSN":"03618609","PMID":"24711212","abstract":"Bosutinib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Hematology","id":"ITEM-6","issue":"7","issued":{"date-parts":[["2014","7"]]},"page":"732-742","title":"Bosutinib efficacy and safety in chronic phase chronic myeloid leukemia after imatinib resistance or intolerance: Minimum 24-month follow-up","type":"article-journal","volume":"89"},"uris":["http://www.mendeley.com/documents/?uuid=ac80a76e-0b42-4ae1-b8ba-0ab152dd0b17"]}],"mendeley":{"formattedCitation":"[27,32–34,36,37]","plainTextFormattedCitation":"[27,32–34,36,37]","previouslyFormattedCitation":"[27,32–34,36,37]"},"properties":{"noteIndex":0},"schema":"https://github.com/citation-style-language/schema/raw/master/csl-citation.json"}</w:instrText>
      </w:r>
      <w:r w:rsidR="00D6082E" w:rsidRPr="00062B4F">
        <w:rPr>
          <w:iCs/>
          <w:szCs w:val="24"/>
          <w:lang w:eastAsia="ru-RU"/>
        </w:rPr>
        <w:fldChar w:fldCharType="separate"/>
      </w:r>
      <w:r w:rsidR="00B83D95" w:rsidRPr="00062B4F">
        <w:rPr>
          <w:iCs/>
          <w:noProof/>
          <w:szCs w:val="24"/>
          <w:lang w:eastAsia="ru-RU"/>
        </w:rPr>
        <w:t>[27,32–34,36,37]</w:t>
      </w:r>
      <w:r w:rsidR="00D6082E" w:rsidRPr="00062B4F">
        <w:rPr>
          <w:iCs/>
          <w:szCs w:val="24"/>
          <w:lang w:eastAsia="ru-RU"/>
        </w:rPr>
        <w:fldChar w:fldCharType="end"/>
      </w:r>
      <w:r w:rsidR="00D6082E" w:rsidRPr="00062B4F">
        <w:rPr>
          <w:iCs/>
          <w:szCs w:val="24"/>
          <w:lang w:eastAsia="ru-RU"/>
        </w:rPr>
        <w:t>.</w:t>
      </w:r>
    </w:p>
    <w:p w14:paraId="28C8A267" w14:textId="77777777" w:rsidR="000C7098" w:rsidRPr="00062B4F" w:rsidRDefault="000C7098" w:rsidP="008E7654">
      <w:pPr>
        <w:ind w:left="709" w:firstLine="0"/>
        <w:rPr>
          <w:b/>
          <w:bCs/>
          <w:szCs w:val="24"/>
          <w:lang w:eastAsia="ru-RU"/>
        </w:rPr>
      </w:pPr>
      <w:r w:rsidRPr="00062B4F">
        <w:rPr>
          <w:b/>
          <w:bCs/>
          <w:szCs w:val="24"/>
          <w:lang w:eastAsia="ru-RU"/>
        </w:rPr>
        <w:t>Уровень убедительности рекомендаций – A (уровень достоверности доказательств – 2).</w:t>
      </w:r>
    </w:p>
    <w:p w14:paraId="340B031D" w14:textId="77777777" w:rsidR="000C7098" w:rsidRPr="00062B4F" w:rsidRDefault="000C7098" w:rsidP="008E7654">
      <w:pPr>
        <w:rPr>
          <w:i/>
          <w:iCs/>
          <w:szCs w:val="24"/>
          <w:lang w:eastAsia="ru-RU"/>
        </w:rPr>
      </w:pPr>
      <w:r w:rsidRPr="00062B4F">
        <w:rPr>
          <w:b/>
          <w:bCs/>
          <w:i/>
          <w:iCs/>
          <w:szCs w:val="24"/>
          <w:lang w:eastAsia="ru-RU"/>
        </w:rPr>
        <w:t>Комментарий</w:t>
      </w:r>
      <w:r w:rsidRPr="00062B4F">
        <w:rPr>
          <w:i/>
          <w:iCs/>
          <w:szCs w:val="24"/>
          <w:lang w:eastAsia="ru-RU"/>
        </w:rPr>
        <w:t>: эффект терапии 1 линии может быть расценен как оптимальный, неудача терапии, предупреждение (табл. 7).</w:t>
      </w:r>
    </w:p>
    <w:p w14:paraId="25834422" w14:textId="77777777" w:rsidR="000C7098" w:rsidRPr="00062B4F" w:rsidRDefault="000C7098" w:rsidP="00137BCA">
      <w:pPr>
        <w:spacing w:line="348" w:lineRule="auto"/>
        <w:rPr>
          <w:i/>
          <w:iCs/>
          <w:szCs w:val="24"/>
          <w:lang w:eastAsia="ru-RU"/>
        </w:rPr>
      </w:pPr>
      <w:r w:rsidRPr="00062B4F">
        <w:rPr>
          <w:i/>
          <w:iCs/>
          <w:szCs w:val="24"/>
          <w:lang w:eastAsia="ru-RU"/>
        </w:rPr>
        <w:t xml:space="preserve">При неудаче терапии иматинибом** в 1 линии показан переход на ИТК2 с учетом переносимости и мутационного статуса. В условиях ограниченного доступа ИТК2 при неудаче терапии иматинибом** в 1 линии необходимо безотлагательно повысить дозу иматиниба** до 600–800 мг с учетом переносимости, в качестве временной меры до перевода на ИТК2. У пациентов с высокой группой риска по </w:t>
      </w:r>
      <w:r w:rsidRPr="00062B4F">
        <w:rPr>
          <w:i/>
          <w:iCs/>
          <w:szCs w:val="24"/>
          <w:lang w:val="en-US" w:eastAsia="ru-RU"/>
        </w:rPr>
        <w:t>J</w:t>
      </w:r>
      <w:r w:rsidRPr="00062B4F">
        <w:rPr>
          <w:i/>
          <w:iCs/>
          <w:szCs w:val="24"/>
          <w:lang w:eastAsia="ru-RU"/>
        </w:rPr>
        <w:t>.</w:t>
      </w:r>
      <w:r w:rsidRPr="00062B4F">
        <w:rPr>
          <w:i/>
          <w:iCs/>
          <w:szCs w:val="24"/>
          <w:lang w:val="en-US" w:eastAsia="ru-RU"/>
        </w:rPr>
        <w:t>E</w:t>
      </w:r>
      <w:r w:rsidRPr="00062B4F">
        <w:rPr>
          <w:i/>
          <w:iCs/>
          <w:szCs w:val="24"/>
          <w:lang w:eastAsia="ru-RU"/>
        </w:rPr>
        <w:t>.</w:t>
      </w:r>
      <w:r w:rsidRPr="00062B4F">
        <w:rPr>
          <w:i/>
          <w:iCs/>
          <w:szCs w:val="24"/>
          <w:lang w:val="en-US" w:eastAsia="ru-RU"/>
        </w:rPr>
        <w:t> </w:t>
      </w:r>
      <w:r w:rsidRPr="00062B4F">
        <w:rPr>
          <w:i/>
          <w:iCs/>
          <w:szCs w:val="24"/>
          <w:lang w:eastAsia="ru-RU"/>
        </w:rPr>
        <w:t>Soka</w:t>
      </w:r>
      <w:r w:rsidRPr="00062B4F">
        <w:rPr>
          <w:i/>
          <w:iCs/>
          <w:szCs w:val="24"/>
          <w:lang w:val="en-US" w:eastAsia="ru-RU"/>
        </w:rPr>
        <w:t>l</w:t>
      </w:r>
      <w:r w:rsidRPr="00062B4F">
        <w:rPr>
          <w:i/>
          <w:iCs/>
          <w:szCs w:val="24"/>
          <w:lang w:eastAsia="ru-RU"/>
        </w:rPr>
        <w:t xml:space="preserve"> (табл. 2), ДХА в Ph</w:t>
      </w:r>
      <w:r w:rsidRPr="00062B4F">
        <w:rPr>
          <w:i/>
          <w:iCs/>
          <w:szCs w:val="24"/>
          <w:lang w:eastAsia="ru-RU"/>
        </w:rPr>
        <w:noBreakHyphen/>
        <w:t>положительных клетках (которые являются прогностически неблагоприятными факторами) предпочтительнее смена ИТК, чем повышение дозы иматиниба**.</w:t>
      </w:r>
    </w:p>
    <w:p w14:paraId="37D9829A" w14:textId="77777777" w:rsidR="000C7098" w:rsidRPr="00062B4F" w:rsidRDefault="000C7098" w:rsidP="00137BCA">
      <w:pPr>
        <w:spacing w:line="348" w:lineRule="auto"/>
        <w:rPr>
          <w:i/>
          <w:iCs/>
          <w:szCs w:val="24"/>
          <w:lang w:eastAsia="ru-RU"/>
        </w:rPr>
      </w:pPr>
      <w:r w:rsidRPr="00062B4F">
        <w:rPr>
          <w:i/>
          <w:iCs/>
          <w:szCs w:val="24"/>
          <w:lang w:eastAsia="ru-RU"/>
        </w:rPr>
        <w:t>При неудаче терапии ИТК2 в 1 линии лечения показана смена препарата на другой ИТК2; в интересах пациентов рассмотреть варианты экспериментального лечения в рамках клинических исследований, показано выполнить HLA</w:t>
      </w:r>
      <w:r w:rsidRPr="00062B4F">
        <w:rPr>
          <w:i/>
          <w:iCs/>
          <w:szCs w:val="24"/>
          <w:lang w:eastAsia="ru-RU"/>
        </w:rPr>
        <w:noBreakHyphen/>
        <w:t>типирование сиблингов при их наличии. Эффективность увеличения дозы ИТК2 в 1 линии недостаточно доказана и поэтому нецелесообразна.</w:t>
      </w:r>
    </w:p>
    <w:p w14:paraId="2E7414E7" w14:textId="77777777" w:rsidR="000C7098" w:rsidRPr="00062B4F" w:rsidRDefault="000C7098" w:rsidP="00137BCA">
      <w:pPr>
        <w:spacing w:line="348" w:lineRule="auto"/>
        <w:rPr>
          <w:i/>
          <w:iCs/>
          <w:szCs w:val="24"/>
          <w:lang w:eastAsia="ru-RU"/>
        </w:rPr>
      </w:pPr>
      <w:r w:rsidRPr="00062B4F">
        <w:rPr>
          <w:i/>
          <w:iCs/>
          <w:szCs w:val="24"/>
          <w:lang w:eastAsia="ru-RU"/>
        </w:rPr>
        <w:t>При оптимальном ответе продолжают лечение тем же препаратом ИТК.</w:t>
      </w:r>
    </w:p>
    <w:p w14:paraId="3652BC48" w14:textId="77777777" w:rsidR="000C7098" w:rsidRPr="00062B4F" w:rsidRDefault="000C7098" w:rsidP="00137BCA">
      <w:pPr>
        <w:spacing w:line="348" w:lineRule="auto"/>
        <w:rPr>
          <w:i/>
          <w:iCs/>
          <w:szCs w:val="24"/>
          <w:lang w:eastAsia="ru-RU"/>
        </w:rPr>
      </w:pPr>
      <w:r w:rsidRPr="00062B4F">
        <w:rPr>
          <w:i/>
          <w:iCs/>
          <w:szCs w:val="24"/>
          <w:lang w:eastAsia="ru-RU"/>
        </w:rPr>
        <w:t>При отсутствии оптимального ответа рекомендовано проверить приверженность пациента к терапии и возможное лекарственное взаимодействие, выполнить анализ на мутации BCR-</w:t>
      </w:r>
      <w:r w:rsidRPr="00062B4F">
        <w:rPr>
          <w:i/>
          <w:iCs/>
          <w:szCs w:val="24"/>
          <w:lang w:val="en-US" w:eastAsia="ru-RU"/>
        </w:rPr>
        <w:t>ABL</w:t>
      </w:r>
      <w:r w:rsidRPr="00062B4F">
        <w:rPr>
          <w:i/>
          <w:iCs/>
          <w:szCs w:val="24"/>
          <w:lang w:eastAsia="ru-RU"/>
        </w:rPr>
        <w:t>.</w:t>
      </w:r>
    </w:p>
    <w:p w14:paraId="1F0DF23F" w14:textId="77777777" w:rsidR="000C7098" w:rsidRPr="00062B4F" w:rsidRDefault="000C7098" w:rsidP="00137BCA">
      <w:pPr>
        <w:spacing w:line="348" w:lineRule="auto"/>
        <w:rPr>
          <w:i/>
          <w:iCs/>
          <w:szCs w:val="24"/>
          <w:lang w:eastAsia="ru-RU"/>
        </w:rPr>
      </w:pPr>
      <w:r w:rsidRPr="00062B4F">
        <w:rPr>
          <w:i/>
          <w:iCs/>
          <w:szCs w:val="24"/>
          <w:lang w:eastAsia="ru-RU"/>
        </w:rPr>
        <w:t>При констатации предупреждения на терапии иматинибом</w:t>
      </w:r>
      <w:r w:rsidR="00577329" w:rsidRPr="00062B4F">
        <w:rPr>
          <w:i/>
          <w:iCs/>
          <w:szCs w:val="24"/>
          <w:lang w:eastAsia="ru-RU"/>
        </w:rPr>
        <w:t>**</w:t>
      </w:r>
      <w:r w:rsidRPr="00062B4F">
        <w:rPr>
          <w:i/>
          <w:iCs/>
          <w:szCs w:val="24"/>
          <w:lang w:eastAsia="ru-RU"/>
        </w:rPr>
        <w:t xml:space="preserve"> и ИТК2 целесообразно продолжить прием препарата в прежней дозе, выполнять более частый мониторинг, обеспечить готовность к смене терапии в случае констатации неудачи.</w:t>
      </w:r>
    </w:p>
    <w:p w14:paraId="7513176D" w14:textId="77777777" w:rsidR="000C7098" w:rsidRPr="00062B4F" w:rsidRDefault="000C7098" w:rsidP="00E41552">
      <w:pPr>
        <w:spacing w:before="120" w:after="120" w:line="288" w:lineRule="auto"/>
        <w:rPr>
          <w:iCs/>
          <w:szCs w:val="24"/>
          <w:lang w:eastAsia="ru-RU"/>
        </w:rPr>
      </w:pPr>
      <w:r w:rsidRPr="00062B4F">
        <w:rPr>
          <w:b/>
          <w:bCs/>
          <w:iCs/>
          <w:szCs w:val="24"/>
          <w:lang w:eastAsia="ru-RU"/>
        </w:rPr>
        <w:lastRenderedPageBreak/>
        <w:t>Таблица 7.</w:t>
      </w:r>
      <w:r w:rsidRPr="00062B4F">
        <w:rPr>
          <w:iCs/>
          <w:szCs w:val="24"/>
          <w:lang w:eastAsia="ru-RU"/>
        </w:rPr>
        <w:t> Критерии ответа на терапию ИТК в первой линии лечения у пациентов в ХФ и ФА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75"/>
        <w:gridCol w:w="2328"/>
        <w:gridCol w:w="2648"/>
        <w:gridCol w:w="2588"/>
      </w:tblGrid>
      <w:tr w:rsidR="000C7098" w:rsidRPr="00062B4F" w14:paraId="48ADC6BF" w14:textId="77777777">
        <w:trPr>
          <w:trHeight w:val="377"/>
          <w:jc w:val="center"/>
        </w:trPr>
        <w:tc>
          <w:tcPr>
            <w:tcW w:w="1775" w:type="dxa"/>
            <w:tcBorders>
              <w:top w:val="single" w:sz="6" w:space="0" w:color="000000"/>
              <w:left w:val="single" w:sz="6" w:space="0" w:color="000000"/>
              <w:bottom w:val="single" w:sz="6" w:space="0" w:color="000000"/>
              <w:right w:val="single" w:sz="6" w:space="0" w:color="000000"/>
            </w:tcBorders>
          </w:tcPr>
          <w:p w14:paraId="7876A7CE"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Срок терапии</w:t>
            </w:r>
          </w:p>
        </w:tc>
        <w:tc>
          <w:tcPr>
            <w:tcW w:w="2328" w:type="dxa"/>
            <w:tcBorders>
              <w:top w:val="single" w:sz="6" w:space="0" w:color="000000"/>
              <w:left w:val="single" w:sz="6" w:space="0" w:color="000000"/>
              <w:bottom w:val="single" w:sz="6" w:space="0" w:color="000000"/>
              <w:right w:val="single" w:sz="6" w:space="0" w:color="000000"/>
            </w:tcBorders>
          </w:tcPr>
          <w:p w14:paraId="7B1089BC"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Оптимальный ответ</w:t>
            </w:r>
          </w:p>
        </w:tc>
        <w:tc>
          <w:tcPr>
            <w:tcW w:w="2648" w:type="dxa"/>
            <w:tcBorders>
              <w:top w:val="single" w:sz="6" w:space="0" w:color="000000"/>
              <w:left w:val="single" w:sz="6" w:space="0" w:color="000000"/>
              <w:bottom w:val="single" w:sz="6" w:space="0" w:color="000000"/>
              <w:right w:val="single" w:sz="6" w:space="0" w:color="000000"/>
            </w:tcBorders>
          </w:tcPr>
          <w:p w14:paraId="4480F3E6"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Предупреждение</w:t>
            </w:r>
          </w:p>
        </w:tc>
        <w:tc>
          <w:tcPr>
            <w:tcW w:w="2588" w:type="dxa"/>
            <w:tcBorders>
              <w:top w:val="single" w:sz="6" w:space="0" w:color="000000"/>
              <w:left w:val="single" w:sz="6" w:space="0" w:color="000000"/>
              <w:bottom w:val="single" w:sz="6" w:space="0" w:color="000000"/>
              <w:right w:val="single" w:sz="6" w:space="0" w:color="000000"/>
            </w:tcBorders>
          </w:tcPr>
          <w:p w14:paraId="2219891C"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Неудача терапии</w:t>
            </w:r>
          </w:p>
        </w:tc>
      </w:tr>
      <w:tr w:rsidR="000C7098" w:rsidRPr="00062B4F" w14:paraId="6014DA99" w14:textId="77777777">
        <w:trPr>
          <w:trHeight w:val="525"/>
          <w:jc w:val="center"/>
        </w:trPr>
        <w:tc>
          <w:tcPr>
            <w:tcW w:w="1775" w:type="dxa"/>
            <w:tcBorders>
              <w:top w:val="single" w:sz="6" w:space="0" w:color="000000"/>
              <w:left w:val="single" w:sz="6" w:space="0" w:color="000000"/>
              <w:bottom w:val="single" w:sz="6" w:space="0" w:color="000000"/>
              <w:right w:val="single" w:sz="6" w:space="0" w:color="000000"/>
            </w:tcBorders>
          </w:tcPr>
          <w:p w14:paraId="4DAE637B"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На момент диагноза</w:t>
            </w:r>
          </w:p>
        </w:tc>
        <w:tc>
          <w:tcPr>
            <w:tcW w:w="2328" w:type="dxa"/>
            <w:tcBorders>
              <w:top w:val="single" w:sz="6" w:space="0" w:color="000000"/>
              <w:left w:val="single" w:sz="6" w:space="0" w:color="000000"/>
              <w:bottom w:val="single" w:sz="6" w:space="0" w:color="000000"/>
              <w:right w:val="single" w:sz="6" w:space="0" w:color="000000"/>
            </w:tcBorders>
          </w:tcPr>
          <w:p w14:paraId="362B3436"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 </w:t>
            </w:r>
          </w:p>
        </w:tc>
        <w:tc>
          <w:tcPr>
            <w:tcW w:w="2648" w:type="dxa"/>
            <w:tcBorders>
              <w:top w:val="single" w:sz="6" w:space="0" w:color="000000"/>
              <w:left w:val="single" w:sz="6" w:space="0" w:color="000000"/>
              <w:bottom w:val="single" w:sz="6" w:space="0" w:color="000000"/>
              <w:right w:val="single" w:sz="6" w:space="0" w:color="000000"/>
            </w:tcBorders>
          </w:tcPr>
          <w:p w14:paraId="327EBCE2"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Высокий риск</w:t>
            </w:r>
            <w:r w:rsidRPr="00062B4F">
              <w:rPr>
                <w:szCs w:val="24"/>
                <w:lang w:eastAsia="ru-RU"/>
              </w:rPr>
              <w:t xml:space="preserve">: </w:t>
            </w:r>
            <w:r w:rsidRPr="00062B4F">
              <w:rPr>
                <w:iCs/>
                <w:szCs w:val="24"/>
                <w:lang w:eastAsia="ru-RU"/>
              </w:rPr>
              <w:t>«значимые» аномалии</w:t>
            </w:r>
            <w:r w:rsidRPr="00062B4F">
              <w:rPr>
                <w:iCs/>
                <w:szCs w:val="24"/>
                <w:lang w:eastAsia="ru-RU"/>
              </w:rPr>
              <w:br/>
              <w:t>в Ph+ клетках</w:t>
            </w:r>
          </w:p>
        </w:tc>
        <w:tc>
          <w:tcPr>
            <w:tcW w:w="2588" w:type="dxa"/>
            <w:tcBorders>
              <w:top w:val="single" w:sz="6" w:space="0" w:color="000000"/>
              <w:left w:val="single" w:sz="6" w:space="0" w:color="000000"/>
              <w:bottom w:val="single" w:sz="6" w:space="0" w:color="000000"/>
              <w:right w:val="single" w:sz="6" w:space="0" w:color="000000"/>
            </w:tcBorders>
          </w:tcPr>
          <w:p w14:paraId="4320E598"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 </w:t>
            </w:r>
          </w:p>
        </w:tc>
      </w:tr>
      <w:tr w:rsidR="000C7098" w:rsidRPr="00062B4F" w14:paraId="72A3A2E4" w14:textId="77777777">
        <w:trPr>
          <w:trHeight w:val="1485"/>
          <w:jc w:val="center"/>
        </w:trPr>
        <w:tc>
          <w:tcPr>
            <w:tcW w:w="1775" w:type="dxa"/>
            <w:tcBorders>
              <w:top w:val="single" w:sz="6" w:space="0" w:color="000000"/>
              <w:left w:val="single" w:sz="6" w:space="0" w:color="000000"/>
              <w:bottom w:val="single" w:sz="6" w:space="0" w:color="000000"/>
              <w:right w:val="single" w:sz="6" w:space="0" w:color="000000"/>
            </w:tcBorders>
          </w:tcPr>
          <w:p w14:paraId="1B130C61"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3 месяца</w:t>
            </w:r>
          </w:p>
        </w:tc>
        <w:tc>
          <w:tcPr>
            <w:tcW w:w="2328" w:type="dxa"/>
            <w:tcBorders>
              <w:top w:val="single" w:sz="6" w:space="0" w:color="000000"/>
              <w:left w:val="single" w:sz="6" w:space="0" w:color="000000"/>
              <w:bottom w:val="single" w:sz="6" w:space="0" w:color="000000"/>
              <w:right w:val="single" w:sz="6" w:space="0" w:color="000000"/>
            </w:tcBorders>
          </w:tcPr>
          <w:p w14:paraId="44CEB530"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полный гематологический ответ (ПГО)</w:t>
            </w:r>
          </w:p>
          <w:p w14:paraId="4909C502"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Ph+ ≤35 % (ЧЦО)</w:t>
            </w:r>
          </w:p>
          <w:p w14:paraId="16D7BE03"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 xml:space="preserve">BCR-ABL </w:t>
            </w:r>
            <w:r w:rsidRPr="00062B4F">
              <w:rPr>
                <w:iCs/>
                <w:szCs w:val="24"/>
                <w:lang w:eastAsia="ru-RU"/>
              </w:rPr>
              <w:t>&lt;10 %</w:t>
            </w:r>
          </w:p>
        </w:tc>
        <w:tc>
          <w:tcPr>
            <w:tcW w:w="2648" w:type="dxa"/>
            <w:tcBorders>
              <w:top w:val="single" w:sz="6" w:space="0" w:color="000000"/>
              <w:left w:val="single" w:sz="6" w:space="0" w:color="000000"/>
              <w:bottom w:val="single" w:sz="6" w:space="0" w:color="000000"/>
              <w:right w:val="single" w:sz="6" w:space="0" w:color="000000"/>
            </w:tcBorders>
          </w:tcPr>
          <w:p w14:paraId="6DA13C39" w14:textId="77777777" w:rsidR="000C7098" w:rsidRPr="00062B4F" w:rsidRDefault="000C7098" w:rsidP="009D2E3F">
            <w:pPr>
              <w:spacing w:beforeAutospacing="1" w:afterAutospacing="1" w:line="240" w:lineRule="auto"/>
              <w:ind w:firstLine="0"/>
              <w:jc w:val="left"/>
              <w:rPr>
                <w:iCs/>
                <w:szCs w:val="24"/>
                <w:lang w:eastAsia="ru-RU"/>
              </w:rPr>
            </w:pPr>
            <w:bookmarkStart w:id="20" w:name="тп"/>
            <w:bookmarkEnd w:id="20"/>
            <w:r w:rsidRPr="00062B4F">
              <w:rPr>
                <w:iCs/>
                <w:szCs w:val="24"/>
                <w:lang w:eastAsia="ru-RU"/>
              </w:rPr>
              <w:t>Ph+ 36–95 % (МЦО)</w:t>
            </w:r>
          </w:p>
          <w:p w14:paraId="5D904D51"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≥10 %</w:t>
            </w:r>
          </w:p>
        </w:tc>
        <w:tc>
          <w:tcPr>
            <w:tcW w:w="2588" w:type="dxa"/>
            <w:tcBorders>
              <w:top w:val="single" w:sz="6" w:space="0" w:color="000000"/>
              <w:left w:val="single" w:sz="6" w:space="0" w:color="000000"/>
              <w:bottom w:val="single" w:sz="6" w:space="0" w:color="000000"/>
              <w:right w:val="single" w:sz="6" w:space="0" w:color="000000"/>
            </w:tcBorders>
          </w:tcPr>
          <w:p w14:paraId="03F30AF3"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Нет ПГО</w:t>
            </w:r>
          </w:p>
          <w:p w14:paraId="1DF7BCAF"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Ph+ &gt;95 %</w:t>
            </w:r>
          </w:p>
          <w:p w14:paraId="440E4616" w14:textId="77777777" w:rsidR="000C7098" w:rsidRPr="00062B4F" w:rsidRDefault="000C7098" w:rsidP="009D2E3F">
            <w:pPr>
              <w:spacing w:beforeAutospacing="1" w:afterAutospacing="1" w:line="240" w:lineRule="auto"/>
              <w:ind w:firstLine="0"/>
              <w:jc w:val="left"/>
              <w:rPr>
                <w:szCs w:val="24"/>
                <w:lang w:eastAsia="ru-RU"/>
              </w:rPr>
            </w:pPr>
          </w:p>
        </w:tc>
      </w:tr>
      <w:tr w:rsidR="000C7098" w:rsidRPr="00062B4F" w14:paraId="6153F3FA" w14:textId="77777777">
        <w:trPr>
          <w:trHeight w:val="1249"/>
          <w:jc w:val="center"/>
        </w:trPr>
        <w:tc>
          <w:tcPr>
            <w:tcW w:w="1775" w:type="dxa"/>
            <w:tcBorders>
              <w:top w:val="single" w:sz="6" w:space="0" w:color="000000"/>
              <w:left w:val="single" w:sz="6" w:space="0" w:color="000000"/>
              <w:bottom w:val="single" w:sz="6" w:space="0" w:color="000000"/>
              <w:right w:val="single" w:sz="6" w:space="0" w:color="000000"/>
            </w:tcBorders>
          </w:tcPr>
          <w:p w14:paraId="0AACEA0F" w14:textId="77777777" w:rsidR="000C7098" w:rsidRPr="00062B4F" w:rsidRDefault="000C7098" w:rsidP="00E41552">
            <w:pPr>
              <w:spacing w:beforeAutospacing="1" w:afterAutospacing="1" w:line="240" w:lineRule="auto"/>
              <w:ind w:firstLine="0"/>
              <w:jc w:val="left"/>
              <w:rPr>
                <w:szCs w:val="24"/>
                <w:lang w:eastAsia="ru-RU"/>
              </w:rPr>
            </w:pPr>
            <w:r w:rsidRPr="00062B4F">
              <w:rPr>
                <w:iCs/>
                <w:szCs w:val="24"/>
                <w:lang w:eastAsia="ru-RU"/>
              </w:rPr>
              <w:t> 6 месяцев</w:t>
            </w:r>
          </w:p>
        </w:tc>
        <w:tc>
          <w:tcPr>
            <w:tcW w:w="2328" w:type="dxa"/>
            <w:tcBorders>
              <w:top w:val="single" w:sz="6" w:space="0" w:color="000000"/>
              <w:left w:val="single" w:sz="6" w:space="0" w:color="000000"/>
              <w:bottom w:val="single" w:sz="6" w:space="0" w:color="000000"/>
              <w:right w:val="single" w:sz="6" w:space="0" w:color="000000"/>
            </w:tcBorders>
            <w:vAlign w:val="center"/>
          </w:tcPr>
          <w:p w14:paraId="269C0436"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Ph+ 0 % (ПЦО)</w:t>
            </w:r>
          </w:p>
          <w:p w14:paraId="4A5A5F63"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val="en-US" w:eastAsia="ru-RU"/>
              </w:rPr>
              <w:t xml:space="preserve"> </w:t>
            </w:r>
            <w:r w:rsidRPr="00062B4F">
              <w:rPr>
                <w:iCs/>
                <w:szCs w:val="24"/>
                <w:lang w:eastAsia="ru-RU"/>
              </w:rPr>
              <w:t>&lt;1 %</w:t>
            </w:r>
          </w:p>
        </w:tc>
        <w:tc>
          <w:tcPr>
            <w:tcW w:w="2648" w:type="dxa"/>
            <w:tcBorders>
              <w:top w:val="single" w:sz="6" w:space="0" w:color="000000"/>
              <w:left w:val="single" w:sz="6" w:space="0" w:color="000000"/>
              <w:bottom w:val="single" w:sz="6" w:space="0" w:color="000000"/>
              <w:right w:val="single" w:sz="6" w:space="0" w:color="000000"/>
            </w:tcBorders>
          </w:tcPr>
          <w:p w14:paraId="080A35A8"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Ph+</w:t>
            </w:r>
            <w:r w:rsidRPr="00062B4F">
              <w:rPr>
                <w:iCs/>
                <w:szCs w:val="24"/>
                <w:lang w:val="en-US" w:eastAsia="ru-RU"/>
              </w:rPr>
              <w:t xml:space="preserve"> </w:t>
            </w:r>
            <w:r w:rsidRPr="00062B4F">
              <w:rPr>
                <w:iCs/>
                <w:szCs w:val="24"/>
                <w:lang w:eastAsia="ru-RU"/>
              </w:rPr>
              <w:t>1–35% (ЧЦО)</w:t>
            </w:r>
          </w:p>
          <w:p w14:paraId="0AB91599"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1%</w:t>
            </w:r>
            <w:r w:rsidRPr="00062B4F">
              <w:rPr>
                <w:iCs/>
                <w:szCs w:val="24"/>
                <w:lang w:val="en-US" w:eastAsia="ru-RU"/>
              </w:rPr>
              <w:t>–</w:t>
            </w:r>
            <w:r w:rsidRPr="00062B4F">
              <w:rPr>
                <w:iCs/>
                <w:szCs w:val="24"/>
                <w:lang w:eastAsia="ru-RU"/>
              </w:rPr>
              <w:t>10%</w:t>
            </w:r>
          </w:p>
        </w:tc>
        <w:tc>
          <w:tcPr>
            <w:tcW w:w="2588" w:type="dxa"/>
            <w:tcBorders>
              <w:top w:val="single" w:sz="6" w:space="0" w:color="000000"/>
              <w:left w:val="single" w:sz="6" w:space="0" w:color="000000"/>
              <w:bottom w:val="single" w:sz="6" w:space="0" w:color="000000"/>
              <w:right w:val="single" w:sz="6" w:space="0" w:color="000000"/>
            </w:tcBorders>
          </w:tcPr>
          <w:p w14:paraId="797E3E75" w14:textId="77777777" w:rsidR="000C7098" w:rsidRPr="00062B4F" w:rsidRDefault="000C7098" w:rsidP="009D2E3F">
            <w:pPr>
              <w:spacing w:beforeAutospacing="1" w:afterAutospacing="1" w:line="240" w:lineRule="auto"/>
              <w:ind w:firstLine="0"/>
              <w:jc w:val="left"/>
              <w:rPr>
                <w:szCs w:val="24"/>
                <w:lang w:eastAsia="ru-RU"/>
              </w:rPr>
            </w:pPr>
            <w:bookmarkStart w:id="21" w:name="шн"/>
            <w:bookmarkEnd w:id="21"/>
            <w:r w:rsidRPr="00062B4F">
              <w:rPr>
                <w:iCs/>
                <w:szCs w:val="24"/>
                <w:lang w:eastAsia="ru-RU"/>
              </w:rPr>
              <w:t>Ph+ &gt;35% (менее ЧЦО)</w:t>
            </w:r>
          </w:p>
          <w:p w14:paraId="7B2F1153"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≥10 %</w:t>
            </w:r>
          </w:p>
          <w:p w14:paraId="57B8A30C"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 </w:t>
            </w:r>
          </w:p>
        </w:tc>
      </w:tr>
      <w:tr w:rsidR="000C7098" w:rsidRPr="00062B4F" w14:paraId="30DE0EF2" w14:textId="77777777">
        <w:trPr>
          <w:trHeight w:val="765"/>
          <w:jc w:val="center"/>
        </w:trPr>
        <w:tc>
          <w:tcPr>
            <w:tcW w:w="1775" w:type="dxa"/>
            <w:tcBorders>
              <w:top w:val="single" w:sz="6" w:space="0" w:color="000000"/>
              <w:left w:val="single" w:sz="6" w:space="0" w:color="000000"/>
              <w:bottom w:val="single" w:sz="6" w:space="0" w:color="000000"/>
              <w:right w:val="single" w:sz="6" w:space="0" w:color="000000"/>
            </w:tcBorders>
          </w:tcPr>
          <w:p w14:paraId="6CC397E2"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12 месяцев</w:t>
            </w:r>
          </w:p>
        </w:tc>
        <w:tc>
          <w:tcPr>
            <w:tcW w:w="2328" w:type="dxa"/>
            <w:tcBorders>
              <w:top w:val="single" w:sz="6" w:space="0" w:color="000000"/>
              <w:left w:val="single" w:sz="6" w:space="0" w:color="000000"/>
              <w:bottom w:val="single" w:sz="6" w:space="0" w:color="000000"/>
              <w:right w:val="single" w:sz="6" w:space="0" w:color="000000"/>
            </w:tcBorders>
          </w:tcPr>
          <w:p w14:paraId="26A69FAE" w14:textId="77777777" w:rsidR="000C7098" w:rsidRPr="00062B4F" w:rsidRDefault="000C7098" w:rsidP="009D2E3F">
            <w:pPr>
              <w:spacing w:beforeAutospacing="1" w:afterAutospacing="1" w:line="240" w:lineRule="auto"/>
              <w:ind w:firstLine="0"/>
              <w:jc w:val="left"/>
              <w:rPr>
                <w:szCs w:val="24"/>
                <w:lang w:eastAsia="ru-RU"/>
              </w:rPr>
            </w:pPr>
            <w:bookmarkStart w:id="22" w:name="дво"/>
            <w:bookmarkEnd w:id="22"/>
            <w:r w:rsidRPr="00062B4F">
              <w:rPr>
                <w:iCs/>
                <w:szCs w:val="24"/>
                <w:lang w:eastAsia="ru-RU"/>
              </w:rPr>
              <w:t>Ph+ 0 % (ПЦО)</w:t>
            </w:r>
          </w:p>
          <w:p w14:paraId="6148A34F"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&lt;0,1 % (БМО)</w:t>
            </w:r>
          </w:p>
        </w:tc>
        <w:tc>
          <w:tcPr>
            <w:tcW w:w="2648" w:type="dxa"/>
            <w:tcBorders>
              <w:top w:val="single" w:sz="6" w:space="0" w:color="000000"/>
              <w:left w:val="single" w:sz="6" w:space="0" w:color="000000"/>
              <w:bottom w:val="single" w:sz="6" w:space="0" w:color="000000"/>
              <w:right w:val="single" w:sz="6" w:space="0" w:color="000000"/>
            </w:tcBorders>
          </w:tcPr>
          <w:p w14:paraId="3AAE0A61" w14:textId="77777777" w:rsidR="000C7098" w:rsidRPr="00062B4F" w:rsidRDefault="000C7098" w:rsidP="009D2E3F">
            <w:pPr>
              <w:spacing w:beforeAutospacing="1" w:afterAutospacing="1" w:line="240" w:lineRule="auto"/>
              <w:ind w:firstLine="0"/>
              <w:jc w:val="left"/>
              <w:rPr>
                <w:szCs w:val="24"/>
                <w:lang w:eastAsia="ru-RU"/>
              </w:rPr>
            </w:pPr>
            <w:bookmarkStart w:id="23" w:name="двп"/>
            <w:bookmarkEnd w:id="23"/>
            <w:r w:rsidRPr="00062B4F">
              <w:rPr>
                <w:iCs/>
                <w:szCs w:val="24"/>
                <w:lang w:eastAsia="ru-RU"/>
              </w:rPr>
              <w:t>Ph+ 0% (ПЦО)</w:t>
            </w:r>
          </w:p>
          <w:p w14:paraId="41D10EAB"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0,1</w:t>
            </w:r>
            <w:r w:rsidRPr="00062B4F">
              <w:rPr>
                <w:iCs/>
                <w:szCs w:val="24"/>
                <w:lang w:val="en-US" w:eastAsia="ru-RU"/>
              </w:rPr>
              <w:t>–</w:t>
            </w:r>
            <w:r w:rsidRPr="00062B4F">
              <w:rPr>
                <w:iCs/>
                <w:szCs w:val="24"/>
                <w:lang w:eastAsia="ru-RU"/>
              </w:rPr>
              <w:t>1%</w:t>
            </w:r>
          </w:p>
        </w:tc>
        <w:tc>
          <w:tcPr>
            <w:tcW w:w="2588" w:type="dxa"/>
            <w:tcBorders>
              <w:top w:val="single" w:sz="6" w:space="0" w:color="000000"/>
              <w:left w:val="single" w:sz="6" w:space="0" w:color="000000"/>
              <w:bottom w:val="single" w:sz="6" w:space="0" w:color="000000"/>
              <w:right w:val="single" w:sz="6" w:space="0" w:color="000000"/>
            </w:tcBorders>
          </w:tcPr>
          <w:p w14:paraId="0C2C9163" w14:textId="77777777" w:rsidR="000C7098" w:rsidRPr="00062B4F" w:rsidRDefault="000C7098" w:rsidP="009D2E3F">
            <w:pPr>
              <w:spacing w:beforeAutospacing="1" w:afterAutospacing="1" w:line="240" w:lineRule="auto"/>
              <w:ind w:firstLine="0"/>
              <w:jc w:val="left"/>
              <w:rPr>
                <w:szCs w:val="24"/>
                <w:lang w:eastAsia="ru-RU"/>
              </w:rPr>
            </w:pPr>
            <w:bookmarkStart w:id="24" w:name="двн"/>
            <w:bookmarkEnd w:id="24"/>
            <w:r w:rsidRPr="00062B4F">
              <w:rPr>
                <w:iCs/>
                <w:szCs w:val="24"/>
                <w:lang w:eastAsia="ru-RU"/>
              </w:rPr>
              <w:t>Ph+ &gt;0% (менее ПЦО)</w:t>
            </w:r>
          </w:p>
          <w:p w14:paraId="24D23F95" w14:textId="77777777" w:rsidR="000C7098" w:rsidRPr="00062B4F" w:rsidRDefault="000C7098" w:rsidP="009D2E3F">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≥1 %</w:t>
            </w:r>
          </w:p>
        </w:tc>
      </w:tr>
      <w:tr w:rsidR="000C7098" w:rsidRPr="00062B4F" w14:paraId="49194CEF" w14:textId="77777777">
        <w:trPr>
          <w:trHeight w:val="1558"/>
          <w:jc w:val="center"/>
        </w:trPr>
        <w:tc>
          <w:tcPr>
            <w:tcW w:w="1775" w:type="dxa"/>
            <w:tcBorders>
              <w:top w:val="single" w:sz="6" w:space="0" w:color="000000"/>
              <w:left w:val="single" w:sz="6" w:space="0" w:color="000000"/>
              <w:bottom w:val="single" w:sz="6" w:space="0" w:color="000000"/>
              <w:right w:val="single" w:sz="6" w:space="0" w:color="000000"/>
            </w:tcBorders>
          </w:tcPr>
          <w:p w14:paraId="51F02F42"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В дальнейшем</w:t>
            </w:r>
            <w:r w:rsidRPr="00062B4F">
              <w:rPr>
                <w:iCs/>
                <w:szCs w:val="24"/>
                <w:lang w:eastAsia="ru-RU"/>
              </w:rPr>
              <w:br/>
              <w:t>и в любое время</w:t>
            </w:r>
          </w:p>
        </w:tc>
        <w:tc>
          <w:tcPr>
            <w:tcW w:w="2328" w:type="dxa"/>
            <w:tcBorders>
              <w:top w:val="single" w:sz="6" w:space="0" w:color="000000"/>
              <w:left w:val="single" w:sz="6" w:space="0" w:color="000000"/>
              <w:bottom w:val="single" w:sz="6" w:space="0" w:color="000000"/>
              <w:right w:val="single" w:sz="6" w:space="0" w:color="000000"/>
            </w:tcBorders>
          </w:tcPr>
          <w:p w14:paraId="0651CC8C" w14:textId="77777777" w:rsidR="000C7098" w:rsidRPr="00062B4F" w:rsidRDefault="000C7098" w:rsidP="009D2E3F">
            <w:pPr>
              <w:spacing w:beforeAutospacing="1" w:afterAutospacing="1" w:line="240" w:lineRule="auto"/>
              <w:ind w:firstLine="0"/>
              <w:jc w:val="left"/>
              <w:rPr>
                <w:szCs w:val="24"/>
                <w:lang w:eastAsia="ru-RU"/>
              </w:rPr>
            </w:pPr>
            <w:bookmarkStart w:id="25" w:name="дало"/>
            <w:bookmarkEnd w:id="25"/>
            <w:r w:rsidRPr="00062B4F">
              <w:rPr>
                <w:i/>
                <w:iCs/>
                <w:szCs w:val="24"/>
                <w:lang w:eastAsia="ru-RU"/>
              </w:rPr>
              <w:t>BCR-ABL</w:t>
            </w:r>
            <w:r w:rsidRPr="00062B4F">
              <w:rPr>
                <w:iCs/>
                <w:szCs w:val="24"/>
                <w:lang w:eastAsia="ru-RU"/>
              </w:rPr>
              <w:t xml:space="preserve"> &lt;0,1 % (БМО) или менее</w:t>
            </w:r>
          </w:p>
        </w:tc>
        <w:tc>
          <w:tcPr>
            <w:tcW w:w="2648" w:type="dxa"/>
            <w:tcBorders>
              <w:top w:val="single" w:sz="6" w:space="0" w:color="000000"/>
              <w:left w:val="single" w:sz="6" w:space="0" w:color="000000"/>
              <w:bottom w:val="single" w:sz="6" w:space="0" w:color="000000"/>
              <w:right w:val="single" w:sz="6" w:space="0" w:color="000000"/>
            </w:tcBorders>
          </w:tcPr>
          <w:p w14:paraId="0B20DAF9" w14:textId="77777777" w:rsidR="000C7098" w:rsidRPr="00062B4F" w:rsidRDefault="000C7098" w:rsidP="00363E8F">
            <w:pPr>
              <w:spacing w:beforeAutospacing="1" w:afterAutospacing="1" w:line="240" w:lineRule="auto"/>
              <w:ind w:firstLine="0"/>
              <w:jc w:val="left"/>
              <w:rPr>
                <w:szCs w:val="24"/>
                <w:lang w:eastAsia="ru-RU"/>
              </w:rPr>
            </w:pPr>
            <w:bookmarkStart w:id="26" w:name="далп"/>
            <w:bookmarkEnd w:id="26"/>
            <w:r w:rsidRPr="00062B4F">
              <w:rPr>
                <w:iCs/>
                <w:szCs w:val="24"/>
                <w:lang w:eastAsia="ru-RU"/>
              </w:rPr>
              <w:t>ДХА в Ph– клетках</w:t>
            </w:r>
            <w:r w:rsidRPr="00062B4F">
              <w:rPr>
                <w:iCs/>
                <w:szCs w:val="24"/>
                <w:lang w:eastAsia="ru-RU"/>
              </w:rPr>
              <w:br/>
              <w:t>(–7 или 7q–)</w:t>
            </w:r>
          </w:p>
        </w:tc>
        <w:tc>
          <w:tcPr>
            <w:tcW w:w="2588" w:type="dxa"/>
            <w:tcBorders>
              <w:top w:val="single" w:sz="6" w:space="0" w:color="000000"/>
              <w:left w:val="single" w:sz="6" w:space="0" w:color="000000"/>
              <w:bottom w:val="single" w:sz="6" w:space="0" w:color="000000"/>
              <w:right w:val="single" w:sz="6" w:space="0" w:color="000000"/>
            </w:tcBorders>
          </w:tcPr>
          <w:p w14:paraId="067D3A35" w14:textId="77777777" w:rsidR="000C7098" w:rsidRPr="00062B4F" w:rsidRDefault="000C7098" w:rsidP="009D2E3F">
            <w:pPr>
              <w:spacing w:beforeAutospacing="1" w:afterAutospacing="1" w:line="240" w:lineRule="auto"/>
              <w:ind w:firstLine="0"/>
              <w:jc w:val="left"/>
              <w:rPr>
                <w:szCs w:val="24"/>
                <w:lang w:eastAsia="ru-RU"/>
              </w:rPr>
            </w:pPr>
            <w:bookmarkStart w:id="27" w:name="далн"/>
            <w:bookmarkEnd w:id="27"/>
            <w:r w:rsidRPr="00062B4F">
              <w:rPr>
                <w:iCs/>
                <w:szCs w:val="24"/>
                <w:lang w:eastAsia="ru-RU"/>
              </w:rPr>
              <w:t>Потеря ПГО</w:t>
            </w:r>
          </w:p>
          <w:p w14:paraId="0D2EBC21"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Потеря ПЦО</w:t>
            </w:r>
          </w:p>
          <w:p w14:paraId="54F3EC4B"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Потеря БМО*</w:t>
            </w:r>
          </w:p>
          <w:p w14:paraId="2CBCDCD4"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 xml:space="preserve">Мутации </w:t>
            </w:r>
            <w:r w:rsidRPr="00062B4F">
              <w:rPr>
                <w:i/>
                <w:iCs/>
                <w:szCs w:val="24"/>
                <w:lang w:eastAsia="ru-RU"/>
              </w:rPr>
              <w:t>BCR-ABL</w:t>
            </w:r>
          </w:p>
          <w:p w14:paraId="647073DA"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ДХА в Ph+ клетках</w:t>
            </w:r>
          </w:p>
        </w:tc>
      </w:tr>
    </w:tbl>
    <w:p w14:paraId="6AA94563" w14:textId="77777777" w:rsidR="000C7098" w:rsidRPr="00062B4F" w:rsidRDefault="000C7098" w:rsidP="00753E08">
      <w:pPr>
        <w:spacing w:line="288" w:lineRule="auto"/>
        <w:rPr>
          <w:szCs w:val="24"/>
          <w:lang w:eastAsia="ru-RU"/>
        </w:rPr>
      </w:pPr>
      <w:r w:rsidRPr="00062B4F">
        <w:rPr>
          <w:iCs/>
          <w:szCs w:val="24"/>
          <w:lang w:eastAsia="ru-RU"/>
        </w:rPr>
        <w:t xml:space="preserve">*подтвержденная потеря БМО: уровень </w:t>
      </w:r>
      <w:r w:rsidRPr="00062B4F">
        <w:rPr>
          <w:i/>
          <w:iCs/>
          <w:szCs w:val="24"/>
          <w:lang w:eastAsia="ru-RU"/>
        </w:rPr>
        <w:t xml:space="preserve">BCR-ABL </w:t>
      </w:r>
      <w:r w:rsidRPr="00062B4F">
        <w:rPr>
          <w:iCs/>
          <w:szCs w:val="24"/>
          <w:lang w:eastAsia="ru-RU"/>
        </w:rPr>
        <w:t xml:space="preserve">&gt;0,1 % в двух и более последовательных анализах, в одном из которых </w:t>
      </w:r>
      <w:r w:rsidRPr="00062B4F">
        <w:rPr>
          <w:i/>
          <w:iCs/>
          <w:szCs w:val="24"/>
          <w:lang w:eastAsia="ru-RU"/>
        </w:rPr>
        <w:t xml:space="preserve">BCR-ABL </w:t>
      </w:r>
      <w:r w:rsidRPr="00062B4F">
        <w:rPr>
          <w:iCs/>
          <w:szCs w:val="24"/>
          <w:lang w:eastAsia="ru-RU"/>
        </w:rPr>
        <w:t>&gt;1 %</w:t>
      </w:r>
    </w:p>
    <w:p w14:paraId="7AD7DBA0" w14:textId="77777777" w:rsidR="000C7098" w:rsidRPr="00062B4F" w:rsidRDefault="000C7098" w:rsidP="00EF3037">
      <w:pPr>
        <w:pStyle w:val="27"/>
      </w:pPr>
    </w:p>
    <w:p w14:paraId="46118236" w14:textId="77777777" w:rsidR="000C7098" w:rsidRPr="00062B4F" w:rsidRDefault="000C7098" w:rsidP="00A26583">
      <w:pPr>
        <w:pStyle w:val="3"/>
        <w:rPr>
          <w:rFonts w:ascii="Times New Roman" w:hAnsi="Times New Roman"/>
          <w:b/>
          <w:iCs/>
          <w:color w:val="auto"/>
        </w:rPr>
      </w:pPr>
      <w:r w:rsidRPr="00062B4F">
        <w:rPr>
          <w:rFonts w:ascii="Times New Roman" w:hAnsi="Times New Roman"/>
          <w:b/>
          <w:iCs/>
          <w:color w:val="auto"/>
        </w:rPr>
        <w:t>3.1.7. Тактика ведения при констатации предупреждения по данным молекулярного анализа на 3 месяцах терапии</w:t>
      </w:r>
    </w:p>
    <w:p w14:paraId="28BD197A" w14:textId="77777777" w:rsidR="000C7098" w:rsidRPr="00062B4F" w:rsidRDefault="000C7098" w:rsidP="00975798">
      <w:pPr>
        <w:numPr>
          <w:ilvl w:val="0"/>
          <w:numId w:val="22"/>
        </w:numPr>
        <w:ind w:left="714" w:hanging="357"/>
        <w:rPr>
          <w:iCs/>
          <w:szCs w:val="24"/>
          <w:lang w:eastAsia="ru-RU"/>
        </w:rPr>
      </w:pPr>
      <w:r w:rsidRPr="00062B4F">
        <w:rPr>
          <w:b/>
          <w:bCs/>
          <w:iCs/>
          <w:szCs w:val="24"/>
          <w:lang w:eastAsia="ru-RU"/>
        </w:rPr>
        <w:t xml:space="preserve">Рекомендуется </w:t>
      </w:r>
      <w:r w:rsidRPr="00062B4F">
        <w:rPr>
          <w:iCs/>
          <w:szCs w:val="24"/>
          <w:lang w:eastAsia="ru-RU"/>
        </w:rPr>
        <w:t xml:space="preserve">изменение терапии при уровне BCR-ABL ≥10% к 3 месяцам лечения (смена ИТК) </w:t>
      </w:r>
      <w:r w:rsidR="00D6082E" w:rsidRPr="00062B4F">
        <w:rPr>
          <w:iCs/>
          <w:szCs w:val="24"/>
          <w:lang w:eastAsia="ru-RU"/>
        </w:rPr>
        <w:t xml:space="preserve"> </w:t>
      </w:r>
      <w:r w:rsidR="00D6082E" w:rsidRPr="00062B4F">
        <w:rPr>
          <w:iCs/>
          <w:szCs w:val="24"/>
          <w:lang w:eastAsia="ru-RU"/>
        </w:rPr>
        <w:fldChar w:fldCharType="begin" w:fldLock="1"/>
      </w:r>
      <w:r w:rsidR="00792690" w:rsidRPr="00062B4F">
        <w:rPr>
          <w:iCs/>
          <w:szCs w:val="24"/>
          <w:lang w:eastAsia="ru-RU"/>
        </w:rPr>
        <w:instrText>ADDIN CSL_CITATION {"citationItems":[{"id":"ITEM-1","itemData":{"DOI":"10.1182/blood-2014-07-590315","ISSN":"15280020","abstract":"The Therapeutic Intensification in De Novo Leukaemia (TIDEL)-II study enrolled 210 patients with chronic phase chronic myeloid leukemia (CML) in two equal, sequential cohorts. All started treatment with imatinib 600 mg/day. Imatinib plasma trough level was performed at day 22 and if &lt;1000 ng/mL, imatinib 800 mg/day was given. Patients were then assessed against molecular targets: BCR-ABL1 ≤10%, ≤1%, and ≤0.1% at 3, 6, and 12 months, respectively. Cohort 1 patients failing any target escalated to imatinib 800 mg/day, and subsequently switched to nilotinib 400 mg twice daily for failing the same target 3 months later. Cohort 2 patients failing any target switched to nilotinib directly, as did patients with intolerance or loss of response in either cohort. At 2 years, 55% of patients remained on imatinib, and 30% on nilotinib. Only 12% were &gt;10% BCR-ABL1 at 3 months. Confirmed major molecular response was achieved in 64% at 12 months and 73% at 24 months. MR4.5 (BCR-ABL1 ≤0.0032%) at 24 months was 34%. Overall survival was 96% and transformation-free survival was 95% at 3 years. This trial supports the feasibility and efficacy of an imatinib-based approach with selective, early switching to nilotinib. This trial was registered atwww.anzctr.org.au as#12607000325404.","author":[{"dropping-particle":"","family":"Yeung","given":"David T.","non-dropping-particle":"","parse-names":false,"suffix":""},{"dropping-particle":"","family":"Osborn","given":"Michael P.","non-dropping-particle":"","parse-names":false,"suffix":""},{"dropping-particle":"","family":"White","given":"Deborah L.","non-dropping-particle":"","parse-names":false,"suffix":""},{"dropping-particle":"","family":"Branford","given":"Susan","non-dropping-particle":"","parse-names":false,"suffix":""},{"dropping-particle":"","family":"Braley","given":"Jodi","non-dropping-particle":"","parse-names":false,"suffix":""},{"dropping-particle":"","family":"Herschtal","given":"Alan","non-dropping-particle":"","parse-names":false,"suffix":""},{"dropping-particle":"","family":"Kornhauser","given":"Michael","non-dropping-particle":"","parse-names":false,"suffix":""},{"dropping-particle":"","family":"Issa","given":"Samar","non-dropping-particle":"","parse-names":false,"suffix":""},{"dropping-particle":"","family":"Hiwase","given":"Devendra K.","non-dropping-particle":"","parse-names":false,"suffix":""},{"dropping-particle":"","family":"Hertzberg","given":"Mark","non-dropping-particle":"","parse-names":false,"suffix":""},{"dropping-particle":"","family":"Schwarer","given":"Anthony P.","non-dropping-particle":"","parse-names":false,"suffix":""},{"dropping-particle":"","family":"Filshie","given":"Robin","non-dropping-particle":"","parse-names":false,"suffix":""},{"dropping-particle":"","family":"Arthur","given":"Christopher K.","non-dropping-particle":"","parse-names":false,"suffix":""},{"dropping-particle":"","family":"Kwan","given":"Yiu Lam","non-dropping-particle":"","parse-names":false,"suffix":""},{"dropping-particle":"","family":"Trotman","given":"Judith","non-dropping-particle":"","parse-names":false,"suffix":""},{"dropping-particle":"","family":"Forsyth","given":"Cecily J.","non-dropping-particle":"","parse-names":false,"suffix":""},{"dropping-particle":"","family":"Taper","given":"John","non-dropping-particle":"","parse-names":false,"suffix":""},{"dropping-particle":"","family":"Ross","given":"David M.","non-dropping-particle":"","parse-names":false,"suffix":""},{"dropping-particle":"","family":"Beresford","given":"Jennifer","non-dropping-particle":"","parse-names":false,"suffix":""},{"dropping-particle":"","family":"Tam","given":"Constantine","non-dropping-particle":"","parse-names":false,"suffix":""},{"dropping-particle":"","family":"Mills","given":"Anthony K.","non-dropping-particle":"","parse-names":false,"suffix":""},{"dropping-particle":"","family":"Grigg","given":"Andrew P.","non-dropping-particle":"","parse-names":false,"suffix":""},{"dropping-particle":"","family":"Hughes","given":"Timothy P.","non-dropping-particle":"","parse-names":false,"suffix":""}],"container-title":"Blood","id":"ITEM-1","issue":"6","issued":{"date-parts":[["2015","2","5"]]},"page":"915-923","publisher":"American Society of Hematology","title":"TIDEL-Ii: First-line use of imatinib in CML with early switch to nilotinib for failure to achieve time-dependent molecular targets","type":"article-journal","volume":"125"},"uris":["http://www.mendeley.com/documents/?uuid=1f5aecad-7b63-3f14-902d-2ef386be4230"]},{"id":"ITEM-2","itemData":{"DOI":"10.1016/S2352-3026(16)30167-3","ISSN":"23523026","abstract":"Background Optimal management of patients with chronic myeloid leukaemia in chronic phase with suboptimal cytogenetic response remains undetermined. This study aimed to investigate the safety and efficacy of switching to nilotinib vs imatinib dose escalation for patients with suboptimal cytogenetic response on imatinib. Methods We did a phase 3, open-label, randomised trial in patients with chronic myeloid leukaemia in chronic phase with suboptimal cytogenetic response to imatinib according to the 2009 European LeukemiaNet criteria, in Latin America, Europe, and Asia (59 hospitals and care centres in 12 countries). Eligible patients were aged 18 years or older with Philadelphia chromosome-positive chronic myeloid leukaemia in chronic phase and Eastern Cooperative Oncology Group performance status of 0–2. Before enrolment, all patients had received 3–18 months of imatinib 400 mg once daily and had a suboptimal cytogenetic response according to 2009 ELN recommendations, established through bone marrow cytogenetics. By use of an interactive response technology using fixed blocks, we randomly assigned patients (1:1) to switch to nilotinib 400 mg twice per day or an escalation of imatinib dose to 600 mg once per day (block size of 4). Investigators and participants were not blinded to study treatment. Crossover was allowed for loss of response or intolerance at any time, or for patients with no complete cytogenetic response at 6 months. The primary endpoint was complete cytogenetic response at 6 months in the intention-to-treat population. Efficacy endpoints were based on the intention-to-treat population, with all patients assessed according to the treatment group to which they were randomised (regardless of crossover); the effect of crossover was assessed in post-hoc analyses, in which responses achieved after crossover were excluded. We present the final results at 24 months' follow-up. This study is registered with ClinicalTrials.gov (NCT00802841). Findings Between July 7, 2009, and Aug 29, 2012, we enrolled 191 patients. 96 patients were randomly assigned to nilotinib and 95 patients were randomly assigned to imatinib. Complete cytogenetic response at 6 months was achieved by 48 of 96 patients in the nilotinib group (50%, 95·18% CI 40–61) and 40 of 95 in the imatinib group (42%, 32–53%; difference 7·9% in favour of nilotinib; 95% CI −6·2 to 22·0, p=0·31). Excluding responses achieved after crossover, 48 (50%) of 96 patients in the nilotinib group and 34…","author":[{"dropping-particle":"","family":"Cortes","given":"Jorge E.","non-dropping-particle":"","parse-names":false,"suffix":""},{"dropping-particle":"","family":"Souza","given":"Carmino Antonio","non-dropping-particle":"De","parse-names":false,"suffix":""},{"dropping-particle":"","family":"Ayala","given":"Manuel","non-dropping-particle":"","parse-names":false,"suffix":""},{"dropping-particle":"","family":"Lopez","given":"Jose Luis","non-dropping-particle":"","parse-names":false,"suffix":""},{"dropping-particle":"","family":"Bullorsky","given":"Eduardo","non-dropping-particle":"","parse-names":false,"suffix":""},{"dropping-particle":"","family":"Shah","given":"Sandip","non-dropping-particle":"","parse-names":false,"suffix":""},{"dropping-particle":"","family":"Huang","given":"Xiaojun","non-dropping-particle":"","parse-names":false,"suffix":""},{"dropping-particle":"","family":"Babu","given":"K. Govind","non-dropping-particle":"","parse-names":false,"suffix":""},{"dropping-particle":"","family":"Abdulkadyrov","given":"Kudrat","non-dropping-particle":"","parse-names":false,"suffix":""},{"dropping-particle":"","family":"Oliveira","given":"José Salvador Rodrigues","non-dropping-particle":"de","parse-names":false,"suffix":""},{"dropping-particle":"","family":"Shen","given":"Zhi Xiang","non-dropping-particle":"","parse-names":false,"suffix":""},{"dropping-particle":"","family":"Sacha","given":"Tomasz","non-dropping-particle":"","parse-names":false,"suffix":""},{"dropping-particle":"","family":"Bendit","given":"Israel","non-dropping-particle":"","parse-names":false,"suffix":""},{"dropping-particle":"","family":"Liang","given":"Zhizhou","non-dropping-particle":"","parse-names":false,"suffix":""},{"dropping-particle":"","family":"Owugah","given":"Tina","non-dropping-particle":"","parse-names":false,"suffix":""},{"dropping-particle":"","family":"Szczudlo","given":"Tomasz","non-dropping-particle":"","parse-names":false,"suffix":""},{"dropping-particle":"","family":"Khanna","given":"Sadhvi","non-dropping-particle":"","parse-names":false,"suffix":""},{"dropping-particle":"","family":"Fellague-Chebra","given":"Rafik","non-dropping-particle":"","parse-names":false,"suffix":""},{"dropping-particle":"","family":"Coutre","given":"Philipp D.","non-dropping-particle":"le","parse-names":false,"suffix":""}],"container-title":"The Lancet Haematology","id":"ITEM-2","issue":"12","issued":{"date-parts":[["2016","12","1"]]},"page":"e581-e591","publisher":"Elsevier Ltd","title":"Switching to nilotinib versus imatinib dose escalation in patients with chronic myeloid leukaemia in chronic phase with suboptimal response to imatinib (LASOR): a randomised, open-label trial","type":"article-journal","volume":"3"},"uris":["http://www.mendeley.com/documents/?uuid=9806175f-dc90-3069-b3f3-eec64a07fa23"]},{"id":"ITEM-3","itemData":{"DOI":"10.3324/haematol.2009.021154","ISSN":"03906078","abstract":"Background Despite the favorable results of imatinib front line in chronic-phase chronic myeloid leukemia there is room for improvement. Design and Methods Early intervention during imatinib therapy was undertaken in 210 adults with chronic-phase chronic myeloid leukemia less than three months from diagnosis (Sokal high risk: 16%). Patients received imatinib 400 mg/day. At three months, dose was increased if complete hematologic response was not achieved. At six months, patients in complete cytogenetic response were kept on 400 mg and the remainder randomized to higher imatinib dose or 400 mg plus interferon-alfa. At 18 months, randomized patients were switched to a 2nd generation tyrosine kinase inhibitor if not in complete cytogenetic response and imatinib dose increased in nonrandomized patients not in major molecular response. Results Seventy-two percent of patients started imatinib within one month from diagnosis. Median follow-up is 50.5 (range: 1.2-78) months. At three months 4 patients did not have complete hematologic response; at six months 73.8% were in complete cytogenetic response; among the remainder, 9 could not be randomized (toxicity or consent withdrawal), 17 were assigned to high imatinib dose, and 15 to 400 mg + interferon-alpha. The low number of randomized patients precluded comparison between the two arms. Cumulative response at three years was: complete hematologic response 98.6%, complete cytogenetic response 90% and major molecular response 82%. On an intention-to-treat basis, complete cytogenetic response was 78.8% at 18 months. At five years, survival was 97.5%, survival free from accelerated/blastic phase 94.3%, failure free survival 82.5%, and event free survival (including permanent imatinib discontinuation) 71.5%. Conclusions These results indicate the benefit of early intervention during imatinib therapy (ClinicalTrials.gov Identifier: NCT00390897). © 2010 Ferrata Storti Foundation.","author":[{"dropping-particle":"","family":"Cervantes","given":"Francisco","non-dropping-particle":"","parse-names":false,"suffix":""},{"dropping-particle":"","family":"López-Garrido","given":"Pilar","non-dropping-particle":"","parse-names":false,"suffix":""},{"dropping-particle":"","family":"Montero","given":"María Isabel","non-dropping-particle":"","parse-names":false,"suffix":""},{"dropping-particle":"","family":"Jonte","given":"Fermín","non-dropping-particle":"","parse-names":false,"suffix":""},{"dropping-particle":"","family":"Martínez","given":"Jesús","non-dropping-particle":"","parse-names":false,"suffix":""},{"dropping-particle":"","family":"Hernández-Boluda","given":"Juan Carlos","non-dropping-particle":"","parse-names":false,"suffix":""},{"dropping-particle":"","family":"Calbacho","given":"María","non-dropping-particle":"","parse-names":false,"suffix":""},{"dropping-particle":"","family":"Sureda","given":"Anna","non-dropping-particle":"","parse-names":false,"suffix":""},{"dropping-particle":"","family":"Pérez-Rus","given":"Gloria","non-dropping-particle":"","parse-names":false,"suffix":""},{"dropping-particle":"","family":"Nieto","given":"José B.","non-dropping-particle":"","parse-names":false,"suffix":""},{"dropping-particle":"","family":"Pérez-López","given":"Cristina","non-dropping-particle":"","parse-names":false,"suffix":""},{"dropping-particle":"","family":"Román-Gómez","given":"José","non-dropping-particle":"","parse-names":false,"suffix":""},{"dropping-particle":"","family":"González","given":"Marcos","non-dropping-particle":"","parse-names":false,"suffix":""},{"dropping-particle":"","family":"Pereira","given":"Arturo","non-dropping-particle":"","parse-names":false,"suffix":""},{"dropping-particle":"","family":"Colomer","given":"Dolors","non-dropping-particle":"","parse-names":false,"suffix":""}],"container-title":"Haematologica","id":"ITEM-3","issue":"8","issued":{"date-parts":[["2010"]]},"page":"1317-1324","title":"Early intervention during imatinib therapy in patients with newly diagnosed chronic-phase chronic myeloid leukemia: A study of the Spanish PETHEMA group","type":"article-journal","volume":"95"},"uris":["http://www.mendeley.com/documents/?uuid=3caa7144-2736-3e01-a524-60baf0c55902"]}],"mendeley":{"formattedCitation":"[57–59]","plainTextFormattedCitation":"[57–59]","previouslyFormattedCitation":"[57–59]"},"properties":{"noteIndex":0},"schema":"https://github.com/citation-style-language/schema/raw/master/csl-citation.json"}</w:instrText>
      </w:r>
      <w:r w:rsidR="00D6082E" w:rsidRPr="00062B4F">
        <w:rPr>
          <w:iCs/>
          <w:szCs w:val="24"/>
          <w:lang w:eastAsia="ru-RU"/>
        </w:rPr>
        <w:fldChar w:fldCharType="separate"/>
      </w:r>
      <w:r w:rsidR="00D3055F" w:rsidRPr="00062B4F">
        <w:rPr>
          <w:iCs/>
          <w:noProof/>
          <w:szCs w:val="24"/>
          <w:lang w:eastAsia="ru-RU"/>
        </w:rPr>
        <w:t>[57–59]</w:t>
      </w:r>
      <w:r w:rsidR="00D6082E" w:rsidRPr="00062B4F">
        <w:rPr>
          <w:iCs/>
          <w:szCs w:val="24"/>
          <w:lang w:eastAsia="ru-RU"/>
        </w:rPr>
        <w:fldChar w:fldCharType="end"/>
      </w:r>
      <w:r w:rsidR="00D6082E" w:rsidRPr="00062B4F">
        <w:rPr>
          <w:iCs/>
          <w:szCs w:val="24"/>
          <w:lang w:val="en-US" w:eastAsia="ru-RU"/>
        </w:rPr>
        <w:t>.</w:t>
      </w:r>
    </w:p>
    <w:p w14:paraId="79871836" w14:textId="77777777" w:rsidR="000C7098" w:rsidRPr="00062B4F" w:rsidRDefault="000C7098" w:rsidP="008E7654">
      <w:pPr>
        <w:ind w:left="709" w:firstLine="0"/>
        <w:rPr>
          <w:b/>
          <w:bCs/>
          <w:szCs w:val="24"/>
          <w:lang w:eastAsia="ru-RU"/>
        </w:rPr>
      </w:pPr>
      <w:r w:rsidRPr="00062B4F">
        <w:rPr>
          <w:b/>
          <w:bCs/>
          <w:szCs w:val="24"/>
          <w:lang w:eastAsia="ru-RU"/>
        </w:rPr>
        <w:t>Уровень убедительности рекомендаций – А (уровень достоверности доказательств – 2).</w:t>
      </w:r>
    </w:p>
    <w:p w14:paraId="4EB8C6FA" w14:textId="77777777" w:rsidR="000C7098" w:rsidRPr="00062B4F" w:rsidRDefault="000C7098" w:rsidP="00EF3037">
      <w:pPr>
        <w:rPr>
          <w:i/>
          <w:iCs/>
          <w:szCs w:val="24"/>
          <w:lang w:eastAsia="ru-RU"/>
        </w:rPr>
      </w:pPr>
      <w:r w:rsidRPr="00062B4F">
        <w:rPr>
          <w:b/>
          <w:bCs/>
          <w:i/>
          <w:iCs/>
          <w:szCs w:val="24"/>
          <w:lang w:eastAsia="ru-RU"/>
        </w:rPr>
        <w:t>Комментарий</w:t>
      </w:r>
      <w:r w:rsidRPr="00062B4F">
        <w:rPr>
          <w:i/>
          <w:iCs/>
          <w:szCs w:val="24"/>
          <w:lang w:eastAsia="ru-RU"/>
        </w:rPr>
        <w:t xml:space="preserve">: одной из спорных и неоднозначных позиций является вопрос раннего переключения на другой ИТК при уровне BCR-ABL ≥10% к 3 месяцам терапии ИТК. Уровень BCR-ABL ≥10% является прогностически неблагоприятным для общей выживаемости, выживаемости без прогрессии, для получения глубокого МО при применении любого из </w:t>
      </w:r>
      <w:r w:rsidRPr="00062B4F">
        <w:rPr>
          <w:i/>
          <w:iCs/>
          <w:szCs w:val="24"/>
          <w:lang w:eastAsia="ru-RU"/>
        </w:rPr>
        <w:lastRenderedPageBreak/>
        <w:t>указанных ИТК (фактор риска неудачи терапии). Очевидно, что продолжение лечения, которое не является эффективным, увеличивает риск прогрессии заболевания. Однако в разные годы международные эксперты выработали разные концепции изменения терапии на сроке 3 месяца (рекомендации профессиональных сообществ ESMO 2012, ELN 2013, NCCN 2013) [5, 67, 68]. Это связано с отсутствием рандомизированных исследований по сравнению изменения схемы лечения на этом сроке при уровне BCR-ABL ≥10 %.</w:t>
      </w:r>
    </w:p>
    <w:p w14:paraId="21B64C4C" w14:textId="77777777" w:rsidR="000C7098" w:rsidRPr="00062B4F" w:rsidRDefault="000C7098" w:rsidP="00C10677">
      <w:pPr>
        <w:rPr>
          <w:i/>
          <w:iCs/>
          <w:szCs w:val="24"/>
          <w:lang w:eastAsia="ru-RU"/>
        </w:rPr>
      </w:pPr>
      <w:r w:rsidRPr="00062B4F">
        <w:rPr>
          <w:i/>
          <w:iCs/>
          <w:szCs w:val="24"/>
          <w:lang w:eastAsia="ru-RU"/>
        </w:rPr>
        <w:t>На обсуждении Рабочей группы разработки клинических рекомендаций по диагностике и лечению ХМЛ достигнут консенсус о том, что раннее изменение терапии возможно осуществлять начиная с 3-го месяца лечения при выявлении уровня BCR</w:t>
      </w:r>
      <w:r w:rsidRPr="00062B4F">
        <w:rPr>
          <w:i/>
          <w:iCs/>
          <w:szCs w:val="24"/>
          <w:lang w:eastAsia="ru-RU"/>
        </w:rPr>
        <w:noBreakHyphen/>
        <w:t>ABL &gt;10 %. Для подтверждения неудачи на этом сроке лечения показано оценить результаты и цитогенетического, и молекулярно-генетического метода одновременно, с тем чтобы подтвердить значительный объем опухолевой массы (Ph &gt;35 % и BCR-ABL ≥10 % как факторы риска неудачи терапии ИТК); также оправданны повторные лабораторные тесты (цитогенетические, молекулярно-генетические) для подтверждения выявленных изменений.</w:t>
      </w:r>
    </w:p>
    <w:p w14:paraId="6999D387" w14:textId="77777777" w:rsidR="000C7098" w:rsidRPr="00062B4F" w:rsidRDefault="000C7098" w:rsidP="00C10677">
      <w:pPr>
        <w:rPr>
          <w:i/>
          <w:iCs/>
          <w:szCs w:val="24"/>
          <w:lang w:eastAsia="ru-RU"/>
        </w:rPr>
      </w:pPr>
    </w:p>
    <w:p w14:paraId="4D54CCAA" w14:textId="77777777" w:rsidR="000C7098" w:rsidRPr="00062B4F" w:rsidRDefault="000C7098" w:rsidP="00753E08">
      <w:pPr>
        <w:pStyle w:val="3"/>
        <w:spacing w:before="120" w:after="120"/>
        <w:rPr>
          <w:rFonts w:ascii="Times New Roman" w:hAnsi="Times New Roman"/>
          <w:b/>
          <w:iCs/>
          <w:color w:val="auto"/>
        </w:rPr>
      </w:pPr>
      <w:r w:rsidRPr="00062B4F">
        <w:rPr>
          <w:rFonts w:ascii="Times New Roman" w:hAnsi="Times New Roman"/>
          <w:b/>
          <w:iCs/>
          <w:color w:val="auto"/>
        </w:rPr>
        <w:t>3.1.8. Терапия при неудаче второй и последующей линии лечения</w:t>
      </w:r>
    </w:p>
    <w:p w14:paraId="493C81CE" w14:textId="77777777" w:rsidR="000C7098" w:rsidRPr="00062B4F" w:rsidRDefault="000C7098" w:rsidP="00975798">
      <w:pPr>
        <w:numPr>
          <w:ilvl w:val="0"/>
          <w:numId w:val="22"/>
        </w:numPr>
        <w:ind w:left="714" w:hanging="357"/>
        <w:rPr>
          <w:iCs/>
          <w:szCs w:val="24"/>
          <w:lang w:eastAsia="ru-RU"/>
        </w:rPr>
      </w:pPr>
      <w:r w:rsidRPr="00062B4F">
        <w:rPr>
          <w:b/>
          <w:bCs/>
          <w:iCs/>
          <w:szCs w:val="24"/>
          <w:lang w:eastAsia="ru-RU"/>
        </w:rPr>
        <w:t xml:space="preserve">Рекомендуется </w:t>
      </w:r>
      <w:r w:rsidRPr="00062B4F">
        <w:rPr>
          <w:iCs/>
          <w:szCs w:val="24"/>
          <w:lang w:eastAsia="ru-RU"/>
        </w:rPr>
        <w:t xml:space="preserve">изменение лечения при ХМЛ при неудаче 2 и более линий терапии ХМЛ (переход на другой ИТК, аллоТГСК) </w:t>
      </w:r>
      <w:r w:rsidR="00D6082E" w:rsidRPr="00062B4F">
        <w:rPr>
          <w:iCs/>
          <w:szCs w:val="24"/>
          <w:lang w:eastAsia="ru-RU"/>
        </w:rPr>
        <w:t xml:space="preserve"> </w:t>
      </w:r>
      <w:r w:rsidR="00D6082E" w:rsidRPr="00062B4F">
        <w:rPr>
          <w:iCs/>
          <w:szCs w:val="24"/>
          <w:lang w:eastAsia="ru-RU"/>
        </w:rPr>
        <w:fldChar w:fldCharType="begin" w:fldLock="1"/>
      </w:r>
      <w:r w:rsidR="00C27408" w:rsidRPr="00062B4F">
        <w:rPr>
          <w:iCs/>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nilotinib","type":"article-journal","volume":"91"},"uris":["http://www.mendeley.com/documents/?uuid=cb4ca7e0-91a8-4047-a36e-7c8a2122b009"]},{"id":"ITEM-2","itemData":{"DOI":"10.1182/blood-2016-09-739086","ISSN":"15280020","abstract":"Ponatinib has potent activity against native and mutant BCR-ABL1, including BCR-ABL1T315I. The pivotal phase 2 Ponatinib Ph1 ALL and CML Evaluation (PACE) trial evaluated efficacy and safety of ponatinib at a starting dose of 45 mg once daily in 449 patients with chronic myeloid leukemia (CML) or Philadelphia chromosome–positive acute lymphoblastic leukemia (ALL) resistant/intolerant to dasatinib or nilotinib, or with BCR-ABL1T315I. This analysis focuses on chronic-phase CML (CP-CML) patients (n 5 270) with 56.8-month median follow-up. Among 267 evaluable patients, 60%, 40%, and 24% achieved major cytogenetic response (MCyR), major molecular response (MMR), and 4.5-log molecular response, respectively. The probability of maintaining MCyR for 5 years was 82% among responders. Dose reductions were implemented in October 2013 to decrease the risk of arterial occlusive events (AOEs); ‡90% of CP-CML patients who had achieved MCyR or MMR maintained response 40 months after elective dose reductions. Estimated 5-year overall survival was 73%. In CP-CML patients, the most common treatment-emergent adverse events were rash (47%), abdominal pain (46%), thrombocytopenia (46%), headache (43%), dry skin (42%), and constipation (41%). The cumulative incidence of AOEs in CP-CML patients increased over time to 31%, while the exposure-adjusted incidence of new AOEs (15.8 and 4.9 per 100 patient-years in years 1 and 5, respectively) did not increase over time. These final PACE results demonstrate ponatinib provides durable and clinically meaningful responses, irrespective of dose reductions, in this population of heavily pretreated CP-CML patients. This trial was registered at www.clinicaltrials.gov as #NCT01207440.","author":[{"dropping-particle":"","family":"Cortes","given":"Jorge E.","non-dropping-particle":"","parse-names":false,"suffix":""},{"dropping-particle":"","family":"Kim","given":"Dong Wook","non-dropping-particle":"","parse-names":false,"suffix":""},{"dropping-particle":"","family":"Pinilla-Ibarz","given":"Javier","non-dropping-particle":"","parse-names":false,"suffix":""},{"dropping-particle":"","family":"Coutre","given":"Philipp D.","non-dropping-particle":"le","parse-names":false,"suffix":""},{"dropping-particle":"","family":"Paquette","given":"Ronald","non-dropping-particle":"","parse-names":false,"suffix":""},{"dropping-particle":"","family":"Chuah","given":"Charles","non-dropping-particle":"","parse-names":false,"suffix":""},{"dropping-particle":"","family":"Nicolini","given":"Franck E.","non-dropping-particle":"","parse-names":false,"suffix":""},{"dropping-particle":"","family":"Apperley","given":"Jane F.","non-dropping-particle":"","parse-names":false,"suffix":""},{"dropping-particle":"","family":"Khoury","given":"H. Jean","non-dropping-particle":"","parse-names":false,"suffix":""},{"dropping-particle":"","family":"Talpaz","given":"Moshe","non-dropping-particle":"","parse-names":false,"suffix":""},{"dropping-particle":"","family":"DeAngelo","given":"Daniel J.","non-dropping-particle":"","parse-names":false,"suffix":""},{"dropping-particle":"","family":"Abruzzese","given":"Elisabetta","non-dropping-particle":"","parse-names":false,"suffix":""},{"dropping-particle":"","family":"Rea","given":"Delphine","non-dropping-particle":"","parse-names":false,"suffix":""},{"dropping-particle":"","family":"Baccarani","given":"Michele","non-dropping-particle":"","parse-names":false,"suffix":""},{"dropping-particle":"","family":"Müller","given":"Martin C.","non-dropping-particle":"","parse-names":false,"suffix":""},{"dropping-particle":"","family":"Gambacorti-Passerini","given":"Carlo","non-dropping-particle":"","parse-names":false,"suffix":""},{"dropping-particle":"","family":"Lustgarten","given":"Stephanie","non-dropping-particle":"","parse-names":false,"suffix":""},{"dropping-particle":"","family":"Rivera","given":"Victor M.","non-dropping-particle":"","parse-names":false,"suffix":""},{"dropping-particle":"","family":"Haluska","given":"Frank G.","non-dropping-particle":"","parse-names":false,"suffix":""},{"dropping-particle":"","family":"Guilhot","given":"François","non-dropping-particle":"","parse-names":false,"suffix":""},{"dropping-particle":"","family":"Deininger","given":"Michael W.","non-dropping-particle":"","parse-names":false,"suffix":""},{"dropping-particle":"","family":"Hochhaus","given":"Andreas","non-dropping-particle":"","parse-names":false,"suffix":""},{"dropping-particle":"","family":"Hughes","given":"Timothy P.","non-dropping-particle":"","parse-names":false,"suffix":""},{"dropping-particle":"","family":"Shah","given":"Neil P.","non-dropping-particle":"","parse-names":false,"suffix":""},{"dropping-particle":"","family":"Kantarjian","given":"Hagop M.","non-dropping-particle":"","parse-names":false,"suffix":""}],"container-title":"Blood","id":"ITEM-2","issue":"4","issued":{"date-parts":[["2018","7","26"]]},"page":"393-404","publisher":"American Society of Hematology","title":"Ponatinib efficacy and safety in Philadelphia chromosome–positive leukemia: final 5-year results of the phase 2 PACE trial","type":"article-journal","volume":"132"},"uris":["http://www.mendeley.com/documents/?uuid=8a91b53c-2339-3b4c-87da-06712e288581"]},{"id":"ITEM-3","itemData":{"DOI":"10.1182/blood.v124.21.4551.4551","ISSN":"0006-4971","abstract":"INTRODUCTIONPatients with chronic myeloid leukemia (CP-CML) failing 1st line imatinib are most commonly treated with the second-generation (2G) tyrosine kinase inhibitors (TKIs) dasatinib and nilotinib. However, for patients who experience resistance or intolerance (R/I) to 2G-TKIs in 2nd line, there currently is no consensus on the optimal therapy sequence for 3rd line treatment. The comparative efficacy of using ponatinib in the 3rd line after 2G TKI failure was examined in a previous study (Lipton et al., ASH 2013). This study assesses the comparative efficacy of ponatinib versus sequential treatment of alternate 2G TKIs in 3rdline setting in two separate patient populations, post-imatinib and dasatinib patients and post-imatinib and nilotinib patients.METHODSA systematic review was conducted in MEDLINE, EMBASE and the Cochrane Libraries (2002-2014), as well as 3 conferences (ASH (2008-2014), ASCO (2008-2014), and EHA (2008-2013)). Studies evaluating any TKI were included if they enrolled 10 or more post-imatinib adult patients with CP-CML who were also R/I to dasatinib or nilotinib. All study designs were considered and no restriction was applied with respect to therapy dose, due to incomplete reporting of doses in the available studies. Analyses was run on two groups of patients, those failing imatinib and dasatinib (Group Ima/Das) and those failing imatinib and nilotinib (Group Ima/Nil). Bayesian methods were used to synthesize major cytogenetic response (MCyR) and complete cytogenetic response (CCyR) from individual studies and estimate the overall response probability with 95% credible interval (CrI) for each treatment. Bayesian analysis also was used to estimate the likelihood that each treatment offers the highest probability of CCyR/MCyR based on available evidence.RESULTSSix studies evaluating bosutinib, nilotinib and ponatinib for Group Ima/Das (n= 419) and five studies evaluating bosutinib, dasatinib and ponatinib for Group Ima/Nil (n=83) were included in the analysis. All studies reported CCyR in both groups. Five studies evaluating bosutinib, nilotinib and ponatinib reported MCyR in Group Ima/Das and three studies evaluating bosutinib and ponatinib reported MCyR in Group Ima/Nil.Synthesized treatment-specific probabilities and 95% CrI for CCyR are presented in Figure 1.Synthesized treatment-specific probabilities of CCyR for Group Ima/Das were 27% for nilotinib, 20% for bosutinib and 54% (95% CrI 43%% to 66%) for ponatinib. Treatment-spe…","author":[{"dropping-particle":"","family":"Lipton","given":"Jeffrey H.","non-dropping-particle":"","parse-names":false,"suffix":""},{"dropping-particle":"","family":"Shah","given":"Dhvani","non-dropping-particle":"","parse-names":false,"suffix":""},{"dropping-particle":"","family":"Tongbram","given":"Vanita","non-dropping-particle":"","parse-names":false,"suffix":""},{"dropping-particle":"","family":"Sidhu","given":"Manpreet K","non-dropping-particle":"","parse-names":false,"suffix":""},{"dropping-particle":"","family":"Huang","given":"Hui","non-dropping-particle":"","parse-names":false,"suffix":""},{"dropping-particle":"","family":"McGarry","given":"Lisa J","non-dropping-particle":"","parse-names":false,"suffix":""},{"dropping-particle":"","family":"Lustgarten","given":"Stephanie","non-dropping-particle":"","parse-names":false,"suffix":""},{"dropping-particle":"","family":"Hawkins","given":"Neil","non-dropping-particle":"","parse-names":false,"suffix":""}],"container-title":"Blood","id":"ITEM-3","issue":"21","issued":{"date-parts":[["2014","12","6"]]},"page":"4551-4551","publisher":"American Society of Hematology","title":"Comparative Efficacy Among 3rd Line Post-Imatinib Chronic Phase-Chronic Myeloid Leukemia (CP-CML) Patients after Failure of Dasatinib or Nilotinib Tyrosine Kinase Inhibitors","type":"article-journal","volume":"124"},"uris":["http://www.mendeley.com/documents/?uuid=9857c561-2298-3ad0-b481-b4e377390ddb"]}],"mendeley":{"formattedCitation":"[33,60,61]","plainTextFormattedCitation":"[33,60,61]","previouslyFormattedCitation":"[33,60,61]"},"properties":{"noteIndex":0},"schema":"https://github.com/citation-style-language/schema/raw/master/csl-citation.json"}</w:instrText>
      </w:r>
      <w:r w:rsidR="00D6082E" w:rsidRPr="00062B4F">
        <w:rPr>
          <w:iCs/>
          <w:szCs w:val="24"/>
          <w:lang w:eastAsia="ru-RU"/>
        </w:rPr>
        <w:fldChar w:fldCharType="separate"/>
      </w:r>
      <w:r w:rsidR="00792690" w:rsidRPr="00062B4F">
        <w:rPr>
          <w:iCs/>
          <w:noProof/>
          <w:szCs w:val="24"/>
          <w:lang w:eastAsia="ru-RU"/>
        </w:rPr>
        <w:t>[33,60,61]</w:t>
      </w:r>
      <w:r w:rsidR="00D6082E" w:rsidRPr="00062B4F">
        <w:rPr>
          <w:iCs/>
          <w:szCs w:val="24"/>
          <w:lang w:eastAsia="ru-RU"/>
        </w:rPr>
        <w:fldChar w:fldCharType="end"/>
      </w:r>
      <w:r w:rsidR="00D6082E" w:rsidRPr="00062B4F">
        <w:rPr>
          <w:iCs/>
          <w:szCs w:val="24"/>
          <w:lang w:eastAsia="ru-RU"/>
        </w:rPr>
        <w:t>.</w:t>
      </w:r>
    </w:p>
    <w:p w14:paraId="314C92D4" w14:textId="77777777" w:rsidR="000C7098" w:rsidRPr="00062B4F" w:rsidRDefault="000C7098" w:rsidP="00EF3037">
      <w:pPr>
        <w:ind w:left="720" w:hanging="11"/>
        <w:rPr>
          <w:b/>
          <w:bCs/>
          <w:szCs w:val="24"/>
          <w:lang w:eastAsia="ru-RU"/>
        </w:rPr>
      </w:pPr>
      <w:r w:rsidRPr="00062B4F">
        <w:rPr>
          <w:b/>
          <w:bCs/>
          <w:szCs w:val="24"/>
          <w:lang w:eastAsia="ru-RU"/>
        </w:rPr>
        <w:t xml:space="preserve">Уровень убедительности рекомендаций – </w:t>
      </w:r>
      <w:r w:rsidR="008D4635" w:rsidRPr="00062B4F">
        <w:rPr>
          <w:b/>
          <w:bCs/>
          <w:szCs w:val="24"/>
          <w:lang w:eastAsia="ru-RU"/>
        </w:rPr>
        <w:t xml:space="preserve">С </w:t>
      </w:r>
      <w:r w:rsidRPr="00062B4F">
        <w:rPr>
          <w:b/>
          <w:bCs/>
          <w:szCs w:val="24"/>
          <w:lang w:eastAsia="ru-RU"/>
        </w:rPr>
        <w:t>(уровень достоверности доказательств – 2).</w:t>
      </w:r>
    </w:p>
    <w:p w14:paraId="61A9A46F" w14:textId="77777777" w:rsidR="000C7098" w:rsidRPr="00062B4F" w:rsidRDefault="000C7098" w:rsidP="00EF3037">
      <w:pPr>
        <w:rPr>
          <w:b/>
          <w:bCs/>
          <w:i/>
          <w:iCs/>
          <w:szCs w:val="24"/>
          <w:lang w:eastAsia="ru-RU"/>
        </w:rPr>
      </w:pPr>
      <w:r w:rsidRPr="00062B4F">
        <w:rPr>
          <w:b/>
          <w:bCs/>
          <w:i/>
          <w:iCs/>
          <w:szCs w:val="24"/>
          <w:lang w:eastAsia="ru-RU"/>
        </w:rPr>
        <w:t xml:space="preserve">Комментарий: </w:t>
      </w:r>
      <w:r w:rsidRPr="00062B4F">
        <w:rPr>
          <w:i/>
          <w:iCs/>
          <w:szCs w:val="24"/>
          <w:lang w:eastAsia="ru-RU"/>
        </w:rPr>
        <w:t>согласно отечественным рекомендациям, а также европейским рекомендациям по применению терапии ИТК2 во второй линии, при отсутствии ПГО к 3 месяцам и по меньшей мере МЦО к 6 месяцам терапии ИТК2 констатируется резистентность к лечению (табл. 8) Возможности терапии при неудаче 2 и более линий терапии ИТК ограничены. Отсутствие резерва нормального кроветворения, длительные цитопении делают трудно выполнимым длительное применение ИТК в постоянном режиме и в полных дозах, что снижает эффективность лечения. В качестве терапевтических опций рассматриваются перевод на другой ИТК2, аллоТГСК. При получении клинико-гематологической ремиссии, а также в случае достижении редукции лейкозного клона (клинико-гематологического ответа, цитогенетического ответа) при 3 линии терапии вопрос о выполнении аллоТГСК необходимо решать незамедлительно. При отсутствии эффекта и прогрессии заболевания со сдерживающей целью показано применение цитостатических средств, гидроксикарбамида**.</w:t>
      </w:r>
    </w:p>
    <w:p w14:paraId="441612DC" w14:textId="77777777" w:rsidR="000C7098" w:rsidRPr="00062B4F" w:rsidRDefault="000C7098" w:rsidP="00BB5DCE">
      <w:pPr>
        <w:spacing w:before="120" w:after="120"/>
        <w:rPr>
          <w:iCs/>
          <w:szCs w:val="24"/>
          <w:lang w:eastAsia="ru-RU"/>
        </w:rPr>
      </w:pPr>
      <w:r w:rsidRPr="00062B4F">
        <w:rPr>
          <w:b/>
          <w:bCs/>
          <w:iCs/>
          <w:szCs w:val="24"/>
          <w:lang w:eastAsia="ru-RU"/>
        </w:rPr>
        <w:lastRenderedPageBreak/>
        <w:t xml:space="preserve">Таблица 8. </w:t>
      </w:r>
      <w:r w:rsidRPr="00062B4F">
        <w:rPr>
          <w:iCs/>
          <w:szCs w:val="24"/>
          <w:lang w:eastAsia="ru-RU"/>
        </w:rPr>
        <w:t>Критерии ответа на ИТК в качестве второй и более линии терапии</w:t>
      </w:r>
    </w:p>
    <w:tbl>
      <w:tblPr>
        <w:tblpPr w:leftFromText="180" w:rightFromText="180" w:vertAnchor="text" w:horzAnchor="margin" w:tblpY="-46"/>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693"/>
        <w:gridCol w:w="2127"/>
        <w:gridCol w:w="2409"/>
        <w:gridCol w:w="3110"/>
      </w:tblGrid>
      <w:tr w:rsidR="000C7098" w:rsidRPr="00062B4F" w14:paraId="0FB6B046" w14:textId="77777777">
        <w:trPr>
          <w:trHeight w:val="556"/>
        </w:trPr>
        <w:tc>
          <w:tcPr>
            <w:tcW w:w="906" w:type="pct"/>
            <w:vMerge w:val="restart"/>
            <w:tcBorders>
              <w:top w:val="single" w:sz="6" w:space="0" w:color="000000"/>
              <w:left w:val="single" w:sz="6" w:space="0" w:color="000000"/>
              <w:bottom w:val="single" w:sz="6" w:space="0" w:color="000000"/>
              <w:right w:val="single" w:sz="6" w:space="0" w:color="000000"/>
            </w:tcBorders>
          </w:tcPr>
          <w:p w14:paraId="1DDE6847" w14:textId="77777777" w:rsidR="000C7098" w:rsidRPr="00062B4F" w:rsidRDefault="000C7098" w:rsidP="00CC4639">
            <w:pPr>
              <w:spacing w:line="40" w:lineRule="atLeast"/>
              <w:ind w:firstLine="0"/>
              <w:jc w:val="center"/>
              <w:rPr>
                <w:b/>
                <w:iCs/>
                <w:szCs w:val="24"/>
                <w:lang w:eastAsia="ru-RU"/>
              </w:rPr>
            </w:pPr>
            <w:r w:rsidRPr="00062B4F">
              <w:rPr>
                <w:b/>
                <w:iCs/>
                <w:szCs w:val="24"/>
                <w:lang w:eastAsia="ru-RU"/>
              </w:rPr>
              <w:t>Продолжи-тельность лечения</w:t>
            </w:r>
          </w:p>
          <w:p w14:paraId="785323E9" w14:textId="77777777" w:rsidR="000C7098" w:rsidRPr="00062B4F" w:rsidRDefault="000C7098" w:rsidP="00CC4639">
            <w:pPr>
              <w:spacing w:line="40" w:lineRule="atLeast"/>
              <w:ind w:firstLine="0"/>
              <w:jc w:val="center"/>
              <w:rPr>
                <w:b/>
                <w:szCs w:val="24"/>
                <w:lang w:eastAsia="ru-RU"/>
              </w:rPr>
            </w:pPr>
            <w:r w:rsidRPr="00062B4F">
              <w:rPr>
                <w:b/>
                <w:iCs/>
                <w:szCs w:val="24"/>
                <w:lang w:eastAsia="ru-RU"/>
              </w:rPr>
              <w:t>ИТК2</w:t>
            </w:r>
          </w:p>
        </w:tc>
        <w:tc>
          <w:tcPr>
            <w:tcW w:w="4094" w:type="pct"/>
            <w:gridSpan w:val="3"/>
            <w:tcBorders>
              <w:top w:val="single" w:sz="6" w:space="0" w:color="000000"/>
              <w:left w:val="single" w:sz="6" w:space="0" w:color="000000"/>
              <w:bottom w:val="single" w:sz="6" w:space="0" w:color="000000"/>
              <w:right w:val="single" w:sz="6" w:space="0" w:color="000000"/>
            </w:tcBorders>
          </w:tcPr>
          <w:p w14:paraId="2895A3B9" w14:textId="77777777" w:rsidR="000C7098" w:rsidRPr="00062B4F" w:rsidRDefault="000C7098" w:rsidP="00DE5596">
            <w:pPr>
              <w:spacing w:line="40" w:lineRule="atLeast"/>
              <w:ind w:firstLine="0"/>
              <w:jc w:val="center"/>
              <w:rPr>
                <w:b/>
                <w:szCs w:val="24"/>
                <w:lang w:eastAsia="ru-RU"/>
              </w:rPr>
            </w:pPr>
            <w:r w:rsidRPr="00062B4F">
              <w:rPr>
                <w:b/>
                <w:iCs/>
                <w:szCs w:val="24"/>
                <w:lang w:eastAsia="ru-RU"/>
              </w:rPr>
              <w:t>Характеристика ответа</w:t>
            </w:r>
          </w:p>
        </w:tc>
      </w:tr>
      <w:tr w:rsidR="000C7098" w:rsidRPr="00062B4F" w14:paraId="2AFD3410" w14:textId="77777777">
        <w:trPr>
          <w:trHeight w:val="844"/>
        </w:trPr>
        <w:tc>
          <w:tcPr>
            <w:tcW w:w="906" w:type="pct"/>
            <w:vMerge/>
            <w:tcBorders>
              <w:top w:val="single" w:sz="6" w:space="0" w:color="000000"/>
              <w:left w:val="single" w:sz="6" w:space="0" w:color="000000"/>
              <w:bottom w:val="single" w:sz="6" w:space="0" w:color="000000"/>
              <w:right w:val="single" w:sz="6" w:space="0" w:color="000000"/>
            </w:tcBorders>
            <w:vAlign w:val="center"/>
          </w:tcPr>
          <w:p w14:paraId="6E952C84" w14:textId="77777777" w:rsidR="000C7098" w:rsidRPr="00062B4F" w:rsidRDefault="000C7098" w:rsidP="00DE5596">
            <w:pPr>
              <w:spacing w:line="240" w:lineRule="auto"/>
              <w:ind w:firstLine="0"/>
              <w:jc w:val="left"/>
              <w:rPr>
                <w:szCs w:val="24"/>
              </w:rPr>
            </w:pPr>
          </w:p>
        </w:tc>
        <w:tc>
          <w:tcPr>
            <w:tcW w:w="1139" w:type="pct"/>
            <w:tcBorders>
              <w:top w:val="single" w:sz="6" w:space="0" w:color="000000"/>
              <w:left w:val="single" w:sz="6" w:space="0" w:color="000000"/>
              <w:bottom w:val="single" w:sz="6" w:space="0" w:color="000000"/>
              <w:right w:val="single" w:sz="6" w:space="0" w:color="000000"/>
            </w:tcBorders>
          </w:tcPr>
          <w:p w14:paraId="6BD9C1E8" w14:textId="77777777" w:rsidR="000C7098" w:rsidRPr="00062B4F" w:rsidRDefault="000C7098" w:rsidP="00DE5596">
            <w:pPr>
              <w:spacing w:beforeAutospacing="1" w:afterAutospacing="1" w:line="240" w:lineRule="auto"/>
              <w:ind w:firstLine="0"/>
              <w:jc w:val="center"/>
              <w:rPr>
                <w:szCs w:val="24"/>
                <w:lang w:eastAsia="ru-RU"/>
              </w:rPr>
            </w:pPr>
            <w:r w:rsidRPr="00062B4F">
              <w:rPr>
                <w:iCs/>
                <w:szCs w:val="24"/>
                <w:lang w:eastAsia="ru-RU"/>
              </w:rPr>
              <w:t>Целевой уровень ответа</w:t>
            </w:r>
          </w:p>
        </w:tc>
        <w:tc>
          <w:tcPr>
            <w:tcW w:w="1290" w:type="pct"/>
            <w:tcBorders>
              <w:top w:val="single" w:sz="6" w:space="0" w:color="000000"/>
              <w:left w:val="single" w:sz="6" w:space="0" w:color="000000"/>
              <w:bottom w:val="single" w:sz="6" w:space="0" w:color="000000"/>
              <w:right w:val="single" w:sz="6" w:space="0" w:color="000000"/>
            </w:tcBorders>
          </w:tcPr>
          <w:p w14:paraId="1BF0C829" w14:textId="77777777" w:rsidR="000C7098" w:rsidRPr="00062B4F" w:rsidRDefault="000C7098" w:rsidP="00DE5596">
            <w:pPr>
              <w:spacing w:beforeAutospacing="1" w:afterAutospacing="1" w:line="240" w:lineRule="auto"/>
              <w:ind w:firstLine="0"/>
              <w:jc w:val="center"/>
              <w:rPr>
                <w:szCs w:val="24"/>
                <w:lang w:eastAsia="ru-RU"/>
              </w:rPr>
            </w:pPr>
            <w:r w:rsidRPr="00062B4F">
              <w:rPr>
                <w:iCs/>
                <w:szCs w:val="24"/>
                <w:lang w:eastAsia="ru-RU"/>
              </w:rPr>
              <w:t>Предостережение</w:t>
            </w:r>
          </w:p>
        </w:tc>
        <w:tc>
          <w:tcPr>
            <w:tcW w:w="1665" w:type="pct"/>
            <w:tcBorders>
              <w:top w:val="single" w:sz="6" w:space="0" w:color="000000"/>
              <w:left w:val="single" w:sz="6" w:space="0" w:color="000000"/>
              <w:bottom w:val="single" w:sz="6" w:space="0" w:color="000000"/>
              <w:right w:val="single" w:sz="6" w:space="0" w:color="000000"/>
            </w:tcBorders>
          </w:tcPr>
          <w:p w14:paraId="7F3B8F81" w14:textId="77777777" w:rsidR="000C7098" w:rsidRPr="00062B4F" w:rsidRDefault="000C7098" w:rsidP="00DE5596">
            <w:pPr>
              <w:spacing w:beforeAutospacing="1" w:afterAutospacing="1" w:line="240" w:lineRule="auto"/>
              <w:ind w:firstLine="0"/>
              <w:jc w:val="center"/>
              <w:rPr>
                <w:szCs w:val="24"/>
                <w:lang w:eastAsia="ru-RU"/>
              </w:rPr>
            </w:pPr>
            <w:r w:rsidRPr="00062B4F">
              <w:rPr>
                <w:iCs/>
                <w:szCs w:val="24"/>
                <w:lang w:eastAsia="ru-RU"/>
              </w:rPr>
              <w:t>Неудача</w:t>
            </w:r>
          </w:p>
        </w:tc>
      </w:tr>
      <w:tr w:rsidR="000C7098" w:rsidRPr="00062B4F" w14:paraId="021AFB7C" w14:textId="77777777">
        <w:trPr>
          <w:trHeight w:val="2271"/>
        </w:trPr>
        <w:tc>
          <w:tcPr>
            <w:tcW w:w="906" w:type="pct"/>
            <w:tcBorders>
              <w:top w:val="single" w:sz="6" w:space="0" w:color="000000"/>
              <w:left w:val="single" w:sz="6" w:space="0" w:color="000000"/>
              <w:bottom w:val="single" w:sz="6" w:space="0" w:color="000000"/>
              <w:right w:val="single" w:sz="6" w:space="0" w:color="000000"/>
            </w:tcBorders>
          </w:tcPr>
          <w:p w14:paraId="4EC30861"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До лечения</w:t>
            </w:r>
          </w:p>
        </w:tc>
        <w:tc>
          <w:tcPr>
            <w:tcW w:w="1139" w:type="pct"/>
            <w:tcBorders>
              <w:top w:val="single" w:sz="6" w:space="0" w:color="000000"/>
              <w:left w:val="single" w:sz="6" w:space="0" w:color="000000"/>
              <w:bottom w:val="single" w:sz="6" w:space="0" w:color="000000"/>
              <w:right w:val="single" w:sz="6" w:space="0" w:color="000000"/>
            </w:tcBorders>
          </w:tcPr>
          <w:p w14:paraId="2B253E6B"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 </w:t>
            </w:r>
          </w:p>
        </w:tc>
        <w:tc>
          <w:tcPr>
            <w:tcW w:w="1290" w:type="pct"/>
            <w:tcBorders>
              <w:top w:val="single" w:sz="6" w:space="0" w:color="000000"/>
              <w:left w:val="single" w:sz="6" w:space="0" w:color="000000"/>
              <w:bottom w:val="single" w:sz="6" w:space="0" w:color="000000"/>
              <w:right w:val="single" w:sz="6" w:space="0" w:color="000000"/>
            </w:tcBorders>
          </w:tcPr>
          <w:p w14:paraId="4ED845CB" w14:textId="77777777" w:rsidR="000C7098" w:rsidRPr="00062B4F" w:rsidRDefault="000C7098" w:rsidP="00DE5596">
            <w:pPr>
              <w:spacing w:beforeAutospacing="1" w:afterAutospacing="1" w:line="240" w:lineRule="auto"/>
              <w:ind w:firstLine="0"/>
              <w:jc w:val="left"/>
              <w:rPr>
                <w:iCs/>
                <w:szCs w:val="24"/>
                <w:lang w:eastAsia="ru-RU"/>
              </w:rPr>
            </w:pPr>
            <w:r w:rsidRPr="00062B4F">
              <w:rPr>
                <w:iCs/>
                <w:szCs w:val="24"/>
                <w:lang w:eastAsia="ru-RU"/>
              </w:rPr>
              <w:t>гематологическая резистентность к иматинибу</w:t>
            </w:r>
            <w:r w:rsidR="00577329" w:rsidRPr="00062B4F">
              <w:rPr>
                <w:iCs/>
                <w:szCs w:val="24"/>
                <w:lang w:eastAsia="ru-RU"/>
              </w:rPr>
              <w:t>**</w:t>
            </w:r>
          </w:p>
          <w:p w14:paraId="59FA5C0E"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цитогенетическая резистентность</w:t>
            </w:r>
            <w:r w:rsidRPr="00062B4F">
              <w:rPr>
                <w:iCs/>
                <w:szCs w:val="24"/>
                <w:lang w:eastAsia="ru-RU"/>
              </w:rPr>
              <w:br/>
              <w:t>к ИТК 1 линии</w:t>
            </w:r>
          </w:p>
          <w:p w14:paraId="74AA60B8"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высокий риск</w:t>
            </w:r>
          </w:p>
        </w:tc>
        <w:tc>
          <w:tcPr>
            <w:tcW w:w="1665" w:type="pct"/>
            <w:tcBorders>
              <w:top w:val="single" w:sz="6" w:space="0" w:color="000000"/>
              <w:left w:val="single" w:sz="6" w:space="0" w:color="000000"/>
              <w:bottom w:val="single" w:sz="6" w:space="0" w:color="000000"/>
              <w:right w:val="single" w:sz="6" w:space="0" w:color="000000"/>
            </w:tcBorders>
          </w:tcPr>
          <w:p w14:paraId="474D78AA"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 </w:t>
            </w:r>
          </w:p>
        </w:tc>
      </w:tr>
      <w:tr w:rsidR="000C7098" w:rsidRPr="00062B4F" w14:paraId="436DB232" w14:textId="77777777">
        <w:trPr>
          <w:trHeight w:val="1023"/>
        </w:trPr>
        <w:tc>
          <w:tcPr>
            <w:tcW w:w="906" w:type="pct"/>
            <w:tcBorders>
              <w:top w:val="single" w:sz="6" w:space="0" w:color="000000"/>
              <w:left w:val="single" w:sz="6" w:space="0" w:color="000000"/>
              <w:bottom w:val="single" w:sz="6" w:space="0" w:color="000000"/>
              <w:right w:val="single" w:sz="6" w:space="0" w:color="000000"/>
            </w:tcBorders>
          </w:tcPr>
          <w:p w14:paraId="602E82D6"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3 месяца</w:t>
            </w:r>
          </w:p>
        </w:tc>
        <w:tc>
          <w:tcPr>
            <w:tcW w:w="1139" w:type="pct"/>
            <w:tcBorders>
              <w:top w:val="single" w:sz="6" w:space="0" w:color="000000"/>
              <w:left w:val="single" w:sz="6" w:space="0" w:color="000000"/>
              <w:bottom w:val="single" w:sz="6" w:space="0" w:color="000000"/>
              <w:right w:val="single" w:sz="6" w:space="0" w:color="000000"/>
            </w:tcBorders>
          </w:tcPr>
          <w:p w14:paraId="735E2DD3" w14:textId="77777777" w:rsidR="000C7098" w:rsidRPr="00062B4F" w:rsidRDefault="000C7098" w:rsidP="003F4E6E">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≤10 %</w:t>
            </w:r>
            <w:r w:rsidRPr="00062B4F">
              <w:rPr>
                <w:iCs/>
                <w:szCs w:val="24"/>
                <w:lang w:eastAsia="ru-RU"/>
              </w:rPr>
              <w:br/>
              <w:t>и/или Ph+ &lt;65 % (МЦО)</w:t>
            </w:r>
          </w:p>
        </w:tc>
        <w:tc>
          <w:tcPr>
            <w:tcW w:w="1290" w:type="pct"/>
            <w:tcBorders>
              <w:top w:val="single" w:sz="6" w:space="0" w:color="000000"/>
              <w:left w:val="single" w:sz="6" w:space="0" w:color="000000"/>
              <w:bottom w:val="single" w:sz="6" w:space="0" w:color="000000"/>
              <w:right w:val="single" w:sz="6" w:space="0" w:color="000000"/>
            </w:tcBorders>
          </w:tcPr>
          <w:p w14:paraId="7F10DF93" w14:textId="77777777" w:rsidR="000C7098" w:rsidRPr="00062B4F" w:rsidRDefault="000C7098" w:rsidP="008120F2">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&gt;10 %</w:t>
            </w:r>
            <w:r w:rsidRPr="00062B4F">
              <w:rPr>
                <w:iCs/>
                <w:szCs w:val="24"/>
                <w:lang w:eastAsia="ru-RU"/>
              </w:rPr>
              <w:br/>
              <w:t>и/или Ph+ 65–95 % (МинЦО)</w:t>
            </w:r>
          </w:p>
        </w:tc>
        <w:tc>
          <w:tcPr>
            <w:tcW w:w="1665" w:type="pct"/>
            <w:tcBorders>
              <w:top w:val="single" w:sz="6" w:space="0" w:color="000000"/>
              <w:left w:val="single" w:sz="6" w:space="0" w:color="000000"/>
              <w:bottom w:val="single" w:sz="6" w:space="0" w:color="000000"/>
              <w:right w:val="single" w:sz="6" w:space="0" w:color="000000"/>
            </w:tcBorders>
          </w:tcPr>
          <w:p w14:paraId="455E0835" w14:textId="77777777" w:rsidR="000C7098" w:rsidRPr="00062B4F" w:rsidRDefault="000C7098" w:rsidP="00CC4639">
            <w:pPr>
              <w:spacing w:beforeAutospacing="1" w:afterAutospacing="1" w:line="240" w:lineRule="auto"/>
              <w:ind w:firstLine="0"/>
              <w:jc w:val="left"/>
              <w:rPr>
                <w:szCs w:val="24"/>
                <w:lang w:eastAsia="ru-RU"/>
              </w:rPr>
            </w:pPr>
            <w:r w:rsidRPr="00062B4F">
              <w:rPr>
                <w:iCs/>
                <w:szCs w:val="24"/>
                <w:lang w:eastAsia="ru-RU"/>
              </w:rPr>
              <w:t>Отсутствие ПГО</w:t>
            </w:r>
            <w:r w:rsidRPr="00062B4F">
              <w:rPr>
                <w:iCs/>
                <w:szCs w:val="24"/>
                <w:lang w:eastAsia="ru-RU"/>
              </w:rPr>
              <w:br/>
              <w:t>или Ph+ &gt;95 %</w:t>
            </w:r>
            <w:r w:rsidRPr="00062B4F">
              <w:rPr>
                <w:iCs/>
                <w:szCs w:val="24"/>
                <w:lang w:eastAsia="ru-RU"/>
              </w:rPr>
              <w:br/>
              <w:t xml:space="preserve">или новые мутации </w:t>
            </w:r>
            <w:r w:rsidRPr="00062B4F">
              <w:rPr>
                <w:i/>
                <w:iCs/>
                <w:szCs w:val="24"/>
                <w:lang w:eastAsia="ru-RU"/>
              </w:rPr>
              <w:t>BCR-ABL</w:t>
            </w:r>
          </w:p>
        </w:tc>
      </w:tr>
      <w:tr w:rsidR="000C7098" w:rsidRPr="00062B4F" w14:paraId="46F53F6C" w14:textId="77777777">
        <w:trPr>
          <w:trHeight w:val="750"/>
        </w:trPr>
        <w:tc>
          <w:tcPr>
            <w:tcW w:w="906" w:type="pct"/>
            <w:tcBorders>
              <w:top w:val="single" w:sz="6" w:space="0" w:color="000000"/>
              <w:left w:val="single" w:sz="6" w:space="0" w:color="000000"/>
              <w:bottom w:val="single" w:sz="6" w:space="0" w:color="000000"/>
              <w:right w:val="single" w:sz="6" w:space="0" w:color="000000"/>
            </w:tcBorders>
          </w:tcPr>
          <w:p w14:paraId="6259F2F1"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6 месяцев</w:t>
            </w:r>
          </w:p>
        </w:tc>
        <w:tc>
          <w:tcPr>
            <w:tcW w:w="1139" w:type="pct"/>
            <w:tcBorders>
              <w:top w:val="single" w:sz="6" w:space="0" w:color="000000"/>
              <w:left w:val="single" w:sz="6" w:space="0" w:color="000000"/>
              <w:bottom w:val="single" w:sz="6" w:space="0" w:color="000000"/>
              <w:right w:val="single" w:sz="6" w:space="0" w:color="000000"/>
            </w:tcBorders>
          </w:tcPr>
          <w:p w14:paraId="2FC9EC08" w14:textId="77777777" w:rsidR="000C7098" w:rsidRPr="00062B4F" w:rsidRDefault="000C7098" w:rsidP="00CC4639">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≤10 % и/или Ph+ &lt;35 % (ЧЦО)</w:t>
            </w:r>
          </w:p>
        </w:tc>
        <w:tc>
          <w:tcPr>
            <w:tcW w:w="1290" w:type="pct"/>
            <w:tcBorders>
              <w:top w:val="single" w:sz="6" w:space="0" w:color="000000"/>
              <w:left w:val="single" w:sz="6" w:space="0" w:color="000000"/>
              <w:bottom w:val="single" w:sz="6" w:space="0" w:color="000000"/>
              <w:right w:val="single" w:sz="6" w:space="0" w:color="000000"/>
            </w:tcBorders>
          </w:tcPr>
          <w:p w14:paraId="7070B8A2"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Ph+ 36–65 % (МЦО)</w:t>
            </w:r>
          </w:p>
        </w:tc>
        <w:tc>
          <w:tcPr>
            <w:tcW w:w="1665" w:type="pct"/>
            <w:tcBorders>
              <w:top w:val="single" w:sz="6" w:space="0" w:color="000000"/>
              <w:left w:val="single" w:sz="6" w:space="0" w:color="000000"/>
              <w:bottom w:val="single" w:sz="6" w:space="0" w:color="000000"/>
              <w:right w:val="single" w:sz="6" w:space="0" w:color="000000"/>
            </w:tcBorders>
          </w:tcPr>
          <w:p w14:paraId="2F6814DD" w14:textId="77777777" w:rsidR="000C7098" w:rsidRPr="00062B4F" w:rsidRDefault="000C7098" w:rsidP="00CC4639">
            <w:pPr>
              <w:spacing w:beforeAutospacing="1" w:afterAutospacing="1" w:line="240" w:lineRule="auto"/>
              <w:ind w:firstLine="0"/>
              <w:jc w:val="left"/>
              <w:rPr>
                <w:szCs w:val="24"/>
                <w:lang w:eastAsia="ru-RU"/>
              </w:rPr>
            </w:pPr>
            <w:r w:rsidRPr="00062B4F">
              <w:rPr>
                <w:i/>
                <w:iCs/>
                <w:szCs w:val="24"/>
                <w:lang w:eastAsia="ru-RU"/>
              </w:rPr>
              <w:t xml:space="preserve">BCR-ABL </w:t>
            </w:r>
            <w:r w:rsidRPr="00062B4F">
              <w:rPr>
                <w:iCs/>
                <w:szCs w:val="24"/>
                <w:lang w:eastAsia="ru-RU"/>
              </w:rPr>
              <w:t>&gt;10 %</w:t>
            </w:r>
            <w:r w:rsidRPr="00062B4F">
              <w:rPr>
                <w:iCs/>
                <w:szCs w:val="24"/>
                <w:lang w:eastAsia="ru-RU"/>
              </w:rPr>
              <w:br/>
              <w:t>и/или Ph+ &gt;65 %</w:t>
            </w:r>
            <w:r w:rsidRPr="00062B4F">
              <w:rPr>
                <w:iCs/>
                <w:szCs w:val="24"/>
                <w:lang w:eastAsia="ru-RU"/>
              </w:rPr>
              <w:br/>
              <w:t>и/или новые мутации</w:t>
            </w:r>
            <w:r w:rsidRPr="00062B4F">
              <w:rPr>
                <w:iCs/>
                <w:szCs w:val="24"/>
                <w:lang w:eastAsia="ru-RU"/>
              </w:rPr>
              <w:br/>
            </w:r>
            <w:r w:rsidRPr="00062B4F">
              <w:rPr>
                <w:i/>
                <w:iCs/>
                <w:szCs w:val="24"/>
                <w:lang w:eastAsia="ru-RU"/>
              </w:rPr>
              <w:t>BCR-ABL</w:t>
            </w:r>
          </w:p>
        </w:tc>
      </w:tr>
      <w:tr w:rsidR="000C7098" w:rsidRPr="00062B4F" w14:paraId="15DF9E97" w14:textId="77777777">
        <w:trPr>
          <w:trHeight w:val="825"/>
        </w:trPr>
        <w:tc>
          <w:tcPr>
            <w:tcW w:w="906" w:type="pct"/>
            <w:tcBorders>
              <w:top w:val="single" w:sz="6" w:space="0" w:color="000000"/>
              <w:left w:val="single" w:sz="6" w:space="0" w:color="000000"/>
              <w:bottom w:val="single" w:sz="6" w:space="0" w:color="000000"/>
              <w:right w:val="single" w:sz="6" w:space="0" w:color="000000"/>
            </w:tcBorders>
          </w:tcPr>
          <w:p w14:paraId="498EE39B"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12 месяцев</w:t>
            </w:r>
          </w:p>
        </w:tc>
        <w:tc>
          <w:tcPr>
            <w:tcW w:w="1139" w:type="pct"/>
            <w:tcBorders>
              <w:top w:val="single" w:sz="6" w:space="0" w:color="000000"/>
              <w:left w:val="single" w:sz="6" w:space="0" w:color="000000"/>
              <w:bottom w:val="single" w:sz="6" w:space="0" w:color="000000"/>
              <w:right w:val="single" w:sz="6" w:space="0" w:color="000000"/>
            </w:tcBorders>
          </w:tcPr>
          <w:p w14:paraId="09BE9531" w14:textId="77777777" w:rsidR="000C7098" w:rsidRPr="00062B4F" w:rsidRDefault="000C7098" w:rsidP="003F4E6E">
            <w:pPr>
              <w:spacing w:beforeAutospacing="1" w:afterAutospacing="1" w:line="240" w:lineRule="auto"/>
              <w:ind w:firstLine="0"/>
              <w:jc w:val="left"/>
              <w:rPr>
                <w:szCs w:val="24"/>
                <w:lang w:eastAsia="ru-RU"/>
              </w:rPr>
            </w:pPr>
            <w:r w:rsidRPr="00062B4F">
              <w:rPr>
                <w:i/>
                <w:iCs/>
                <w:szCs w:val="24"/>
                <w:lang w:eastAsia="ru-RU"/>
              </w:rPr>
              <w:t xml:space="preserve">BCR-ABL </w:t>
            </w:r>
            <w:r w:rsidRPr="00062B4F">
              <w:rPr>
                <w:iCs/>
                <w:szCs w:val="24"/>
                <w:lang w:eastAsia="ru-RU"/>
              </w:rPr>
              <w:t>&lt;1 %</w:t>
            </w:r>
            <w:r w:rsidRPr="00062B4F">
              <w:rPr>
                <w:iCs/>
                <w:szCs w:val="24"/>
                <w:lang w:eastAsia="ru-RU"/>
              </w:rPr>
              <w:br/>
              <w:t>и/или Ph+ 0 % ПЦО)</w:t>
            </w:r>
          </w:p>
        </w:tc>
        <w:tc>
          <w:tcPr>
            <w:tcW w:w="1290" w:type="pct"/>
            <w:tcBorders>
              <w:top w:val="single" w:sz="6" w:space="0" w:color="000000"/>
              <w:left w:val="single" w:sz="6" w:space="0" w:color="000000"/>
              <w:bottom w:val="single" w:sz="6" w:space="0" w:color="000000"/>
              <w:right w:val="single" w:sz="6" w:space="0" w:color="000000"/>
            </w:tcBorders>
          </w:tcPr>
          <w:p w14:paraId="6F6E3125" w14:textId="77777777" w:rsidR="000C7098" w:rsidRPr="00062B4F" w:rsidRDefault="000C7098" w:rsidP="001301B0">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1–10 % и/или Ph+ 1–35 % (ЧЦО)</w:t>
            </w:r>
          </w:p>
        </w:tc>
        <w:tc>
          <w:tcPr>
            <w:tcW w:w="1665" w:type="pct"/>
            <w:tcBorders>
              <w:top w:val="single" w:sz="6" w:space="0" w:color="000000"/>
              <w:left w:val="single" w:sz="6" w:space="0" w:color="000000"/>
              <w:bottom w:val="single" w:sz="6" w:space="0" w:color="000000"/>
              <w:right w:val="single" w:sz="6" w:space="0" w:color="000000"/>
            </w:tcBorders>
          </w:tcPr>
          <w:p w14:paraId="7160490E" w14:textId="77777777" w:rsidR="000C7098" w:rsidRPr="00062B4F" w:rsidRDefault="000C7098" w:rsidP="00CC4639">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&gt;10 %</w:t>
            </w:r>
            <w:r w:rsidRPr="00062B4F">
              <w:rPr>
                <w:iCs/>
                <w:szCs w:val="24"/>
                <w:lang w:eastAsia="ru-RU"/>
              </w:rPr>
              <w:br/>
              <w:t>и/или Ph+ &gt;35 %</w:t>
            </w:r>
            <w:r w:rsidRPr="00062B4F">
              <w:rPr>
                <w:iCs/>
                <w:szCs w:val="24"/>
                <w:lang w:eastAsia="ru-RU"/>
              </w:rPr>
              <w:br/>
              <w:t>и/или новые мутации</w:t>
            </w:r>
            <w:r w:rsidRPr="00062B4F">
              <w:rPr>
                <w:iCs/>
                <w:szCs w:val="24"/>
                <w:lang w:eastAsia="ru-RU"/>
              </w:rPr>
              <w:br/>
              <w:t>BCR</w:t>
            </w:r>
            <w:r w:rsidRPr="00062B4F">
              <w:rPr>
                <w:iCs/>
                <w:szCs w:val="24"/>
                <w:lang w:eastAsia="ru-RU"/>
              </w:rPr>
              <w:noBreakHyphen/>
              <w:t>ABL</w:t>
            </w:r>
          </w:p>
        </w:tc>
      </w:tr>
      <w:tr w:rsidR="000C7098" w:rsidRPr="00062B4F" w14:paraId="75BF6EF7" w14:textId="77777777">
        <w:trPr>
          <w:trHeight w:val="836"/>
        </w:trPr>
        <w:tc>
          <w:tcPr>
            <w:tcW w:w="906" w:type="pct"/>
            <w:tcBorders>
              <w:top w:val="single" w:sz="6" w:space="0" w:color="000000"/>
              <w:left w:val="single" w:sz="6" w:space="0" w:color="000000"/>
              <w:bottom w:val="single" w:sz="6" w:space="0" w:color="000000"/>
              <w:right w:val="single" w:sz="6" w:space="0" w:color="000000"/>
            </w:tcBorders>
          </w:tcPr>
          <w:p w14:paraId="3ED3CE1D"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В любое последующее время</w:t>
            </w:r>
          </w:p>
        </w:tc>
        <w:tc>
          <w:tcPr>
            <w:tcW w:w="1139" w:type="pct"/>
            <w:tcBorders>
              <w:top w:val="single" w:sz="6" w:space="0" w:color="000000"/>
              <w:left w:val="single" w:sz="6" w:space="0" w:color="000000"/>
              <w:bottom w:val="single" w:sz="6" w:space="0" w:color="000000"/>
              <w:right w:val="single" w:sz="6" w:space="0" w:color="000000"/>
            </w:tcBorders>
          </w:tcPr>
          <w:p w14:paraId="5E96FE68" w14:textId="77777777" w:rsidR="000C7098" w:rsidRPr="00062B4F" w:rsidRDefault="000C7098" w:rsidP="00DE5596">
            <w:pPr>
              <w:spacing w:beforeAutospacing="1" w:afterAutospacing="1" w:line="240" w:lineRule="auto"/>
              <w:ind w:firstLine="0"/>
              <w:jc w:val="left"/>
              <w:rPr>
                <w:szCs w:val="24"/>
                <w:lang w:eastAsia="ru-RU"/>
              </w:rPr>
            </w:pPr>
            <w:r w:rsidRPr="00062B4F">
              <w:rPr>
                <w:i/>
                <w:iCs/>
                <w:szCs w:val="24"/>
                <w:lang w:eastAsia="ru-RU"/>
              </w:rPr>
              <w:t>BCR-ABL</w:t>
            </w:r>
            <w:r w:rsidRPr="00062B4F">
              <w:rPr>
                <w:iCs/>
                <w:szCs w:val="24"/>
                <w:lang w:eastAsia="ru-RU"/>
              </w:rPr>
              <w:t xml:space="preserve"> ≤0,1 % (БМО)</w:t>
            </w:r>
          </w:p>
        </w:tc>
        <w:tc>
          <w:tcPr>
            <w:tcW w:w="1290" w:type="pct"/>
            <w:tcBorders>
              <w:top w:val="single" w:sz="6" w:space="0" w:color="000000"/>
              <w:left w:val="single" w:sz="6" w:space="0" w:color="000000"/>
              <w:bottom w:val="single" w:sz="6" w:space="0" w:color="000000"/>
              <w:right w:val="single" w:sz="6" w:space="0" w:color="000000"/>
            </w:tcBorders>
          </w:tcPr>
          <w:p w14:paraId="61AACDBF" w14:textId="77777777" w:rsidR="000C7098" w:rsidRPr="00062B4F" w:rsidRDefault="000C7098" w:rsidP="00670CB4">
            <w:pPr>
              <w:spacing w:beforeAutospacing="1" w:afterAutospacing="1" w:line="240" w:lineRule="auto"/>
              <w:ind w:firstLine="0"/>
              <w:jc w:val="left"/>
              <w:rPr>
                <w:szCs w:val="24"/>
                <w:lang w:eastAsia="ru-RU"/>
              </w:rPr>
            </w:pPr>
            <w:r w:rsidRPr="00062B4F">
              <w:rPr>
                <w:iCs/>
                <w:szCs w:val="24"/>
                <w:lang w:eastAsia="ru-RU"/>
              </w:rPr>
              <w:t>ДХА в Ph– клетках:</w:t>
            </w:r>
            <w:r w:rsidRPr="00062B4F">
              <w:rPr>
                <w:iCs/>
                <w:szCs w:val="24"/>
                <w:lang w:eastAsia="ru-RU"/>
              </w:rPr>
              <w:br/>
              <w:t>–7 или 7q–</w:t>
            </w:r>
            <w:r w:rsidRPr="00062B4F">
              <w:rPr>
                <w:iCs/>
                <w:szCs w:val="24"/>
                <w:lang w:eastAsia="ru-RU"/>
              </w:rPr>
              <w:br/>
              <w:t>или </w:t>
            </w:r>
            <w:r w:rsidRPr="00062B4F">
              <w:rPr>
                <w:i/>
                <w:iCs/>
                <w:szCs w:val="24"/>
                <w:lang w:eastAsia="ru-RU"/>
              </w:rPr>
              <w:t xml:space="preserve">BCR-ABL </w:t>
            </w:r>
            <w:r w:rsidRPr="00062B4F">
              <w:rPr>
                <w:iCs/>
                <w:szCs w:val="24"/>
                <w:lang w:eastAsia="ru-RU"/>
              </w:rPr>
              <w:t>&gt;0,1 %</w:t>
            </w:r>
          </w:p>
        </w:tc>
        <w:tc>
          <w:tcPr>
            <w:tcW w:w="1665" w:type="pct"/>
            <w:tcBorders>
              <w:top w:val="single" w:sz="6" w:space="0" w:color="000000"/>
              <w:left w:val="single" w:sz="6" w:space="0" w:color="000000"/>
              <w:bottom w:val="single" w:sz="6" w:space="0" w:color="000000"/>
              <w:right w:val="single" w:sz="6" w:space="0" w:color="000000"/>
            </w:tcBorders>
          </w:tcPr>
          <w:p w14:paraId="70A3FCCA"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 xml:space="preserve">потеря ПГО или потеря ПЦО </w:t>
            </w:r>
          </w:p>
          <w:p w14:paraId="5E25BA81"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подтвержденная потеря БМО*</w:t>
            </w:r>
          </w:p>
          <w:p w14:paraId="6870E112"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появление мутаций BCR-ABL</w:t>
            </w:r>
          </w:p>
          <w:p w14:paraId="4D775331" w14:textId="77777777" w:rsidR="000C7098" w:rsidRPr="00062B4F" w:rsidRDefault="000C7098" w:rsidP="00DE5596">
            <w:pPr>
              <w:spacing w:beforeAutospacing="1" w:afterAutospacing="1" w:line="240" w:lineRule="auto"/>
              <w:ind w:firstLine="0"/>
              <w:jc w:val="left"/>
              <w:rPr>
                <w:szCs w:val="24"/>
                <w:lang w:eastAsia="ru-RU"/>
              </w:rPr>
            </w:pPr>
            <w:r w:rsidRPr="00062B4F">
              <w:rPr>
                <w:iCs/>
                <w:szCs w:val="24"/>
                <w:lang w:eastAsia="ru-RU"/>
              </w:rPr>
              <w:t>ДХА в Ph+ клетках </w:t>
            </w:r>
          </w:p>
        </w:tc>
      </w:tr>
    </w:tbl>
    <w:p w14:paraId="4C10F6B6" w14:textId="77777777" w:rsidR="000C7098" w:rsidRPr="00062B4F" w:rsidRDefault="000C7098" w:rsidP="00753E08">
      <w:pPr>
        <w:spacing w:line="288" w:lineRule="auto"/>
        <w:rPr>
          <w:sz w:val="22"/>
          <w:lang w:eastAsia="ru-RU"/>
        </w:rPr>
      </w:pPr>
      <w:r w:rsidRPr="00062B4F">
        <w:rPr>
          <w:sz w:val="22"/>
          <w:lang w:eastAsia="ru-RU"/>
        </w:rPr>
        <w:t>*подтвержденная потеря БМО: уровень BCR-ABL &gt;0,1 % в двух и более последовательных анализах, в одном из которых BCR-ABL &gt;1 %</w:t>
      </w:r>
    </w:p>
    <w:p w14:paraId="41D57D0F" w14:textId="77777777" w:rsidR="000C7098" w:rsidRPr="00062B4F" w:rsidRDefault="000C7098" w:rsidP="00894E8F">
      <w:pPr>
        <w:spacing w:line="288" w:lineRule="auto"/>
        <w:ind w:left="357" w:firstLine="0"/>
        <w:rPr>
          <w:sz w:val="22"/>
          <w:lang w:eastAsia="ru-RU"/>
        </w:rPr>
      </w:pPr>
    </w:p>
    <w:p w14:paraId="362B733B" w14:textId="77777777" w:rsidR="000C7098" w:rsidRPr="00062B4F" w:rsidRDefault="000C7098" w:rsidP="00B85EB5">
      <w:pPr>
        <w:pStyle w:val="3"/>
        <w:spacing w:before="0" w:after="120"/>
        <w:rPr>
          <w:rFonts w:ascii="Times New Roman" w:hAnsi="Times New Roman"/>
          <w:b/>
          <w:iCs/>
          <w:color w:val="auto"/>
        </w:rPr>
      </w:pPr>
      <w:r w:rsidRPr="00062B4F">
        <w:rPr>
          <w:rFonts w:ascii="Times New Roman" w:hAnsi="Times New Roman"/>
          <w:b/>
          <w:iCs/>
          <w:color w:val="auto"/>
        </w:rPr>
        <w:t>3.1.9. Циторедуктивная и цитостатическая терапия</w:t>
      </w:r>
    </w:p>
    <w:p w14:paraId="3BF05C8D" w14:textId="77777777" w:rsidR="000C7098" w:rsidRPr="00062B4F" w:rsidRDefault="000C7098" w:rsidP="00975798">
      <w:pPr>
        <w:numPr>
          <w:ilvl w:val="0"/>
          <w:numId w:val="22"/>
        </w:numPr>
        <w:ind w:left="714" w:hanging="357"/>
        <w:rPr>
          <w:iCs/>
          <w:szCs w:val="24"/>
          <w:lang w:eastAsia="ru-RU"/>
        </w:rPr>
      </w:pPr>
      <w:r w:rsidRPr="00062B4F">
        <w:rPr>
          <w:b/>
          <w:bCs/>
          <w:iCs/>
          <w:szCs w:val="24"/>
          <w:lang w:eastAsia="ru-RU"/>
        </w:rPr>
        <w:t xml:space="preserve">Рекомендуется </w:t>
      </w:r>
      <w:r w:rsidRPr="00062B4F">
        <w:rPr>
          <w:iCs/>
          <w:szCs w:val="24"/>
          <w:lang w:eastAsia="ru-RU"/>
        </w:rPr>
        <w:t>циторедуктивная терапия для уменьшения опухолевой массы в дебюте заболевания, циторедуктивная и цитостатическая терапии при резистентности к нескольким линиям терапии ИТК, невозможности другой терапии, с паллиативной целью </w:t>
      </w:r>
      <w:r w:rsidR="00D6082E" w:rsidRPr="00062B4F">
        <w:rPr>
          <w:iCs/>
          <w:szCs w:val="24"/>
          <w:lang w:eastAsia="ru-RU"/>
        </w:rPr>
        <w:fldChar w:fldCharType="begin" w:fldLock="1"/>
      </w:r>
      <w:r w:rsidR="00901C36" w:rsidRPr="00062B4F">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миелолейкоза","type":"article-journal","volume":"10"},"uris":["http://www.mendeley.com/documents/?uuid=397be9b3-e69b-4f4a-84ed-5ca19a8b5f12"]},{"id":"ITEM-3","itemData":{"DOI":"10.1002/cncr.22470","ISSN":"0008543X","PMID":"17236224","abstract":"BACKGROUND Resistance to imatinib is a frequent clinical problem in advanced phase chronic myelogenous leukemia (CML). A Phase II study was performed on low-dose decitabine, a DNA methyltransferase inhibitor, in combination with imatinib in patients with CML in accelerated phase (AP) and myeloid blastic phase (BP). METHODS Patients received decitabine 15 mg/m(2) intravenously daily, 5 days a week for 2 weeks, and imatinib 600 mg orally daily. Global DNA methylation was measured by long interspersed nucleotide element (LINE) bisulfite/pyrosequencing. RESULTS Twenty-eight patients were enrolled (25 with imatinib resistance; 18 in AP, 10 in BP). A total of 91 cycles (median, 2.5 cycles per patient) was administered. Complete hematologic responses, partial hematologic responses, and hematologic improvement were observed in 9 (32%), 1 (4%), and 2 (7%) patients. Major and minor cytogenetic responses were observed in 5 (18%) and 3 (11%) patients. The hematologic response rate was higher in patients without BCR-ABL kinase mutations (10 of 19, 53%) than in those with mutations (1 of 7, 14%). Median duration of hematologic response was 18 (range, 4 to 107+) weeks. Myelosuppression was the major adverse effect, with neutropenic fever in 9 patients (32%). LINE methylation decreased from 71.6% +/- 0.9% (mean +/- standard error of the mean) to 60.4% +/- 2.0% on Day 5, 60.5% +/- 1.8% on Day 12, and returned to 68.8% +/- 1.4% at peripheral blood recovery. A decrease in LINE methylation tended to be greater in nonresponders than in responders on Days 5 and 12. CONCLUSIONS Combination therapy with decitabine and imatinib is well tolerated and active in advanced phase CML without BCR-ABL kinase mutations.","author":[{"dropping-particle":"","family":"Oki","given":"Yasuhiro","non-dropping-particle":"","parse-names":false,"suffix":""},{"dropping-particle":"","family":"Kantarjian","given":"Hagop M.","non-dropping-particle":"","parse-names":false,"suffix":""},{"dropping-particle":"","family":"Gharibyan","given":"Vazganush","non-dropping-particle":"","parse-names":false,"suffix":""},{"dropping-particle":"","family":"Jones","given":"Dan","non-dropping-particle":"","parse-names":false,"suffix":""},{"dropping-particle":"","family":"O'Brien","given":"Susan","non-dropping-particle":"","parse-names":false,"suffix":""},{"dropping-particle":"","family":"Verstovsek","given":"Srdan","non-dropping-particle":"","parse-names":false,"suffix":""},{"dropping-particle":"","family":"Cortes","given":"Jorge","non-dropping-particle":"","parse-names":false,"suffix":""},{"dropping-particle":"","family":"Morris","given":"Gail M.","non-dropping-particle":"","parse-names":false,"suffix":""},{"dropping-particle":"","family":"Garcia-Manero","given":"Guillermo","non-dropping-particle":"","parse-names":false,"suffix":""},{"dropping-particle":"","family":"Issa","given":"Jean-Pierre J.","non-dropping-particle":"","parse-names":false,"suffix":""}],"container-title":"Cancer","id":"ITEM-3","issue":"5","issued":{"date-parts":[["2007","3"]]},"page":"899-906","title":"Phase II study of low-dose decitabine in combination with imatinib mesylate in patients with accelerated or myeloid blastic phase of chronic myelogenous leukemia","type":"article-journal","volume":"109"},"uris":["http://www.mendeley.com/documents/?uuid=9ba6f68e-e780-4e9f-8f20-7215c8c79b0f"]},{"id":"ITEM-4","itemData":{"DOI":"10.1080/10428190601075973","ISSN":"10428194","abstract":"Imatinib is the single most effective agent in chronic myelogenous leukemia (CML) in blast phase (BP), inducing hematologic responses in 30-50% of patients. However, only a few of these are complete (CHR) and durable. Imatinib is synergistic with idarubicin and cytarabine. We administered imatinib 600 mg/day, cytarabine 10 mg/day subcutaneous, and idarubicin 12 mg/m2 intravenous every 14 days in 19 patients with CML in myeloid BP. Fourteen patients (74%) achieved a hematologic response: CHR in 9 (47%) (3 with complete and 1 with minor cytogenetic responses) and return to chronic phase (RTC) in 5 (26%). Median duration of response was 10 weeks (range, 2-89). Six patients received allogeneic stem cell transplantation: 4 CHR, 1 chronic phase and 1 BP. Median survival was 5 months (range, 2-20 months). This outpatient regimen is effective and well tolerated and perhaps superior to single-agent imatinib for patients in myeloid BP.","author":[{"dropping-particle":"","family":"Quintás-Cardama","given":"Alfonso","non-dropping-particle":"","parse-names":false,"suffix":""},{"dropping-particle":"","family":"Kantarjian","given":"Hagop","non-dropping-particle":"","parse-names":false,"suffix":""},{"dropping-particle":"","family":"Garcia-Manero","given":"Guillermo","non-dropping-particle":"","parse-names":false,"suffix":""},{"dropping-particle":"","family":"O'Brien","given":"Susan","non-dropping-particle":"","parse-names":false,"suffix":""},{"dropping-particle":"","family":"Faderl","given":"Stefan","non-dropping-particle":"","parse-names":false,"suffix":""},{"dropping-particle":"","family":"Ravandi","given":"Farhad","non-dropping-particle":"","parse-names":false,"suffix":""},{"dropping-particle":"","family":"Giles","given":"Francis","non-dropping-particle":"","parse-names":false,"suffix":""},{"dropping-particle":"","family":"Thomas","given":"Deborah","non-dropping-particle":"","parse-names":false,"suffix":""},{"dropping-particle":"","family":"Wierda","given":"William","non-dropping-particle":"","parse-names":false,"suffix":""},{"dropping-particle":"","family":"Cortes","given":"Jorge","non-dropping-particle":"","parse-names":false,"suffix":""}],"container-title":"Leukemia and Lymphoma","id":"ITEM-4","issue":"2","issued":{"date-parts":[["2007","2"]]},"page":"283-289","title":"A pilot study of imatinib, low-dose cytarabine and idarubicin for patients with chronic myeloid leukemia in myeloid blast phase","type":"article","volume":"48"},"uris":["http://www.mendeley.com/documents/?uuid=a0581409-4662-3987-b3f7-1364a8e1226c"]},{"id":"ITEM-5","itemData":{"DOI":"10.1002/cncr.22535","ISSN":"0008543X","abstract":"BACKGROUND. Despite advances in drug therapy and allogeneic stem cell transplantation (allo-SCT), the prognosis of patients with chronic myeloid leukemia (CML) in blast crisis remains poor. Imatinib has demonstrated synergistic effects in vitro with mitoxantrone, etoposide, and cytarabine. METHODS. A Phase I/II trial was performed in patients with CML myeloid blast crisis. Patients were treated with imatinib + mitoxantrone/etoposide in four cohorts: mitoxantrone 10 mg/m2/day and etoposide 100 mg/m 2/day for 2 or 3 consecutive days and imatinib 600 mg/day from Day 15 (cohorts 1 and 2) or from Day 1 (cohorts 3 and 4). After hematologic reconstitution after the cytopenic phase, cytarabine was given at a dose of 10 mg/m2/day in addition to imatinib as maintenance treatment. RESULTS. A total of 16 patients were available for analysis, median age 59 years (range, 37-74). All patients who received more intensive induction treatment (cohorts 3 and 4, n = 7) achieved a hematologic response (HR). In contrast, HR was achieved in only 6 of 9 patients treated in cohorts 1 and 2. The induction treatment was well tolerated. Six patients who achieved HR received an allo-SCT with myeloablative conditioning. The median survival in the transplant group was 16.2 months vs 4.7 months in the group with conventional treatment only (P = .067). CONCLUSIONS. The combination of mitoxantrone/etoposide and imatinib is well tolerated, with mild nonhematologic toxicity even in older patients. Eligible patients benefit from allo-SCT after response to the induction treatment. © 2007 American Cancer Society.","author":[{"dropping-particle":"","family":"Fruehauf","given":"Stefan","non-dropping-particle":"","parse-names":false,"suffix":""},{"dropping-particle":"","family":"Topaly","given":"Julian","non-dropping-particle":"","parse-names":false,"suffix":""},{"dropping-particle":"","family":"Buss","given":"Eike C.","non-dropping-particle":"","parse-names":false,"suffix":""},{"dropping-particle":"","family":"Fischer","given":"Thomas","non-dropping-particle":"","parse-names":false,"suffix":""},{"dropping-particle":"","family":"Ottmann","given":"Oliver G.","non-dropping-particle":"","parse-names":false,"suffix":""},{"dropping-particle":"","family":"Emmerich","given":"Bertold","non-dropping-particle":"","parse-names":false,"suffix":""},{"dropping-particle":"","family":"Müller","given":"Martin C.","non-dropping-particle":"","parse-names":false,"suffix":""},{"dropping-particle":"","family":"Schuld","given":"Peter","non-dropping-particle":"","parse-names":false,"suffix":""},{"dropping-particle":"","family":"Balleisen","given":"Leopold","non-dropping-particle":"","parse-names":false,"suffix":""},{"dropping-particle":"","family":"Hehlmann","given":"Rüdiger","non-dropping-particle":"","parse-names":false,"suffix":""},{"dropping-particle":"","family":"Ho","given":"Anthony D.","non-dropping-particle":"","parse-names":false,"suffix":""},{"dropping-particle":"","family":"Hochhaus","given":"Andreas","non-dropping-particle":"","parse-names":false,"suffix":""}],"container-title":"Cancer","id":"ITEM-5","issue":"8","issued":{"date-parts":[["2007","4","15"]]},"page":"1543-1549","title":"Imatinib combined with mitoxantrone/etoposide and cytarabine is an effective induction therapy for patients with chronic myeloid leukemia in myeloid blast crisis","type":"article-journal","volume":"109"},"uris":["http://www.mendeley.com/documents/?uuid=472a39d0-469d-3808-842e-631a6c9bbf6d"]},{"id":"ITEM-6","itemData":{"DOI":"10.1016/j.leukres.2010.11.004","ISSN":"01452126","abstract":"Background: The median survival of patients with chronic myelogenous leukemia in myeloid blast crisis (MBC-CML) is poor even for patients treated with tyrosine kinase inhibitors (TKIs). Design and methods: We conducted a dose-escalating study of daunorubicin combined to fixed doses of IM (imatinib mesylate, 600. mg/d) and cytarabine (200. mg/d for 7 days), followed by hematopoietic stem cell transplantation or maintenance therapy with single-agent IM in patients with MBC-CML at onset or after failure of therapy excluding TKIs. Results: Thirty-six patients were evaluated. Median follow-up is 6.1 years. Daunorubicin was escaladed up to 45mg/m 2/d 3 days. Twenty eight patients (77.7%) had hematologic response including 20 patients (55.5%) in complete hematologic response (CHR). Patients who received daunorubicin at 30-45mg/m 2/d had higher CHR rates compared to other patients. Median overall survival was 16 months. Overall survival in patients with hematological response was 35.4 months. Better results were observed in patients diagnosed with MBC-CML at onset. Conclusions: The combination of IM with a standard \" 3. +. 7\" regiment was well tolerated and provided a high response rate. More than 55% of the patients achieved CHR and hematopoietic stem cell transplantation (SCT) was feasible in half of the cases. This trial was registered at www.clinicaltrials.gov as # NCT00219765. © 2010 Elsevier Ltd.","author":[{"dropping-particle":"","family":"Deau","given":"Bénédicte","non-dropping-particle":"","parse-names":false,"suffix":""},{"dropping-particle":"","family":"Nicolini","given":"Franck E.","non-dropping-particle":"","parse-names":false,"suffix":""},{"dropping-particle":"","family":"Guilhot","given":"Joelle","non-dropping-particle":"","parse-names":false,"suffix":""},{"dropping-particle":"","family":"Huguet","given":"Françoise","non-dropping-particle":"","parse-names":false,"suffix":""},{"dropping-particle":"","family":"Guerci","given":"Agnès","non-dropping-particle":"","parse-names":false,"suffix":""},{"dropping-particle":"","family":"Legros","given":"Laurence","non-dropping-particle":"","parse-names":false,"suffix":""},{"dropping-particle":"","family":"Pautas","given":"Cécile","non-dropping-particle":"","parse-names":false,"suffix":""},{"dropping-particle":"","family":"Berthou","given":"Christian","non-dropping-particle":"","parse-names":false,"suffix":""},{"dropping-particle":"","family":"Guyotat","given":"Denis","non-dropping-particle":"","parse-names":false,"suffix":""},{"dropping-particle":"","family":"Cony-Makhoul","given":"Pascale","non-dropping-particle":"","parse-names":false,"suffix":""},{"dropping-particle":"","family":"Gardembas","given":"Martine","non-dropping-particle":"","parse-names":false,"suffix":""},{"dropping-particle":"","family":"Michallet","given":"Mauricette","non-dropping-particle":"","parse-names":false,"suffix":""},{"dropping-particle":"","family":"Hayette","given":"Sandrine","non-dropping-particle":"","parse-names":false,"suffix":""},{"dropping-particle":"","family":"Cayuela","given":"Jean Michel","non-dropping-particle":"","parse-names":false,"suffix":""},{"dropping-particle":"","family":"Weiss","given":"Isabelle Radford","non-dropping-particle":"","parse-names":false,"suffix":""},{"dropping-particle":"","family":"Réa","given":"Delphine","non-dropping-particle":"","parse-names":false,"suffix":""},{"dropping-particle":"","family":"Castaigne","given":"Sylvie","non-dropping-particle":"","parse-names":false,"suffix":""},{"dropping-particle":"","family":"Mahon","given":"François Xavier","non-dropping-particle":"","parse-names":false,"suffix":""},{"dropping-particle":"","family":"Guilhot","given":"François","non-dropping-particle":"","parse-names":false,"suffix":""},{"dropping-particle":"","family":"Rousselot","given":"Philippe","non-dropping-particle":"","parse-names":false,"suffix":""}],"container-title":"Leukemia Research","id":"ITEM-6","issue":"6","issued":{"date-parts":[["2011","6"]]},"page":"777-782","title":"The addition of daunorubicin to imatinib mesylate in combination with cytarabine improves the response rate and the survival of patients with myeloid blast crisis chronic myelogenous leukemia (AFR01 study)","type":"article-journal","volume":"35"},"uris":["http://www.mendeley.com/documents/?uuid=590c213e-9a10-3cd7-afb0-f2fa3ad9112b"]},{"id":"ITEM-7","itemData":{"DOI":"10.1002/ajh.23624","ISSN":"03618609","PMID":"24779033","abstract":"Dasatinib is a second generation tyrosine kinase inhibitor, with activity in imatinib resistant Ph-positive ALL. We have treated 34 patients with relapsed Philadelphia chromosome positive acute lymphoblastic leukemia (ALL) (n=19) or lymphoid blast phase of chronic myelogenous leukemia (CML-LB) (n=15) with the combination of dasatinib and the hyperCVAD regimen. Prior regimens included hyperCVAD plus imatinib (n=11, 4 had transplant in first CR), other combination chemotherapy (n=12), monotherapy with kinase inhibitors other than dasatinib (n=9), and investigational agents (n=2). Pretreatment ABL mutations were noted in 10 patients. The overall response rate was 91%, with 24 patients (71%) achieving complete response (CR), and 7(21%) CR with incomplete platelet recovery (CRp). Two patients died during induction and one had progressive disease. Twenty-six patients (84%) achieved complete cytogenetic remission after one cycle of therapy. Overall, 13 patients (42%) achieved complete molecular response, and 11 patients (35%) had major molecular response (BCR-ABL/ABL&lt;0.1%). Nine patients proceeded to allogeneic transplantation. Grades 3 and 4 toxicities included hemorrhage, pleural and pericardial effusions and infections. The median follow-up for patients with CML-LB is 37.5 months (range, 7-70 months) with a 3-year overall survival of 70%; 68% remained in CR at 3 years. For ALL patients, the median follow-up is 52 months (range, 45-59 months) with a 3-year survival of 26%; 30% remain in CR at 3 years. The combination of HyperCVAD regimen with dasatinib is effective in patients with relapsed Ph-positive ALL and CML-LB. © 2013 Wiley Periodicals, Inc.","author":[{"dropping-particle":"","family":"Benjamini","given":"Ohad","non-dropping-particle":"","parse-names":false,"suffix":""},{"dropping-particle":"","family":"Dumlao","given":"Theresa Liu","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Faderl","given":"Stefan","non-dropping-particle":"","parse-names":false,"suffix":""},{"dropping-particle":"","family":"Jorgensen","given":"Jeffrey","non-dropping-particle":"","parse-names":false,"suffix":""},{"dropping-particle":"","family":"Luthra","given":"Rajyalakshmi","non-dropping-particle":"","parse-names":false,"suffix":""},{"dropping-particle":"","family":"Garris","given":"Rebecca","non-dropping-particle":"","parse-names":false,"suffix":""},{"dropping-particle":"","family":"Thomas","given":"Deborah","non-dropping-particle":"","parse-names":false,"suffix":""},{"dropping-particle":"","family":"Kebriaei","given":"Partow","non-dropping-particle":"","parse-names":false,"suffix":""},{"dropping-particle":"","family":"Champlin","given":"Richard","non-dropping-particle":"","parse-names":false,"suffix":""},{"dropping-particle":"","family":"Jabbour","given":"Elias","non-dropping-particle":"","parse-names":false,"suffix":""},{"dropping-particle":"","family":"Burger","given":"Jan","non-dropping-particle":"","parse-names":false,"suffix":""},{"dropping-particle":"","family":"Cortes","given":"Jorge","non-dropping-particle":"","parse-names":false,"suffix":""},{"dropping-particle":"","family":"Ravandi","given":"Farhad","non-dropping-particle":"","parse-names":false,"suffix":""}],"container-title":"American Journal of Hematology","id":"ITEM-7","issue":"3","issued":{"date-parts":[["2014","3"]]},"page":"282-287","title":"Phase II trial of HyperCVAD and Dasatinib in patients with relapsed Philadelphia chromosome positive acute lymphoblastic leukemia or blast phase chronic myeloid leukemia","type":"article-journal","volume":"89"},"uris":["http://www.mendeley.com/documents/?uuid=5f121b86-fb52-38d1-a3e0-932d86eafdc7"]}],"mendeley":{"formattedCitation":"[10,11,62–66]","plainTextFormattedCitation":"[10,11,62–66]","previouslyFormattedCitation":"[10,11,62–66]"},"properties":{"noteIndex":0},"schema":"https://github.com/citation-style-language/schema/raw/master/csl-citation.json"}</w:instrText>
      </w:r>
      <w:r w:rsidR="00D6082E" w:rsidRPr="00062B4F">
        <w:rPr>
          <w:iCs/>
          <w:szCs w:val="24"/>
          <w:lang w:eastAsia="ru-RU"/>
        </w:rPr>
        <w:fldChar w:fldCharType="separate"/>
      </w:r>
      <w:r w:rsidR="00C27408" w:rsidRPr="00062B4F">
        <w:rPr>
          <w:iCs/>
          <w:noProof/>
          <w:szCs w:val="24"/>
          <w:lang w:eastAsia="ru-RU"/>
        </w:rPr>
        <w:t>[10,11,62–66]</w:t>
      </w:r>
      <w:r w:rsidR="00D6082E" w:rsidRPr="00062B4F">
        <w:rPr>
          <w:iCs/>
          <w:szCs w:val="24"/>
          <w:lang w:eastAsia="ru-RU"/>
        </w:rPr>
        <w:fldChar w:fldCharType="end"/>
      </w:r>
      <w:r w:rsidR="00D6082E" w:rsidRPr="00062B4F">
        <w:rPr>
          <w:iCs/>
          <w:szCs w:val="24"/>
          <w:lang w:eastAsia="ru-RU"/>
        </w:rPr>
        <w:t>.</w:t>
      </w:r>
    </w:p>
    <w:p w14:paraId="0F1B56F5" w14:textId="77777777" w:rsidR="000C7098" w:rsidRPr="00062B4F" w:rsidRDefault="000C7098" w:rsidP="00F7434E">
      <w:pPr>
        <w:spacing w:after="120"/>
        <w:ind w:left="709" w:firstLine="0"/>
        <w:rPr>
          <w:b/>
          <w:szCs w:val="24"/>
          <w:lang w:eastAsia="ru-RU"/>
        </w:rPr>
      </w:pPr>
      <w:r w:rsidRPr="00062B4F">
        <w:rPr>
          <w:b/>
          <w:bCs/>
          <w:szCs w:val="24"/>
          <w:lang w:eastAsia="ru-RU"/>
        </w:rPr>
        <w:t xml:space="preserve">Уровень убедительности рекомендаций </w:t>
      </w:r>
      <w:r w:rsidRPr="00062B4F">
        <w:rPr>
          <w:b/>
          <w:bCs/>
          <w:i/>
          <w:szCs w:val="24"/>
          <w:lang w:eastAsia="ru-RU"/>
        </w:rPr>
        <w:t xml:space="preserve">– </w:t>
      </w:r>
      <w:r w:rsidRPr="00062B4F">
        <w:rPr>
          <w:b/>
          <w:bCs/>
          <w:szCs w:val="24"/>
          <w:lang w:eastAsia="ru-RU"/>
        </w:rPr>
        <w:t xml:space="preserve">В </w:t>
      </w:r>
      <w:r w:rsidRPr="00062B4F">
        <w:rPr>
          <w:b/>
          <w:szCs w:val="24"/>
          <w:lang w:eastAsia="ru-RU"/>
        </w:rPr>
        <w:t>(уровень достоверности доказательств – 3).</w:t>
      </w:r>
    </w:p>
    <w:p w14:paraId="26E39E4B" w14:textId="77777777" w:rsidR="000C7098" w:rsidRPr="00062B4F" w:rsidRDefault="000C7098" w:rsidP="00C10677">
      <w:pPr>
        <w:rPr>
          <w:i/>
          <w:iCs/>
          <w:szCs w:val="24"/>
          <w:lang w:eastAsia="ru-RU"/>
        </w:rPr>
      </w:pPr>
      <w:r w:rsidRPr="00062B4F">
        <w:rPr>
          <w:b/>
          <w:bCs/>
          <w:i/>
          <w:iCs/>
          <w:szCs w:val="24"/>
          <w:lang w:eastAsia="ru-RU"/>
        </w:rPr>
        <w:lastRenderedPageBreak/>
        <w:t>Комментарии</w:t>
      </w:r>
      <w:r w:rsidRPr="00062B4F">
        <w:rPr>
          <w:i/>
          <w:iCs/>
          <w:szCs w:val="24"/>
          <w:lang w:eastAsia="ru-RU"/>
        </w:rPr>
        <w:t xml:space="preserve">: В ХФ ХМЛ применение химиопрепаратов проводится в режиме монохимиотерапии, которая назначается в следующих случаях: </w:t>
      </w:r>
    </w:p>
    <w:p w14:paraId="053C59F3" w14:textId="77777777" w:rsidR="000C7098" w:rsidRPr="00062B4F" w:rsidRDefault="000C7098" w:rsidP="00C10677">
      <w:pPr>
        <w:rPr>
          <w:i/>
          <w:iCs/>
          <w:szCs w:val="24"/>
          <w:lang w:eastAsia="ru-RU"/>
        </w:rPr>
      </w:pPr>
      <w:r w:rsidRPr="00062B4F">
        <w:rPr>
          <w:i/>
          <w:iCs/>
          <w:szCs w:val="24"/>
          <w:lang w:eastAsia="ru-RU"/>
        </w:rPr>
        <w:t xml:space="preserve">1) для уменьшения массы опухоли на период обследования до получения результатов цитогенетического исследования или молекулярно-генетического исследования и для поддержания гематологического ответа; </w:t>
      </w:r>
    </w:p>
    <w:p w14:paraId="77536351" w14:textId="77777777" w:rsidR="000C7098" w:rsidRPr="00062B4F" w:rsidRDefault="000C7098" w:rsidP="00C10677">
      <w:pPr>
        <w:rPr>
          <w:i/>
          <w:iCs/>
          <w:szCs w:val="24"/>
          <w:lang w:eastAsia="ru-RU"/>
        </w:rPr>
      </w:pPr>
      <w:r w:rsidRPr="00062B4F">
        <w:rPr>
          <w:i/>
          <w:iCs/>
          <w:szCs w:val="24"/>
          <w:lang w:eastAsia="ru-RU"/>
        </w:rPr>
        <w:t>2) когда проведение другой терапии невозможно: резистентность и/или непереносимость ИТК.</w:t>
      </w:r>
    </w:p>
    <w:p w14:paraId="5516026D" w14:textId="77777777" w:rsidR="000C7098" w:rsidRPr="00062B4F" w:rsidRDefault="000C7098" w:rsidP="00C10677">
      <w:pPr>
        <w:rPr>
          <w:i/>
          <w:iCs/>
          <w:szCs w:val="24"/>
          <w:lang w:eastAsia="ru-RU"/>
        </w:rPr>
      </w:pPr>
      <w:r w:rsidRPr="00062B4F">
        <w:rPr>
          <w:i/>
          <w:iCs/>
          <w:szCs w:val="24"/>
          <w:lang w:eastAsia="ru-RU"/>
        </w:rPr>
        <w:t>Наиболее часто используются следующие препараты: гидроксикарбамид** в дозе 10–</w:t>
      </w:r>
      <w:r w:rsidR="00EF3037" w:rsidRPr="00062B4F">
        <w:rPr>
          <w:i/>
          <w:iCs/>
          <w:szCs w:val="24"/>
          <w:lang w:eastAsia="ru-RU"/>
        </w:rPr>
        <w:t>4</w:t>
      </w:r>
      <w:r w:rsidRPr="00062B4F">
        <w:rPr>
          <w:i/>
          <w:iCs/>
          <w:szCs w:val="24"/>
          <w:lang w:eastAsia="ru-RU"/>
        </w:rPr>
        <w:t>0 мг/кг/сут в зависимости от показателей анализа крови (табл. 9), 6</w:t>
      </w:r>
      <w:r w:rsidRPr="00062B4F">
        <w:rPr>
          <w:i/>
          <w:iCs/>
          <w:szCs w:val="24"/>
          <w:lang w:eastAsia="ru-RU"/>
        </w:rPr>
        <w:noBreakHyphen/>
        <w:t xml:space="preserve">меркаптопурин**, </w:t>
      </w:r>
      <w:r w:rsidR="002A611D" w:rsidRPr="00062B4F">
        <w:rPr>
          <w:i/>
          <w:iCs/>
          <w:szCs w:val="24"/>
          <w:lang w:eastAsia="ru-RU"/>
        </w:rPr>
        <w:t>#</w:t>
      </w:r>
      <w:r w:rsidRPr="00062B4F">
        <w:rPr>
          <w:i/>
          <w:iCs/>
          <w:szCs w:val="24"/>
          <w:lang w:eastAsia="ru-RU"/>
        </w:rPr>
        <w:t>цитарабин**. Для профилактики осложнений, связанных с синдромом лизиса опухоли в период циторедукции, обязательным является введение адекватного объема жидкости (до 2–2,5 л/м</w:t>
      </w:r>
      <w:r w:rsidRPr="00062B4F">
        <w:rPr>
          <w:i/>
          <w:iCs/>
          <w:szCs w:val="24"/>
          <w:vertAlign w:val="superscript"/>
          <w:lang w:eastAsia="ru-RU"/>
        </w:rPr>
        <w:t>2</w:t>
      </w:r>
      <w:r w:rsidRPr="00062B4F">
        <w:rPr>
          <w:i/>
          <w:iCs/>
          <w:szCs w:val="24"/>
          <w:lang w:eastAsia="ru-RU"/>
        </w:rPr>
        <w:t xml:space="preserve"> поверхности тела при отсутствии сердечной недостаточности), аллопуринола** в дозе 300–600 мг/сут. В случае признаков лейкостаза (нарушения микроциркуляции: энцефалопатия, снижение зрения, почечная недостаточность) с симптоматической целью показан лейкаферез. Пациентам в ФА и БК может проводиться полихимиотерапия по схемам лечения острых лейкозов в зависимости от фенотипа бластов, с включением ИТК</w:t>
      </w:r>
      <w:r w:rsidR="00901C36" w:rsidRPr="00062B4F">
        <w:rPr>
          <w:i/>
          <w:iCs/>
          <w:szCs w:val="24"/>
          <w:lang w:eastAsia="ru-RU"/>
        </w:rPr>
        <w:t xml:space="preserve"> </w:t>
      </w:r>
      <w:r w:rsidR="00901C36" w:rsidRPr="00062B4F">
        <w:rPr>
          <w:iCs/>
          <w:szCs w:val="24"/>
          <w:lang w:eastAsia="ru-RU"/>
        </w:rPr>
        <w:fldChar w:fldCharType="begin" w:fldLock="1"/>
      </w:r>
      <w:r w:rsidR="00901C36" w:rsidRPr="00062B4F">
        <w:rPr>
          <w:iCs/>
          <w:szCs w:val="24"/>
          <w:lang w:eastAsia="ru-RU"/>
        </w:rPr>
        <w:instrText>ADDIN CSL_CITATION {"citationItems":[{"id":"ITEM-1","itemData":{"DOI":"10.1002/cncr.22470","ISSN":"0008543X","PMID":"17236224","abstract":"BACKGROUND Resistance to imatinib is a frequent clinical problem in advanced phase chronic myelogenous leukemia (CML). A Phase II study was performed on low-dose decitabine, a DNA methyltransferase inhibitor, in combination with imatinib in patients with CML in accelerated phase (AP) and myeloid blastic phase (BP). METHODS Patients received decitabine 15 mg/m(2) intravenously daily, 5 days a week for 2 weeks, and imatinib 600 mg orally daily. Global DNA methylation was measured by long interspersed nucleotide element (LINE) bisulfite/pyrosequencing. RESULTS Twenty-eight patients were enrolled (25 with imatinib resistance; 18 in AP, 10 in BP). A total of 91 cycles (median, 2.5 cycles per patient) was administered. Complete hematologic responses, partial hematologic responses, and hematologic improvement were observed in 9 (32%), 1 (4%), and 2 (7%) patients. Major and minor cytogenetic responses were observed in 5 (18%) and 3 (11%) patients. The hematologic response rate was higher in patients without BCR-ABL kinase mutations (10 of 19, 53%) than in those with mutations (1 of 7, 14%). Median duration of hematologic response was 18 (range, 4 to 107+) weeks. Myelosuppression was the major adverse effect, with neutropenic fever in 9 patients (32%). LINE methylation decreased from 71.6% +/- 0.9% (mean +/- standard error of the mean) to 60.4% +/- 2.0% on Day 5, 60.5% +/- 1.8% on Day 12, and returned to 68.8% +/- 1.4% at peripheral blood recovery. A decrease in LINE methylation tended to be greater in nonresponders than in responders on Days 5 and 12. CONCLUSIONS Combination therapy with decitabine and imatinib is well tolerated and active in advanced phase CML without BCR-ABL kinase mutations.","author":[{"dropping-particle":"","family":"Oki","given":"Yasuhiro","non-dropping-particle":"","parse-names":false,"suffix":""},{"dropping-particle":"","family":"Kantarjian","given":"Hagop M.","non-dropping-particle":"","parse-names":false,"suffix":""},{"dropping-particle":"","family":"Gharibyan","given":"Vazganush","non-dropping-particle":"","parse-names":false,"suffix":""},{"dropping-particle":"","family":"Jones","given":"Dan","non-dropping-particle":"","parse-names":false,"suffix":""},{"dropping-particle":"","family":"O'Brien","given":"Susan","non-dropping-particle":"","parse-names":false,"suffix":""},{"dropping-particle":"","family":"Verstovsek","given":"Srdan","non-dropping-particle":"","parse-names":false,"suffix":""},{"dropping-particle":"","family":"Cortes","given":"Jorge","non-dropping-particle":"","parse-names":false,"suffix":""},{"dropping-particle":"","family":"Morris","given":"Gail M.","non-dropping-particle":"","parse-names":false,"suffix":""},{"dropping-particle":"","family":"Garcia-Manero","given":"Guillermo","non-dropping-particle":"","parse-names":false,"suffix":""},{"dropping-particle":"","family":"Issa","given":"Jean-Pierre J.","non-dropping-particle":"","parse-names":false,"suffix":""}],"container-title":"Cancer","id":"ITEM-1","issue":"5","issued":{"date-parts":[["2007","3"]]},"page":"899-906","title":"Phase II study of low-dose decitabine in combination with imatinib mesylate in patients with accelerated or myeloid blastic phase of chronic myelogenous leukemia","type":"article-journal","volume":"109"},"uris":["http://www.mendeley.com/documents/?uuid=9ba6f68e-e780-4e9f-8f20-7215c8c79b0f"]},{"id":"ITEM-2","itemData":{"DOI":"10.1080/10428190601075973","ISSN":"10428194","abstract":"Imatinib is the single most effective agent in chronic myelogenous leukemia (CML) in blast phase (BP), inducing hematologic responses in 30-50% of patients. However, only a few of these are complete (CHR) and durable. Imatinib is synergistic with idarubicin and cytarabine. We administered imatinib 600 mg/day, cytarabine 10 mg/day subcutaneous, and idarubicin 12 mg/m2 intravenous every 14 days in 19 patients with CML in myeloid BP. Fourteen patients (74%) achieved a hematologic response: CHR in 9 (47%) (3 with complete and 1 with minor cytogenetic responses) and return to chronic phase (RTC) in 5 (26%). Median duration of response was 10 weeks (range, 2-89). Six patients received allogeneic stem cell transplantation: 4 CHR, 1 chronic phase and 1 BP. Median survival was 5 months (range, 2-20 months). This outpatient regimen is effective and well tolerated and perhaps superior to single-agent imatinib for patients in myeloid BP.","author":[{"dropping-particle":"","family":"Quintás-Cardama","given":"Alfonso","non-dropping-particle":"","parse-names":false,"suffix":""},{"dropping-particle":"","family":"Kantarjian","given":"Hagop","non-dropping-particle":"","parse-names":false,"suffix":""},{"dropping-particle":"","family":"Garcia-Manero","given":"Guillermo","non-dropping-particle":"","parse-names":false,"suffix":""},{"dropping-particle":"","family":"O'Brien","given":"Susan","non-dropping-particle":"","parse-names":false,"suffix":""},{"dropping-particle":"","family":"Faderl","given":"Stefan","non-dropping-particle":"","parse-names":false,"suffix":""},{"dropping-particle":"","family":"Ravandi","given":"Farhad","non-dropping-particle":"","parse-names":false,"suffix":""},{"dropping-particle":"","family":"Giles","given":"Francis","non-dropping-particle":"","parse-names":false,"suffix":""},{"dropping-particle":"","family":"Thomas","given":"Deborah","non-dropping-particle":"","parse-names":false,"suffix":""},{"dropping-particle":"","family":"Wierda","given":"William","non-dropping-particle":"","parse-names":false,"suffix":""},{"dropping-particle":"","family":"Cortes","given":"Jorge","non-dropping-particle":"","parse-names":false,"suffix":""}],"container-title":"Leukemia and Lymphoma","id":"ITEM-2","issue":"2","issued":{"date-parts":[["2007","2"]]},"page":"283-289","title":"A pilot study of imatinib, low-dose cytarabine and idarubicin for patients with chronic myeloid leukemia in myeloid blast phase","type":"article","volume":"48"},"uris":["http://www.mendeley.com/documents/?uuid=a0581409-4662-3987-b3f7-1364a8e1226c"]},{"id":"ITEM-3","itemData":{"DOI":"10.1002/cncr.22535","ISSN":"0008543X","abstract":"BACKGROUND. Despite advances in drug therapy and allogeneic stem cell transplantation (allo-SCT), the prognosis of patients with chronic myeloid leukemia (CML) in blast crisis remains poor. Imatinib has demonstrated synergistic effects in vitro with mitoxantrone, etoposide, and cytarabine. METHODS. A Phase I/II trial was performed in patients with CML myeloid blast crisis. Patients were treated with imatinib + mitoxantrone/etoposide in four cohorts: mitoxantrone 10 mg/m2/day and etoposide 100 mg/m 2/day for 2 or 3 consecutive days and imatinib 600 mg/day from Day 15 (cohorts 1 and 2) or from Day 1 (cohorts 3 and 4). After hematologic reconstitution after the cytopenic phase, cytarabine was given at a dose of 10 mg/m2/day in addition to imatinib as maintenance treatment. RESULTS. A total of 16 patients were available for analysis, median age 59 years (range, 37-74). All patients who received more intensive induction treatment (cohorts 3 and 4, n = 7) achieved a hematologic response (HR). In contrast, HR was achieved in only 6 of 9 patients treated in cohorts 1 and 2. The induction treatment was well tolerated. Six patients who achieved HR received an allo-SCT with myeloablative conditioning. The median survival in the transplant group was 16.2 months vs 4.7 months in the group with conventional treatment only (P = .067). CONCLUSIONS. The combination of mitoxantrone/etoposide and imatinib is well tolerated, with mild nonhematologic toxicity even in older patients. Eligible patients benefit from allo-SCT after response to the induction treatment. © 2007 American Cancer Society.","author":[{"dropping-particle":"","family":"Fruehauf","given":"Stefan","non-dropping-particle":"","parse-names":false,"suffix":""},{"dropping-particle":"","family":"Topaly","given":"Julian","non-dropping-particle":"","parse-names":false,"suffix":""},{"dropping-particle":"","family":"Buss","given":"Eike C.","non-dropping-particle":"","parse-names":false,"suffix":""},{"dropping-particle":"","family":"Fischer","given":"Thomas","non-dropping-particle":"","parse-names":false,"suffix":""},{"dropping-particle":"","family":"Ottmann","given":"Oliver G.","non-dropping-particle":"","parse-names":false,"suffix":""},{"dropping-particle":"","family":"Emmerich","given":"Bertold","non-dropping-particle":"","parse-names":false,"suffix":""},{"dropping-particle":"","family":"Müller","given":"Martin C.","non-dropping-particle":"","parse-names":false,"suffix":""},{"dropping-particle":"","family":"Schuld","given":"Peter","non-dropping-particle":"","parse-names":false,"suffix":""},{"dropping-particle":"","family":"Balleisen","given":"Leopold","non-dropping-particle":"","parse-names":false,"suffix":""},{"dropping-particle":"","family":"Hehlmann","given":"Rüdiger","non-dropping-particle":"","parse-names":false,"suffix":""},{"dropping-particle":"","family":"Ho","given":"Anthony D.","non-dropping-particle":"","parse-names":false,"suffix":""},{"dropping-particle":"","family":"Hochhaus","given":"Andreas","non-dropping-particle":"","parse-names":false,"suffix":""}],"container-title":"Cancer","id":"ITEM-3","issue":"8","issued":{"date-parts":[["2007","4","15"]]},"page":"1543-1549","title":"Imatinib combined with mitoxantrone/etoposide and cytarabine is an effective induction therapy for patients with chronic myeloid leukemia in myeloid blast crisis","type":"article-journal","volume":"109"},"uris":["http://www.mendeley.com/documents/?uuid=472a39d0-469d-3808-842e-631a6c9bbf6d"]},{"id":"ITEM-4","itemData":{"DOI":"10.1016/j.leukres.2010.11.004","ISSN":"01452126","abstract":"Background: The median survival of patients with chronic myelogenous leukemia in myeloid blast crisis (MBC-CML) is poor even for patients treated with tyrosine kinase inhibitors (TKIs). Design and methods: We conducted a dose-escalating study of daunorubicin combined to fixed doses of IM (imatinib mesylate, 600. mg/d) and cytarabine (200. mg/d for 7 days), followed by hematopoietic stem cell transplantation or maintenance therapy with single-agent IM in patients with MBC-CML at onset or after failure of therapy excluding TKIs. Results: Thirty-six patients were evaluated. Median follow-up is 6.1 years. Daunorubicin was escaladed up to 45mg/m 2/d 3 days. Twenty eight patients (77.7%) had hematologic response including 20 patients (55.5%) in complete hematologic response (CHR). Patients who received daunorubicin at 30-45mg/m 2/d had higher CHR rates compared to other patients. Median overall survival was 16 months. Overall survival in patients with hematological response was 35.4 months. Better results were observed in patients diagnosed with MBC-CML at onset. Conclusions: The combination of IM with a standard \" 3. +. 7\" regiment was well tolerated and provided a high response rate. More than 55% of the patients achieved CHR and hematopoietic stem cell transplantation (SCT) was feasible in half of the cases. This trial was registered at www.clinicaltrials.gov as # NCT00219765. © 2010 Elsevier Ltd.","author":[{"dropping-particle":"","family":"Deau","given":"Bénédicte","non-dropping-particle":"","parse-names":false,"suffix":""},{"dropping-particle":"","family":"Nicolini","given":"Franck E.","non-dropping-particle":"","parse-names":false,"suffix":""},{"dropping-particle":"","family":"Guilhot","given":"Joelle","non-dropping-particle":"","parse-names":false,"suffix":""},{"dropping-particle":"","family":"Huguet","given":"Françoise","non-dropping-particle":"","parse-names":false,"suffix":""},{"dropping-particle":"","family":"Guerci","given":"Agnès","non-dropping-particle":"","parse-names":false,"suffix":""},{"dropping-particle":"","family":"Legros","given":"Laurence","non-dropping-particle":"","parse-names":false,"suffix":""},{"dropping-particle":"","family":"Pautas","given":"Cécile","non-dropping-particle":"","parse-names":false,"suffix":""},{"dropping-particle":"","family":"Berthou","given":"Christian","non-dropping-particle":"","parse-names":false,"suffix":""},{"dropping-particle":"","family":"Guyotat","given":"Denis","non-dropping-particle":"","parse-names":false,"suffix":""},{"dropping-particle":"","family":"Cony-Makhoul","given":"Pascale","non-dropping-particle":"","parse-names":false,"suffix":""},{"dropping-particle":"","family":"Gardembas","given":"Martine","non-dropping-particle":"","parse-names":false,"suffix":""},{"dropping-particle":"","family":"Michallet","given":"Mauricette","non-dropping-particle":"","parse-names":false,"suffix":""},{"dropping-particle":"","family":"Hayette","given":"Sandrine","non-dropping-particle":"","parse-names":false,"suffix":""},{"dropping-particle":"","family":"Cayuela","given":"Jean Michel","non-dropping-particle":"","parse-names":false,"suffix":""},{"dropping-particle":"","family":"Weiss","given":"Isabelle Radford","non-dropping-particle":"","parse-names":false,"suffix":""},{"dropping-particle":"","family":"Réa","given":"Delphine","non-dropping-particle":"","parse-names":false,"suffix":""},{"dropping-particle":"","family":"Castaigne","given":"Sylvie","non-dropping-particle":"","parse-names":false,"suffix":""},{"dropping-particle":"","family":"Mahon","given":"François Xavier","non-dropping-particle":"","parse-names":false,"suffix":""},{"dropping-particle":"","family":"Guilhot","given":"François","non-dropping-particle":"","parse-names":false,"suffix":""},{"dropping-particle":"","family":"Rousselot","given":"Philippe","non-dropping-particle":"","parse-names":false,"suffix":""}],"container-title":"Leukemia Research","id":"ITEM-4","issue":"6","issued":{"date-parts":[["2011","6"]]},"page":"777-782","title":"The addition of daunorubicin to imatinib mesylate in combination with cytarabine improves the response rate and the survival of patients with myeloid blast crisis chronic myelogenous leukemia (AFR01 study)","type":"article-journal","volume":"35"},"uris":["http://www.mendeley.com/documents/?uuid=590c213e-9a10-3cd7-afb0-f2fa3ad9112b"]},{"id":"ITEM-5","itemData":{"DOI":"10.1002/ajh.23624","ISSN":"03618609","PMID":"24779033","abstract":"Dasatinib is a second generation tyrosine kinase inhibitor, with activity in imatinib resistant Ph-positive ALL. We have treated 34 patients with relapsed Philadelphia chromosome positive acute lymphoblastic leukemia (ALL) (n=19) or lymphoid blast phase of chronic myelogenous leukemia (CML-LB) (n=15) with the combination of dasatinib and the hyperCVAD regimen. Prior regimens included hyperCVAD plus imatinib (n=11, 4 had transplant in first CR), other combination chemotherapy (n=12), monotherapy with kinase inhibitors other than dasatinib (n=9), and investigational agents (n=2). Pretreatment ABL mutations were noted in 10 patients. The overall response rate was 91%, with 24 patients (71%) achieving complete response (CR), and 7(21%) CR with incomplete platelet recovery (CRp). Two patients died during induction and one had progressive disease. Twenty-six patients (84%) achieved complete cytogenetic remission after one cycle of therapy. Overall, 13 patients (42%) achieved complete molecular response, and 11 patients (35%) had major molecular response (BCR-ABL/ABL&lt;0.1%). Nine patients proceeded to allogeneic transplantation. Grades 3 and 4 toxicities included hemorrhage, pleural and pericardial effusions and infections. The median follow-up for patients with CML-LB is 37.5 months (range, 7-70 months) with a 3-year overall survival of 70%; 68% remained in CR at 3 years. For ALL patients, the median follow-up is 52 months (range, 45-59 months) with a 3-year survival of 26%; 30% remain in CR at 3 years. The combination of HyperCVAD regimen with dasatinib is effective in patients with relapsed Ph-positive ALL and CML-LB. © 2013 Wiley Periodicals, Inc.","author":[{"dropping-particle":"","family":"Benjamini","given":"Ohad","non-dropping-particle":"","parse-names":false,"suffix":""},{"dropping-particle":"","family":"Dumlao","given":"Theresa Liu","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Faderl","given":"Stefan","non-dropping-particle":"","parse-names":false,"suffix":""},{"dropping-particle":"","family":"Jorgensen","given":"Jeffrey","non-dropping-particle":"","parse-names":false,"suffix":""},{"dropping-particle":"","family":"Luthra","given":"Rajyalakshmi","non-dropping-particle":"","parse-names":false,"suffix":""},{"dropping-particle":"","family":"Garris","given":"Rebecca","non-dropping-particle":"","parse-names":false,"suffix":""},{"dropping-particle":"","family":"Thomas","given":"Deborah","non-dropping-particle":"","parse-names":false,"suffix":""},{"dropping-particle":"","family":"Kebriaei","given":"Partow","non-dropping-particle":"","parse-names":false,"suffix":""},{"dropping-particle":"","family":"Champlin","given":"Richard","non-dropping-particle":"","parse-names":false,"suffix":""},{"dropping-particle":"","family":"Jabbour","given":"Elias","non-dropping-particle":"","parse-names":false,"suffix":""},{"dropping-particle":"","family":"Burger","given":"Jan","non-dropping-particle":"","parse-names":false,"suffix":""},{"dropping-particle":"","family":"Cortes","given":"Jorge","non-dropping-particle":"","parse-names":false,"suffix":""},{"dropping-particle":"","family":"Ravandi","given":"Farhad","non-dropping-particle":"","parse-names":false,"suffix":""}],"container-title":"American Journal of Hematology","id":"ITEM-5","issue":"3","issued":{"date-parts":[["2014","3"]]},"page":"282-287","title":"Phase II trial of HyperCVAD and Dasatinib in patients with relapsed Philadelphia chromosome positive acute lymphoblastic leukemia or blast phase chronic myeloid leukemia","type":"article-journal","volume":"89"},"uris":["http://www.mendeley.com/documents/?uuid=5f121b86-fb52-38d1-a3e0-932d86eafdc7"]}],"mendeley":{"formattedCitation":"[62–66]","plainTextFormattedCitation":"[62–66]","previouslyFormattedCitation":"[62–66]"},"properties":{"noteIndex":0},"schema":"https://github.com/citation-style-language/schema/raw/master/csl-citation.json"}</w:instrText>
      </w:r>
      <w:r w:rsidR="00901C36" w:rsidRPr="00062B4F">
        <w:rPr>
          <w:iCs/>
          <w:szCs w:val="24"/>
          <w:lang w:eastAsia="ru-RU"/>
        </w:rPr>
        <w:fldChar w:fldCharType="separate"/>
      </w:r>
      <w:r w:rsidR="00901C36" w:rsidRPr="00062B4F">
        <w:rPr>
          <w:iCs/>
          <w:noProof/>
          <w:szCs w:val="24"/>
          <w:lang w:eastAsia="ru-RU"/>
        </w:rPr>
        <w:t>[62–66]</w:t>
      </w:r>
      <w:r w:rsidR="00901C36" w:rsidRPr="00062B4F">
        <w:rPr>
          <w:iCs/>
          <w:szCs w:val="24"/>
          <w:lang w:eastAsia="ru-RU"/>
        </w:rPr>
        <w:fldChar w:fldCharType="end"/>
      </w:r>
      <w:r w:rsidR="00901C36" w:rsidRPr="00062B4F">
        <w:rPr>
          <w:iCs/>
          <w:szCs w:val="24"/>
          <w:lang w:eastAsia="ru-RU"/>
        </w:rPr>
        <w:t>.</w:t>
      </w:r>
      <w:r w:rsidRPr="00062B4F">
        <w:rPr>
          <w:i/>
          <w:iCs/>
          <w:szCs w:val="24"/>
          <w:lang w:eastAsia="ru-RU"/>
        </w:rPr>
        <w:t xml:space="preserve"> </w:t>
      </w:r>
    </w:p>
    <w:p w14:paraId="4867EDEF" w14:textId="77777777" w:rsidR="000C7098" w:rsidRPr="00062B4F" w:rsidRDefault="000C7098" w:rsidP="00B85EB5">
      <w:pPr>
        <w:spacing w:before="120"/>
        <w:rPr>
          <w:szCs w:val="24"/>
          <w:lang w:eastAsia="ru-RU"/>
        </w:rPr>
      </w:pPr>
      <w:r w:rsidRPr="00062B4F">
        <w:rPr>
          <w:b/>
          <w:bCs/>
          <w:iCs/>
          <w:szCs w:val="24"/>
          <w:lang w:eastAsia="ru-RU"/>
        </w:rPr>
        <w:t>Таблица 9. </w:t>
      </w:r>
      <w:r w:rsidRPr="00062B4F">
        <w:rPr>
          <w:iCs/>
          <w:szCs w:val="24"/>
          <w:lang w:eastAsia="ru-RU"/>
        </w:rPr>
        <w:t>Доза гидроксикарбамида** в зависимости от уровня лейкоцитов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59"/>
        <w:gridCol w:w="4680"/>
      </w:tblGrid>
      <w:tr w:rsidR="000C7098" w:rsidRPr="00062B4F" w14:paraId="5BC716F4" w14:textId="77777777">
        <w:trPr>
          <w:trHeight w:val="534"/>
          <w:jc w:val="center"/>
        </w:trPr>
        <w:tc>
          <w:tcPr>
            <w:tcW w:w="3480" w:type="dxa"/>
            <w:tcBorders>
              <w:top w:val="single" w:sz="6" w:space="0" w:color="000000"/>
              <w:left w:val="single" w:sz="6" w:space="0" w:color="000000"/>
              <w:bottom w:val="single" w:sz="6" w:space="0" w:color="000000"/>
              <w:right w:val="single" w:sz="6" w:space="0" w:color="000000"/>
            </w:tcBorders>
          </w:tcPr>
          <w:p w14:paraId="561FB799"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Количество лейкоцитов в крови</w:t>
            </w:r>
          </w:p>
        </w:tc>
        <w:tc>
          <w:tcPr>
            <w:tcW w:w="3495" w:type="dxa"/>
            <w:tcBorders>
              <w:top w:val="single" w:sz="6" w:space="0" w:color="000000"/>
              <w:left w:val="single" w:sz="6" w:space="0" w:color="000000"/>
              <w:bottom w:val="single" w:sz="6" w:space="0" w:color="000000"/>
              <w:right w:val="single" w:sz="6" w:space="0" w:color="000000"/>
            </w:tcBorders>
          </w:tcPr>
          <w:p w14:paraId="19D35741"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Доза гидроксикарбамида</w:t>
            </w:r>
          </w:p>
        </w:tc>
      </w:tr>
      <w:tr w:rsidR="000C7098" w:rsidRPr="00062B4F" w14:paraId="0BB0DD9B" w14:textId="77777777">
        <w:trPr>
          <w:trHeight w:val="400"/>
          <w:jc w:val="center"/>
        </w:trPr>
        <w:tc>
          <w:tcPr>
            <w:tcW w:w="3480" w:type="dxa"/>
            <w:tcBorders>
              <w:top w:val="single" w:sz="6" w:space="0" w:color="000000"/>
              <w:left w:val="single" w:sz="6" w:space="0" w:color="000000"/>
              <w:bottom w:val="single" w:sz="6" w:space="0" w:color="000000"/>
              <w:right w:val="single" w:sz="6" w:space="0" w:color="000000"/>
            </w:tcBorders>
          </w:tcPr>
          <w:p w14:paraId="7FC86D46"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&gt;100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47150014"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50 мг/кг ежедневно</w:t>
            </w:r>
            <w:r w:rsidR="00EF3037" w:rsidRPr="00062B4F">
              <w:rPr>
                <w:iCs/>
                <w:szCs w:val="24"/>
                <w:lang w:eastAsia="ru-RU"/>
              </w:rPr>
              <w:t xml:space="preserve"> </w:t>
            </w:r>
            <w:r w:rsidR="004E6FC7" w:rsidRPr="00062B4F">
              <w:rPr>
                <w:iCs/>
                <w:szCs w:val="24"/>
                <w:lang w:eastAsia="ru-RU"/>
              </w:rPr>
              <w:t>(дозировка вне зарегистрированных показаний)</w:t>
            </w:r>
          </w:p>
        </w:tc>
      </w:tr>
      <w:tr w:rsidR="000C7098" w:rsidRPr="00062B4F" w14:paraId="35625D4B" w14:textId="77777777">
        <w:trPr>
          <w:trHeight w:val="407"/>
          <w:jc w:val="center"/>
        </w:trPr>
        <w:tc>
          <w:tcPr>
            <w:tcW w:w="3480" w:type="dxa"/>
            <w:tcBorders>
              <w:top w:val="single" w:sz="6" w:space="0" w:color="000000"/>
              <w:left w:val="single" w:sz="6" w:space="0" w:color="000000"/>
              <w:bottom w:val="single" w:sz="6" w:space="0" w:color="000000"/>
              <w:right w:val="single" w:sz="6" w:space="0" w:color="000000"/>
            </w:tcBorders>
          </w:tcPr>
          <w:p w14:paraId="1B322AB9" w14:textId="77777777" w:rsidR="000C7098" w:rsidRPr="00062B4F" w:rsidRDefault="000C7098" w:rsidP="009D2E3F">
            <w:pPr>
              <w:spacing w:beforeAutospacing="1" w:afterAutospacing="1" w:line="240" w:lineRule="auto"/>
              <w:ind w:firstLine="0"/>
              <w:jc w:val="left"/>
              <w:rPr>
                <w:iCs/>
                <w:szCs w:val="24"/>
                <w:lang w:eastAsia="ru-RU"/>
              </w:rPr>
            </w:pPr>
            <w:r w:rsidRPr="00062B4F">
              <w:rPr>
                <w:iCs/>
                <w:szCs w:val="24"/>
                <w:lang w:eastAsia="ru-RU"/>
              </w:rPr>
              <w:t>40–100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6E9DC383" w14:textId="77777777" w:rsidR="000C7098" w:rsidRPr="00062B4F" w:rsidRDefault="000C7098" w:rsidP="009D2E3F">
            <w:pPr>
              <w:spacing w:beforeAutospacing="1" w:afterAutospacing="1" w:line="240" w:lineRule="auto"/>
              <w:ind w:firstLine="0"/>
              <w:jc w:val="left"/>
              <w:rPr>
                <w:iCs/>
                <w:szCs w:val="24"/>
                <w:lang w:eastAsia="ru-RU"/>
              </w:rPr>
            </w:pPr>
            <w:r w:rsidRPr="00062B4F">
              <w:rPr>
                <w:iCs/>
                <w:szCs w:val="24"/>
                <w:lang w:eastAsia="ru-RU"/>
              </w:rPr>
              <w:t>40 мг/кг ежедневно</w:t>
            </w:r>
          </w:p>
        </w:tc>
      </w:tr>
      <w:tr w:rsidR="000C7098" w:rsidRPr="00062B4F" w14:paraId="28623527" w14:textId="77777777">
        <w:trPr>
          <w:trHeight w:val="412"/>
          <w:jc w:val="center"/>
        </w:trPr>
        <w:tc>
          <w:tcPr>
            <w:tcW w:w="3480" w:type="dxa"/>
            <w:tcBorders>
              <w:top w:val="single" w:sz="6" w:space="0" w:color="000000"/>
              <w:left w:val="single" w:sz="6" w:space="0" w:color="000000"/>
              <w:bottom w:val="single" w:sz="6" w:space="0" w:color="000000"/>
              <w:right w:val="single" w:sz="6" w:space="0" w:color="000000"/>
            </w:tcBorders>
          </w:tcPr>
          <w:p w14:paraId="19A1E4E2" w14:textId="77777777" w:rsidR="000C7098" w:rsidRPr="00062B4F" w:rsidRDefault="000C7098" w:rsidP="002C4D4A">
            <w:pPr>
              <w:spacing w:beforeAutospacing="1" w:afterAutospacing="1" w:line="240" w:lineRule="auto"/>
              <w:ind w:firstLine="0"/>
              <w:jc w:val="left"/>
              <w:rPr>
                <w:szCs w:val="24"/>
                <w:lang w:eastAsia="ru-RU"/>
              </w:rPr>
            </w:pPr>
            <w:r w:rsidRPr="00062B4F">
              <w:rPr>
                <w:iCs/>
                <w:szCs w:val="24"/>
                <w:lang w:eastAsia="ru-RU"/>
              </w:rPr>
              <w:t>20–40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72D67562"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30 мг/кг ежедневно</w:t>
            </w:r>
          </w:p>
        </w:tc>
      </w:tr>
      <w:tr w:rsidR="000C7098" w:rsidRPr="00062B4F" w14:paraId="6593B546" w14:textId="77777777">
        <w:trPr>
          <w:trHeight w:val="418"/>
          <w:jc w:val="center"/>
        </w:trPr>
        <w:tc>
          <w:tcPr>
            <w:tcW w:w="3480" w:type="dxa"/>
            <w:tcBorders>
              <w:top w:val="single" w:sz="6" w:space="0" w:color="000000"/>
              <w:left w:val="single" w:sz="6" w:space="0" w:color="000000"/>
              <w:bottom w:val="single" w:sz="6" w:space="0" w:color="000000"/>
              <w:right w:val="single" w:sz="6" w:space="0" w:color="000000"/>
            </w:tcBorders>
          </w:tcPr>
          <w:p w14:paraId="5A9DD915"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10–20 х10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749DD224"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20 мг/кг ежедневно</w:t>
            </w:r>
          </w:p>
        </w:tc>
      </w:tr>
      <w:tr w:rsidR="000C7098" w:rsidRPr="00062B4F" w14:paraId="01776246" w14:textId="77777777">
        <w:trPr>
          <w:trHeight w:val="410"/>
          <w:jc w:val="center"/>
        </w:trPr>
        <w:tc>
          <w:tcPr>
            <w:tcW w:w="3480" w:type="dxa"/>
            <w:tcBorders>
              <w:top w:val="single" w:sz="6" w:space="0" w:color="000000"/>
              <w:left w:val="single" w:sz="6" w:space="0" w:color="000000"/>
              <w:bottom w:val="single" w:sz="6" w:space="0" w:color="000000"/>
              <w:right w:val="single" w:sz="6" w:space="0" w:color="000000"/>
            </w:tcBorders>
          </w:tcPr>
          <w:p w14:paraId="6E9E248E"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10–5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43ED4B87"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10 мг/кг ежедневно</w:t>
            </w:r>
          </w:p>
        </w:tc>
      </w:tr>
      <w:tr w:rsidR="000C7098" w:rsidRPr="00062B4F" w14:paraId="4B8CA169" w14:textId="77777777">
        <w:trPr>
          <w:trHeight w:val="403"/>
          <w:jc w:val="center"/>
        </w:trPr>
        <w:tc>
          <w:tcPr>
            <w:tcW w:w="3480" w:type="dxa"/>
            <w:tcBorders>
              <w:top w:val="single" w:sz="6" w:space="0" w:color="000000"/>
              <w:left w:val="single" w:sz="6" w:space="0" w:color="000000"/>
              <w:bottom w:val="single" w:sz="6" w:space="0" w:color="000000"/>
              <w:right w:val="single" w:sz="6" w:space="0" w:color="000000"/>
            </w:tcBorders>
          </w:tcPr>
          <w:p w14:paraId="5C01BDF1" w14:textId="77777777" w:rsidR="000C7098" w:rsidRPr="00062B4F" w:rsidRDefault="000C7098" w:rsidP="00A22CA1">
            <w:pPr>
              <w:spacing w:beforeAutospacing="1" w:afterAutospacing="1" w:line="240" w:lineRule="auto"/>
              <w:ind w:firstLine="0"/>
              <w:jc w:val="left"/>
              <w:rPr>
                <w:szCs w:val="24"/>
                <w:lang w:eastAsia="ru-RU"/>
              </w:rPr>
            </w:pPr>
            <w:r w:rsidRPr="00062B4F">
              <w:rPr>
                <w:iCs/>
                <w:szCs w:val="24"/>
                <w:lang w:eastAsia="ru-RU"/>
              </w:rPr>
              <w:t>&lt;3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49E0AE54" w14:textId="77777777" w:rsidR="000C7098" w:rsidRPr="00062B4F" w:rsidRDefault="000C7098" w:rsidP="009D2E3F">
            <w:pPr>
              <w:spacing w:beforeAutospacing="1" w:afterAutospacing="1" w:line="240" w:lineRule="auto"/>
              <w:ind w:firstLine="0"/>
              <w:jc w:val="left"/>
              <w:rPr>
                <w:szCs w:val="24"/>
                <w:lang w:eastAsia="ru-RU"/>
              </w:rPr>
            </w:pPr>
            <w:r w:rsidRPr="00062B4F">
              <w:rPr>
                <w:iCs/>
                <w:szCs w:val="24"/>
                <w:lang w:eastAsia="ru-RU"/>
              </w:rPr>
              <w:t>*временно отменяется</w:t>
            </w:r>
          </w:p>
        </w:tc>
      </w:tr>
    </w:tbl>
    <w:p w14:paraId="6D190B43" w14:textId="77777777" w:rsidR="000C7098" w:rsidRPr="00062B4F" w:rsidRDefault="000C7098" w:rsidP="00B85EB5">
      <w:pPr>
        <w:spacing w:line="288" w:lineRule="auto"/>
        <w:rPr>
          <w:iCs/>
          <w:sz w:val="22"/>
          <w:lang w:eastAsia="ru-RU"/>
        </w:rPr>
      </w:pPr>
      <w:r w:rsidRPr="00062B4F">
        <w:rPr>
          <w:iCs/>
          <w:szCs w:val="24"/>
          <w:lang w:eastAsia="ru-RU"/>
        </w:rPr>
        <w:t>*</w:t>
      </w:r>
      <w:r w:rsidRPr="00062B4F">
        <w:rPr>
          <w:iCs/>
          <w:sz w:val="22"/>
          <w:lang w:eastAsia="ru-RU"/>
        </w:rPr>
        <w:t>Прием гидроксикарбамида** должен быть регулярным, так как при отмене препарата уровень лейкоцитов вновь быстро увеличивается. Контроль количества лейкоцитов и других показателей гемограммы (гемоглобин + тромбоциты + формула крови) необходимо осуществлять еженедельно.</w:t>
      </w:r>
    </w:p>
    <w:p w14:paraId="74D20C89" w14:textId="77777777" w:rsidR="000C7098" w:rsidRPr="00062B4F" w:rsidRDefault="000C7098" w:rsidP="00AB55DD">
      <w:pPr>
        <w:spacing w:line="288" w:lineRule="auto"/>
        <w:rPr>
          <w:szCs w:val="24"/>
          <w:lang w:eastAsia="ru-RU"/>
        </w:rPr>
      </w:pPr>
    </w:p>
    <w:p w14:paraId="3937E612" w14:textId="77777777" w:rsidR="000C7098" w:rsidRPr="00062B4F" w:rsidRDefault="000C7098" w:rsidP="00356E5E">
      <w:pPr>
        <w:pStyle w:val="3"/>
        <w:rPr>
          <w:rFonts w:ascii="Times New Roman" w:hAnsi="Times New Roman"/>
          <w:b/>
          <w:iCs/>
          <w:color w:val="auto"/>
        </w:rPr>
      </w:pPr>
      <w:r w:rsidRPr="00062B4F">
        <w:rPr>
          <w:rFonts w:ascii="Times New Roman" w:hAnsi="Times New Roman"/>
          <w:b/>
          <w:iCs/>
          <w:color w:val="auto"/>
        </w:rPr>
        <w:t>3.1.10. Терапия интерфероном альфа</w:t>
      </w:r>
    </w:p>
    <w:p w14:paraId="30821595" w14:textId="77777777" w:rsidR="000C7098" w:rsidRPr="00062B4F" w:rsidRDefault="000C7098" w:rsidP="00C10677">
      <w:pPr>
        <w:rPr>
          <w:iCs/>
        </w:rPr>
      </w:pPr>
    </w:p>
    <w:p w14:paraId="0982D531" w14:textId="77777777" w:rsidR="000C7098" w:rsidRPr="00062B4F" w:rsidRDefault="000C7098" w:rsidP="00975798">
      <w:pPr>
        <w:numPr>
          <w:ilvl w:val="0"/>
          <w:numId w:val="22"/>
        </w:numPr>
        <w:ind w:left="714" w:hanging="357"/>
        <w:rPr>
          <w:iCs/>
          <w:szCs w:val="24"/>
          <w:lang w:eastAsia="ru-RU"/>
        </w:rPr>
      </w:pPr>
      <w:r w:rsidRPr="00062B4F">
        <w:rPr>
          <w:b/>
          <w:bCs/>
          <w:iCs/>
          <w:szCs w:val="24"/>
          <w:lang w:eastAsia="ru-RU"/>
        </w:rPr>
        <w:t>Рекомендуется</w:t>
      </w:r>
      <w:r w:rsidR="00542002" w:rsidRPr="00062B4F">
        <w:rPr>
          <w:iCs/>
          <w:szCs w:val="24"/>
          <w:lang w:eastAsia="ru-RU"/>
        </w:rPr>
        <w:t xml:space="preserve"> </w:t>
      </w:r>
      <w:r w:rsidRPr="00062B4F">
        <w:rPr>
          <w:iCs/>
          <w:szCs w:val="24"/>
          <w:lang w:eastAsia="ru-RU"/>
        </w:rPr>
        <w:t>терапия</w:t>
      </w:r>
      <w:r w:rsidR="00542002" w:rsidRPr="00062B4F">
        <w:rPr>
          <w:iCs/>
          <w:szCs w:val="24"/>
          <w:lang w:eastAsia="ru-RU"/>
        </w:rPr>
        <w:t xml:space="preserve"> </w:t>
      </w:r>
      <w:r w:rsidRPr="00062B4F">
        <w:rPr>
          <w:iCs/>
          <w:szCs w:val="24"/>
          <w:lang w:eastAsia="ru-RU"/>
        </w:rPr>
        <w:t>препаратами интерферона альфа**</w:t>
      </w:r>
      <w:r w:rsidR="00DC464A" w:rsidRPr="00062B4F">
        <w:rPr>
          <w:iCs/>
          <w:szCs w:val="24"/>
          <w:lang w:eastAsia="ru-RU"/>
        </w:rPr>
        <w:t xml:space="preserve"> 2а или 2</w:t>
      </w:r>
      <w:r w:rsidR="00DC464A" w:rsidRPr="00062B4F">
        <w:rPr>
          <w:iCs/>
          <w:szCs w:val="24"/>
          <w:lang w:val="en-US" w:eastAsia="ru-RU"/>
        </w:rPr>
        <w:t>b</w:t>
      </w:r>
      <w:r w:rsidRPr="00062B4F">
        <w:rPr>
          <w:iCs/>
          <w:szCs w:val="24"/>
          <w:lang w:eastAsia="ru-RU"/>
        </w:rPr>
        <w:t xml:space="preserve"> (ИФ-α) </w:t>
      </w:r>
      <w:r w:rsidR="002C27C8" w:rsidRPr="00062B4F">
        <w:rPr>
          <w:iCs/>
          <w:szCs w:val="24"/>
          <w:lang w:eastAsia="ru-RU"/>
        </w:rPr>
        <w:t>в дозировках в соответствии с инструкцией по медицинскому применению лекарственного препарата</w:t>
      </w:r>
      <w:r w:rsidR="00DC464A" w:rsidRPr="00062B4F">
        <w:rPr>
          <w:iCs/>
          <w:szCs w:val="24"/>
          <w:lang w:eastAsia="ru-RU"/>
        </w:rPr>
        <w:t xml:space="preserve"> </w:t>
      </w:r>
      <w:r w:rsidRPr="00062B4F">
        <w:rPr>
          <w:iCs/>
          <w:szCs w:val="24"/>
          <w:lang w:eastAsia="ru-RU"/>
        </w:rPr>
        <w:t xml:space="preserve">пациентам: в период беременности, при выявлении </w:t>
      </w:r>
      <w:r w:rsidRPr="00062B4F">
        <w:rPr>
          <w:iCs/>
          <w:szCs w:val="24"/>
          <w:lang w:eastAsia="ru-RU"/>
        </w:rPr>
        <w:lastRenderedPageBreak/>
        <w:t>мутации T315I и невозможности выполнения аллоТГСК, при непереносимости всех доступных ИТК.</w:t>
      </w:r>
      <w:r w:rsidR="00D6082E" w:rsidRPr="00062B4F">
        <w:rPr>
          <w:iCs/>
          <w:szCs w:val="24"/>
          <w:lang w:eastAsia="ru-RU"/>
        </w:rPr>
        <w:t xml:space="preserve"> </w:t>
      </w:r>
      <w:r w:rsidR="00D6082E" w:rsidRPr="00062B4F">
        <w:rPr>
          <w:iCs/>
          <w:szCs w:val="24"/>
          <w:lang w:eastAsia="ru-RU"/>
        </w:rPr>
        <w:fldChar w:fldCharType="begin" w:fldLock="1"/>
      </w:r>
      <w:r w:rsidR="00542002" w:rsidRPr="00062B4F">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миелолейкоза","type":"article-journal","volume":"10"},"uris":["http://www.mendeley.com/documents/?uuid=397be9b3-e69b-4f4a-84ed-5ca19a8b5f12"]},{"id":"ITEM-3","itemData":{"DOI":"10.1038/leu.2015.45","ISSN":"14765551","abstract":"A minority of chronic myeloid leukemia (CML) patients is capable of successfully discontinuing imatinib. Treatment modalities to increase this proportion are currently unknown. Here, we assessed the role of interferon alpha 2a (IFN) on therapy discontinuation in a previously reported cohort of 20 chronic phase CML patients who were treated upfront with IFN alpha plus imatinib followed by IFN monotherapy to maintain cytogenetic or molecular remission (MR) after imatinib discontinuation. After a median follow-up of 7.9 years (range, 5.2-12.2), relapse-free survival was 73% (8/11 patients) and 84% (5/6 patients) for patients who discontinued imatinib in major MR (MMR) and MR4/MR4.5, respectively. Ten patients discontinued IFN after a median of 4.5 years (range, 0.24-9.3). After a median of 2.8 years (range, 0.7-5.1), nine of them remain in ongoing treatment-free remission with MR5 (n=6) and MR4.5 (n=3). The four patients who still administer IFN are in stable MR5, MR4.5, MR4, and MMR, respectively. In conclusion, an IFN/imatinib induction treatment followed by a temporary IFN maintenance therapy may enable a high rate of treatment discontinuation in CML patients in at least MMR when stopping imatinib.","author":[{"dropping-particle":"","family":"Burchert","given":"A.","non-dropping-particle":"","parse-names":false,"suffix":""},{"dropping-particle":"","family":"Saussele","given":"S.","non-dropping-particle":"","parse-names":false,"suffix":""},{"dropping-particle":"","family":"Eigendorff","given":"E.","non-dropping-particle":"","parse-names":false,"suffix":""},{"dropping-particle":"","family":"Müller","given":"M. C.","non-dropping-particle":"","parse-names":false,"suffix":""},{"dropping-particle":"","family":"Sohlbach","given":"K.","non-dropping-particle":"","parse-names":false,"suffix":""},{"dropping-particle":"","family":"Inselmann","given":"S.","non-dropping-particle":"","parse-names":false,"suffix":""},{"dropping-particle":"","family":"Schütz","given":"C.","non-dropping-particle":"","parse-names":false,"suffix":""},{"dropping-particle":"","family":"Metzelder","given":"S. K.","non-dropping-particle":"","parse-names":false,"suffix":""},{"dropping-particle":"","family":"Ziermann","given":"J.","non-dropping-particle":"","parse-names":false,"suffix":""},{"dropping-particle":"","family":"Kostrewa","given":"P.","non-dropping-particle":"","parse-names":false,"suffix":""},{"dropping-particle":"","family":"Hoffmann","given":"J.","non-dropping-particle":"","parse-names":false,"suffix":""},{"dropping-particle":"","family":"Hehlmann","given":"R.","non-dropping-particle":"","parse-names":false,"suffix":""},{"dropping-particle":"","family":"Neubauer","given":"A.","non-dropping-particle":"","parse-names":false,"suffix":""},{"dropping-particle":"","family":"Hochhaus","given":"A.","non-dropping-particle":"","parse-names":false,"suffix":""}],"container-title":"Leukemia","id":"ITEM-3","issue":"6","issued":{"date-parts":[["2015","6","9"]]},"page":"1331-1335","publisher":"Nature Publishing Group","title":"Interferon alpha 2 maintenance therapy may enable high rates of treatment discontinuation in chronic myeloid leukemia","type":"article-journal","volume":"29"},"uris":["http://www.mendeley.com/documents/?uuid=5a97515d-a529-31ad-b104-61ca8fd65722"]}],"mendeley":{"formattedCitation":"[10,11,67]","plainTextFormattedCitation":"[10,11,67]","previouslyFormattedCitation":"[10,11,67]"},"properties":{"noteIndex":0},"schema":"https://github.com/citation-style-language/schema/raw/master/csl-citation.json"}</w:instrText>
      </w:r>
      <w:r w:rsidR="00D6082E" w:rsidRPr="00062B4F">
        <w:rPr>
          <w:iCs/>
          <w:szCs w:val="24"/>
          <w:lang w:eastAsia="ru-RU"/>
        </w:rPr>
        <w:fldChar w:fldCharType="separate"/>
      </w:r>
      <w:r w:rsidR="00542002" w:rsidRPr="00062B4F">
        <w:rPr>
          <w:iCs/>
          <w:noProof/>
          <w:szCs w:val="24"/>
          <w:lang w:eastAsia="ru-RU"/>
        </w:rPr>
        <w:t>[10,11,67]</w:t>
      </w:r>
      <w:r w:rsidR="00D6082E" w:rsidRPr="00062B4F">
        <w:rPr>
          <w:iCs/>
          <w:szCs w:val="24"/>
          <w:lang w:eastAsia="ru-RU"/>
        </w:rPr>
        <w:fldChar w:fldCharType="end"/>
      </w:r>
      <w:r w:rsidR="00D6082E" w:rsidRPr="00062B4F">
        <w:rPr>
          <w:iCs/>
          <w:szCs w:val="24"/>
          <w:lang w:eastAsia="ru-RU"/>
        </w:rPr>
        <w:t>.</w:t>
      </w:r>
    </w:p>
    <w:p w14:paraId="7B396707" w14:textId="77777777" w:rsidR="000C7098" w:rsidRPr="00062B4F" w:rsidRDefault="000C7098" w:rsidP="00F7434E">
      <w:pPr>
        <w:ind w:left="709" w:firstLine="0"/>
        <w:rPr>
          <w:b/>
          <w:bCs/>
          <w:szCs w:val="24"/>
          <w:lang w:eastAsia="ru-RU"/>
        </w:rPr>
      </w:pPr>
      <w:r w:rsidRPr="00062B4F">
        <w:rPr>
          <w:b/>
          <w:bCs/>
          <w:szCs w:val="24"/>
          <w:lang w:eastAsia="ru-RU"/>
        </w:rPr>
        <w:t xml:space="preserve">Уровень убедительности рекомендаций – С (уровень достоверности доказательств – </w:t>
      </w:r>
      <w:r w:rsidR="008D4635" w:rsidRPr="00062B4F">
        <w:rPr>
          <w:b/>
          <w:bCs/>
          <w:szCs w:val="24"/>
          <w:lang w:eastAsia="ru-RU"/>
        </w:rPr>
        <w:t>4</w:t>
      </w:r>
      <w:r w:rsidRPr="00062B4F">
        <w:rPr>
          <w:b/>
          <w:bCs/>
          <w:szCs w:val="24"/>
          <w:lang w:eastAsia="ru-RU"/>
        </w:rPr>
        <w:t>).</w:t>
      </w:r>
    </w:p>
    <w:p w14:paraId="64327A84" w14:textId="77777777" w:rsidR="000C7098" w:rsidRPr="00062B4F" w:rsidRDefault="000C7098" w:rsidP="00A22CA1">
      <w:pPr>
        <w:rPr>
          <w:i/>
          <w:iCs/>
          <w:szCs w:val="24"/>
          <w:lang w:eastAsia="ru-RU"/>
        </w:rPr>
      </w:pPr>
      <w:r w:rsidRPr="00062B4F">
        <w:rPr>
          <w:b/>
          <w:bCs/>
          <w:i/>
          <w:iCs/>
          <w:szCs w:val="24"/>
          <w:lang w:eastAsia="ru-RU"/>
        </w:rPr>
        <w:t xml:space="preserve">Комментарии: </w:t>
      </w:r>
      <w:r w:rsidRPr="00062B4F">
        <w:rPr>
          <w:i/>
          <w:iCs/>
          <w:szCs w:val="24"/>
          <w:lang w:eastAsia="ru-RU"/>
        </w:rPr>
        <w:t>терапия препаратами ИФ-α** проводится в особых случаях, когда терапия ИТК не показана. Применение ИФ-α** возможно в период беременности, при выявлении мутации T315I и невозможности выполнения алло-ТГСК. Наибольшая эффективность препаратов ИФ-α** отмечается при назначении в ХФ ХМЛ, при ФА и БК эффективность терапии ИФ-α** не доказана.</w:t>
      </w:r>
    </w:p>
    <w:p w14:paraId="7F930745" w14:textId="77777777" w:rsidR="000C7098" w:rsidRPr="00062B4F" w:rsidRDefault="000C7098" w:rsidP="00BD04DA">
      <w:pPr>
        <w:suppressAutoHyphens/>
        <w:spacing w:before="240"/>
        <w:outlineLvl w:val="1"/>
        <w:rPr>
          <w:b/>
          <w:szCs w:val="24"/>
          <w:u w:val="single"/>
          <w:lang w:eastAsia="ru-RU"/>
        </w:rPr>
      </w:pPr>
      <w:bookmarkStart w:id="28" w:name="_Toc65059727"/>
      <w:r w:rsidRPr="00062B4F">
        <w:rPr>
          <w:b/>
          <w:szCs w:val="24"/>
          <w:u w:val="single"/>
          <w:lang w:eastAsia="ru-RU"/>
        </w:rPr>
        <w:t>3.2. Иное лечение</w:t>
      </w:r>
      <w:bookmarkEnd w:id="28"/>
    </w:p>
    <w:p w14:paraId="468AE2CB" w14:textId="77777777" w:rsidR="000C7098" w:rsidRPr="00062B4F" w:rsidRDefault="000C7098" w:rsidP="00BD04DA">
      <w:pPr>
        <w:keepNext/>
        <w:keepLines/>
        <w:spacing w:before="40"/>
        <w:outlineLvl w:val="2"/>
        <w:rPr>
          <w:b/>
          <w:iCs/>
          <w:szCs w:val="24"/>
        </w:rPr>
      </w:pPr>
      <w:r w:rsidRPr="00062B4F">
        <w:rPr>
          <w:b/>
          <w:iCs/>
          <w:szCs w:val="24"/>
        </w:rPr>
        <w:t>3.2.1. Показания к аллогенной ТГСК при ХМЛ</w:t>
      </w:r>
    </w:p>
    <w:p w14:paraId="592B61FB" w14:textId="77777777" w:rsidR="000C7098" w:rsidRPr="00062B4F" w:rsidRDefault="000C7098" w:rsidP="00975798">
      <w:pPr>
        <w:numPr>
          <w:ilvl w:val="0"/>
          <w:numId w:val="22"/>
        </w:numPr>
        <w:ind w:left="714" w:hanging="357"/>
        <w:rPr>
          <w:iCs/>
          <w:szCs w:val="24"/>
          <w:lang w:eastAsia="ru-RU"/>
        </w:rPr>
      </w:pPr>
      <w:r w:rsidRPr="00062B4F">
        <w:rPr>
          <w:b/>
          <w:bCs/>
          <w:iCs/>
          <w:szCs w:val="24"/>
          <w:lang w:eastAsia="ru-RU"/>
        </w:rPr>
        <w:t xml:space="preserve">Рекомендуется </w:t>
      </w:r>
      <w:r w:rsidRPr="00062B4F">
        <w:rPr>
          <w:iCs/>
          <w:szCs w:val="24"/>
          <w:lang w:eastAsia="ru-RU"/>
        </w:rPr>
        <w:t xml:space="preserve">аллогенная ТГСК при неудаче терапии 2-х линий ИТК или при наличии мутации T315I для лечения ХМЛ </w:t>
      </w:r>
      <w:r w:rsidR="00D6082E" w:rsidRPr="00062B4F">
        <w:rPr>
          <w:iCs/>
          <w:szCs w:val="24"/>
          <w:lang w:eastAsia="ru-RU"/>
        </w:rPr>
        <w:t xml:space="preserve"> </w:t>
      </w:r>
      <w:r w:rsidR="00D6082E" w:rsidRPr="00062B4F">
        <w:rPr>
          <w:iCs/>
          <w:szCs w:val="24"/>
          <w:lang w:eastAsia="ru-RU"/>
        </w:rPr>
        <w:fldChar w:fldCharType="begin" w:fldLock="1"/>
      </w:r>
      <w:r w:rsidR="001D1652" w:rsidRPr="00062B4F">
        <w:rPr>
          <w:iCs/>
          <w:szCs w:val="24"/>
          <w:lang w:eastAsia="ru-RU"/>
        </w:rPr>
        <w:instrText xml:space="preserve">ADDIN CSL_CITATION {"citationItems":[{"id":"ITEM-1","itemData":{"DOI":"10.1182/blood-2010-08-302679","ISSN":"0006-4971","PMID":"21156844","abstract":"Hematopoietic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-1","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mutations","type":"article-journal","volume":"117"},"uris":["http://www.mendeley.com/documents/?uuid=2964b775-8ec5-46db-918a-bd523f6c9af2"]},{"id":"ITEM-2","itemData":{"DOI":"10.1182/blood-2011-07-367326","ISSN":"00064971","abstract":"T315I + Philadelphia chromosome-positive leukemias are inherently resistant to all licensed tyrosine kinase inhibitors, and therapeutic options remain limited.We report the outcome of allogeneic stem cell transplantation in 64 patients with documented BCR-ABL T315I mutations. Median follow-up was 52 months from mutation detection and 26 months from transplantation. At transplantation, 51.5% of patients with chronic myeloid leukemia were in the chronic phase and 4.5% were in advanced phases. Median overall survival after transplantation was 10.3 months (range 5.7 months to not reached [ie, still alive]) for those with chronic myeloid leukemia in the blast phase and 7.4 months (range 1.4 months to not reached [ie, still alive]) for those with Philadelphia chromosome-positive acute lymphoblastic leukemia but has not yet been reached for those in the chronic and accelerated phases of chronic myeloid leukemia. The occurrence of chronic GVHD had a positive impact on overall survival (P </w:instrText>
      </w:r>
      <w:r w:rsidR="001D1652" w:rsidRPr="00062B4F">
        <w:rPr>
          <w:rFonts w:ascii="Cambria Math" w:hAnsi="Cambria Math" w:cs="Cambria Math"/>
          <w:iCs/>
          <w:szCs w:val="24"/>
          <w:lang w:eastAsia="ru-RU"/>
        </w:rPr>
        <w:instrText>∇</w:instrText>
      </w:r>
      <w:r w:rsidR="001D1652" w:rsidRPr="00062B4F">
        <w:rPr>
          <w:iCs/>
          <w:szCs w:val="24"/>
          <w:lang w:eastAsia="ru-RU"/>
        </w:rPr>
        <w:instrText xml:space="preserve"> .047). Transplant-related mortality rates were low. Multivariate analysis identified only blast phase at transplantation (hazard ratio 3.68, P </w:instrText>
      </w:r>
      <w:r w:rsidR="001D1652" w:rsidRPr="00062B4F">
        <w:rPr>
          <w:rFonts w:ascii="Cambria Math" w:hAnsi="Cambria Math" w:cs="Cambria Math"/>
          <w:iCs/>
          <w:szCs w:val="24"/>
          <w:lang w:eastAsia="ru-RU"/>
        </w:rPr>
        <w:instrText>∇</w:instrText>
      </w:r>
      <w:r w:rsidR="001D1652" w:rsidRPr="00062B4F">
        <w:rPr>
          <w:iCs/>
          <w:szCs w:val="24"/>
          <w:lang w:eastAsia="ru-RU"/>
        </w:rPr>
        <w:instrText xml:space="preserve"> .0011) and unrelated stem cell donor (hazard ratio 2.98, P </w:instrText>
      </w:r>
      <w:r w:rsidR="001D1652" w:rsidRPr="00062B4F">
        <w:rPr>
          <w:rFonts w:ascii="Cambria Math" w:hAnsi="Cambria Math" w:cs="Cambria Math"/>
          <w:iCs/>
          <w:szCs w:val="24"/>
          <w:lang w:eastAsia="ru-RU"/>
        </w:rPr>
        <w:instrText>∇</w:instrText>
      </w:r>
      <w:r w:rsidR="001D1652" w:rsidRPr="00062B4F">
        <w:rPr>
          <w:iCs/>
          <w:szCs w:val="24"/>
          <w:lang w:eastAsia="ru-RU"/>
        </w:rPr>
        <w:instrText xml:space="preserve"> .011) as unfavorable factors. We conclude that allogeneic stem cell transplantation represents a valuable therapeutic tool for eligible patients with BCR-ABL T315I mutation, a tool that may or may not be replaced by third-generation tyrosine kinase inhibitors. © 2011 by The American Society of Hematology.","author":[{"dropping-particle":"","family":"Nicolini","given":"Franck Emmanuel","non-dropping-particle":"","parse-names":false,"suffix":""},{"dropping-particle":"","family":"Basak","given":"Grzegorz W.","non-dropping-particle":"","parse-names":false,"suffix":""},{"dropping-particle":"","family":"Soverini","given":"Simona","non-dropping-particle":"","parse-names":false,"suffix":""},{"dropping-particle":"","family":"Martinelli","given":"Giovanni","non-dropping-particle":"","parse-names":false,"suffix":""},{"dropping-particle":"","family":"Mauro","given":"Michael J.","non-dropping-particle":"","parse-names":false,"suffix":""},{"dropping-particle":"","family":"Müller","given":"Martin C.","non-dropping-particle":"","parse-names":false,"suffix":""},{"dropping-particle":"","family":"Hochhaus","given":"Andreas","non-dropping-particle":"","parse-names":false,"suffix":""},{"dropping-particle":"","family":"Chuah","given":"Charles","non-dropping-particle":"","parse-names":false,"suffix":""},{"dropping-particle":"","family":"Dufva","given":"Inge H.","non-dropping-particle":"","parse-names":false,"suffix":""},{"dropping-particle":"","family":"Rege-Cambrin","given":"Giovanna","non-dropping-particle":"","parse-names":false,"suffix":""},{"dropping-particle":"","family":"Saglio","given":"Giuseppe","non-dropping-particle":"","parse-names":false,"suffix":""},{"dropping-particle":"","family":"Michallet","given":"Mauricette","non-dropping-particle":"","parse-names":false,"suffix":""},{"dropping-particle":"","family":"Labussière","given":"Hélène","non-dropping-particle":"","parse-names":false,"suffix":""},{"dropping-particle":"","family":"Morisset","given":"Stéphane","non-dropping-particle":"","parse-names":false,"suffix":""},{"dropping-particle":"","family":"Hayette","given":"Sandrine","non-dropping-particle":"","parse-names":false,"suffix":""},{"dropping-particle":"","family":"Etienne","given":"Gabriel","non-dropping-particle":"","parse-names":false,"suffix":""},{"dropping-particle":"","family":"Olavarria","given":"Eduardo","non-dropping-particle":"","parse-names":false,"suffix":""},{"dropping-particle":"","family":"Zhou","given":"Wei","non-dropping-particle":"","parse-names":false,"suffix":""},{"dropping-particle":"","family":"Peter","given":"Senaka","non-dropping-particle":"","parse-names":false,"suffix":""},{"dropping-particle":"","family":"Apperley","given":"Jane F.","non-dropping-particle":"","parse-names":false,"suffix":""},{"dropping-particle":"","family":"Cortes","given":"Jorge","non-dropping-particle":"","parse-names":false,"suffix":""}],"container-title":"Blood","id":"ITEM-2","issue":"20","issued":{"date-parts":[["2011","11","17"]]},"page":"5697-5700","title":"Allogeneic stem cell transplantation for patients harboring T315I BCR-ABL mutated leukemias","type":"article-journal","volume":"118"},"uris":["http://www.mendeley.com/documents/?uuid=e9e5139d-4e18-335d-aa26-dd657f686c3e"]},{"id":"ITEM-3","itemData":{"DOI":"10.1016/j.bbmt.2015.04.005","ISSN":"15236536","abstract":"Allogeneic hematopoietic stem cell transplantation (HSCT) remains the only known curative therapy for chronic myeloid leukemia (CML); however, it is rarely utilized given the excellent long-term results with tyrosine kinase inhibitor (TKI) treatment. The purpose of this study is to examine HSCT outcomes for patients with CML who failed TKI therapy or presented in advanced phase and to identify predictors of survival, relapse, and nonrelapse mortality (NRM). Fifty-one patients with CML underwent HSCT for advanced disease at diagnosis (n= 15), TKI resistance as defined by the European LeukemiaNet guidelines (n= 30), TKI intolerance (n= 2), or physician preference (n= 4). At a median follow-up of 71.9 months, the 8-year overall survival (OS), event-free survival (EFS), relapse, and NRM were 68%, 46%, 41%, and 23%, respectively. In univariate analysis, predictors of OS included first chronic phase (CP1) disease status at HSCT (P= 0005), European Society for Blood and Marrow Transplantation score 1 to 4 (P= 04), and complete molecular response (CMR) to HSCT (P &lt;.0001). Donor (female) to patient (male) gender combination (P= 02) and CMR to HSCT (P &lt;.0001) predicted lower relapse. In multivariate analysis, CMR to HSCT remained an independent predictor of OS (odds ratio [OR], 43), EFS (OR, 56) and relapse (OR, 29). This report indicates that the outlook is excellent for those patients who remain in CP1 at the time of HSCT and achieve a CMR after HSCT. However, only approximately 50% of those in advanced phase at HSCT are long-term survivors. This highlights the ongoing need to try to identify patients earlier, before disease progression, who are destined to fail this treatment to optimize transplantation outcomes.","author":[{"dropping-particle":"","family":"Nair","given":"Anish P.","non-dropping-particle":"","parse-names":false,"suffix":""},{"dropping-particle":"","family":"Barnett","given":"Michael J.","non-dropping-particle":"","parse-names":false,"suffix":""},{"dropping-particle":"","family":"Broady","given":"Raewyn C.","non-dropping-particle":"","parse-names":false,"suffix":""},{"dropping-particle":"","family":"Hogge","given":"Donna E.","non-dropping-particle":"","parse-names":false,"suffix":""},{"dropping-particle":"","family":"Song","given":"Kevin W.","non-dropping-particle":"","parse-names":false,"suffix":""},{"dropping-particle":"","family":"Toze","given":"Cynthia L.","non-dropping-particle":"","parse-names":false,"suffix":""},{"dropping-particle":"","family":"Nantel","given":"Stephen H.","non-dropping-particle":"","parse-names":false,"suffix":""},{"dropping-particle":"","family":"Power","given":"Maryse M.","non-dropping-particle":"","parse-names":false,"suffix":""},{"dropping-particle":"","family":"Sutherland","given":"Heather J.","non-dropping-particle":"","parse-names":false,"suffix":""},{"dropping-particle":"","family":"Nevill","given":"Thomas J.","non-dropping-particle":"","parse-names":false,"suffix":""},{"dropping-particle":"","family":"Abou Mourad","given":"Yasser","non-dropping-particle":"","parse-names":false,"suffix":""},{"dropping-particle":"","family":"Narayanan","given":"Sujaatha","non-dropping-particle":"","parse-names":false,"suffix":""},{"dropping-particle":"","family":"Gerrie","given":"Alina S.","non-dropping-particle":"","parse-names":false,"suffix":""},{"dropping-particle":"","family":"Forrest","given":"Donna L.","non-dropping-particle":"","parse-names":false,"suffix":""}],"container-title":"Biology of Blood and Marrow Transplantation","id":"ITEM-3","issue":"8","issued":{"date-parts":[["2015","8","1"]]},"page":"1437-1444","publisher":"Elsevier Inc.","title":"Allogeneic Hematopoietic Stem Cell Transplantation Is an Effective Salvage Therapy for Patients with Chronic Myeloid Leukemia Presenting with Advanced Disease or Failing Treatment with Tyrosine Kinase Inhibitors","type":"article-journal","volume":"21"},"uris":["http://www.mendeley.com/documents/?uuid=baa62149-9089-3f90-b6b9-af665f93e6f6"]},{"id":"ITEM-4","itemData":{"DOI":"10.1182/blood-2006-06-031682","ISSN":"00064971","abstract":"The impact of imatinib mesylate (IM) treatment for chronic myeloid leukemia (CML) on subsequent allogeneic transplantation is uncertain. To better understand this relationship, we retrospectively compared 145 patients with CML receiving IM for a minimum of 3 months before allogeneic hematopoietic cell transplantation (HCT) to 231 patients with CML who did not. IM treatment was associated with no increase in early hepatotoxicity or engraftment delay after HCT compared with the historical cohort. In addition, there was no statistically significant difference in the IM-treated cohort compared with the historical cohort with regard to overall survival, disease-free survival, relapse, and nonrelapse mortality. For chronic-phase (CP) patients, IM response prior to HCT was associated with post-HCT outcome. Patients who underwent transplantation in CP with a suboptimal response or a loss of response on IM had a statistically significant higher hazard of mortality when compared with CP patients who achieved a complete cytogenetic response (CCR) or major cytogenetic response (MCR) on IM (HR = 5.31, 95% confidence interval [CI] 1.13-25.05, P = .03). These data indicate that pre-HCT IM is not associated with increased transplant-related morbidity (TRM) or poorer outcomes. However, patients with a suboptimal or loss of IM response before HCT do worse, suggesting a more aggressive disease course for these patients. © 2007 by The American Society of Hematology.","author":[{"dropping-particle":"","family":"Oehler","given":"Vivian G.","non-dropping-particle":"","parse-names":false,"suffix":""},{"dropping-particle":"","family":"Gooley","given":"Ted","non-dropping-particle":"","parse-names":false,"suffix":""},{"dropping-particle":"","family":"Snyder","given":"David S.","non-dropping-particle":"","parse-names":false,"suffix":""},{"dropping-particle":"","family":"Johnston","given":"Laura","non-dropping-particle":"","parse-names":false,"suffix":""},{"dropping-particle":"","family":"Lin","given":"Allen","non-dropping-particle":"","parse-names":false,"suffix":""},{"dropping-particle":"","family":"Cummings","given":"Carrie C.","non-dropping-particle":"","parse-names":false,"suffix":""},{"dropping-particle":"","family":"Chu","given":"Su","non-dropping-particle":"","parse-names":false,"suffix":""},{"dropping-particle":"","family":"Bhatia","given":"Ravi","non-dropping-particle":"","parse-names":false,"suffix":""},{"dropping-particle":"","family":"Forman","given":"Stephen J.","non-dropping-particle":"","parse-names":false,"suffix":""},{"dropping-particle":"","family":"Negrin","given":"Robert S.","non-dropping-particle":"","parse-names":false,"suffix":""},{"dropping-particle":"","family":"Appelbaum","given":"Frederick R.","non-dropping-particle":"","parse-names":false,"suffix":""},{"dropping-particle":"","family":"Radich","given":"Jerald P.","non-dropping-particle":"","parse-names":false,"suffix":""}],"container-title":"Blood","id":"ITEM-4","issue":"4","issued":{"date-parts":[["2007","2","15"]]},"page":"1782-1789","title":"The effects of imatinib mesylate treatment before allogeneic transplantation for chronic myeloid leukemia","type":"article-journal","volume":"109"},"uris":["http://www.mendeley.com/documents/?uuid=dd6712b7-b160-3fde-8af7-9982d2f14e77"]},{"id":"ITEM-5","itemData":{"DOI":"10.1002/cncr.22778","ISSN":"0008543X","abstract":"BACKGROUND. Patients undergoing allogeneic hematopoietic stem cell transplantation (HSCT) for chronic myeloid leukemia (CML) are increasingly likely to have received a novel tyrosine kinase inhibitor (NTKI) after failing imatinib mesylate. It is unknown whether the use of these NTKIs before HSCT increases transplant-related toxicity. METHODS. The outcome of 12 patients with CML (1 in chronic phase, 6 in the accelerated phase, and 5 in the blastic phase) who received dasatinib (n = 2), nilotinib (n = 7), or both (n = 3) before HSCT were retrospectively analyzed. RESULTS. The median time on treatment was 134 days, and the median time from the end of NTKI therapy to HSCT was 34 days. The preparative regimen was ablative in 8 patients and nonablative in 4. All patients engrafted within 13 days. There was no significant early transplant-related toxicity. One patient developed secondary graft failure after 6 months from the first HSCT that required a second HSCT. Acute and chronic graft-versus-host disease (GVHD) was observed in 7 and 6 patients, respectively. Nine patients achieved a molecular response: 4 complete and 5 major (quantitative reverse transcriptase-polymerase chain reaction &lt;0.05%). Three patients had disease progression by Day 30 after HSCT. Two patients developed disease recurrence after a median of 12 months. After a median follow-up of 10 months, 7 patients were alive in molecular response and 5 patients had died, 4 of disease progression and 1 of extensive chronic GVHD. CONCLUSIONS. Previous treatment with NTKI did not increase transplant-related toxicity in this preliminary experience. Further follow-up and a larger number of patients will be necessary to confirm these observations. © 2007 American Cancer Society.","author":[{"dropping-particle":"","family":"Jabbour","given":"Elias","non-dropping-particle":"","parse-names":false,"suffix":""},{"dropping-particle":"","family":"Cortes","given":"Jorge","non-dropping-particle":"","parse-names":false,"suffix":""},{"dropping-particle":"","family":"Kantarjian","given":"Hagop","non-dropping-particle":"","parse-names":false,"suffix":""},{"dropping-particle":"","family":"Giralt","given":"Sergio","non-dropping-particle":"","parse-names":false,"suffix":""},{"dropping-particle":"","family":"Andersson","given":"Borje S.","non-dropping-particle":"","parse-names":false,"suffix":""},{"dropping-particle":"","family":"Giles","given":"Francis","non-dropping-particle":"","parse-names":false,"suffix":""},{"dropping-particle":"","family":"Shpall","given":"Elizabeth","non-dropping-particle":"","parse-names":false,"suffix":""},{"dropping-particle":"","family":"Kebriaei","given":"Partow","non-dropping-particle":"","parse-names":false,"suffix":""},{"dropping-particle":"","family":"Champlin","given":"Richard","non-dropping-particle":"","parse-names":false,"suffix":""},{"dropping-particle":"","family":"Lima","given":"Marcos","non-dropping-particle":"De","parse-names":false,"suffix":""}],"container-title":"Cancer","id":"ITEM-5","issue":"2","issued":{"date-parts":[["2007","7","15"]]},"page":"340-344","title":"Novel tyrosine kinase inhibitor therapy before allogeneic stem cell transplantation in patients with chronic myeloid leukemia: No evidence for increased transplant-related toxicity","type":"article-journal","volume":"110"},"uris":["http://www.mendeley.com/documents/?uuid=f1995925-3e16-34ad-9c68-2f0aea11ed51"]},{"id":"ITEM-6","itemData":{"DOI":"10.1038/leu.2008.160","ISSN":"14765551","author":[{"dropping-particle":"","family":"Shimoni","given":"A.","non-dropping-particle":"","parse-names":false,"suffix":""},{"dropping-particle":"","family":"Leiba","given":"M.","non-dropping-particle":"","parse-names":false,"suffix":""},{"dropping-particle":"","family":"Schleuning","given":"M.","non-dropping-particle":"","parse-names":false,"suffix":""},{"dropping-particle":"","family":"Martineau","given":"G.","non-dropping-particle":"","parse-names":false,"suffix":""},{"dropping-particle":"","family":"Renaud","given":"M.","non-dropping-particle":"","parse-names":false,"suffix":""},{"dropping-particle":"","family":"Koren-Michowitz","given":"M.","non-dropping-particle":"","parse-names":false,"suffix":""},{"dropping-particle":"","family":"Ribakovski","given":"E.","non-dropping-particle":"","parse-names":false,"suffix":""},{"dropping-particle":"","family":"Coutre","given":"P.","non-dropping-particle":"le","parse-names":false,"suffix":""},{"dropping-particle":"","family":"Arnold","given":"R.","non-dropping-particle":"","parse-names":false,"suffix":""},{"dropping-particle":"","family":"Guilhot","given":"F.","non-dropping-particle":"","parse-names":false,"suffix":""},{"dropping-particle":"","family":"Nagler","given":"A.","non-dropping-particle":"","parse-names":false,"suffix":""}],"container-title":"Leukemia","id":"ITEM-6","issue":"1","issued":{"date-parts":[["2009"]]},"page":"190-194","publisher":"Nature Publishing Group","title":"Prior treatment with the tyrosine kinase inhibitors dasatinib and nilotinib allows stem cell transplantation (SCT) in a less advanced disease phase and does not increase SCT toxicity in patients with chronic myelogenous leukemia and Philadelphia positive acute lymphoblastic leukemia","type":"article","volume":"23"},"uris":["http://www.mendeley.com/documents/?uuid=a4b62bcc-bb70-31f1-a1d1-18d7266f581b"]},{"id":"ITEM-7","itemData":{"DOI":"10.1016/j.leukres.2009.04.036","ISSN":"01452126","abstract":"Philadelphia-positive chronic myeloid leukemia (Ph+ CML) patients who are resistant to imatinib are commonly treated with second-generation tyrosine kinase inhibitors (TKIs). Limited data exist on the possible effects of these drugs on subsequent allogeneic hematopoietic stem cell transplantation (allo-HSCT).The outcome of 12 imatinib-resistant CML patients treated with dasatinib or nilotinib or both before allo-HSCT, was retrospectively analyzed. Patients were treated with second-generation TKIs for 1-17 months (median, 8). At the time of transplant, 3 patients were in complete cytogenetic response (CCgR), 3 patients in partial cytogenetic response (PCgR) and 6 patients were in less than PCgR. Donors were HLA-matched related in 4 cases and unrelated in 8 cases. Stem cell source was peripheral blood, bone marrow or cord blood in 6, 5 and 1 cases, respectively. All patients engrafted successfully and all but one achieved a full donor chimerism. Three patients experienced acute and chronic graft-versus-host disease. No cases of transplant-related mortality were recorded. Best response to allo-HSCT was complete molecular response (CMR) in 9 patients, major molecular response (MMR) in 1 patient and CCgR in 2 patients. Median follow-up was 16.5 months. At the last evaluation, 9 patients were in continuous CMR and 1 patient was in MMR; 2 patients had died of disease progression. Second-generation TKIs given before allo-HSCT do not negatively affect transplant engraftment and response rate, nor increases transplant-related toxicity. © 2009 Elsevier Ltd. All rights reserved.","author":[{"dropping-particle":"","family":"Breccia","given":"Massimo","non-dropping-particle":"","parse-names":false,"suffix":""},{"dropping-particle":"","family":"Palandri","given":"Francesca","non-dropping-particle":"","parse-names":false,"suffix":""},{"dropping-particle":"","family":"Iori","given":"Anna Paola","non-dropping-particle":"","parse-names":false,"suffix":""},{"dropping-particle":"","family":"Colaci","given":"Elisabetta","non-dropping-particle":"","parse-names":false,"suffix":""},{"dropping-particle":"","family":"Latagliata","given":"Roberto","non-dropping-particle":"","parse-names":false,"suffix":""},{"dropping-particle":"","family":"Castagnetti","given":"Fausto","non-dropping-particle":"","parse-names":false,"suffix":""},{"dropping-particle":"","family":"Torelli","given":"Giovanni Fernando","non-dropping-particle":"","parse-names":false,"suffix":""},{"dropping-particle":"","family":"Usai","given":"Sara","non-dropping-particle":"","parse-names":false,"suffix":""},{"dropping-particle":"","family":"Valle","given":"Veronica","non-dropping-particle":"","parse-names":false,"suffix":""},{"dropping-particle":"","family":"Martinelli","given":"Giovanni","non-dropping-particle":"","parse-names":false,"suffix":""},{"dropping-particle":"","family":"Rosti","given":"Gianantonio","non-dropping-particle":"","parse-names":false,"suffix":""},{"dropping-particle":"","family":"Foà","given":"Robin","non-dropping-particle":"","parse-names":false,"suffix":""},{"dropping-particle":"","family":"Baccarani","given":"Michele","non-dropping-particle":"","parse-names":false,"suffix":""},{"dropping-particle":"","family":"Alimena","given":"Giuliana","non-dropping-particle":"","parse-names":false,"suffix":""}],"container-title":"Leukemia Research","id":"ITEM-7","issue":"2","issued":{"date-parts":[["2010","2"]]},"page":"143-147","title":"Second-generation tyrosine kinase inhibitors before allogeneic stem cell transplantation in patients with chronic myeloid leukemia resistant to imatinib","type":"article-journal","volume":"34"},"uris":["http://www.mendeley.com/documents/?uuid=df5b2f33-7ce3-3407-b80a-c55f2e8a8480"]}],"mendeley":{"formattedCitation":"[53,54,68–72]","plainTextFormattedCitation":"[53,54,68–72]","previouslyFormattedCitation":"[53,54,68–72]"},"properties":{"noteIndex":0},"schema":"https://github.com/citation-style-language/schema/raw/master/csl-citation.json"}</w:instrText>
      </w:r>
      <w:r w:rsidR="00D6082E" w:rsidRPr="00062B4F">
        <w:rPr>
          <w:iCs/>
          <w:szCs w:val="24"/>
          <w:lang w:eastAsia="ru-RU"/>
        </w:rPr>
        <w:fldChar w:fldCharType="separate"/>
      </w:r>
      <w:r w:rsidR="00542002" w:rsidRPr="00062B4F">
        <w:rPr>
          <w:iCs/>
          <w:noProof/>
          <w:szCs w:val="24"/>
          <w:lang w:eastAsia="ru-RU"/>
        </w:rPr>
        <w:t>[53,54,68–72]</w:t>
      </w:r>
      <w:r w:rsidR="00D6082E" w:rsidRPr="00062B4F">
        <w:rPr>
          <w:iCs/>
          <w:szCs w:val="24"/>
          <w:lang w:eastAsia="ru-RU"/>
        </w:rPr>
        <w:fldChar w:fldCharType="end"/>
      </w:r>
      <w:r w:rsidR="00D6082E" w:rsidRPr="00062B4F">
        <w:rPr>
          <w:iCs/>
          <w:szCs w:val="24"/>
          <w:lang w:eastAsia="ru-RU"/>
        </w:rPr>
        <w:t>.</w:t>
      </w:r>
    </w:p>
    <w:p w14:paraId="705ACB06" w14:textId="77777777" w:rsidR="000C7098" w:rsidRPr="00062B4F" w:rsidRDefault="000C7098" w:rsidP="00F7434E">
      <w:pPr>
        <w:ind w:left="709" w:firstLine="0"/>
        <w:rPr>
          <w:b/>
          <w:bCs/>
          <w:szCs w:val="24"/>
          <w:lang w:eastAsia="ru-RU"/>
        </w:rPr>
      </w:pPr>
      <w:r w:rsidRPr="00062B4F">
        <w:rPr>
          <w:b/>
          <w:bCs/>
          <w:szCs w:val="24"/>
          <w:lang w:eastAsia="ru-RU"/>
        </w:rPr>
        <w:t xml:space="preserve">Уровень убедительности рекомендаций – </w:t>
      </w:r>
      <w:r w:rsidR="008D4635" w:rsidRPr="00062B4F">
        <w:rPr>
          <w:b/>
          <w:bCs/>
          <w:szCs w:val="24"/>
          <w:lang w:eastAsia="ru-RU"/>
        </w:rPr>
        <w:t xml:space="preserve">С </w:t>
      </w:r>
      <w:r w:rsidRPr="00062B4F">
        <w:rPr>
          <w:b/>
          <w:bCs/>
          <w:szCs w:val="24"/>
          <w:lang w:eastAsia="ru-RU"/>
        </w:rPr>
        <w:t xml:space="preserve">(уровень достоверности доказательств – </w:t>
      </w:r>
      <w:r w:rsidR="008D4635" w:rsidRPr="00062B4F">
        <w:rPr>
          <w:b/>
          <w:bCs/>
          <w:szCs w:val="24"/>
          <w:lang w:eastAsia="ru-RU"/>
        </w:rPr>
        <w:t>4</w:t>
      </w:r>
      <w:r w:rsidRPr="00062B4F">
        <w:rPr>
          <w:b/>
          <w:bCs/>
          <w:szCs w:val="24"/>
          <w:lang w:eastAsia="ru-RU"/>
        </w:rPr>
        <w:t>).</w:t>
      </w:r>
    </w:p>
    <w:p w14:paraId="662B9426" w14:textId="77777777" w:rsidR="000C7098" w:rsidRPr="00062B4F" w:rsidRDefault="000C7098" w:rsidP="00C10677">
      <w:pPr>
        <w:rPr>
          <w:i/>
          <w:iCs/>
          <w:szCs w:val="24"/>
          <w:lang w:eastAsia="ru-RU"/>
        </w:rPr>
      </w:pPr>
      <w:r w:rsidRPr="00062B4F">
        <w:rPr>
          <w:b/>
          <w:bCs/>
          <w:i/>
          <w:iCs/>
          <w:szCs w:val="24"/>
          <w:lang w:eastAsia="ru-RU"/>
        </w:rPr>
        <w:t xml:space="preserve">Комментарии: </w:t>
      </w:r>
      <w:r w:rsidRPr="00062B4F">
        <w:rPr>
          <w:i/>
          <w:iCs/>
          <w:szCs w:val="24"/>
          <w:lang w:eastAsia="ru-RU"/>
        </w:rPr>
        <w:t xml:space="preserve">тактика ведения пациентов в случаях резистентности или непереносимости терапии ИТК 1–3 линий должна быть обсуждена индивидуально с учетом факторов риска прогрессирования ХМЛ, переносимости ИТК и факторов риска аллоТГСК. </w:t>
      </w:r>
    </w:p>
    <w:p w14:paraId="30DF5018" w14:textId="77777777" w:rsidR="000C7098" w:rsidRPr="00062B4F" w:rsidRDefault="000C7098" w:rsidP="00C10677">
      <w:pPr>
        <w:rPr>
          <w:i/>
          <w:iCs/>
          <w:szCs w:val="24"/>
          <w:lang w:eastAsia="ru-RU"/>
        </w:rPr>
      </w:pPr>
      <w:r w:rsidRPr="00062B4F">
        <w:rPr>
          <w:i/>
          <w:iCs/>
          <w:szCs w:val="24"/>
          <w:lang w:eastAsia="ru-RU"/>
        </w:rPr>
        <w:t>В ХФ ХМЛ до терапии ИТК обсуждение HLA-типирования целесообразно у пациентов из группы предупреждения с высокой группой риска прогрессии ХМЛ (выявление клинически значимых ДХА в Ph-положительных клетках) при условии низкого риска трансплантационных осложнений и наличии родственного донора (табл.9). Показанием к проведению аллогенной трансплантации костного мозга или гемопоэтических стволовых клеток периферической крови (аллоТГСК) у пациентов в ХФ ХМЛ является неудача терапии ИТК второго поколения, выявление мутации T315I</w:t>
      </w:r>
      <w:r w:rsidR="001D1652" w:rsidRPr="00062B4F">
        <w:rPr>
          <w:i/>
          <w:iCs/>
          <w:szCs w:val="24"/>
          <w:lang w:eastAsia="ru-RU"/>
        </w:rPr>
        <w:t xml:space="preserve"> </w:t>
      </w:r>
      <w:r w:rsidR="001D1652" w:rsidRPr="00062B4F">
        <w:rPr>
          <w:i/>
          <w:iCs/>
          <w:szCs w:val="24"/>
          <w:lang w:eastAsia="ru-RU"/>
        </w:rPr>
        <w:fldChar w:fldCharType="begin" w:fldLock="1"/>
      </w:r>
      <w:r w:rsidR="00CA6209" w:rsidRPr="00062B4F">
        <w:rPr>
          <w:i/>
          <w:iCs/>
          <w:szCs w:val="24"/>
          <w:lang w:eastAsia="ru-RU"/>
        </w:rPr>
        <w:instrText>ADDIN CSL_CITATION {"citationItems":[{"id":"ITEM-1","itemData":{"DOI":"10.1002/cncr.25092","ISSN":"0008543X","PMID":"20564073","abstract":"BACKGROUND Resistance to tyrosine kinase inhibitor (TKIs) therapy is associated with the development of kinase domain mutations. Although many imatinib-resistant mutations respond well to second-generation TKIs, the threonine-to-isoleucine mutation at codon 315 of the breakpoint cluster region/v-abl Abelson murine leukemia viral oncogene protein fusion Bcr-Abl (T315I) is insensitive to all currently available TKIs. The outcome in such patients after stem cell transplantation (SCT) is unknown. METHODS Eight patients with TKI-resistant CML who had T315I mutations underwent 9 transplantations. At the time of SCT, 2 patients were in chronic phase, 3 patients were in accelerated phase; and 3 patients were in second chronic phase. RESULTS The best responses after SCT were a complete molecular response (CMR) in 3 patients, a complete cytogenetic response (CCyR) in 4 patients, and a complete hematologic response (CHR) in 1 patient, and 1 patient had no response. The best outcome was for patients who underwent transplantation in chronic phase, and both of those patients remained alive and in complete molecular remission 14 months and 42 months after SCT. After a median follow-up of 13 months from SCT, 5 patients remained alive, including 3 patients in CMR, 1 patient in CCyR, and 1 patient in CHR. CONCLUSIONS The current results indicated that SCT is an effective strategy for patients with CML who have the T315I mutation, particularly in earlier stages.","author":[{"dropping-particle":"","family":"Velev","given":"Nikolai","non-dropping-particle":"","parse-names":false,"suffix":""},{"dropping-particle":"","family":"Cortes","given":"Jorge","non-dropping-particle":"","parse-names":false,"suffix":""},{"dropping-particle":"","family":"Champlin","given":"Richard","non-dropping-particle":"","parse-names":false,"suffix":""},{"dropping-particle":"","family":"Jones","given":"Dan","non-dropping-particle":"","parse-names":false,"suffix":""},{"dropping-particle":"","family":"Rondon","given":"Gabriela","non-dropping-particle":"","parse-names":false,"suffix":""},{"dropping-particle":"","family":"Giralt","given":"Sergio","non-dropping-particle":"","parse-names":false,"suffix":""},{"dropping-particle":"","family":"Borthakur","given":"Gautam","non-dropping-particle":"","parse-names":false,"suffix":""},{"dropping-particle":"","family":"Kantarjian","given":"Hagop M.","non-dropping-particle":"","parse-names":false,"suffix":""},{"dropping-particle":"","family":"Lima","given":"Marcos","non-dropping-particle":"De","parse-names":false,"suffix":""}],"container-title":"Cancer","id":"ITEM-1","issue":"15","issued":{"date-parts":[["2010","5"]]},"page":"3631-3637","title":"Stem cell transplantation for patients with chronic myeloid leukemia resistant to tyrosine kinase inhibitors with BCR-ABL kinase domain mutation T315I","type":"article-journal","volume":"116"},"uris":["http://www.mendeley.com/documents/?uuid=29eb1dc2-0915-41a4-86c0-be0177d76bf0"]},{"id":"ITEM-2","itemData":{"DOI":"10.1182/blood-2010-08-302679","ISSN":"0006-4971","PMID":"21156844","abstract":"Hematopoietic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-2","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mendeley":{"formattedCitation":"[52,53]","plainTextFormattedCitation":"[52,53]","previouslyFormattedCitation":"[52,53]"},"properties":{"noteIndex":0},"schema":"https://github.com/citation-style-language/schema/raw/master/csl-citation.json"}</w:instrText>
      </w:r>
      <w:r w:rsidR="001D1652" w:rsidRPr="00062B4F">
        <w:rPr>
          <w:i/>
          <w:iCs/>
          <w:szCs w:val="24"/>
          <w:lang w:eastAsia="ru-RU"/>
        </w:rPr>
        <w:fldChar w:fldCharType="separate"/>
      </w:r>
      <w:r w:rsidR="001D1652" w:rsidRPr="00062B4F">
        <w:rPr>
          <w:iCs/>
          <w:noProof/>
          <w:szCs w:val="24"/>
          <w:lang w:eastAsia="ru-RU"/>
        </w:rPr>
        <w:t>[52,53]</w:t>
      </w:r>
      <w:r w:rsidR="001D1652" w:rsidRPr="00062B4F">
        <w:rPr>
          <w:i/>
          <w:iCs/>
          <w:szCs w:val="24"/>
          <w:lang w:eastAsia="ru-RU"/>
        </w:rPr>
        <w:fldChar w:fldCharType="end"/>
      </w:r>
      <w:r w:rsidRPr="00062B4F">
        <w:rPr>
          <w:i/>
          <w:iCs/>
          <w:szCs w:val="24"/>
          <w:lang w:eastAsia="ru-RU"/>
        </w:rPr>
        <w:t>. В случае наличия HLA совместимого сиблинга, у молодых (в возрасте до 40 лет) пациентов с ХМЛ ХФ и низким трансплантационным риском целесообразна консультация пациентов в специализированных центрах, выполняющих аллоТГСК, для заключения о возможности аллоТГСК.</w:t>
      </w:r>
    </w:p>
    <w:p w14:paraId="02107DD7" w14:textId="77777777" w:rsidR="000C7098" w:rsidRPr="00062B4F" w:rsidRDefault="000C7098" w:rsidP="00C10677">
      <w:pPr>
        <w:rPr>
          <w:i/>
          <w:iCs/>
          <w:szCs w:val="24"/>
          <w:lang w:eastAsia="ru-RU"/>
        </w:rPr>
      </w:pPr>
      <w:r w:rsidRPr="00062B4F">
        <w:rPr>
          <w:i/>
          <w:iCs/>
          <w:szCs w:val="24"/>
          <w:lang w:eastAsia="ru-RU"/>
        </w:rPr>
        <w:t>Пациентам в БК ХМЛ рекомендовано проведение аллоТГСК от родственного либо неродственного донора сразу после достижения второй ХФ на фоне ИТК и/или сочетания ИТК с химиотерапией</w:t>
      </w:r>
      <w:r w:rsidR="00CA6209" w:rsidRPr="00062B4F">
        <w:rPr>
          <w:i/>
          <w:iCs/>
          <w:szCs w:val="24"/>
          <w:lang w:eastAsia="ru-RU"/>
        </w:rPr>
        <w:t xml:space="preserve"> </w:t>
      </w:r>
      <w:r w:rsidR="00CA6209" w:rsidRPr="00062B4F">
        <w:rPr>
          <w:i/>
          <w:iCs/>
          <w:szCs w:val="24"/>
          <w:lang w:eastAsia="ru-RU"/>
        </w:rPr>
        <w:fldChar w:fldCharType="begin" w:fldLock="1"/>
      </w:r>
      <w:r w:rsidR="00CA6209" w:rsidRPr="00062B4F">
        <w:rPr>
          <w:i/>
          <w:iCs/>
          <w:szCs w:val="24"/>
          <w:lang w:eastAsia="ru-RU"/>
        </w:rPr>
        <w:instrText>ADDIN CSL_CITATION {"citationItems":[{"id":"ITEM-1","itemData":{"DOI":"10.1182/blood-2010-01-263624","ISSN":"00064971","abstract":"Outstanding results have been obtained in the treatment of chronic myeloid leukemia (CML) with first-line imatinib therapy. However, approximately 35% of patients will not obtain long-term benefit with this approach. Allogeneic hematopoietic stem cell transplantation (HCT) is a valuable second- and third-line therapy for appropriately selected patients. To identify useful prognostic indicators of transplantation outcome in postimatinib therapeutic interventions, we investigated the role of the HCT comorbidity index (HCT-CI) together with levels of C-reactive protein (CRP) before HCT in 271 patients who underwent myeloablative HCT for CML in first chronic phase. Multivariate analysis showed both an HCT-CI score higher than 0 and CRP levels higher than 9 mg/L independently predict inferior survival and increased nonrelapse mortality at 100 days after HCT. CML patients without comorbidities (HCT-CI score 0) with normal CRP levels (0-9 mg/L) may therefore be candidates for early allogeneic HCT after failing imatinib. © 2010 by The American Society of Hematology.","author":[{"dropping-particle":"","family":"Pavlů","given":"Jiří","non-dropping-particle":"","parse-names":false,"suffix":""},{"dropping-particle":"","family":"Kew","given":"Andrea K.","non-dropping-particle":"","parse-names":false,"suffix":""},{"dropping-particle":"","family":"Taylor-Roberts","given":"Beatrice","non-dropping-particle":"","parse-names":false,"suffix":""},{"dropping-particle":"","family":"Auner","given":"Holger W.","non-dropping-particle":"","parse-names":false,"suffix":""},{"dropping-particle":"","family":"Marin","given":"David","non-dropping-particle":"","parse-names":false,"suffix":""},{"dropping-particle":"","family":"Olavarria","given":"Eduardo","non-dropping-particle":"","parse-names":false,"suffix":""},{"dropping-particle":"","family":"Kanfer","given":"Edward J.","non-dropping-particle":"","parse-names":false,"suffix":""},{"dropping-particle":"","family":"MacDonald","given":"Donald H.","non-dropping-particle":"","parse-names":false,"suffix":""},{"dropping-particle":"","family":"Milojkovic","given":"Dragana","non-dropping-particle":"","parse-names":false,"suffix":""},{"dropping-particle":"","family":"Rahemtulla","given":"Amin","non-dropping-particle":"","parse-names":false,"suffix":""},{"dropping-particle":"","family":"Rezvani","given":"Katayoun","non-dropping-particle":"","parse-names":false,"suffix":""},{"dropping-particle":"","family":"Goldman","given":"John M.","non-dropping-particle":"","parse-names":false,"suffix":""},{"dropping-particle":"","family":"Apperley","given":"Jane F.","non-dropping-particle":"","parse-names":false,"suffix":""},{"dropping-particle":"","family":"Szydlo","given":"Richard M.","non-dropping-particle":"","parse-names":false,"suffix":""}],"container-title":"Blood","id":"ITEM-1","issue":"20","issued":{"date-parts":[["2010","5","20"]]},"page":"4018-4020","title":"Optimizing patient selection for myeloablative allogeneic hematopoietic cell transplantation in chronic myeloid leukemia in chronic phase","type":"article-journal","volume":"115"},"uris":["http://www.mendeley.com/documents/?uuid=4951b518-bebb-359b-a184-99f49ff81fd3"]},{"id":"ITEM-2","itemData":{"DOI":"10.1182/blood-2009-08-237115","ISSN":"00064971","abstract":"The role of allogeneic stem cell transplantation in chronic myeloid leukemia is being reevaluated. Whereas drug treatment has been shown to be superior in first-line treatment, data on allogeneic hematopoietic stem cell transplantation (allo SCT) as second-line therapy after imatinib failure are scarce. Using an interim safety analysis of the randomized German CML Study IV designed to optimize imatinib therapy by combination, dose escalation, and transplantation, we here report on 84 patients who underwent consecutive transplantation according to predefined criteria (low European Group for Blood and Marrow Transplantation [EBMT] score, imatinib failure, and advanced disease). Three-year survival after transplantation of 56 patients in chronic phase was 91% (median follow-up: 30 months). Transplantation-related mortality was 8%. In a matched pair comparison of patients who received a transplant and those who did not, survival was not different. Three-year survival after transplantation of 28 patients in advanced phase was 59%. Eighty-eight percent of patients who received a transplant achieved complete molecular remissions. We conclude that allo SCT could become the preferred second-line option after imatinib failure for suitable patients with a donor. The study is registered at the National Institutes of Health, http://clinicaltrials.gov:NCT00055874. © 2010 by The American Society of Hematology.","author":[{"dropping-particle":"","family":"Saussele","given":"Susanne","non-dropping-particle":"","parse-names":false,"suffix":""},{"dropping-particle":"","family":"Lauseker","given":"Michael","non-dropping-particle":"","parse-names":false,"suffix":""},{"dropping-particle":"","family":"Gratwohl","given":"Alois","non-dropping-particle":"","parse-names":false,"suffix":""},{"dropping-particle":"","family":"Beelen","given":"Dietrich W.","non-dropping-particle":"","parse-names":false,"suffix":""},{"dropping-particle":"","family":"Bunjes","given":"Donald","non-dropping-particle":"","parse-names":false,"suffix":""},{"dropping-particle":"","family":"Schwerdtfeger","given":"Rainer","non-dropping-particle":"","parse-names":false,"suffix":""},{"dropping-particle":"","family":"Kolb","given":"Hans Jochem","non-dropping-particle":"","parse-names":false,"suffix":""},{"dropping-particle":"","family":"Ho","given":"Anthony D.","non-dropping-particle":"","parse-names":false,"suffix":""},{"dropping-particle":"","family":"Falge","given":"Christiane","non-dropping-particle":"","parse-names":false,"suffix":""},{"dropping-particle":"","family":"Holler","given":"Ernst","non-dropping-particle":"","parse-names":false,"suffix":""},{"dropping-particle":"","family":"Schlimok","given":"Günter","non-dropping-particle":"","parse-names":false,"suffix":""},{"dropping-particle":"","family":"Zander","given":"Axel R.","non-dropping-particle":"","parse-names":false,"suffix":""},{"dropping-particle":"","family":"Arnold","given":"Renate","non-dropping-particle":"","parse-names":false,"suffix":""},{"dropping-particle":"","family":"Kanz","given":"Lothar","non-dropping-particle":"","parse-names":false,"suffix":""},{"dropping-particle":"","family":"Dengler","given":"Robert","non-dropping-particle":"","parse-names":false,"suffix":""},{"dropping-particle":"","family":"Haferlach","given":"Claudia","non-dropping-particle":"","parse-names":false,"suffix":""},{"dropping-particle":"","family":"Schlegelberger","given":"Brigitte","non-dropping-particle":"","parse-names":false,"suffix":""},{"dropping-particle":"","family":"Pfirrmann","given":"Markus","non-dropping-particle":"","parse-names":false,"suffix":""},{"dropping-particle":"","family":"Müller","given":"Martin C.","non-dropping-particle":"","parse-names":false,"suffix":""},{"dropping-particle":"","family":"Schnittger","given":"Susanne","non-dropping-particle":"","parse-names":false,"suffix":""},{"dropping-particle":"","family":"Leitner","given":"Armin","non-dropping-particle":"","parse-names":false,"suffix":""},{"dropping-particle":"","family":"Pletsch","given":"Nadine","non-dropping-particle":"","parse-names":false,"suffix":""},{"dropping-particle":"","family":"Hochhaus","given":"Andreas","non-dropping-particle":"","parse-names":false,"suffix":""},{"dropping-particle":"","family":"Hasford","given":"Joerg","non-dropping-particle":"","parse-names":false,"suffix":""},{"dropping-particle":"","family":"Hehlmann","given":"Rüdiger","non-dropping-particle":"","parse-names":false,"suffix":""}],"container-title":"Blood","id":"ITEM-2","issue":"10","issued":{"date-parts":[["2010","3","11"]]},"page":"1880-1885","title":"Allogeneic hematopoietic stem cell transplantation (allo SCT) for chronic myeloid leukemia in the imatinib era: Evaluation of its impact within a subgroup of the randomized German CML study IV","type":"article-journal","volume":"115"},"uris":["http://www.mendeley.com/documents/?uuid=32798977-f26c-33b9-9c0c-740515b816d9"]}],"mendeley":{"formattedCitation":"[73,74]","plainTextFormattedCitation":"[73,74]","previouslyFormattedCitation":"[73,74]"},"properties":{"noteIndex":0},"schema":"https://github.com/citation-style-language/schema/raw/master/csl-citation.json"}</w:instrText>
      </w:r>
      <w:r w:rsidR="00CA6209" w:rsidRPr="00062B4F">
        <w:rPr>
          <w:i/>
          <w:iCs/>
          <w:szCs w:val="24"/>
          <w:lang w:eastAsia="ru-RU"/>
        </w:rPr>
        <w:fldChar w:fldCharType="separate"/>
      </w:r>
      <w:r w:rsidR="00CA6209" w:rsidRPr="00062B4F">
        <w:rPr>
          <w:iCs/>
          <w:noProof/>
          <w:szCs w:val="24"/>
          <w:lang w:eastAsia="ru-RU"/>
        </w:rPr>
        <w:t>[73,74]</w:t>
      </w:r>
      <w:r w:rsidR="00CA6209" w:rsidRPr="00062B4F">
        <w:rPr>
          <w:i/>
          <w:iCs/>
          <w:szCs w:val="24"/>
          <w:lang w:eastAsia="ru-RU"/>
        </w:rPr>
        <w:fldChar w:fldCharType="end"/>
      </w:r>
      <w:r w:rsidRPr="00062B4F">
        <w:rPr>
          <w:i/>
          <w:iCs/>
          <w:szCs w:val="24"/>
          <w:lang w:eastAsia="ru-RU"/>
        </w:rPr>
        <w:t>.</w:t>
      </w:r>
    </w:p>
    <w:p w14:paraId="4DB861C5" w14:textId="77777777" w:rsidR="000C7098" w:rsidRPr="00062B4F" w:rsidRDefault="000C7098" w:rsidP="00C10677">
      <w:pPr>
        <w:rPr>
          <w:i/>
          <w:iCs/>
          <w:szCs w:val="24"/>
          <w:lang w:eastAsia="ru-RU"/>
        </w:rPr>
      </w:pPr>
      <w:r w:rsidRPr="00062B4F">
        <w:rPr>
          <w:i/>
          <w:iCs/>
          <w:szCs w:val="24"/>
          <w:lang w:eastAsia="ru-RU"/>
        </w:rPr>
        <w:t>Факторы риска при аллоТКМ общества EBMT</w:t>
      </w:r>
      <w:r w:rsidR="00CA6209" w:rsidRPr="00062B4F">
        <w:rPr>
          <w:i/>
          <w:iCs/>
          <w:szCs w:val="24"/>
          <w:lang w:eastAsia="ru-RU"/>
        </w:rPr>
        <w:t xml:space="preserve"> </w:t>
      </w:r>
      <w:r w:rsidR="00CA6209" w:rsidRPr="00062B4F">
        <w:rPr>
          <w:i/>
          <w:iCs/>
          <w:szCs w:val="24"/>
          <w:lang w:eastAsia="ru-RU"/>
        </w:rPr>
        <w:fldChar w:fldCharType="begin" w:fldLock="1"/>
      </w:r>
      <w:r w:rsidR="00CA6209" w:rsidRPr="00062B4F">
        <w:rPr>
          <w:i/>
          <w:iCs/>
          <w:szCs w:val="24"/>
          <w:lang w:eastAsia="ru-RU"/>
        </w:rPr>
        <w:instrText>ADDIN CSL_CITATION {"citationItems":[{"id":"ITEM-1","itemData":{"DOI":"10.1179/1607845413Y.0000000100","ISSN":"16078454","abstract":"The aim of this study was to estimate the prognostic factors for the outcomes of chronic myeloid leukemia (CML) patients receiving allogeneic stem cell transplantation (SCT) in chronic phase (CP) in the era of tyrosine kinase inhibitors (TKIs). Ninety-seven patients who underwent allogeneic SCT in CP were analyzed. Forty-seven were TKI-naïve at the time of transplant, and 50 received TKI(s) treatment before transplantation. After a median follow-up of 115.8 months, the 4-year overall survival and event-free survival were 80.4 and 58.8%, respectively. Multivariate analysis showed that there were no differences in survival outcomes based on prior TKI therapy. Older age was a prognostic factor for higher treatmentrelated mortality (TRM), and the type of graft source and younger age were associated with relapse, but prior TKI therapy and disease status at the time of transplant were not associated with either TRM or relapse. Additionally, a major molecular response at 1 month and an MR4.5 at 3 months were important predictors of favorable long-term outcomes. This study demonstrates the prognostic factors for the outcomes of allogeneic SCT in CP CML and shows that survival outcomes were not affected by the administration of long-term multi-TKI treatment prior to transplantation. © W. S. Maney &amp; Son Ltd 2014.","author":[{"dropping-particle":"","family":"Lee","given":"Sung Eun","non-dropping-particle":"","parse-names":false,"suffix":""},{"dropping-particle":"","family":"Choi","given":"Soo Young","non-dropping-particle":"","parse-names":false,"suffix":""},{"dropping-particle":"","family":"Kim","given":"Soo Hyun","non-dropping-particle":"","parse-names":false,"suffix":""},{"dropping-particle":"","family":"Jang","given":"Eun Jung","non-dropping-particle":"","parse-names":false,"suffix":""},{"dropping-particle":"","family":"Bang","given":"Ju Hee","non-dropping-particle":"","parse-names":false,"suffix":""},{"dropping-particle":"","family":"Byeun","given":"Ji Young","non-dropping-particle":"","parse-names":false,"suffix":""},{"dropping-particle":"","family":"Park","given":"Jin Eok","non-dropping-particle":"","parse-names":false,"suffix":""},{"dropping-particle":"","family":"Jeon","given":"Hye Rim","non-dropping-particle":"","parse-names":false,"suffix":""},{"dropping-particle":"","family":"Oh","given":"Yun Jeong","non-dropping-particle":"","parse-names":false,"suffix":""},{"dropping-particle":"","family":"Yahng","given":"Seung Ah","non-dropping-particle":"","parse-names":false,"suffix":""},{"dropping-particle":"","family":"Cho","given":"Byung Sik","non-dropping-particle":"","parse-names":false,"suffix":""},{"dropping-particle":"","family":"Eom","given":"Ki Sung","non-dropping-particle":"","parse-names":false,"suffix":""},{"dropping-particle":"","family":"Kim","given":"Yoo Jin","non-dropping-particle":"","parse-names":false,"suffix":""},{"dropping-particle":"","family":"Lee","given":"Seok","non-dropping-particle":"","parse-names":false,"suffix":""},{"dropping-particle":"","family":"Min","given":"Chang Ki","non-dropping-particle":"","parse-names":false,"suffix":""},{"dropping-particle":"","family":"Kim","given":"Hee Je","non-dropping-particle":"","parse-names":false,"suffix":""},{"dropping-particle":"","family":"Lee","given":"Jong Wook","non-dropping-particle":"","parse-names":false,"suffix":""},{"dropping-particle":"","family":"Min","given":"Woo Sung","non-dropping-particle":"","parse-names":false,"suffix":""},{"dropping-particle":"","family":"Park","given":"Chong Won","non-dropping-particle":"","parse-names":false,"suffix":""},{"dropping-particle":"","family":"Kim","given":"Dong Wook","non-dropping-particle":"","parse-names":false,"suffix":""}],"container-title":"Hematology","id":"ITEM-1","issue":"2","issued":{"date-parts":[["2014"]]},"page":"63-72","publisher":"Maney Publishing","title":"Prognostic factors for outcomes of allogeneic stem cell transplantation in chronic phase chronic myeloid leukemia in the era of tyrosine kinase inhibitors","type":"article-journal","volume":"19"},"uris":["http://www.mendeley.com/documents/?uuid=df9072ca-7ad9-3084-ae76-9edaab490fd2"]},{"id":"ITEM-2","itemData":{"ISSN":"0140-6736","PMID":"9798583","abstract":"BACKGROUND Transplantation of blood or bone-marrow stem cells is the treatment of choice for selected patients with chronic myeloid leukaemia (CML). Transplantation is used with increasing frequency and success, but remains associated with substantial risks of morbidity and mortality. Other treatments with satisfactory short-term outcome are available. For appropriate counselling of patients, a rapid and simple way to assess risk is needed. METHODS Data from 3142 patients (1873 [60%] male, 1269 [40%] female; mean age 34 years, range &lt;1-60 years) treated with allogeneic blood or marrow transplants for CML between 1989 and 1997, reported to the European Group for Blood and Marrow Transplantation (EBMT), were used to develop and test a simple risk score based on previously reported major pretransplant risk factors: histocompatibility, stage of disease at time of transplantation, age and sex of donor and recipient, and time from diagnosis to transplantation. We analysed probabilities of survival, leukaemia-free survival, transplant-related mortality, and relapse incidence with respect to these risk factors. FINDINGS At the time of analysis, 1922 (61%) of the 3142 patients were alive-1567 (65%) of those with HLA-identical sibling donors and 417 (57%) of those with unrelated donors. 1682 (54%) were alive without relapse. 1220 (39%) patients had died, 1013 (83%) of transplant-related causes, 207 (17%) of relapse. 447 (14%) patients had relapsed. The final scoring system was highly predictive for leukaemia-free survival, survival and transplant-related mortality. Survival at 5 years was 72%, 70%, 62%, 48%, 40%, 18%, and 22% for patients with scores 0, 1, 2, 3, 4, 5, and 6, respectively. Risk of transplant-related mortality was 20%, 23%, 31%, 46%, 51%, 71%, and 73%. Data showed the same trends for HLA-identical sibling transplants and unrelated transplants for transplants done in 1989-93 and 1994-96. INTERPRETATION Pretransplant risk factors are cumulative for individual patients with CML having blood or marrow transplantation. A simple system based on five main factors gives adequate risk assessment for counselling of patients and taking decisions.","author":[{"dropping-particle":"","family":"Gratwohl","given":"A","non-dropping-particle":"","parse-names":false,"suffix":""},{"dropping-particle":"","family":"Hermans","given":"J","non-dropping-particle":"","parse-names":false,"suffix":""},{"dropping-particle":"","family":"Goldman","given":"J M","non-dropping-particle":"","parse-names":false,"suffix":""},{"dropping-particle":"","family":"Arcese","given":"W","non-dropping-particle":"","parse-names":false,"suffix":""},{"dropping-particle":"","family":"Carreras","given":"E","non-dropping-particle":"","parse-names":false,"suffix":""},{"dropping-particle":"","family":"Devergie","given":"A","non-dropping-particle":"","parse-names":false,"suffix":""},{"dropping-particle":"","family":"Frassoni","given":"F","non-dropping-particle":"","parse-names":false,"suffix":""},{"dropping-particle":"","family":"Gahrton","given":"G","non-dropping-particle":"","parse-names":false,"suffix":""},{"dropping-particle":"","family":"Kolb","given":"H J","non-dropping-particle":"","parse-names":false,"suffix":""},{"dropping-particle":"","family":"Niederwieser","given":"D","non-dropping-particle":"","parse-names":false,"suffix":""},{"dropping-particle":"","family":"Ruutu","given":"T","non-dropping-particle":"","parse-names":false,"suffix":""},{"dropping-particle":"","family":"Vernant","given":"J P","non-dropping-particle":"","parse-names":false,"suffix":""},{"dropping-particle":"","family":"Witte","given":"T","non-dropping-particle":"de","parse-names":false,"suffix":""},{"dropping-particle":"","family":"Apperley","given":"J","non-dropping-particle":"","parse-names":false,"suffix":""}],"container-title":"Lancet (London, England)","id":"ITEM-2","issue":"9134","issued":{"date-parts":[["1998","10","3"]]},"page":"1087-92","title":"Risk assessment for patients with chronic myeloid leukaemia before allogeneic blood or marrow transplantation. Chronic Leukemia Working Party of the European Group for Blood and Marrow Transplantation.","type":"article-journal","volume":"352"},"uris":["http://www.mendeley.com/documents/?uuid=c5c7c6b6-5f8e-3977-bf37-7cf37b58bbf2"]}],"mendeley":{"formattedCitation":"[75,76]","plainTextFormattedCitation":"[75,76]","previouslyFormattedCitation":"[75,76]"},"properties":{"noteIndex":0},"schema":"https://github.com/citation-style-language/schema/raw/master/csl-citation.json"}</w:instrText>
      </w:r>
      <w:r w:rsidR="00CA6209" w:rsidRPr="00062B4F">
        <w:rPr>
          <w:i/>
          <w:iCs/>
          <w:szCs w:val="24"/>
          <w:lang w:eastAsia="ru-RU"/>
        </w:rPr>
        <w:fldChar w:fldCharType="separate"/>
      </w:r>
      <w:r w:rsidR="00CA6209" w:rsidRPr="00062B4F">
        <w:rPr>
          <w:iCs/>
          <w:noProof/>
          <w:szCs w:val="24"/>
          <w:lang w:eastAsia="ru-RU"/>
        </w:rPr>
        <w:t>[75,76]</w:t>
      </w:r>
      <w:r w:rsidR="00CA6209" w:rsidRPr="00062B4F">
        <w:rPr>
          <w:i/>
          <w:iCs/>
          <w:szCs w:val="24"/>
          <w:lang w:eastAsia="ru-RU"/>
        </w:rPr>
        <w:fldChar w:fldCharType="end"/>
      </w:r>
      <w:r w:rsidRPr="00062B4F">
        <w:rPr>
          <w:i/>
          <w:iCs/>
          <w:szCs w:val="24"/>
          <w:lang w:eastAsia="ru-RU"/>
        </w:rPr>
        <w:t>:</w:t>
      </w:r>
    </w:p>
    <w:p w14:paraId="358B930B" w14:textId="77777777" w:rsidR="000C7098" w:rsidRPr="00062B4F" w:rsidRDefault="000C7098" w:rsidP="00975798">
      <w:pPr>
        <w:numPr>
          <w:ilvl w:val="0"/>
          <w:numId w:val="26"/>
        </w:numPr>
        <w:ind w:left="993" w:firstLine="141"/>
        <w:jc w:val="left"/>
        <w:rPr>
          <w:i/>
          <w:iCs/>
          <w:szCs w:val="24"/>
          <w:lang w:eastAsia="ru-RU"/>
        </w:rPr>
      </w:pPr>
      <w:r w:rsidRPr="00062B4F">
        <w:rPr>
          <w:i/>
          <w:iCs/>
          <w:szCs w:val="24"/>
          <w:lang w:eastAsia="ru-RU"/>
        </w:rPr>
        <w:lastRenderedPageBreak/>
        <w:t>хроническая фаза – 0 баллов,</w:t>
      </w:r>
    </w:p>
    <w:p w14:paraId="4694DA9F" w14:textId="77777777" w:rsidR="000C7098" w:rsidRPr="00062B4F" w:rsidRDefault="000C7098" w:rsidP="00C10677">
      <w:pPr>
        <w:ind w:left="1418" w:firstLine="0"/>
        <w:jc w:val="left"/>
        <w:rPr>
          <w:i/>
          <w:iCs/>
          <w:szCs w:val="24"/>
          <w:lang w:eastAsia="ru-RU"/>
        </w:rPr>
      </w:pPr>
      <w:r w:rsidRPr="00062B4F">
        <w:rPr>
          <w:i/>
          <w:iCs/>
          <w:szCs w:val="24"/>
          <w:lang w:eastAsia="ru-RU"/>
        </w:rPr>
        <w:t>фаза акселерации – 1 балл,</w:t>
      </w:r>
    </w:p>
    <w:p w14:paraId="5793E67E" w14:textId="77777777" w:rsidR="000C7098" w:rsidRPr="00062B4F" w:rsidRDefault="000C7098" w:rsidP="00C10677">
      <w:pPr>
        <w:ind w:left="1418" w:firstLine="0"/>
        <w:jc w:val="left"/>
        <w:rPr>
          <w:i/>
          <w:iCs/>
          <w:szCs w:val="24"/>
          <w:lang w:eastAsia="ru-RU"/>
        </w:rPr>
      </w:pPr>
      <w:r w:rsidRPr="00062B4F">
        <w:rPr>
          <w:i/>
          <w:iCs/>
          <w:szCs w:val="24"/>
          <w:lang w:eastAsia="ru-RU"/>
        </w:rPr>
        <w:t>бластный криз – 2 балла</w:t>
      </w:r>
    </w:p>
    <w:p w14:paraId="5FFE5CB8" w14:textId="77777777" w:rsidR="000C7098" w:rsidRPr="00062B4F" w:rsidRDefault="000C7098" w:rsidP="00975798">
      <w:pPr>
        <w:numPr>
          <w:ilvl w:val="0"/>
          <w:numId w:val="26"/>
        </w:numPr>
        <w:ind w:left="993" w:firstLine="141"/>
        <w:jc w:val="left"/>
        <w:rPr>
          <w:i/>
          <w:iCs/>
          <w:szCs w:val="24"/>
          <w:lang w:eastAsia="ru-RU"/>
        </w:rPr>
      </w:pPr>
      <w:r w:rsidRPr="00062B4F">
        <w:rPr>
          <w:i/>
          <w:iCs/>
          <w:szCs w:val="24"/>
          <w:lang w:eastAsia="ru-RU"/>
        </w:rPr>
        <w:t>возраст менее 20 лет – 0 баллов,</w:t>
      </w:r>
    </w:p>
    <w:p w14:paraId="3C37DCBB" w14:textId="77777777" w:rsidR="000C7098" w:rsidRPr="00062B4F" w:rsidRDefault="000C7098" w:rsidP="00C10677">
      <w:pPr>
        <w:ind w:left="1418" w:firstLine="0"/>
        <w:jc w:val="left"/>
        <w:rPr>
          <w:i/>
          <w:iCs/>
          <w:szCs w:val="24"/>
          <w:lang w:eastAsia="ru-RU"/>
        </w:rPr>
      </w:pPr>
      <w:r w:rsidRPr="00062B4F">
        <w:rPr>
          <w:i/>
          <w:iCs/>
          <w:szCs w:val="24"/>
          <w:lang w:eastAsia="ru-RU"/>
        </w:rPr>
        <w:t>20–40 лет – 1 балл,</w:t>
      </w:r>
    </w:p>
    <w:p w14:paraId="461BBC43" w14:textId="77777777" w:rsidR="000C7098" w:rsidRPr="00062B4F" w:rsidRDefault="000C7098" w:rsidP="00C10677">
      <w:pPr>
        <w:ind w:left="1418" w:firstLine="0"/>
        <w:jc w:val="left"/>
        <w:rPr>
          <w:i/>
          <w:iCs/>
          <w:szCs w:val="24"/>
          <w:lang w:eastAsia="ru-RU"/>
        </w:rPr>
      </w:pPr>
      <w:r w:rsidRPr="00062B4F">
        <w:rPr>
          <w:i/>
          <w:iCs/>
          <w:szCs w:val="24"/>
          <w:lang w:eastAsia="ru-RU"/>
        </w:rPr>
        <w:t>более 40 лет – 2 балла</w:t>
      </w:r>
    </w:p>
    <w:p w14:paraId="31123760" w14:textId="77777777" w:rsidR="000C7098" w:rsidRPr="00062B4F" w:rsidRDefault="000C7098" w:rsidP="00975798">
      <w:pPr>
        <w:numPr>
          <w:ilvl w:val="0"/>
          <w:numId w:val="26"/>
        </w:numPr>
        <w:ind w:left="993" w:firstLine="141"/>
        <w:rPr>
          <w:i/>
          <w:iCs/>
          <w:szCs w:val="24"/>
          <w:lang w:eastAsia="ru-RU"/>
        </w:rPr>
      </w:pPr>
      <w:r w:rsidRPr="00062B4F">
        <w:rPr>
          <w:i/>
          <w:iCs/>
          <w:szCs w:val="24"/>
          <w:lang w:eastAsia="ru-RU"/>
        </w:rPr>
        <w:t>время от постановки диагноза до аллоТКМ менее 1 года – 0 баллов,</w:t>
      </w:r>
    </w:p>
    <w:p w14:paraId="22E319F8" w14:textId="77777777" w:rsidR="000C7098" w:rsidRPr="00062B4F" w:rsidRDefault="000C7098" w:rsidP="00C10677">
      <w:pPr>
        <w:ind w:left="1134" w:firstLine="284"/>
        <w:rPr>
          <w:i/>
          <w:iCs/>
          <w:szCs w:val="24"/>
          <w:lang w:eastAsia="ru-RU"/>
        </w:rPr>
      </w:pPr>
      <w:r w:rsidRPr="00062B4F">
        <w:rPr>
          <w:i/>
          <w:iCs/>
          <w:szCs w:val="24"/>
          <w:lang w:eastAsia="ru-RU"/>
        </w:rPr>
        <w:t>более 1 года – 1 балл</w:t>
      </w:r>
    </w:p>
    <w:p w14:paraId="7D680C7E" w14:textId="77777777" w:rsidR="000C7098" w:rsidRPr="00062B4F" w:rsidRDefault="000C7098" w:rsidP="00975798">
      <w:pPr>
        <w:numPr>
          <w:ilvl w:val="0"/>
          <w:numId w:val="26"/>
        </w:numPr>
        <w:ind w:left="993" w:firstLine="141"/>
        <w:jc w:val="left"/>
        <w:rPr>
          <w:i/>
          <w:iCs/>
          <w:szCs w:val="24"/>
          <w:lang w:eastAsia="ru-RU"/>
        </w:rPr>
      </w:pPr>
      <w:r w:rsidRPr="00062B4F">
        <w:rPr>
          <w:i/>
          <w:iCs/>
          <w:szCs w:val="24"/>
          <w:lang w:eastAsia="ru-RU"/>
        </w:rPr>
        <w:t>HLA-идентичный сиблинг – 0 баллов,</w:t>
      </w:r>
    </w:p>
    <w:p w14:paraId="1BB42FF7" w14:textId="77777777" w:rsidR="000C7098" w:rsidRPr="00062B4F" w:rsidRDefault="000C7098" w:rsidP="00C10677">
      <w:pPr>
        <w:ind w:left="1134" w:firstLine="284"/>
        <w:jc w:val="left"/>
        <w:rPr>
          <w:i/>
          <w:iCs/>
          <w:szCs w:val="24"/>
          <w:lang w:eastAsia="ru-RU"/>
        </w:rPr>
      </w:pPr>
      <w:r w:rsidRPr="00062B4F">
        <w:rPr>
          <w:i/>
          <w:iCs/>
          <w:szCs w:val="24"/>
          <w:lang w:eastAsia="ru-RU"/>
        </w:rPr>
        <w:t>другие доноры – 1 балл</w:t>
      </w:r>
    </w:p>
    <w:p w14:paraId="6AA0E9AC" w14:textId="77777777" w:rsidR="000C7098" w:rsidRPr="00062B4F" w:rsidRDefault="000C7098" w:rsidP="00975798">
      <w:pPr>
        <w:numPr>
          <w:ilvl w:val="0"/>
          <w:numId w:val="26"/>
        </w:numPr>
        <w:ind w:left="993" w:firstLine="141"/>
        <w:rPr>
          <w:i/>
          <w:iCs/>
          <w:szCs w:val="24"/>
          <w:lang w:eastAsia="ru-RU"/>
        </w:rPr>
      </w:pPr>
      <w:r w:rsidRPr="00062B4F">
        <w:rPr>
          <w:i/>
          <w:iCs/>
          <w:szCs w:val="24"/>
          <w:lang w:eastAsia="ru-RU"/>
        </w:rPr>
        <w:t>пара «донор-женщина – реципиент-мужчина» – 1 балл,</w:t>
      </w:r>
    </w:p>
    <w:p w14:paraId="3A316E9C" w14:textId="77777777" w:rsidR="000C7098" w:rsidRPr="00062B4F" w:rsidRDefault="000C7098" w:rsidP="00C10677">
      <w:pPr>
        <w:ind w:left="1134" w:firstLine="284"/>
        <w:rPr>
          <w:i/>
          <w:iCs/>
          <w:szCs w:val="24"/>
          <w:lang w:eastAsia="ru-RU"/>
        </w:rPr>
      </w:pPr>
      <w:r w:rsidRPr="00062B4F">
        <w:rPr>
          <w:i/>
          <w:iCs/>
          <w:szCs w:val="24"/>
          <w:lang w:eastAsia="ru-RU"/>
        </w:rPr>
        <w:t>для других сочетаний «донор–реципиент» – 0 баллов.</w:t>
      </w:r>
    </w:p>
    <w:p w14:paraId="156D2B92" w14:textId="77777777" w:rsidR="000C7098" w:rsidRPr="00062B4F" w:rsidRDefault="000C7098" w:rsidP="00B85EB5">
      <w:pPr>
        <w:pStyle w:val="3"/>
        <w:spacing w:before="120" w:after="120"/>
        <w:rPr>
          <w:rFonts w:ascii="Times New Roman" w:hAnsi="Times New Roman"/>
          <w:b/>
          <w:iCs/>
          <w:color w:val="auto"/>
        </w:rPr>
      </w:pPr>
      <w:r w:rsidRPr="00062B4F">
        <w:rPr>
          <w:rFonts w:ascii="Times New Roman" w:hAnsi="Times New Roman"/>
          <w:b/>
          <w:iCs/>
          <w:color w:val="auto"/>
        </w:rPr>
        <w:t>3.2.2. Сопроводительная терапия</w:t>
      </w:r>
    </w:p>
    <w:p w14:paraId="182D2BCD" w14:textId="77777777" w:rsidR="000C7098" w:rsidRPr="00062B4F" w:rsidRDefault="000C7098" w:rsidP="00B85EB5">
      <w:pPr>
        <w:rPr>
          <w:szCs w:val="24"/>
        </w:rPr>
      </w:pPr>
      <w:r w:rsidRPr="00062B4F">
        <w:rPr>
          <w:szCs w:val="24"/>
        </w:rPr>
        <w:t>При возникновении острого или хронического болевого синдрома пациенту проводится обезболивающая терапия согласно существующим протоколам обезболивания</w:t>
      </w:r>
      <w:r w:rsidR="00CA6209" w:rsidRPr="00062B4F">
        <w:rPr>
          <w:szCs w:val="24"/>
        </w:rPr>
        <w:t xml:space="preserve"> </w:t>
      </w:r>
      <w:r w:rsidRPr="00062B4F">
        <w:rPr>
          <w:szCs w:val="24"/>
        </w:rPr>
        <w:t xml:space="preserve"> </w:t>
      </w:r>
      <w:r w:rsidR="00F7434E" w:rsidRPr="00062B4F">
        <w:rPr>
          <w:szCs w:val="24"/>
        </w:rPr>
        <w:fldChar w:fldCharType="begin" w:fldLock="1"/>
      </w:r>
      <w:r w:rsidR="00EA3217" w:rsidRPr="00062B4F">
        <w:rPr>
          <w:szCs w:val="24"/>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[77,78]","plainTextFormattedCitation":"[77,78]","previouslyFormattedCitation":"[77,78]"},"properties":{"noteIndex":0},"schema":"https://github.com/citation-style-language/schema/raw/master/csl-citation.json"}</w:instrText>
      </w:r>
      <w:r w:rsidR="00F7434E" w:rsidRPr="00062B4F">
        <w:rPr>
          <w:szCs w:val="24"/>
        </w:rPr>
        <w:fldChar w:fldCharType="separate"/>
      </w:r>
      <w:r w:rsidR="00CA6209" w:rsidRPr="00062B4F">
        <w:rPr>
          <w:noProof/>
          <w:szCs w:val="24"/>
        </w:rPr>
        <w:t>[77,78]</w:t>
      </w:r>
      <w:r w:rsidR="00F7434E" w:rsidRPr="00062B4F">
        <w:rPr>
          <w:szCs w:val="24"/>
        </w:rPr>
        <w:fldChar w:fldCharType="end"/>
      </w:r>
      <w:r w:rsidR="002E32FD" w:rsidRPr="00062B4F">
        <w:rPr>
          <w:szCs w:val="24"/>
        </w:rPr>
        <w:t>,</w:t>
      </w:r>
      <w:r w:rsidRPr="00062B4F">
        <w:rPr>
          <w:szCs w:val="24"/>
        </w:rPr>
        <w:t xml:space="preserve"> в том числе по показаниям –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p>
    <w:p w14:paraId="17F60DF3" w14:textId="77777777" w:rsidR="000C7098" w:rsidRPr="00062B4F" w:rsidRDefault="000C7098" w:rsidP="009D2E3F">
      <w:pPr>
        <w:rPr>
          <w:szCs w:val="24"/>
        </w:rPr>
      </w:pPr>
      <w:r w:rsidRPr="00062B4F">
        <w:rPr>
          <w:szCs w:val="24"/>
        </w:rPr>
        <w:t xml:space="preserve">При развитии цитопенических или тромбогеморрагических синдромов в ходе проведении терапии ИТК или другими противоопухолевыми препаратами может возникнуть необходимость в заместительных гемотрансфузиях компонентов крови. </w:t>
      </w:r>
    </w:p>
    <w:p w14:paraId="5581D8C6" w14:textId="77777777" w:rsidR="000C7098" w:rsidRPr="00062B4F" w:rsidRDefault="000C7098" w:rsidP="00C10677">
      <w:pPr>
        <w:rPr>
          <w:szCs w:val="24"/>
        </w:rPr>
      </w:pPr>
      <w:r w:rsidRPr="00062B4F">
        <w:rPr>
          <w:szCs w:val="24"/>
        </w:rPr>
        <w:t>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14:paraId="7166184A" w14:textId="4EB4B706" w:rsidR="000C7098" w:rsidRPr="00062B4F" w:rsidRDefault="000C7098" w:rsidP="00E26138">
      <w:pPr>
        <w:pStyle w:val="afff2"/>
      </w:pPr>
      <w:bookmarkStart w:id="29" w:name="_Toc65059728"/>
      <w:r w:rsidRPr="00062B4F">
        <w:t>4. Медицинская реабилитация</w:t>
      </w:r>
      <w:r w:rsidR="000C737C" w:rsidRPr="000C737C">
        <w:t xml:space="preserve"> </w:t>
      </w:r>
      <w:r w:rsidR="000C737C">
        <w:t>и санаторно-курортное лечение</w:t>
      </w:r>
      <w:r w:rsidRPr="00062B4F">
        <w:t>, медицинские показания и противопоказания к применению методов реабилитации</w:t>
      </w:r>
      <w:r w:rsidR="000C737C">
        <w:t>, в том числе основанных на использовании природных лечебных факторов</w:t>
      </w:r>
      <w:bookmarkEnd w:id="29"/>
    </w:p>
    <w:p w14:paraId="74BED274" w14:textId="77777777" w:rsidR="000C7098" w:rsidRPr="00062B4F" w:rsidRDefault="000C7098" w:rsidP="00975798">
      <w:pPr>
        <w:numPr>
          <w:ilvl w:val="0"/>
          <w:numId w:val="22"/>
        </w:numPr>
        <w:rPr>
          <w:szCs w:val="24"/>
          <w:lang w:eastAsia="ru-RU"/>
        </w:rPr>
      </w:pPr>
      <w:r w:rsidRPr="00062B4F">
        <w:rPr>
          <w:b/>
          <w:szCs w:val="24"/>
          <w:lang w:eastAsia="ru-RU"/>
        </w:rPr>
        <w:t>Рекомендуется</w:t>
      </w:r>
      <w:r w:rsidRPr="00062B4F">
        <w:rPr>
          <w:szCs w:val="24"/>
          <w:lang w:eastAsia="ru-RU"/>
        </w:rPr>
        <w:t xml:space="preserve"> всем пациентам с ХМЛ психологическая и социальная реабилитация с целью восстановления психологического состояния и социальной адаптации </w:t>
      </w:r>
      <w:r w:rsidRPr="00062B4F">
        <w:rPr>
          <w:szCs w:val="24"/>
          <w:lang w:eastAsia="ru-RU"/>
        </w:rPr>
        <w:fldChar w:fldCharType="begin" w:fldLock="1"/>
      </w:r>
      <w:r w:rsidR="00C54289" w:rsidRPr="00062B4F">
        <w:rPr>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http://www.mendeley.com/documents/?uuid=397be9b3-e69b-4f4a-84ed-5ca19a8b5f12"]}],"mendeley":{"formattedCitation":"[10]","plainTextFormattedCitation":"[10]","previouslyFormattedCitation":"[10]"},"properties":{"noteIndex":0},"schema":"https://github.com/citation-style-language/schema/raw/master/csl-citation.json"}</w:instrText>
      </w:r>
      <w:r w:rsidRPr="00062B4F">
        <w:rPr>
          <w:szCs w:val="24"/>
          <w:lang w:eastAsia="ru-RU"/>
        </w:rPr>
        <w:fldChar w:fldCharType="separate"/>
      </w:r>
      <w:r w:rsidR="00C54289" w:rsidRPr="00062B4F">
        <w:rPr>
          <w:noProof/>
          <w:szCs w:val="24"/>
          <w:lang w:eastAsia="ru-RU"/>
        </w:rPr>
        <w:t>[10]</w:t>
      </w:r>
      <w:r w:rsidRPr="00062B4F">
        <w:rPr>
          <w:szCs w:val="24"/>
          <w:lang w:eastAsia="ru-RU"/>
        </w:rPr>
        <w:fldChar w:fldCharType="end"/>
      </w:r>
      <w:r w:rsidRPr="00062B4F">
        <w:rPr>
          <w:szCs w:val="24"/>
          <w:lang w:eastAsia="ru-RU"/>
        </w:rPr>
        <w:t>.</w:t>
      </w:r>
    </w:p>
    <w:p w14:paraId="579CAAD8" w14:textId="77777777" w:rsidR="000C7098" w:rsidRPr="00062B4F" w:rsidRDefault="000C7098" w:rsidP="008E7654">
      <w:pPr>
        <w:ind w:left="720" w:hanging="11"/>
        <w:rPr>
          <w:b/>
          <w:bCs/>
          <w:szCs w:val="24"/>
          <w:lang w:eastAsia="ru-RU"/>
        </w:rPr>
      </w:pPr>
      <w:r w:rsidRPr="00062B4F">
        <w:rPr>
          <w:b/>
          <w:bCs/>
          <w:szCs w:val="24"/>
          <w:lang w:eastAsia="ru-RU"/>
        </w:rPr>
        <w:lastRenderedPageBreak/>
        <w:t xml:space="preserve">Уровень убедительности рекомендаций – </w:t>
      </w:r>
      <w:r w:rsidRPr="00062B4F">
        <w:rPr>
          <w:b/>
          <w:bCs/>
          <w:szCs w:val="24"/>
          <w:lang w:val="en-US" w:eastAsia="ru-RU"/>
        </w:rPr>
        <w:t>C</w:t>
      </w:r>
      <w:r w:rsidRPr="00062B4F">
        <w:rPr>
          <w:b/>
          <w:bCs/>
          <w:szCs w:val="24"/>
          <w:lang w:eastAsia="ru-RU"/>
        </w:rPr>
        <w:t xml:space="preserve"> (уровень достоверности доказательств – 5).</w:t>
      </w:r>
    </w:p>
    <w:p w14:paraId="3053004E" w14:textId="77777777" w:rsidR="000C7098" w:rsidRPr="00062B4F" w:rsidRDefault="000C7098" w:rsidP="002E32FD">
      <w:pPr>
        <w:ind w:firstLine="0"/>
        <w:rPr>
          <w:i/>
          <w:szCs w:val="24"/>
          <w:lang w:eastAsia="ru-RU"/>
        </w:rPr>
      </w:pPr>
      <w:r w:rsidRPr="00062B4F">
        <w:rPr>
          <w:b/>
          <w:i/>
          <w:szCs w:val="24"/>
          <w:lang w:eastAsia="ru-RU"/>
        </w:rPr>
        <w:t>Комментарии:</w:t>
      </w:r>
      <w:r w:rsidRPr="00062B4F">
        <w:rPr>
          <w:i/>
          <w:szCs w:val="24"/>
          <w:lang w:eastAsia="ru-RU"/>
        </w:rPr>
        <w:t xml:space="preserve"> Работа по реабилитации должна проводиться на нескольких уровнях:</w:t>
      </w:r>
    </w:p>
    <w:p w14:paraId="7B3F7006" w14:textId="77777777" w:rsidR="000C7098" w:rsidRPr="00062B4F" w:rsidRDefault="000C7098" w:rsidP="00975798">
      <w:pPr>
        <w:numPr>
          <w:ilvl w:val="0"/>
          <w:numId w:val="23"/>
        </w:numPr>
        <w:rPr>
          <w:i/>
          <w:szCs w:val="24"/>
          <w:lang w:eastAsia="ru-RU"/>
        </w:rPr>
      </w:pPr>
      <w:r w:rsidRPr="00062B4F">
        <w:rPr>
          <w:i/>
          <w:szCs w:val="24"/>
          <w:lang w:eastAsia="ru-RU"/>
        </w:rPr>
        <w:t>Индивидуальная – работа врача-гематолога с пациентами с разъяснением особенностей течения заболевания, перспектив полного восстановления в повседневной жизни, сохранения продолжительности жизни сравнимого с популяцией, возможности сохранения репродуктивной функции; при необходимости консультативная помощь психотерапевта и/или врача-психиатра, назначение необходимой лекарственной терапии и немедикаментозных методов воздействия.</w:t>
      </w:r>
    </w:p>
    <w:p w14:paraId="4BB97F27" w14:textId="77777777" w:rsidR="000C7098" w:rsidRPr="00062B4F" w:rsidRDefault="000C7098" w:rsidP="00975798">
      <w:pPr>
        <w:numPr>
          <w:ilvl w:val="0"/>
          <w:numId w:val="23"/>
        </w:numPr>
        <w:rPr>
          <w:i/>
          <w:szCs w:val="24"/>
          <w:lang w:eastAsia="ru-RU"/>
        </w:rPr>
      </w:pPr>
      <w:r w:rsidRPr="00062B4F">
        <w:rPr>
          <w:i/>
          <w:szCs w:val="24"/>
          <w:lang w:eastAsia="ru-RU"/>
        </w:rPr>
        <w:t>Семейная – предоставление с разрешения пациентов с родственниками и близким людям информации о состоянии здоровья, разъяснение необходимости моральной поддержки пациентов с целью повышения приверженности лечению и ускорения восстановления здоровья;</w:t>
      </w:r>
    </w:p>
    <w:p w14:paraId="264FE771" w14:textId="77777777" w:rsidR="000C7098" w:rsidRPr="00062B4F" w:rsidRDefault="000C7098" w:rsidP="00975798">
      <w:pPr>
        <w:numPr>
          <w:ilvl w:val="0"/>
          <w:numId w:val="23"/>
        </w:numPr>
        <w:rPr>
          <w:i/>
          <w:szCs w:val="24"/>
          <w:lang w:eastAsia="ru-RU"/>
        </w:rPr>
      </w:pPr>
      <w:r w:rsidRPr="00062B4F">
        <w:rPr>
          <w:i/>
          <w:szCs w:val="24"/>
          <w:lang w:eastAsia="ru-RU"/>
        </w:rPr>
        <w:t>Групповая/популяционная – образование и обучение пациентов в рамках «Школ больных ХМЛ» с предоставлением новейшей информации о механизмах развития, достижениях в диагностике и лечении ХМЛ, методах коррекции нежелательных явлений терапии, обмен опытом и взаимопомощь между пациентами по профессиональной и социальной реабилитации, общению с органами здравоохранения и социальной защиты.</w:t>
      </w:r>
    </w:p>
    <w:p w14:paraId="626E9F95" w14:textId="77777777" w:rsidR="000C7098" w:rsidRPr="00062B4F" w:rsidRDefault="000C7098" w:rsidP="00975798">
      <w:pPr>
        <w:numPr>
          <w:ilvl w:val="0"/>
          <w:numId w:val="23"/>
        </w:numPr>
        <w:rPr>
          <w:i/>
          <w:szCs w:val="24"/>
          <w:lang w:eastAsia="ru-RU"/>
        </w:rPr>
      </w:pPr>
      <w:r w:rsidRPr="00062B4F">
        <w:rPr>
          <w:i/>
          <w:szCs w:val="24"/>
          <w:lang w:eastAsia="ru-RU"/>
        </w:rPr>
        <w:t>Несомненным достижением в деле психологической и социальной реабилитации пациентов с ХМЛ в РФ является широкое сотрудничество между врачами-гематологами и общественной организацией пациентов ХМЛ. Результатом данного сотрудничества является организация и регулярное проведение «Школ больных ХМЛ» практически во всех регионах страны с привлечением ведущих специалистов-гематологов.</w:t>
      </w:r>
    </w:p>
    <w:p w14:paraId="48ED068C" w14:textId="77777777" w:rsidR="000C7098" w:rsidRPr="00062B4F" w:rsidRDefault="000C7098" w:rsidP="00975798">
      <w:pPr>
        <w:numPr>
          <w:ilvl w:val="0"/>
          <w:numId w:val="22"/>
        </w:numPr>
        <w:rPr>
          <w:szCs w:val="24"/>
          <w:lang w:eastAsia="ru-RU"/>
        </w:rPr>
      </w:pPr>
      <w:r w:rsidRPr="00062B4F">
        <w:rPr>
          <w:b/>
          <w:szCs w:val="24"/>
          <w:lang w:eastAsia="ru-RU"/>
        </w:rPr>
        <w:t xml:space="preserve">Рекомендуется </w:t>
      </w:r>
      <w:r w:rsidRPr="00062B4F">
        <w:rPr>
          <w:szCs w:val="24"/>
          <w:lang w:eastAsia="ru-RU"/>
        </w:rPr>
        <w:t>санаторно-курортное лечение в санаториях общего профиля пациентам с оптимальным уровнем ответа на терапию ХМЛ</w:t>
      </w:r>
      <w:r w:rsidRPr="00062B4F">
        <w:rPr>
          <w:szCs w:val="24"/>
          <w:lang w:val="en-US" w:eastAsia="ru-RU"/>
        </w:rPr>
        <w:t xml:space="preserve"> </w:t>
      </w:r>
      <w:r w:rsidRPr="00062B4F">
        <w:rPr>
          <w:szCs w:val="24"/>
          <w:lang w:val="en-US" w:eastAsia="ru-RU"/>
        </w:rPr>
        <w:fldChar w:fldCharType="begin" w:fldLock="1"/>
      </w:r>
      <w:r w:rsidR="00C54289" w:rsidRPr="00062B4F">
        <w:rPr>
          <w:szCs w:val="24"/>
          <w:lang w:val="en-US"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http://www.mendeley.com/documents/?uuid=a606279c-898c-4321-a50e-4410a5285b95"]}],"mendeley":{"formattedCitation":"[10]","plainTextFormattedCitation":"[10]","previouslyFormattedCitation":"[10]"},"properties":{"noteIndex":0},"schema":"https://github.com/citation-style-language/schema/raw/master/csl-citation.json"}</w:instrText>
      </w:r>
      <w:r w:rsidRPr="00062B4F">
        <w:rPr>
          <w:szCs w:val="24"/>
          <w:lang w:val="en-US" w:eastAsia="ru-RU"/>
        </w:rPr>
        <w:fldChar w:fldCharType="separate"/>
      </w:r>
      <w:r w:rsidR="00C54289" w:rsidRPr="00062B4F">
        <w:rPr>
          <w:noProof/>
          <w:szCs w:val="24"/>
          <w:lang w:val="en-US" w:eastAsia="ru-RU"/>
        </w:rPr>
        <w:t>[10]</w:t>
      </w:r>
      <w:r w:rsidRPr="00062B4F">
        <w:rPr>
          <w:szCs w:val="24"/>
          <w:lang w:val="en-US" w:eastAsia="ru-RU"/>
        </w:rPr>
        <w:fldChar w:fldCharType="end"/>
      </w:r>
      <w:r w:rsidRPr="00062B4F">
        <w:rPr>
          <w:szCs w:val="24"/>
          <w:lang w:val="en-US" w:eastAsia="ru-RU"/>
        </w:rPr>
        <w:t>.</w:t>
      </w:r>
    </w:p>
    <w:p w14:paraId="48210685" w14:textId="77777777" w:rsidR="000C7098" w:rsidRPr="00062B4F" w:rsidRDefault="000C7098" w:rsidP="008E7654">
      <w:pPr>
        <w:ind w:left="720" w:hanging="11"/>
        <w:rPr>
          <w:b/>
          <w:bCs/>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C</w:t>
      </w:r>
      <w:r w:rsidRPr="00062B4F">
        <w:rPr>
          <w:b/>
          <w:bCs/>
          <w:szCs w:val="24"/>
          <w:lang w:eastAsia="ru-RU"/>
        </w:rPr>
        <w:t xml:space="preserve"> (уровень достоверности доказательств – 5).</w:t>
      </w:r>
    </w:p>
    <w:p w14:paraId="3603F81B" w14:textId="77777777" w:rsidR="000C7098" w:rsidRPr="00062B4F" w:rsidRDefault="000C7098" w:rsidP="008E7654">
      <w:pPr>
        <w:rPr>
          <w:i/>
          <w:szCs w:val="24"/>
          <w:lang w:eastAsia="ru-RU"/>
        </w:rPr>
      </w:pPr>
      <w:r w:rsidRPr="00062B4F">
        <w:rPr>
          <w:b/>
          <w:i/>
          <w:szCs w:val="24"/>
          <w:lang w:eastAsia="ru-RU"/>
        </w:rPr>
        <w:t>Комментарии:</w:t>
      </w:r>
      <w:r w:rsidRPr="00062B4F">
        <w:rPr>
          <w:i/>
          <w:szCs w:val="24"/>
          <w:lang w:eastAsia="ru-RU"/>
        </w:rPr>
        <w:t xml:space="preserve"> Традиционные представления о наличии противопоказаний к любому виду физиотерапевтического и санаторно-курортного лечения пациентов с ХМЛ в эпоху до внедрения ИТК в настоящее время подвергаются пересмотру. Общепринятых рекомендаций в настоящее время не существует, однако, при наличии у пациентов глубоких уровней ответа (ПЦО, БМО) следует допустить лечение таких пациентов в </w:t>
      </w:r>
      <w:r w:rsidRPr="00062B4F">
        <w:rPr>
          <w:i/>
          <w:szCs w:val="24"/>
          <w:lang w:eastAsia="ru-RU"/>
        </w:rPr>
        <w:lastRenderedPageBreak/>
        <w:t xml:space="preserve">местных санаториях с использованием физиотерапевтических методов локального воздействия. Возможными провоцирующими факторами ухудшения течения заболевания могут быть ультрафиолетовое облучение (инсоляция), методы электромагнитного воздействия. Дополнительными противопоказаниями могут являться проявления побочных эффектов терапии ИТК. </w:t>
      </w:r>
    </w:p>
    <w:p w14:paraId="5151EAD7" w14:textId="77777777" w:rsidR="000C7098" w:rsidRPr="00062B4F" w:rsidRDefault="000C7098" w:rsidP="00E26138">
      <w:pPr>
        <w:pStyle w:val="afff2"/>
      </w:pPr>
      <w:bookmarkStart w:id="30" w:name="_Toc65059729"/>
      <w:r w:rsidRPr="00062B4F">
        <w:t>5. Профилактика и диспансерное наблюдение, медицинские показания и противопоказания к применению методов профилактики</w:t>
      </w:r>
      <w:bookmarkEnd w:id="30"/>
    </w:p>
    <w:p w14:paraId="4EAB1B70" w14:textId="77777777" w:rsidR="000C7098" w:rsidRPr="00062B4F" w:rsidRDefault="000C7098" w:rsidP="00C10677">
      <w:pPr>
        <w:rPr>
          <w:iCs/>
          <w:szCs w:val="24"/>
          <w:lang w:eastAsia="ru-RU"/>
        </w:rPr>
      </w:pPr>
      <w:r w:rsidRPr="00062B4F">
        <w:rPr>
          <w:iCs/>
          <w:szCs w:val="24"/>
          <w:lang w:eastAsia="ru-RU"/>
        </w:rPr>
        <w:t>В связи с невозможностью в настоящее время выделить этиологические факторы заболевания разработка конкретных рекомендаций по первичной профилактике ХМЛ в настоящее время невозможна.</w:t>
      </w:r>
    </w:p>
    <w:p w14:paraId="15486FA8" w14:textId="77777777" w:rsidR="000C7098" w:rsidRPr="00062B4F" w:rsidRDefault="000C7098" w:rsidP="00C10677">
      <w:pPr>
        <w:rPr>
          <w:szCs w:val="24"/>
          <w:lang w:eastAsia="ru-RU"/>
        </w:rPr>
      </w:pPr>
      <w:r w:rsidRPr="00062B4F">
        <w:rPr>
          <w:iCs/>
          <w:szCs w:val="24"/>
          <w:lang w:eastAsia="ru-RU"/>
        </w:rPr>
        <w:t xml:space="preserve">После выявления заболевания наиболее важными факторами сохранения жизни и здоровья </w:t>
      </w:r>
      <w:r w:rsidRPr="00062B4F">
        <w:rPr>
          <w:szCs w:val="24"/>
          <w:lang w:eastAsia="ru-RU"/>
        </w:rPr>
        <w:t>пациентов</w:t>
      </w:r>
      <w:r w:rsidRPr="00062B4F">
        <w:rPr>
          <w:iCs/>
          <w:szCs w:val="24"/>
          <w:lang w:eastAsia="ru-RU"/>
        </w:rPr>
        <w:t xml:space="preserve"> являются как можно более быстрое начало терапии ИТК и строгая приверженность пациента к выполнению рекомендаций по лечению и мониторингу ответа на терапию </w:t>
      </w:r>
      <w:r w:rsidR="00D6082E"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D6082E" w:rsidRPr="00062B4F">
        <w:rPr>
          <w:iCs/>
          <w:szCs w:val="24"/>
          <w:lang w:eastAsia="ru-RU"/>
        </w:rPr>
        <w:fldChar w:fldCharType="separate"/>
      </w:r>
      <w:r w:rsidR="00EA3217" w:rsidRPr="00062B4F">
        <w:rPr>
          <w:iCs/>
          <w:noProof/>
          <w:szCs w:val="24"/>
          <w:lang w:eastAsia="ru-RU"/>
        </w:rPr>
        <w:t>[10,11]</w:t>
      </w:r>
      <w:r w:rsidR="00D6082E" w:rsidRPr="00062B4F">
        <w:rPr>
          <w:iCs/>
          <w:szCs w:val="24"/>
          <w:lang w:eastAsia="ru-RU"/>
        </w:rPr>
        <w:fldChar w:fldCharType="end"/>
      </w:r>
      <w:r w:rsidR="00D6082E" w:rsidRPr="00062B4F">
        <w:rPr>
          <w:iCs/>
          <w:szCs w:val="24"/>
          <w:lang w:eastAsia="ru-RU"/>
        </w:rPr>
        <w:t>.</w:t>
      </w:r>
    </w:p>
    <w:p w14:paraId="16F03CF3" w14:textId="77777777" w:rsidR="000C7098" w:rsidRPr="00062B4F" w:rsidRDefault="000C7098" w:rsidP="002E32FD">
      <w:pPr>
        <w:rPr>
          <w:iCs/>
          <w:szCs w:val="24"/>
          <w:lang w:eastAsia="ru-RU"/>
        </w:rPr>
      </w:pPr>
      <w:r w:rsidRPr="00062B4F">
        <w:rPr>
          <w:iCs/>
          <w:szCs w:val="24"/>
          <w:lang w:eastAsia="ru-RU"/>
        </w:rPr>
        <w:t xml:space="preserve">Современное медикаментозное лечение </w:t>
      </w:r>
      <w:r w:rsidRPr="00062B4F">
        <w:rPr>
          <w:szCs w:val="24"/>
          <w:lang w:eastAsia="ru-RU"/>
        </w:rPr>
        <w:t>пациентов с</w:t>
      </w:r>
      <w:r w:rsidRPr="00062B4F">
        <w:rPr>
          <w:iCs/>
          <w:szCs w:val="24"/>
          <w:lang w:eastAsia="ru-RU"/>
        </w:rPr>
        <w:t xml:space="preserve"> ХМЛ является высокоэффективным у подавляющего большинства пациентов. Имеющиеся рекомендации по контролю нежелательных явлений ИТК и возможность альтернативного выбора препаратов позволяет практически полностью сохранить физическое состояние и повседневный уровень активности.</w:t>
      </w:r>
    </w:p>
    <w:p w14:paraId="195F039B" w14:textId="77777777" w:rsidR="000C7098" w:rsidRPr="00062B4F" w:rsidRDefault="000C7098" w:rsidP="00975798">
      <w:pPr>
        <w:numPr>
          <w:ilvl w:val="0"/>
          <w:numId w:val="22"/>
        </w:numPr>
        <w:rPr>
          <w:iCs/>
          <w:szCs w:val="24"/>
        </w:rPr>
      </w:pPr>
      <w:r w:rsidRPr="00062B4F">
        <w:rPr>
          <w:b/>
          <w:bCs/>
          <w:iCs/>
          <w:szCs w:val="24"/>
        </w:rPr>
        <w:t>Рекомендуется</w:t>
      </w:r>
      <w:r w:rsidRPr="00062B4F">
        <w:rPr>
          <w:iCs/>
          <w:szCs w:val="24"/>
        </w:rPr>
        <w:t xml:space="preserve"> всем пациентам с ХМЛ профилактика фоновых предопухолевых заболеваний и состояний, приверженность здоровому образу жизни, исключение хронических интоксикаций, ограничение контакта с вредными производственными факторами, участие в мероприятиях диспансеризации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6D1A162A" w14:textId="77777777" w:rsidR="000C7098" w:rsidRPr="00062B4F" w:rsidRDefault="000C7098" w:rsidP="008E7654">
      <w:pPr>
        <w:ind w:left="720" w:hanging="11"/>
        <w:rPr>
          <w:b/>
          <w:bCs/>
          <w:iCs/>
          <w:szCs w:val="24"/>
        </w:rPr>
      </w:pPr>
      <w:r w:rsidRPr="00062B4F">
        <w:rPr>
          <w:b/>
          <w:bCs/>
          <w:iCs/>
        </w:rPr>
        <w:t xml:space="preserve">Уровень убедительности рекомендаций – </w:t>
      </w:r>
      <w:r w:rsidRPr="00062B4F">
        <w:rPr>
          <w:b/>
          <w:bCs/>
          <w:iCs/>
          <w:lang w:val="en-US"/>
        </w:rPr>
        <w:t>C</w:t>
      </w:r>
      <w:r w:rsidRPr="00062B4F">
        <w:rPr>
          <w:b/>
          <w:bCs/>
          <w:iCs/>
        </w:rPr>
        <w:t xml:space="preserve"> (уровень достоверности доказательств – 5).</w:t>
      </w:r>
    </w:p>
    <w:p w14:paraId="1CD146B1" w14:textId="77777777" w:rsidR="000C7098" w:rsidRPr="00062B4F" w:rsidRDefault="000C7098" w:rsidP="00975798">
      <w:pPr>
        <w:numPr>
          <w:ilvl w:val="0"/>
          <w:numId w:val="22"/>
        </w:numPr>
        <w:rPr>
          <w:iCs/>
          <w:szCs w:val="24"/>
        </w:rPr>
      </w:pPr>
      <w:r w:rsidRPr="00062B4F">
        <w:rPr>
          <w:b/>
          <w:bCs/>
          <w:iCs/>
          <w:szCs w:val="24"/>
        </w:rPr>
        <w:t xml:space="preserve">Рекомендуется </w:t>
      </w:r>
      <w:r w:rsidRPr="00062B4F">
        <w:rPr>
          <w:iCs/>
          <w:szCs w:val="24"/>
        </w:rPr>
        <w:t xml:space="preserve">всем пациентам с ХМЛ диспансерное наблюдение </w:t>
      </w:r>
      <w:r w:rsidRPr="00062B4F">
        <w:rPr>
          <w:iCs/>
        </w:rPr>
        <w:t xml:space="preserve">для оценки эффективности терапии, контроля побочных действий и лекарственной токсичности </w:t>
      </w:r>
      <w:r w:rsidR="00D6082E" w:rsidRPr="00062B4F">
        <w:rPr>
          <w:iCs/>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2391AA7A" w14:textId="77777777" w:rsidR="000C7098" w:rsidRPr="00062B4F" w:rsidRDefault="000C7098" w:rsidP="008E7654">
      <w:pPr>
        <w:ind w:left="720" w:hanging="11"/>
        <w:rPr>
          <w:b/>
          <w:bCs/>
        </w:rPr>
      </w:pPr>
      <w:r w:rsidRPr="00062B4F">
        <w:rPr>
          <w:b/>
          <w:bCs/>
        </w:rPr>
        <w:t xml:space="preserve">Уровень убедительности рекомендаций – </w:t>
      </w:r>
      <w:r w:rsidRPr="00062B4F">
        <w:rPr>
          <w:b/>
          <w:bCs/>
          <w:lang w:val="en-US"/>
        </w:rPr>
        <w:t>C</w:t>
      </w:r>
      <w:r w:rsidRPr="00062B4F">
        <w:rPr>
          <w:b/>
          <w:bCs/>
        </w:rPr>
        <w:t xml:space="preserve"> (уровень достоверности доказательств – 5).</w:t>
      </w:r>
    </w:p>
    <w:p w14:paraId="2645CA50" w14:textId="77777777" w:rsidR="000C7098" w:rsidRPr="00062B4F" w:rsidRDefault="000C7098" w:rsidP="002E32FD">
      <w:pPr>
        <w:ind w:left="720" w:firstLine="0"/>
        <w:rPr>
          <w:i/>
          <w:iCs/>
        </w:rPr>
      </w:pPr>
      <w:r w:rsidRPr="00062B4F">
        <w:rPr>
          <w:b/>
          <w:bCs/>
          <w:i/>
          <w:iCs/>
        </w:rPr>
        <w:t>Комментарии:</w:t>
      </w:r>
      <w:r w:rsidRPr="00062B4F">
        <w:rPr>
          <w:i/>
          <w:iCs/>
        </w:rPr>
        <w:t xml:space="preserve"> Диспансерное наблюдение проводится врачом-гематологом, а при его отсутствии врачом-онкологом или терапевтом. Динамическое наблюдение необходимо проводить не реже 1 раза в триместр на протяжении первого года терапии и не реже 1 раза в полугодие в последующем периоде терапии.</w:t>
      </w:r>
      <w:bookmarkStart w:id="31" w:name="_Toc531609339"/>
    </w:p>
    <w:p w14:paraId="5E6F172F" w14:textId="77777777" w:rsidR="000C7098" w:rsidRPr="00062B4F" w:rsidRDefault="000C7098" w:rsidP="00E26138">
      <w:pPr>
        <w:pStyle w:val="afff2"/>
      </w:pPr>
      <w:bookmarkStart w:id="32" w:name="_Toc65059730"/>
      <w:r w:rsidRPr="00062B4F">
        <w:lastRenderedPageBreak/>
        <w:t xml:space="preserve">6. Организация </w:t>
      </w:r>
      <w:r w:rsidR="009B6507" w:rsidRPr="00062B4F">
        <w:t xml:space="preserve">оказания </w:t>
      </w:r>
      <w:r w:rsidRPr="00062B4F">
        <w:t>медицинской помощи</w:t>
      </w:r>
      <w:bookmarkEnd w:id="31"/>
      <w:bookmarkEnd w:id="32"/>
    </w:p>
    <w:p w14:paraId="66D941C9" w14:textId="77777777" w:rsidR="000C7098" w:rsidRPr="00062B4F" w:rsidRDefault="000C7098" w:rsidP="00A5375C">
      <w:pPr>
        <w:spacing w:before="240"/>
        <w:ind w:firstLine="851"/>
      </w:pPr>
      <w:r w:rsidRPr="00062B4F">
        <w:t xml:space="preserve">Медицинская помощь, за исключением медицинской помощи в рамках клинической апробации, в соответствии с федеральным законом от 21.11.2011 </w:t>
      </w:r>
      <w:r w:rsidRPr="00062B4F">
        <w:rPr>
          <w:lang w:val="en-US"/>
        </w:rPr>
        <w:t>N</w:t>
      </w:r>
      <w:r w:rsidRPr="00062B4F">
        <w:t xml:space="preserve"> 323-ФЗ (ред. от 25.05.2019) «Об основах охраны здоровья граждан в Российской Федерации» организуется и оказывается:</w:t>
      </w:r>
    </w:p>
    <w:p w14:paraId="37BDA273" w14:textId="77777777" w:rsidR="000C7098" w:rsidRPr="00062B4F" w:rsidRDefault="000C7098" w:rsidP="00975798">
      <w:pPr>
        <w:numPr>
          <w:ilvl w:val="0"/>
          <w:numId w:val="29"/>
        </w:numPr>
        <w:ind w:left="993"/>
      </w:pPr>
      <w:r w:rsidRPr="00062B4F">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10DD4DF" w14:textId="77777777" w:rsidR="000C7098" w:rsidRPr="00062B4F" w:rsidRDefault="000C7098" w:rsidP="00975798">
      <w:pPr>
        <w:numPr>
          <w:ilvl w:val="0"/>
          <w:numId w:val="29"/>
        </w:numPr>
        <w:ind w:left="993"/>
      </w:pPr>
      <w:r w:rsidRPr="00062B4F">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0AAC203E" w14:textId="77777777" w:rsidR="000C7098" w:rsidRPr="00062B4F" w:rsidRDefault="000C7098" w:rsidP="00975798">
      <w:pPr>
        <w:numPr>
          <w:ilvl w:val="0"/>
          <w:numId w:val="29"/>
        </w:numPr>
        <w:ind w:left="993"/>
        <w:jc w:val="left"/>
      </w:pPr>
      <w:r w:rsidRPr="00062B4F">
        <w:t>на основе настоящих клинических рекомендаций;</w:t>
      </w:r>
    </w:p>
    <w:p w14:paraId="085DAAF7" w14:textId="77777777" w:rsidR="000C7098" w:rsidRPr="00062B4F" w:rsidRDefault="000C7098" w:rsidP="00975798">
      <w:pPr>
        <w:numPr>
          <w:ilvl w:val="0"/>
          <w:numId w:val="29"/>
        </w:numPr>
        <w:ind w:left="993"/>
      </w:pPr>
      <w:r w:rsidRPr="00062B4F">
        <w:t>с учетом стандартов медицинской помощи, утвержденных уполномоченным федеральным органом исполнительной власти.</w:t>
      </w:r>
    </w:p>
    <w:p w14:paraId="0C748CCE" w14:textId="77777777" w:rsidR="000C7098" w:rsidRPr="00062B4F" w:rsidRDefault="000C7098" w:rsidP="00A5375C">
      <w:pPr>
        <w:ind w:firstLine="851"/>
      </w:pPr>
      <w:r w:rsidRPr="00062B4F">
        <w:t>При выявлении у больного ХМЛ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больного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6E4A661B" w14:textId="77777777" w:rsidR="000C7098" w:rsidRPr="00062B4F" w:rsidRDefault="000C7098" w:rsidP="007F2C93">
      <w:r w:rsidRPr="00062B4F">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373C02E5" w14:textId="77777777" w:rsidR="000C7098" w:rsidRPr="00062B4F" w:rsidRDefault="000C7098" w:rsidP="007F2C93">
      <w:r w:rsidRPr="00062B4F">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больным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1447EEC6" w14:textId="77777777" w:rsidR="000C7098" w:rsidRPr="00062B4F" w:rsidRDefault="000C7098" w:rsidP="007F2C93">
      <w:r w:rsidRPr="00062B4F">
        <w:t>При выявлении ХМЛ или подозрении на него в ходе оказания скорой медицинской помощи больного переводят или направляют в медицинские организации, оказывающие медицинскую помощь больным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269FE4C5" w14:textId="77777777" w:rsidR="000C7098" w:rsidRPr="00062B4F" w:rsidRDefault="000C7098" w:rsidP="00A5375C">
      <w:pPr>
        <w:ind w:firstLine="851"/>
      </w:pPr>
      <w:r w:rsidRPr="00062B4F">
        <w:lastRenderedPageBreak/>
        <w:t>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больным ХМЛ,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5F180DF1" w14:textId="77777777" w:rsidR="000C7098" w:rsidRPr="00062B4F" w:rsidRDefault="000C7098" w:rsidP="00A5375C">
      <w:pPr>
        <w:ind w:firstLine="851"/>
      </w:pPr>
      <w:r w:rsidRPr="00062B4F">
        <w:t>В медицинской организации, оказывающей медицинскую помощь больным ХМЛ,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больного.</w:t>
      </w:r>
    </w:p>
    <w:p w14:paraId="38DBAF1E" w14:textId="77777777" w:rsidR="000C7098" w:rsidRPr="00062B4F" w:rsidRDefault="000C7098" w:rsidP="00A5375C">
      <w:pPr>
        <w:ind w:firstLine="851"/>
      </w:pPr>
      <w:r w:rsidRPr="00062B4F">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5ED9E032" w14:textId="77777777" w:rsidR="000C7098" w:rsidRPr="00062B4F" w:rsidRDefault="000C7098" w:rsidP="004004A0">
      <w:pPr>
        <w:widowControl w:val="0"/>
        <w:rPr>
          <w:b/>
          <w:szCs w:val="24"/>
          <w:lang w:eastAsia="ru-RU"/>
        </w:rPr>
      </w:pPr>
      <w:r w:rsidRPr="00062B4F">
        <w:rPr>
          <w:b/>
          <w:szCs w:val="24"/>
          <w:lang w:eastAsia="ru-RU"/>
        </w:rPr>
        <w:t xml:space="preserve">Показания для плановой госпитализации: </w:t>
      </w:r>
    </w:p>
    <w:p w14:paraId="677AD73F" w14:textId="77777777" w:rsidR="000C7098" w:rsidRPr="00062B4F" w:rsidRDefault="000C7098" w:rsidP="004004A0">
      <w:pPr>
        <w:widowControl w:val="0"/>
        <w:ind w:left="1134" w:firstLine="284"/>
        <w:rPr>
          <w:szCs w:val="24"/>
          <w:lang w:eastAsia="ru-RU"/>
        </w:rPr>
      </w:pPr>
      <w:r w:rsidRPr="00062B4F">
        <w:rPr>
          <w:szCs w:val="24"/>
          <w:lang w:eastAsia="ru-RU"/>
        </w:rPr>
        <w:t>1) проведение плановых трансфузий компонентов крови при анемии, тромбоцитопении 3 степени;</w:t>
      </w:r>
    </w:p>
    <w:p w14:paraId="6EA07A1B" w14:textId="77777777" w:rsidR="000C7098" w:rsidRPr="00062B4F" w:rsidRDefault="000C7098" w:rsidP="004004A0">
      <w:pPr>
        <w:widowControl w:val="0"/>
        <w:ind w:left="1134" w:firstLine="284"/>
        <w:rPr>
          <w:szCs w:val="24"/>
          <w:lang w:eastAsia="ru-RU"/>
        </w:rPr>
      </w:pPr>
      <w:r w:rsidRPr="00062B4F">
        <w:rPr>
          <w:szCs w:val="24"/>
          <w:lang w:eastAsia="ru-RU"/>
        </w:rPr>
        <w:t>2) коррекция побочных эффектов терапии ХМЛ, включая терапию ингибиторами тирозинкиназ, цитостатическими препаратами;</w:t>
      </w:r>
    </w:p>
    <w:p w14:paraId="1D793F11" w14:textId="77777777" w:rsidR="000C7098" w:rsidRPr="00062B4F" w:rsidRDefault="000C7098" w:rsidP="004004A0">
      <w:pPr>
        <w:widowControl w:val="0"/>
        <w:ind w:left="1134" w:firstLine="284"/>
        <w:rPr>
          <w:szCs w:val="24"/>
          <w:lang w:eastAsia="ru-RU"/>
        </w:rPr>
      </w:pPr>
      <w:r w:rsidRPr="00062B4F">
        <w:rPr>
          <w:szCs w:val="24"/>
          <w:lang w:eastAsia="ru-RU"/>
        </w:rPr>
        <w:t xml:space="preserve">3)  необходимость проведения обследования в условиях стационара с целью выбора оптимальной тактики ведения пациента; </w:t>
      </w:r>
    </w:p>
    <w:p w14:paraId="4F754053" w14:textId="77777777" w:rsidR="000C7098" w:rsidRPr="00062B4F" w:rsidRDefault="000C7098" w:rsidP="004004A0">
      <w:pPr>
        <w:widowControl w:val="0"/>
        <w:ind w:left="1134" w:firstLine="284"/>
        <w:rPr>
          <w:szCs w:val="24"/>
          <w:lang w:eastAsia="ru-RU"/>
        </w:rPr>
      </w:pPr>
      <w:r w:rsidRPr="00062B4F">
        <w:rPr>
          <w:szCs w:val="24"/>
          <w:lang w:eastAsia="ru-RU"/>
        </w:rPr>
        <w:t>4) проведение плановой терапии ингибиторами тирозинкиназ, цито-статической терапии у пациентов с комплексной сопутствующей патологией, требующей наблюдения в условиях стационара.</w:t>
      </w:r>
    </w:p>
    <w:p w14:paraId="60317F20" w14:textId="77777777" w:rsidR="000C7098" w:rsidRPr="00062B4F" w:rsidRDefault="000C7098" w:rsidP="004004A0">
      <w:pPr>
        <w:widowControl w:val="0"/>
        <w:rPr>
          <w:b/>
          <w:szCs w:val="24"/>
          <w:lang w:eastAsia="ru-RU"/>
        </w:rPr>
      </w:pPr>
      <w:r w:rsidRPr="00062B4F">
        <w:rPr>
          <w:b/>
          <w:szCs w:val="24"/>
          <w:lang w:eastAsia="ru-RU"/>
        </w:rPr>
        <w:t xml:space="preserve">Показания для экстренной госпитализации: </w:t>
      </w:r>
    </w:p>
    <w:p w14:paraId="65E6D9B2" w14:textId="77777777" w:rsidR="000C7098" w:rsidRPr="00062B4F" w:rsidRDefault="000C7098" w:rsidP="004004A0">
      <w:pPr>
        <w:widowControl w:val="0"/>
        <w:ind w:left="1134" w:firstLine="284"/>
        <w:rPr>
          <w:szCs w:val="24"/>
          <w:lang w:eastAsia="ru-RU"/>
        </w:rPr>
      </w:pPr>
      <w:r w:rsidRPr="00062B4F">
        <w:rPr>
          <w:szCs w:val="24"/>
          <w:lang w:eastAsia="ru-RU"/>
        </w:rPr>
        <w:t xml:space="preserve">1) </w:t>
      </w:r>
      <w:r w:rsidRPr="00062B4F">
        <w:rPr>
          <w:spacing w:val="-2"/>
          <w:szCs w:val="24"/>
          <w:lang w:eastAsia="ru-RU"/>
        </w:rPr>
        <w:t>проведение срочных трансфузий компонентов крови при тромбоцитопении, сопровождающейся геморрагическим синдромом, анемии 4</w:t>
      </w:r>
      <w:r w:rsidRPr="00062B4F">
        <w:rPr>
          <w:spacing w:val="-2"/>
          <w:szCs w:val="24"/>
          <w:lang w:val="en-US" w:eastAsia="ru-RU"/>
        </w:rPr>
        <w:t> </w:t>
      </w:r>
      <w:r w:rsidRPr="00062B4F">
        <w:rPr>
          <w:spacing w:val="-2"/>
          <w:szCs w:val="24"/>
          <w:lang w:eastAsia="ru-RU"/>
        </w:rPr>
        <w:t>степени;</w:t>
      </w:r>
    </w:p>
    <w:p w14:paraId="643A7128" w14:textId="77777777" w:rsidR="000C7098" w:rsidRPr="00062B4F" w:rsidRDefault="000C7098" w:rsidP="004004A0">
      <w:pPr>
        <w:widowControl w:val="0"/>
        <w:ind w:left="1134" w:firstLine="284"/>
        <w:rPr>
          <w:szCs w:val="24"/>
          <w:lang w:eastAsia="ru-RU"/>
        </w:rPr>
      </w:pPr>
      <w:r w:rsidRPr="00062B4F">
        <w:rPr>
          <w:szCs w:val="24"/>
          <w:lang w:eastAsia="ru-RU"/>
        </w:rPr>
        <w:t>2) остро возникшие состояния, включая инфекционные осложнения и токсичность терапии 3–4 степени после проведенных курсов терапии цитостатическими препаратами или ингибиторами тирозинкиназ;</w:t>
      </w:r>
    </w:p>
    <w:p w14:paraId="3113F029" w14:textId="77777777" w:rsidR="000C7098" w:rsidRPr="00062B4F" w:rsidRDefault="000C7098" w:rsidP="004004A0">
      <w:pPr>
        <w:widowControl w:val="0"/>
        <w:ind w:left="1134" w:firstLine="284"/>
        <w:rPr>
          <w:szCs w:val="24"/>
          <w:lang w:eastAsia="ru-RU"/>
        </w:rPr>
      </w:pPr>
      <w:r w:rsidRPr="00062B4F">
        <w:rPr>
          <w:szCs w:val="24"/>
          <w:lang w:eastAsia="ru-RU"/>
        </w:rPr>
        <w:t>3) коррекция жизнеугрожающих состояний.</w:t>
      </w:r>
    </w:p>
    <w:p w14:paraId="64F12C8F" w14:textId="77777777" w:rsidR="000C7098" w:rsidRPr="00062B4F" w:rsidRDefault="000C7098" w:rsidP="004004A0">
      <w:pPr>
        <w:widowControl w:val="0"/>
        <w:rPr>
          <w:b/>
          <w:szCs w:val="24"/>
          <w:lang w:eastAsia="ru-RU"/>
        </w:rPr>
      </w:pPr>
      <w:r w:rsidRPr="00062B4F">
        <w:rPr>
          <w:b/>
          <w:szCs w:val="24"/>
          <w:lang w:eastAsia="ru-RU"/>
        </w:rPr>
        <w:lastRenderedPageBreak/>
        <w:t>Показания к выписке пациента из стационара:</w:t>
      </w:r>
    </w:p>
    <w:p w14:paraId="134757B9" w14:textId="77777777" w:rsidR="000C7098" w:rsidRPr="00062B4F" w:rsidRDefault="000C7098" w:rsidP="004004A0">
      <w:pPr>
        <w:widowControl w:val="0"/>
        <w:ind w:left="1134" w:firstLine="284"/>
        <w:rPr>
          <w:szCs w:val="24"/>
          <w:lang w:eastAsia="ru-RU"/>
        </w:rPr>
      </w:pPr>
      <w:r w:rsidRPr="00062B4F">
        <w:rPr>
          <w:szCs w:val="24"/>
          <w:lang w:eastAsia="ru-RU"/>
        </w:rPr>
        <w:t>1) купирование острых, жизнеугрожающих и иных состояний, приведших к госпитализации;</w:t>
      </w:r>
    </w:p>
    <w:p w14:paraId="32FD0BA8" w14:textId="77777777" w:rsidR="000C7098" w:rsidRPr="00062B4F" w:rsidRDefault="000C7098" w:rsidP="004004A0">
      <w:pPr>
        <w:widowControl w:val="0"/>
        <w:ind w:left="1134" w:firstLine="284"/>
        <w:rPr>
          <w:szCs w:val="24"/>
          <w:lang w:eastAsia="ru-RU"/>
        </w:rPr>
      </w:pPr>
      <w:r w:rsidRPr="00062B4F">
        <w:rPr>
          <w:szCs w:val="24"/>
          <w:lang w:eastAsia="ru-RU"/>
        </w:rPr>
        <w:t>2) возможность продолжения лечения в амбулаторных условиях;</w:t>
      </w:r>
    </w:p>
    <w:p w14:paraId="30B4EF65" w14:textId="77777777" w:rsidR="000C7098" w:rsidRPr="00062B4F" w:rsidRDefault="000C7098" w:rsidP="004004A0">
      <w:pPr>
        <w:widowControl w:val="0"/>
        <w:ind w:left="1134" w:firstLine="284"/>
        <w:rPr>
          <w:szCs w:val="24"/>
          <w:lang w:eastAsia="ru-RU"/>
        </w:rPr>
      </w:pPr>
      <w:r w:rsidRPr="00062B4F">
        <w:rPr>
          <w:szCs w:val="24"/>
          <w:lang w:eastAsia="ru-RU"/>
        </w:rPr>
        <w:t>3) отказ больного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медицинскую помощь по профилю «гематология»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2850B47C" w14:textId="77777777" w:rsidR="000C7098" w:rsidRPr="00062B4F" w:rsidRDefault="000C7098" w:rsidP="004004A0">
      <w:pPr>
        <w:widowControl w:val="0"/>
        <w:ind w:left="1134" w:firstLine="284"/>
        <w:rPr>
          <w:szCs w:val="24"/>
          <w:lang w:eastAsia="ru-RU"/>
        </w:rPr>
      </w:pPr>
      <w:r w:rsidRPr="00062B4F">
        <w:rPr>
          <w:szCs w:val="24"/>
          <w:lang w:eastAsia="ru-RU"/>
        </w:rPr>
        <w:t>4)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3B28B4C4" w14:textId="77777777" w:rsidR="000C7098" w:rsidRPr="00062B4F" w:rsidRDefault="000C7098" w:rsidP="004004A0">
      <w:pPr>
        <w:widowControl w:val="0"/>
        <w:ind w:left="1134" w:firstLine="284"/>
        <w:rPr>
          <w:szCs w:val="24"/>
          <w:lang w:eastAsia="ru-RU"/>
        </w:rPr>
      </w:pPr>
      <w:r w:rsidRPr="00062B4F">
        <w:rPr>
          <w:szCs w:val="24"/>
          <w:lang w:eastAsia="ru-RU"/>
        </w:rPr>
        <w:t>5) необходимость перевода больного в другую медицинскую организацию по соответствующему профилю оказания медицинской помощи.</w:t>
      </w:r>
    </w:p>
    <w:p w14:paraId="23AB9421" w14:textId="77777777" w:rsidR="000C7098" w:rsidRPr="00062B4F" w:rsidRDefault="000C7098" w:rsidP="00C10677">
      <w:pPr>
        <w:widowControl w:val="0"/>
        <w:ind w:firstLine="851"/>
        <w:rPr>
          <w:iCs/>
          <w:szCs w:val="24"/>
          <w:lang w:eastAsia="ru-RU"/>
        </w:rPr>
      </w:pPr>
      <w:r w:rsidRPr="00062B4F">
        <w:rPr>
          <w:iCs/>
          <w:szCs w:val="24"/>
          <w:lang w:eastAsia="ru-RU"/>
        </w:rPr>
        <w:t xml:space="preserve">Заключение о целесообразности перевода больного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больного врачами-специалистами медицинской организации, в которую планируется перевод. </w:t>
      </w:r>
    </w:p>
    <w:p w14:paraId="085E7010" w14:textId="77777777" w:rsidR="000C7098" w:rsidRPr="00062B4F" w:rsidRDefault="000C7098" w:rsidP="00E26138">
      <w:pPr>
        <w:pStyle w:val="afff2"/>
      </w:pPr>
      <w:bookmarkStart w:id="33" w:name="_Toc65059731"/>
      <w:r w:rsidRPr="00062B4F">
        <w:t xml:space="preserve">7. </w:t>
      </w:r>
      <w:r w:rsidRPr="000C737C">
        <w:t>Дополнительная информация (в том числе факторы, влияющие на исход заболевания или состояния)</w:t>
      </w:r>
      <w:bookmarkEnd w:id="33"/>
    </w:p>
    <w:p w14:paraId="29FDC086" w14:textId="77777777" w:rsidR="000C7098" w:rsidRPr="00062B4F" w:rsidRDefault="000C7098" w:rsidP="00356E5E">
      <w:pPr>
        <w:spacing w:before="120" w:after="120" w:line="372" w:lineRule="auto"/>
        <w:rPr>
          <w:szCs w:val="24"/>
          <w:lang w:eastAsia="ru-RU"/>
        </w:rPr>
      </w:pPr>
      <w:r w:rsidRPr="00062B4F">
        <w:rPr>
          <w:b/>
          <w:bCs/>
          <w:szCs w:val="24"/>
          <w:lang w:eastAsia="ru-RU"/>
        </w:rPr>
        <w:t>Тактика ведения пациента при развитии нежелательных явлений терапии ИТК</w:t>
      </w:r>
    </w:p>
    <w:p w14:paraId="06CF9CB1" w14:textId="77777777" w:rsidR="000C7098" w:rsidRPr="00062B4F" w:rsidRDefault="000C7098" w:rsidP="00C10677">
      <w:pPr>
        <w:rPr>
          <w:szCs w:val="24"/>
          <w:lang w:eastAsia="ru-RU"/>
        </w:rPr>
      </w:pPr>
      <w:r w:rsidRPr="00062B4F">
        <w:rPr>
          <w:szCs w:val="24"/>
          <w:lang w:eastAsia="ru-RU"/>
        </w:rPr>
        <w:t>Антилейкемический эффект является безусловным приоритетом терапии ХМЛ. Однако для сохранения принципа максимального и постоянного воздействия на опухолевый клон важно свести к минимуму нежелательные эффекты терапии, учитывая необходимость длительного приема препаратов</w:t>
      </w:r>
      <w:r w:rsidR="00EA3217" w:rsidRPr="00062B4F">
        <w:rPr>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r w:rsidRPr="00062B4F">
        <w:rPr>
          <w:szCs w:val="24"/>
          <w:lang w:eastAsia="ru-RU"/>
        </w:rPr>
        <w:t xml:space="preserve"> </w:t>
      </w:r>
      <w:r w:rsidR="00D6082E" w:rsidRPr="00062B4F">
        <w:rPr>
          <w:i/>
          <w:iCs/>
          <w:szCs w:val="24"/>
          <w:lang w:eastAsia="ru-RU"/>
        </w:rPr>
        <w:t xml:space="preserve"> </w:t>
      </w:r>
    </w:p>
    <w:p w14:paraId="65BAD4C4" w14:textId="77777777" w:rsidR="000C7098" w:rsidRPr="00062B4F" w:rsidRDefault="000C7098" w:rsidP="00C10677">
      <w:pPr>
        <w:rPr>
          <w:szCs w:val="24"/>
          <w:lang w:eastAsia="ru-RU"/>
        </w:rPr>
      </w:pPr>
      <w:r w:rsidRPr="00062B4F">
        <w:rPr>
          <w:szCs w:val="24"/>
          <w:lang w:eastAsia="ru-RU"/>
        </w:rPr>
        <w:t>Большинство нежелательных эффектов терапии ИТК являются хорошо контролируемыми, низкой степени токсичности. Отдаленные результаты применения иматиниба** в течение более 15 лет не выявили дополнительных или жизнеугрожающих явлений токсичности. Применение ИТК2 имеет меньший срок наблюдения, данные о новых нежелательных явлениях продолжают накапливаться ив настоящее время.</w:t>
      </w:r>
    </w:p>
    <w:p w14:paraId="4B815252" w14:textId="77777777" w:rsidR="000C7098" w:rsidRPr="00062B4F" w:rsidRDefault="000C7098" w:rsidP="00C10677">
      <w:pPr>
        <w:rPr>
          <w:szCs w:val="24"/>
          <w:lang w:eastAsia="ru-RU"/>
        </w:rPr>
      </w:pPr>
      <w:r w:rsidRPr="00062B4F">
        <w:rPr>
          <w:szCs w:val="24"/>
          <w:lang w:eastAsia="ru-RU"/>
        </w:rPr>
        <w:t xml:space="preserve">Токсичность терапии на фоне применения ИТК можно разделить на гематологическую и не гематологическую. Степень выраженности нежелательных явлений </w:t>
      </w:r>
      <w:r w:rsidRPr="00062B4F">
        <w:rPr>
          <w:szCs w:val="24"/>
          <w:lang w:eastAsia="ru-RU"/>
        </w:rPr>
        <w:lastRenderedPageBreak/>
        <w:t>оценивают в соответствии с критериями токсичности CTCA</w:t>
      </w:r>
      <w:r w:rsidRPr="00062B4F">
        <w:rPr>
          <w:szCs w:val="24"/>
          <w:lang w:val="en-US" w:eastAsia="ru-RU"/>
        </w:rPr>
        <w:t>E</w:t>
      </w:r>
      <w:r w:rsidRPr="00062B4F">
        <w:rPr>
          <w:szCs w:val="24"/>
          <w:lang w:eastAsia="ru-RU"/>
        </w:rPr>
        <w:t xml:space="preserve"> ver 5.0 </w:t>
      </w:r>
      <w:r w:rsidR="00D6082E" w:rsidRPr="00062B4F">
        <w:rPr>
          <w:szCs w:val="24"/>
          <w:lang w:eastAsia="ru-RU"/>
        </w:rPr>
        <w:t xml:space="preserve"> </w:t>
      </w:r>
      <w:r w:rsidR="00D6082E" w:rsidRPr="00062B4F">
        <w:rPr>
          <w:szCs w:val="24"/>
          <w:lang w:eastAsia="ru-RU"/>
        </w:rPr>
        <w:fldChar w:fldCharType="begin" w:fldLock="1"/>
      </w:r>
      <w:r w:rsidR="00EA3217" w:rsidRPr="00062B4F">
        <w:rPr>
          <w:szCs w:val="24"/>
          <w:lang w:eastAsia="ru-RU"/>
        </w:rPr>
        <w:instrText>ADDIN CSL_CITATION {"citationItems":[{"id":"ITEM-1","itemData":{"container-title":"November 27, 2017","id":"ITEM-1","issued":{"date-parts":[["2017"]]},"page":"155","title":"NCI CTC AE ver 5","type":"webpage"},"uris":["http://www.mendeley.com/documents/?uuid=2d0ee155-a1b4-4e93-9821-8d538ea46176"]}],"mendeley":{"formattedCitation":"[79]","plainTextFormattedCitation":"[79]","previouslyFormattedCitation":"[79]"},"properties":{"noteIndex":0},"schema":"https://github.com/citation-style-language/schema/raw/master/csl-citation.json"}</w:instrText>
      </w:r>
      <w:r w:rsidR="00D6082E" w:rsidRPr="00062B4F">
        <w:rPr>
          <w:szCs w:val="24"/>
          <w:lang w:eastAsia="ru-RU"/>
        </w:rPr>
        <w:fldChar w:fldCharType="separate"/>
      </w:r>
      <w:r w:rsidR="00CA6209" w:rsidRPr="00062B4F">
        <w:rPr>
          <w:noProof/>
          <w:szCs w:val="24"/>
          <w:lang w:eastAsia="ru-RU"/>
        </w:rPr>
        <w:t>[79]</w:t>
      </w:r>
      <w:r w:rsidR="00D6082E" w:rsidRPr="00062B4F">
        <w:rPr>
          <w:szCs w:val="24"/>
          <w:lang w:eastAsia="ru-RU"/>
        </w:rPr>
        <w:fldChar w:fldCharType="end"/>
      </w:r>
      <w:r w:rsidR="00D6082E" w:rsidRPr="00062B4F">
        <w:rPr>
          <w:szCs w:val="24"/>
          <w:lang w:eastAsia="ru-RU"/>
        </w:rPr>
        <w:t xml:space="preserve">. </w:t>
      </w:r>
      <w:r w:rsidRPr="00062B4F">
        <w:rPr>
          <w:szCs w:val="24"/>
          <w:lang w:eastAsia="ru-RU"/>
        </w:rPr>
        <w:t>Некоторые виды токсичности ИТК представлены в приложении Г1.</w:t>
      </w:r>
    </w:p>
    <w:p w14:paraId="3B3FFBF1" w14:textId="77777777" w:rsidR="000C7098" w:rsidRPr="00062B4F" w:rsidRDefault="000C7098" w:rsidP="00C10677">
      <w:pPr>
        <w:rPr>
          <w:szCs w:val="24"/>
          <w:lang w:eastAsia="ru-RU"/>
        </w:rPr>
      </w:pPr>
      <w:r w:rsidRPr="00062B4F">
        <w:rPr>
          <w:b/>
          <w:bCs/>
          <w:szCs w:val="24"/>
          <w:lang w:eastAsia="ru-RU"/>
        </w:rPr>
        <w:t>Гематологическая токсичность</w:t>
      </w:r>
    </w:p>
    <w:p w14:paraId="20B11276" w14:textId="77777777" w:rsidR="000C7098" w:rsidRPr="00062B4F" w:rsidRDefault="000C7098" w:rsidP="00C10677">
      <w:pPr>
        <w:rPr>
          <w:szCs w:val="24"/>
          <w:lang w:eastAsia="ru-RU"/>
        </w:rPr>
      </w:pPr>
      <w:r w:rsidRPr="00062B4F">
        <w:rPr>
          <w:szCs w:val="24"/>
          <w:lang w:eastAsia="ru-RU"/>
        </w:rPr>
        <w:t>К гематологической токсичности относится снижение уровня гемоглобина, нейтропения и тромбоцитопения.</w:t>
      </w:r>
    </w:p>
    <w:p w14:paraId="441DFE67" w14:textId="77777777" w:rsidR="000C7098" w:rsidRPr="00062B4F" w:rsidRDefault="000C7098" w:rsidP="00C10677">
      <w:pPr>
        <w:rPr>
          <w:szCs w:val="24"/>
          <w:lang w:eastAsia="ru-RU"/>
        </w:rPr>
      </w:pPr>
      <w:r w:rsidRPr="00062B4F">
        <w:rPr>
          <w:szCs w:val="24"/>
          <w:lang w:eastAsia="ru-RU"/>
        </w:rPr>
        <w:t>Анемия любой степени во всех фазах ХМЛ не является показанием к прерыванию терапии ИТК. Показано дополнительное обследование пациента для исключения других причин анемии, с учетом клинической ситуации. При клинически значимых проявлениях анемического синдрома показаны заместительные трансфузии эритроцитарной массы (взвеси). Целесообразность назначения препаратов эритропоэтина является спорной. При нейтропении и тромбоцитопении 1–2 степени в любой фазе ХМЛ снижения дозы ИТК и перерывов в лечении не требуется. В ХФ ХМЛ при 3-4 степени нейтропении и/или тромбоцитопении показана временная отмена ИТК с контролем клинического анализа крови один раз в неделю</w:t>
      </w:r>
      <w:r w:rsidR="00EA3217" w:rsidRPr="00062B4F">
        <w:rPr>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4DB57E79" w14:textId="77777777" w:rsidR="000C7098" w:rsidRPr="00062B4F" w:rsidRDefault="000C7098" w:rsidP="00C10677">
      <w:pPr>
        <w:rPr>
          <w:szCs w:val="24"/>
          <w:lang w:eastAsia="ru-RU"/>
        </w:rPr>
      </w:pPr>
      <w:r w:rsidRPr="00062B4F">
        <w:rPr>
          <w:szCs w:val="24"/>
          <w:lang w:eastAsia="ru-RU"/>
        </w:rPr>
        <w:t>После восстановления абсолютного числа нейтрофилов (АЧН) до уровня более 1,0 х 10</w:t>
      </w:r>
      <w:r w:rsidRPr="00062B4F">
        <w:rPr>
          <w:szCs w:val="24"/>
          <w:vertAlign w:val="superscript"/>
          <w:lang w:eastAsia="ru-RU"/>
        </w:rPr>
        <w:t>9</w:t>
      </w:r>
      <w:r w:rsidRPr="00062B4F">
        <w:rPr>
          <w:szCs w:val="24"/>
          <w:lang w:eastAsia="ru-RU"/>
        </w:rPr>
        <w:t>/л, тромбоцитов более 50 х 10</w:t>
      </w:r>
      <w:r w:rsidRPr="00062B4F">
        <w:rPr>
          <w:szCs w:val="24"/>
          <w:vertAlign w:val="superscript"/>
          <w:lang w:eastAsia="ru-RU"/>
        </w:rPr>
        <w:t>9</w:t>
      </w:r>
      <w:r w:rsidRPr="00062B4F">
        <w:rPr>
          <w:szCs w:val="24"/>
          <w:lang w:eastAsia="ru-RU"/>
        </w:rPr>
        <w:t>/л возобновить терапию ИТК</w:t>
      </w:r>
      <w:r w:rsidRPr="00062B4F">
        <w:rPr>
          <w:b/>
          <w:bCs/>
          <w:szCs w:val="24"/>
          <w:lang w:eastAsia="ru-RU"/>
        </w:rPr>
        <w:t>)</w:t>
      </w:r>
      <w:r w:rsidR="00EA3217" w:rsidRPr="00062B4F">
        <w:rPr>
          <w:iCs/>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r w:rsidR="00EA3217" w:rsidRPr="00062B4F">
        <w:rPr>
          <w:iCs/>
          <w:szCs w:val="24"/>
          <w:lang w:val="en-US" w:eastAsia="ru-RU"/>
        </w:rPr>
        <w:t xml:space="preserve"> </w:t>
      </w:r>
    </w:p>
    <w:p w14:paraId="46C1C59E" w14:textId="77777777" w:rsidR="000C7098" w:rsidRPr="00062B4F" w:rsidRDefault="000C7098" w:rsidP="00975798">
      <w:pPr>
        <w:numPr>
          <w:ilvl w:val="0"/>
          <w:numId w:val="24"/>
        </w:numPr>
        <w:spacing w:line="372" w:lineRule="auto"/>
        <w:rPr>
          <w:szCs w:val="24"/>
          <w:lang w:eastAsia="ru-RU"/>
        </w:rPr>
      </w:pPr>
      <w:r w:rsidRPr="00062B4F">
        <w:rPr>
          <w:szCs w:val="24"/>
          <w:lang w:eastAsia="ru-RU"/>
        </w:rPr>
        <w:t>если перерыв в лечении составит менее 2 недель, лечение возобновляется в прежней дозе, при перерыве более 2 недель – в сниженной на один уровень дозе (см. табл. 4 и табл. 5 – дозы ИТК);</w:t>
      </w:r>
    </w:p>
    <w:p w14:paraId="12C71A30" w14:textId="77777777" w:rsidR="000C7098" w:rsidRPr="00062B4F" w:rsidRDefault="000C7098" w:rsidP="00975798">
      <w:pPr>
        <w:numPr>
          <w:ilvl w:val="0"/>
          <w:numId w:val="24"/>
        </w:numPr>
        <w:spacing w:line="372" w:lineRule="auto"/>
        <w:rPr>
          <w:szCs w:val="24"/>
          <w:lang w:eastAsia="ru-RU"/>
        </w:rPr>
      </w:pPr>
      <w:r w:rsidRPr="00062B4F">
        <w:rPr>
          <w:szCs w:val="24"/>
          <w:lang w:eastAsia="ru-RU"/>
        </w:rPr>
        <w:t>если доза ИТК ранее была снижена, при стабильных показателях гемограммы через 1 месяц целесообразно возвращение к стандартной дозировке;</w:t>
      </w:r>
    </w:p>
    <w:p w14:paraId="7B446A77" w14:textId="77777777" w:rsidR="000C7098" w:rsidRPr="00062B4F" w:rsidRDefault="000C7098" w:rsidP="00975798">
      <w:pPr>
        <w:numPr>
          <w:ilvl w:val="0"/>
          <w:numId w:val="24"/>
        </w:numPr>
        <w:spacing w:line="372" w:lineRule="auto"/>
        <w:rPr>
          <w:szCs w:val="24"/>
          <w:lang w:eastAsia="ru-RU"/>
        </w:rPr>
      </w:pPr>
      <w:r w:rsidRPr="00062B4F">
        <w:rPr>
          <w:szCs w:val="24"/>
          <w:lang w:eastAsia="ru-RU"/>
        </w:rPr>
        <w:t xml:space="preserve">при длительных нейтропениях возможно кратковременное применение гранулоцитарного колониестимулирующего фактора (Г-КСФ): филграстим в дозе 5 мкг/кг/сут подкожно, при отсутствии эффекта от введения Г-КСФ необходима редукция дозы или смена ИТК, принимая во внимание результаты оценки лейкозного клона – уровень </w:t>
      </w:r>
      <w:r w:rsidRPr="00062B4F">
        <w:rPr>
          <w:i/>
          <w:iCs/>
          <w:szCs w:val="24"/>
          <w:lang w:eastAsia="ru-RU"/>
        </w:rPr>
        <w:t>BCR-ABL;</w:t>
      </w:r>
    </w:p>
    <w:p w14:paraId="0AB55EEE" w14:textId="77777777" w:rsidR="000C7098" w:rsidRPr="00062B4F" w:rsidRDefault="000C7098" w:rsidP="00975798">
      <w:pPr>
        <w:numPr>
          <w:ilvl w:val="0"/>
          <w:numId w:val="24"/>
        </w:numPr>
        <w:spacing w:line="372" w:lineRule="auto"/>
        <w:rPr>
          <w:szCs w:val="24"/>
          <w:lang w:eastAsia="ru-RU"/>
        </w:rPr>
      </w:pPr>
      <w:r w:rsidRPr="00062B4F">
        <w:rPr>
          <w:szCs w:val="24"/>
          <w:lang w:eastAsia="ru-RU"/>
        </w:rPr>
        <w:t>при длительных повторных цитопениях необходимо провести обследование (миелограмма, гистологическое исследование костного мозга) с целью исключения прогрессирования заболевания, развития фиброза костного мозга.</w:t>
      </w:r>
    </w:p>
    <w:p w14:paraId="6B078223" w14:textId="77777777" w:rsidR="000C7098" w:rsidRPr="00062B4F" w:rsidRDefault="000C7098" w:rsidP="00C10677">
      <w:pPr>
        <w:spacing w:line="372" w:lineRule="auto"/>
        <w:rPr>
          <w:szCs w:val="24"/>
          <w:lang w:eastAsia="ru-RU"/>
        </w:rPr>
      </w:pPr>
      <w:r w:rsidRPr="00062B4F">
        <w:rPr>
          <w:szCs w:val="24"/>
          <w:lang w:eastAsia="ru-RU"/>
        </w:rPr>
        <w:t xml:space="preserve">В ФА и БК ХМЛ даже при наличии нейтропении и тромбоцитопении 3–4 степеней с целью индукции ремиссии в течение первых 4 недель терапия ИТК не должна прерываться. При тромбоцитопении 3-4 степени, геморрагическом синдроме показаны трансфузии тромбоцитарного концентрата. Если миелосупрессия сохраняется после </w:t>
      </w:r>
      <w:r w:rsidRPr="00062B4F">
        <w:rPr>
          <w:szCs w:val="24"/>
          <w:lang w:eastAsia="ru-RU"/>
        </w:rPr>
        <w:lastRenderedPageBreak/>
        <w:t>1 месяца терапии, показано выполнение стернальной пункции с подсчетом миелограммы для исключения прогрессирования заболевания</w:t>
      </w:r>
      <w:r w:rsidR="00EA3217" w:rsidRPr="00062B4F">
        <w:rPr>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1A1862F7" w14:textId="77777777" w:rsidR="000C7098" w:rsidRPr="00062B4F" w:rsidRDefault="000C7098" w:rsidP="00C10677">
      <w:pPr>
        <w:spacing w:line="372" w:lineRule="auto"/>
        <w:rPr>
          <w:szCs w:val="24"/>
          <w:lang w:eastAsia="ru-RU"/>
        </w:rPr>
      </w:pPr>
      <w:r w:rsidRPr="00062B4F">
        <w:rPr>
          <w:szCs w:val="24"/>
          <w:lang w:eastAsia="ru-RU"/>
        </w:rPr>
        <w:t>При числе бластных клеток менее 5 % и снижении клеточности костного мозга следует продолжить перерыв в терапии. Контроль клинического анализа крови проводить не реже 1 раза в неделю. Возобновить терапию после восстановления АЧН до уровня более 0,5 х 10</w:t>
      </w:r>
      <w:r w:rsidRPr="00062B4F">
        <w:rPr>
          <w:szCs w:val="24"/>
          <w:vertAlign w:val="superscript"/>
          <w:lang w:eastAsia="ru-RU"/>
        </w:rPr>
        <w:t>9</w:t>
      </w:r>
      <w:r w:rsidRPr="00062B4F">
        <w:rPr>
          <w:szCs w:val="24"/>
          <w:lang w:eastAsia="ru-RU"/>
        </w:rPr>
        <w:t>/л и тромбоцитов более 50 х 10</w:t>
      </w:r>
      <w:r w:rsidRPr="00062B4F">
        <w:rPr>
          <w:szCs w:val="24"/>
          <w:vertAlign w:val="superscript"/>
          <w:lang w:eastAsia="ru-RU"/>
        </w:rPr>
        <w:t>9</w:t>
      </w:r>
      <w:r w:rsidRPr="00062B4F">
        <w:rPr>
          <w:szCs w:val="24"/>
          <w:lang w:eastAsia="ru-RU"/>
        </w:rPr>
        <w:t>/л. При повторном возникновении миелосупрессии доза ИТК должна быть снижена. При длительных и/или повторных эпизодах нейтропении и отсутствии бластоза в периферической крови и костном мозге возможно применение Г</w:t>
      </w:r>
      <w:r w:rsidRPr="00062B4F">
        <w:rPr>
          <w:szCs w:val="24"/>
          <w:lang w:eastAsia="ru-RU"/>
        </w:rPr>
        <w:noBreakHyphen/>
        <w:t>КСФ</w:t>
      </w:r>
      <w:r w:rsidR="00635FCD" w:rsidRPr="00062B4F">
        <w:rPr>
          <w:szCs w:val="24"/>
          <w:lang w:eastAsia="ru-RU"/>
        </w:rPr>
        <w:t xml:space="preserve"> </w:t>
      </w:r>
      <w:r w:rsidR="00635FCD" w:rsidRPr="00062B4F">
        <w:rPr>
          <w:szCs w:val="24"/>
          <w:lang w:eastAsia="ru-RU"/>
        </w:rPr>
        <w:fldChar w:fldCharType="begin" w:fldLock="1"/>
      </w:r>
      <w:r w:rsidR="00EA3217" w:rsidRPr="00062B4F">
        <w:rPr>
          <w:szCs w:val="24"/>
          <w:lang w:eastAsia="ru-RU"/>
        </w:rPr>
        <w:instrText>ADDIN CSL_CITATION {"citationItems":[{"id":"ITEM-1","itemData":{"DOI":"10.1002/cncr.20285","ISSN":"0008-543X","PMID":"15197801","abstract":"BACKGROUND Imatinib mesylate administration has become standard treatment for patients with chronic myelogenous leukemia (CML). Although the safety profile of imatinib is favorable, Grade &gt; or = 3 neutropenia (according to the National Cancer Institute Common Toxicity Criteria) occurs in 35-45% of patients with CML in chronic phase who receive standard-dose imatinib. Myelosuppression results in treatment interruptions, which may compromise responses to imatinib. The authors investigated the ability of granulocyte-colony-stimulating factor (filgrastim) to reverse imatinib-associated neutropenia, thereby allowing for more continuous imatinib administration. METHODS Thirteen patients with chronic-phase CML and Grade &gt; or = 3, imatinib-induced neutropenia were treated with filgrastim. Treatment with filgrastim was initiated after a median of 22 months from the start of imatinib. Eleven patients received filgrastim 5 microg/kg 1-3 times weekly, and 2 patients received filgrastim 5 microg/kg daily; doses were titrated to maintain an absolute neutrophil count (ANC) &gt; or = 10(9)/L. RESULTS Seven of 11 patients (64%) who began treatment with an ANC &lt; 1.5 x 10(9)/L had responses (i.e., their ANC improved to &gt; or = 2 x 10(9)/L within 21 days); the other 4 patients experienced slower recovery but were able to continue receiving imatinib uninterrupted. Before filgrastim administration was initiated, patients did not receive imatinib (due to neutropenia-related treatment interruptions) for an average of 21% of the total time since the start of imatinib. This figure decreased to 6% after the start of filgrastim treatment (P = 0.0008). Before filgrastim treatment was initiated, only one patient had achieved a major (partial) cytogenetic response. After the start of filgrastim treatment, five patients had major cytogenetic responses (including two complete responses). CONCLUSIONS The authors concluded that filgrastim may overcome imatinib-associated neutropenia and allow improved delivery of imatinib. Some patients may experience improvements in their responses to therapy as a result.","author":[{"dropping-particle":"","family":"Quintas-Cardama","given":"Alfonso","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Rios","given":"Mary B.","non-dropping-particle":"","parse-names":false,"suffix":""},{"dropping-particle":"","family":"Talpaz","given":"Moshe","non-dropping-particle":"","parse-names":false,"suffix":""},{"dropping-particle":"","family":"Cortes","given":"Jorge","non-dropping-particle":"","parse-names":false,"suffix":""}],"container-title":"Cancer","id":"ITEM-1","issue":"12","issued":{"date-parts":[["2004","6"]]},"page":"2592-2597","title":"Granulocyte-colony-stimulating factor (filgrastim) may overcome imatinib-induced neutropenia in patients with chronic-phase chronic myelogenous leukemia","type":"article-journal","volume":"100"},"uris":["http://www.mendeley.com/documents/?uuid=31e4df7e-152c-475a-946f-030e03614ec4"]}],"mendeley":{"formattedCitation":"[80]","plainTextFormattedCitation":"[80]","previouslyFormattedCitation":"[80]"},"properties":{"noteIndex":0},"schema":"https://github.com/citation-style-language/schema/raw/master/csl-citation.json"}</w:instrText>
      </w:r>
      <w:r w:rsidR="00635FCD" w:rsidRPr="00062B4F">
        <w:rPr>
          <w:szCs w:val="24"/>
          <w:lang w:eastAsia="ru-RU"/>
        </w:rPr>
        <w:fldChar w:fldCharType="separate"/>
      </w:r>
      <w:r w:rsidR="00CA6209" w:rsidRPr="00062B4F">
        <w:rPr>
          <w:noProof/>
          <w:szCs w:val="24"/>
          <w:lang w:eastAsia="ru-RU"/>
        </w:rPr>
        <w:t>[80]</w:t>
      </w:r>
      <w:r w:rsidR="00635FCD" w:rsidRPr="00062B4F">
        <w:rPr>
          <w:szCs w:val="24"/>
          <w:lang w:eastAsia="ru-RU"/>
        </w:rPr>
        <w:fldChar w:fldCharType="end"/>
      </w:r>
      <w:r w:rsidR="00635FCD" w:rsidRPr="00062B4F">
        <w:rPr>
          <w:szCs w:val="24"/>
          <w:lang w:eastAsia="ru-RU"/>
        </w:rPr>
        <w:t>;</w:t>
      </w:r>
    </w:p>
    <w:p w14:paraId="34996716" w14:textId="77777777" w:rsidR="000C7098" w:rsidRPr="00062B4F" w:rsidRDefault="000C7098" w:rsidP="00C10677">
      <w:pPr>
        <w:spacing w:line="372" w:lineRule="auto"/>
        <w:rPr>
          <w:szCs w:val="24"/>
          <w:lang w:eastAsia="ru-RU"/>
        </w:rPr>
      </w:pPr>
      <w:r w:rsidRPr="00062B4F">
        <w:rPr>
          <w:szCs w:val="24"/>
          <w:lang w:eastAsia="ru-RU"/>
        </w:rPr>
        <w:t xml:space="preserve">При наличии более 5 % бластов и гиперклеточном костном мозге должен быть обсужден вопрос об изменении тактики терапии. При переключении с одного ИТК на другой существует вероятность развития перекрестной гематологической токсичности, так как развитие торпидных цитопений у </w:t>
      </w:r>
      <w:r w:rsidRPr="00062B4F">
        <w:rPr>
          <w:iCs/>
          <w:szCs w:val="24"/>
          <w:lang w:eastAsia="ru-RU"/>
        </w:rPr>
        <w:t>пациентов</w:t>
      </w:r>
      <w:r w:rsidRPr="00062B4F">
        <w:rPr>
          <w:szCs w:val="24"/>
          <w:lang w:eastAsia="ru-RU"/>
        </w:rPr>
        <w:t xml:space="preserve"> ХМЛ, по-видимому, в большей степени связано не столько с особенностями действия конкретного ИТК, сколько со снижением резервов нормального кроветворения. Это особенно ярко проявляется у пациентов с продвинутыми фазами ХМЛ, а также у пациентов с резистентностью к 1–2 линии терапии ИТК. При повторных цитопениях 3–4 степени, которые затрудняют проведение терапии ИТК в непрерывном режиме и, соответственно, способствуют снижению эффективности лечения, показано обсуждение вопроса о выполнении аллоТГСК.</w:t>
      </w:r>
    </w:p>
    <w:p w14:paraId="7C148A29" w14:textId="77777777" w:rsidR="000C7098" w:rsidRPr="00062B4F" w:rsidRDefault="000C7098" w:rsidP="00C10677">
      <w:pPr>
        <w:rPr>
          <w:szCs w:val="24"/>
          <w:lang w:eastAsia="ru-RU"/>
        </w:rPr>
      </w:pPr>
      <w:r w:rsidRPr="00062B4F">
        <w:rPr>
          <w:b/>
          <w:bCs/>
          <w:szCs w:val="24"/>
          <w:lang w:eastAsia="ru-RU"/>
        </w:rPr>
        <w:t>Негематологическая токсичность</w:t>
      </w:r>
    </w:p>
    <w:p w14:paraId="3B053890" w14:textId="77777777" w:rsidR="000C7098" w:rsidRPr="00062B4F" w:rsidRDefault="000C7098" w:rsidP="00C10677">
      <w:pPr>
        <w:spacing w:line="372" w:lineRule="auto"/>
        <w:rPr>
          <w:szCs w:val="24"/>
          <w:lang w:eastAsia="ru-RU"/>
        </w:rPr>
      </w:pPr>
      <w:r w:rsidRPr="00062B4F">
        <w:rPr>
          <w:szCs w:val="24"/>
          <w:lang w:eastAsia="ru-RU"/>
        </w:rPr>
        <w:t>Помимо гематологической токсичности терапия ИТК может осложняться и другими побочными эффектами, связанными лишь с относительной селективностью ИТК и возможностью влияния на широкий спектр тирозинкиназ, регулирующих различные процессы жизнедеятельности организма. Наиболее частыми побочными эффектами лечения ИТК являются тошнота, рвота, диарея, задержка жидкости с развитием отеков, кожная сыпь, зуд, слабость, нарушения сна, боли в мышцах и суставах. Особенное значение данные побочные явления приобретают в связи с необходимостью постоянного приема препаратов ИТК. Даже небольшая выраженность постоянно существующих побочных эффектов может приводить к снижению приверженности к лечению (комплаентности) – пропускам приема либо снижению дозы препарата пациентами, что ведет к снижению эффективности терапии. Профили негематологической токсичности иматиниба**, нилотиниба**, дазатиниба** и бозутиниба отличаются.</w:t>
      </w:r>
    </w:p>
    <w:p w14:paraId="5257B4EB" w14:textId="77777777" w:rsidR="000C7098" w:rsidRPr="00062B4F" w:rsidRDefault="000C7098" w:rsidP="00C10677">
      <w:pPr>
        <w:spacing w:line="372" w:lineRule="auto"/>
        <w:rPr>
          <w:szCs w:val="24"/>
          <w:lang w:eastAsia="ru-RU"/>
        </w:rPr>
      </w:pPr>
      <w:r w:rsidRPr="00062B4F">
        <w:rPr>
          <w:szCs w:val="24"/>
          <w:lang w:eastAsia="ru-RU"/>
        </w:rPr>
        <w:t xml:space="preserve">При возникновении негематологической токсичности следует дифференцировать побочные эффекты терапии ИТК от возможных клинических проявлений сопутствующих </w:t>
      </w:r>
      <w:r w:rsidRPr="00062B4F">
        <w:rPr>
          <w:szCs w:val="24"/>
          <w:lang w:eastAsia="ru-RU"/>
        </w:rPr>
        <w:lastRenderedPageBreak/>
        <w:t>заболеваний. Целесообразно дополнительное обследование пациента для исключения другой патологии. Для минимизации явлений токсичности требуется адекватная симптоматическая терапия.</w:t>
      </w:r>
    </w:p>
    <w:p w14:paraId="09C47597" w14:textId="77777777" w:rsidR="000C7098" w:rsidRPr="00062B4F" w:rsidRDefault="000C7098" w:rsidP="00C10677">
      <w:pPr>
        <w:spacing w:line="372" w:lineRule="auto"/>
        <w:rPr>
          <w:szCs w:val="24"/>
          <w:lang w:eastAsia="ru-RU"/>
        </w:rPr>
      </w:pPr>
      <w:r w:rsidRPr="00062B4F">
        <w:rPr>
          <w:szCs w:val="24"/>
          <w:lang w:eastAsia="ru-RU"/>
        </w:rPr>
        <w:t xml:space="preserve">Общая тактика ведения </w:t>
      </w:r>
      <w:r w:rsidRPr="00062B4F">
        <w:rPr>
          <w:iCs/>
          <w:szCs w:val="24"/>
          <w:lang w:eastAsia="ru-RU"/>
        </w:rPr>
        <w:t>пациентов</w:t>
      </w:r>
      <w:r w:rsidRPr="00062B4F">
        <w:rPr>
          <w:i/>
          <w:szCs w:val="24"/>
          <w:lang w:eastAsia="ru-RU"/>
        </w:rPr>
        <w:t xml:space="preserve"> </w:t>
      </w:r>
      <w:r w:rsidRPr="00062B4F">
        <w:rPr>
          <w:szCs w:val="24"/>
          <w:lang w:eastAsia="ru-RU"/>
        </w:rPr>
        <w:t>при различных проявлениях негематологической токсичности на фоне ИТК представлена в табл. 10. Следует подчеркнуть, что перерывы в лечении и снижение дозы допустимы при длительных и/или повторных эпизодах токсичности 2 степени и при однократной токсичности 3-4 степени. Непереносимость терапии ИТК возможно констатировать при длительном (более 2–3 мес.) сохранении явлений токсичности 2 степени при условии адекватной сопроводительной терапии, а также при повторных явлениях токсичности 3–4 степени. Непереносимость терапии является показанием к переводу на другой ИТК, так как профиль негематологической токсичности у препаратов разный, и перекрестная непереносимость минимальная</w:t>
      </w:r>
      <w:r w:rsidR="00EA3217" w:rsidRPr="00062B4F">
        <w:rPr>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50DFC9A4" w14:textId="77777777" w:rsidR="000C7098" w:rsidRPr="00062B4F" w:rsidRDefault="000C7098" w:rsidP="001629EF">
      <w:pPr>
        <w:spacing w:before="120" w:line="372" w:lineRule="auto"/>
        <w:rPr>
          <w:szCs w:val="24"/>
          <w:lang w:eastAsia="ru-RU"/>
        </w:rPr>
      </w:pPr>
      <w:r w:rsidRPr="00062B4F">
        <w:rPr>
          <w:b/>
          <w:bCs/>
          <w:szCs w:val="24"/>
          <w:lang w:eastAsia="ru-RU"/>
        </w:rPr>
        <w:t>Таблица 10. </w:t>
      </w:r>
      <w:r w:rsidRPr="00062B4F">
        <w:rPr>
          <w:szCs w:val="24"/>
          <w:lang w:eastAsia="ru-RU"/>
        </w:rPr>
        <w:t>Общая тактика терапии при негематологической токсичности ИТК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24"/>
        <w:gridCol w:w="6115"/>
      </w:tblGrid>
      <w:tr w:rsidR="000C7098" w:rsidRPr="00062B4F" w14:paraId="17C4EEA2" w14:textId="77777777">
        <w:trPr>
          <w:trHeight w:val="652"/>
          <w:jc w:val="center"/>
        </w:trPr>
        <w:tc>
          <w:tcPr>
            <w:tcW w:w="3720" w:type="dxa"/>
            <w:tcBorders>
              <w:top w:val="single" w:sz="6" w:space="0" w:color="000000"/>
              <w:left w:val="single" w:sz="6" w:space="0" w:color="000000"/>
              <w:bottom w:val="single" w:sz="6" w:space="0" w:color="000000"/>
              <w:right w:val="single" w:sz="6" w:space="0" w:color="000000"/>
            </w:tcBorders>
          </w:tcPr>
          <w:p w14:paraId="344783BA"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Степень токсичности</w:t>
            </w:r>
          </w:p>
        </w:tc>
        <w:tc>
          <w:tcPr>
            <w:tcW w:w="7485" w:type="dxa"/>
            <w:tcBorders>
              <w:top w:val="single" w:sz="6" w:space="0" w:color="000000"/>
              <w:left w:val="single" w:sz="6" w:space="0" w:color="000000"/>
              <w:bottom w:val="single" w:sz="6" w:space="0" w:color="000000"/>
              <w:right w:val="single" w:sz="6" w:space="0" w:color="000000"/>
            </w:tcBorders>
          </w:tcPr>
          <w:p w14:paraId="369546AB"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Тактика терапии</w:t>
            </w:r>
          </w:p>
        </w:tc>
      </w:tr>
      <w:tr w:rsidR="000C7098" w:rsidRPr="00062B4F" w14:paraId="7F87D599" w14:textId="77777777">
        <w:trPr>
          <w:trHeight w:val="525"/>
          <w:jc w:val="center"/>
        </w:trPr>
        <w:tc>
          <w:tcPr>
            <w:tcW w:w="3720" w:type="dxa"/>
            <w:tcBorders>
              <w:top w:val="single" w:sz="6" w:space="0" w:color="000000"/>
              <w:left w:val="single" w:sz="6" w:space="0" w:color="000000"/>
              <w:bottom w:val="single" w:sz="6" w:space="0" w:color="000000"/>
              <w:right w:val="single" w:sz="6" w:space="0" w:color="000000"/>
            </w:tcBorders>
          </w:tcPr>
          <w:p w14:paraId="79036E87"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u w:val="single"/>
                <w:lang w:eastAsia="ru-RU"/>
              </w:rPr>
              <w:t xml:space="preserve">Степень 1 </w:t>
            </w:r>
          </w:p>
        </w:tc>
        <w:tc>
          <w:tcPr>
            <w:tcW w:w="7485" w:type="dxa"/>
            <w:tcBorders>
              <w:top w:val="single" w:sz="6" w:space="0" w:color="000000"/>
              <w:left w:val="single" w:sz="6" w:space="0" w:color="000000"/>
              <w:bottom w:val="single" w:sz="6" w:space="0" w:color="000000"/>
              <w:right w:val="single" w:sz="6" w:space="0" w:color="000000"/>
            </w:tcBorders>
          </w:tcPr>
          <w:p w14:paraId="13B41B4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Перерывов в лечении и снижения дозы не требуется</w:t>
            </w:r>
          </w:p>
        </w:tc>
      </w:tr>
      <w:tr w:rsidR="000C7098" w:rsidRPr="00062B4F" w14:paraId="40E1D69D" w14:textId="77777777">
        <w:trPr>
          <w:trHeight w:val="2460"/>
          <w:jc w:val="center"/>
        </w:trPr>
        <w:tc>
          <w:tcPr>
            <w:tcW w:w="3720" w:type="dxa"/>
            <w:tcBorders>
              <w:top w:val="single" w:sz="6" w:space="0" w:color="000000"/>
              <w:left w:val="single" w:sz="6" w:space="0" w:color="000000"/>
              <w:bottom w:val="single" w:sz="6" w:space="0" w:color="000000"/>
              <w:right w:val="single" w:sz="6" w:space="0" w:color="000000"/>
            </w:tcBorders>
          </w:tcPr>
          <w:p w14:paraId="191A481E" w14:textId="77777777" w:rsidR="000C7098" w:rsidRPr="00062B4F" w:rsidRDefault="000C7098" w:rsidP="00D038E9">
            <w:pPr>
              <w:ind w:firstLine="0"/>
              <w:jc w:val="left"/>
              <w:rPr>
                <w:u w:val="single"/>
                <w:lang w:eastAsia="ru-RU"/>
              </w:rPr>
            </w:pPr>
            <w:r w:rsidRPr="00062B4F">
              <w:rPr>
                <w:u w:val="single"/>
                <w:lang w:eastAsia="ru-RU"/>
              </w:rPr>
              <w:t>Степень 2:</w:t>
            </w:r>
          </w:p>
          <w:p w14:paraId="204D725A" w14:textId="77777777" w:rsidR="000C7098" w:rsidRPr="00062B4F" w:rsidRDefault="000C7098" w:rsidP="00D038E9">
            <w:pPr>
              <w:ind w:firstLine="0"/>
              <w:jc w:val="left"/>
              <w:rPr>
                <w:lang w:eastAsia="ru-RU"/>
              </w:rPr>
            </w:pPr>
            <w:r w:rsidRPr="00062B4F">
              <w:rPr>
                <w:lang w:eastAsia="ru-RU"/>
              </w:rPr>
              <w:t>– длительность &lt;7дней</w:t>
            </w:r>
          </w:p>
          <w:p w14:paraId="5628BD29" w14:textId="77777777" w:rsidR="000C7098" w:rsidRPr="00062B4F" w:rsidRDefault="000C7098" w:rsidP="00D038E9">
            <w:pPr>
              <w:ind w:firstLine="0"/>
              <w:jc w:val="left"/>
              <w:rPr>
                <w:sz w:val="4"/>
                <w:lang w:eastAsia="ru-RU"/>
              </w:rPr>
            </w:pPr>
          </w:p>
          <w:p w14:paraId="73EDBF42" w14:textId="77777777" w:rsidR="000C7098" w:rsidRPr="00062B4F" w:rsidRDefault="000C7098" w:rsidP="00AE2072">
            <w:pPr>
              <w:spacing w:beforeAutospacing="1" w:afterAutospacing="1" w:line="240" w:lineRule="auto"/>
              <w:ind w:firstLine="0"/>
              <w:jc w:val="left"/>
              <w:rPr>
                <w:lang w:eastAsia="ru-RU"/>
              </w:rPr>
            </w:pPr>
            <w:r w:rsidRPr="00062B4F">
              <w:rPr>
                <w:lang w:eastAsia="ru-RU"/>
              </w:rPr>
              <w:t>– длительность &gt;7 дней</w:t>
            </w:r>
            <w:r w:rsidRPr="00062B4F">
              <w:rPr>
                <w:lang w:eastAsia="ru-RU"/>
              </w:rPr>
              <w:br/>
              <w:t>или при повторных</w:t>
            </w:r>
            <w:r w:rsidRPr="00062B4F">
              <w:rPr>
                <w:lang w:eastAsia="ru-RU"/>
              </w:rPr>
              <w:br/>
              <w:t>возникновениях токсичности</w:t>
            </w:r>
          </w:p>
        </w:tc>
        <w:tc>
          <w:tcPr>
            <w:tcW w:w="7485" w:type="dxa"/>
            <w:tcBorders>
              <w:top w:val="single" w:sz="6" w:space="0" w:color="000000"/>
              <w:left w:val="single" w:sz="6" w:space="0" w:color="000000"/>
              <w:bottom w:val="single" w:sz="6" w:space="0" w:color="000000"/>
              <w:right w:val="single" w:sz="6" w:space="0" w:color="000000"/>
            </w:tcBorders>
          </w:tcPr>
          <w:p w14:paraId="02CF405D" w14:textId="77777777" w:rsidR="000C7098" w:rsidRPr="00062B4F" w:rsidRDefault="000C7098" w:rsidP="00D038E9">
            <w:pPr>
              <w:ind w:firstLine="0"/>
              <w:jc w:val="left"/>
              <w:rPr>
                <w:lang w:eastAsia="ru-RU"/>
              </w:rPr>
            </w:pPr>
          </w:p>
          <w:p w14:paraId="63E4ED26" w14:textId="77777777" w:rsidR="000C7098" w:rsidRPr="00062B4F" w:rsidRDefault="000C7098" w:rsidP="00D038E9">
            <w:pPr>
              <w:ind w:firstLine="0"/>
              <w:jc w:val="left"/>
              <w:rPr>
                <w:lang w:eastAsia="ru-RU"/>
              </w:rPr>
            </w:pPr>
            <w:r w:rsidRPr="00062B4F">
              <w:rPr>
                <w:lang w:eastAsia="ru-RU"/>
              </w:rPr>
              <w:t>Перерывов в лечении и снижения дозы не требуется</w:t>
            </w:r>
          </w:p>
          <w:p w14:paraId="606AC1F1" w14:textId="77777777" w:rsidR="000C7098" w:rsidRPr="00062B4F" w:rsidRDefault="000C7098" w:rsidP="00D038E9">
            <w:pPr>
              <w:spacing w:beforeAutospacing="1" w:afterAutospacing="1" w:line="240" w:lineRule="auto"/>
              <w:ind w:firstLine="0"/>
              <w:jc w:val="left"/>
              <w:rPr>
                <w:lang w:eastAsia="ru-RU"/>
              </w:rPr>
            </w:pPr>
            <w:r w:rsidRPr="00062B4F">
              <w:rPr>
                <w:szCs w:val="24"/>
                <w:lang w:eastAsia="ru-RU"/>
              </w:rPr>
              <w:t>Предпочтительно</w:t>
            </w:r>
            <w:r w:rsidRPr="00062B4F">
              <w:rPr>
                <w:lang w:eastAsia="ru-RU"/>
              </w:rPr>
              <w:t xml:space="preserve"> отменить лечение; после разрешения</w:t>
            </w:r>
            <w:r w:rsidRPr="00062B4F">
              <w:rPr>
                <w:lang w:eastAsia="ru-RU"/>
              </w:rPr>
              <w:br/>
              <w:t>токсичности менее 2 степени возобновить лечение</w:t>
            </w:r>
          </w:p>
          <w:p w14:paraId="7A9F240C" w14:textId="77777777" w:rsidR="000C7098" w:rsidRPr="00062B4F" w:rsidRDefault="000C7098" w:rsidP="00D038E9">
            <w:pPr>
              <w:spacing w:beforeAutospacing="1" w:afterAutospacing="1" w:line="240" w:lineRule="auto"/>
              <w:ind w:firstLine="0"/>
              <w:jc w:val="left"/>
              <w:rPr>
                <w:lang w:eastAsia="ru-RU"/>
              </w:rPr>
            </w:pPr>
            <w:r w:rsidRPr="00062B4F">
              <w:rPr>
                <w:lang w:eastAsia="ru-RU"/>
              </w:rPr>
              <w:t>При перерыве менее 28 дней возобновить лечение</w:t>
            </w:r>
            <w:r w:rsidRPr="00062B4F">
              <w:rPr>
                <w:lang w:eastAsia="ru-RU"/>
              </w:rPr>
              <w:br/>
              <w:t>в прежней дозе, более 28 дней – снижение дозы</w:t>
            </w:r>
            <w:r w:rsidRPr="00062B4F">
              <w:rPr>
                <w:lang w:eastAsia="ru-RU"/>
              </w:rPr>
              <w:br/>
              <w:t>на один уровень</w:t>
            </w:r>
          </w:p>
          <w:p w14:paraId="4636D6F9" w14:textId="77777777" w:rsidR="000C7098" w:rsidRPr="00062B4F" w:rsidRDefault="000C7098" w:rsidP="00D038E9">
            <w:pPr>
              <w:spacing w:beforeAutospacing="1" w:afterAutospacing="1" w:line="240" w:lineRule="auto"/>
              <w:ind w:firstLine="0"/>
              <w:jc w:val="left"/>
              <w:rPr>
                <w:lang w:eastAsia="ru-RU"/>
              </w:rPr>
            </w:pPr>
            <w:r w:rsidRPr="00062B4F">
              <w:rPr>
                <w:lang w:eastAsia="ru-RU"/>
              </w:rPr>
              <w:t>Если нет нарастания токсичности на фоне</w:t>
            </w:r>
            <w:r w:rsidRPr="00062B4F">
              <w:rPr>
                <w:lang w:eastAsia="ru-RU"/>
              </w:rPr>
              <w:br/>
              <w:t>сниженной дозы в течение 1 месяца,</w:t>
            </w:r>
            <w:r w:rsidRPr="00062B4F">
              <w:rPr>
                <w:lang w:eastAsia="ru-RU"/>
              </w:rPr>
              <w:br/>
              <w:t>целесообразен возврат к стандартной дозе</w:t>
            </w:r>
          </w:p>
        </w:tc>
      </w:tr>
      <w:tr w:rsidR="000C7098" w:rsidRPr="00062B4F" w14:paraId="3072FDAA" w14:textId="77777777">
        <w:trPr>
          <w:trHeight w:val="705"/>
          <w:jc w:val="center"/>
        </w:trPr>
        <w:tc>
          <w:tcPr>
            <w:tcW w:w="3720" w:type="dxa"/>
            <w:tcBorders>
              <w:top w:val="single" w:sz="6" w:space="0" w:color="000000"/>
              <w:left w:val="single" w:sz="6" w:space="0" w:color="000000"/>
              <w:bottom w:val="single" w:sz="6" w:space="0" w:color="000000"/>
              <w:right w:val="single" w:sz="6" w:space="0" w:color="000000"/>
            </w:tcBorders>
          </w:tcPr>
          <w:p w14:paraId="32F31BCE"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u w:val="single"/>
                <w:lang w:eastAsia="ru-RU"/>
              </w:rPr>
              <w:t>Степень 3 или 4</w:t>
            </w:r>
          </w:p>
        </w:tc>
        <w:tc>
          <w:tcPr>
            <w:tcW w:w="7485" w:type="dxa"/>
            <w:tcBorders>
              <w:top w:val="single" w:sz="6" w:space="0" w:color="000000"/>
              <w:left w:val="single" w:sz="6" w:space="0" w:color="000000"/>
              <w:bottom w:val="single" w:sz="6" w:space="0" w:color="000000"/>
              <w:right w:val="single" w:sz="6" w:space="0" w:color="000000"/>
            </w:tcBorders>
          </w:tcPr>
          <w:p w14:paraId="337E6E5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Отменить лечение; после уменьшения токсичности </w:t>
            </w:r>
            <w:r w:rsidRPr="00062B4F">
              <w:rPr>
                <w:szCs w:val="24"/>
                <w:u w:val="single"/>
                <w:lang w:eastAsia="ru-RU"/>
              </w:rPr>
              <w:t>&lt;</w:t>
            </w:r>
            <w:r w:rsidRPr="00062B4F">
              <w:rPr>
                <w:szCs w:val="24"/>
                <w:lang w:eastAsia="ru-RU"/>
              </w:rPr>
              <w:t>2 степени возобновить лечение в сниженной</w:t>
            </w:r>
            <w:r w:rsidRPr="00062B4F">
              <w:rPr>
                <w:szCs w:val="24"/>
                <w:lang w:eastAsia="ru-RU"/>
              </w:rPr>
              <w:br/>
              <w:t>на один уровень дозе</w:t>
            </w:r>
          </w:p>
          <w:p w14:paraId="145C353C"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При длительности токсичности более 28 дней, повторных эпизодах того же вида токсичности показан перевод</w:t>
            </w:r>
            <w:r w:rsidRPr="00062B4F">
              <w:rPr>
                <w:szCs w:val="24"/>
                <w:lang w:eastAsia="ru-RU"/>
              </w:rPr>
              <w:br/>
              <w:t>на другую терапию</w:t>
            </w:r>
          </w:p>
        </w:tc>
      </w:tr>
    </w:tbl>
    <w:p w14:paraId="467A2572" w14:textId="77777777" w:rsidR="000C7098" w:rsidRPr="00062B4F" w:rsidRDefault="000C7098" w:rsidP="00C10677">
      <w:pPr>
        <w:rPr>
          <w:szCs w:val="24"/>
          <w:lang w:eastAsia="ru-RU"/>
        </w:rPr>
      </w:pPr>
    </w:p>
    <w:p w14:paraId="56FB5337" w14:textId="77777777" w:rsidR="000C7098" w:rsidRPr="00062B4F" w:rsidRDefault="000C7098" w:rsidP="00C10677">
      <w:pPr>
        <w:rPr>
          <w:szCs w:val="24"/>
          <w:lang w:eastAsia="ru-RU"/>
        </w:rPr>
      </w:pPr>
      <w:r w:rsidRPr="00062B4F">
        <w:rPr>
          <w:szCs w:val="24"/>
          <w:lang w:eastAsia="ru-RU"/>
        </w:rPr>
        <w:t>Следует отметить, что превышение некоторых параметров (таких как уровень холестерина) формально определяемых в пределах I–II степени по критериям CTCAE, при терапии нилотинибом</w:t>
      </w:r>
      <w:r w:rsidR="006851B6" w:rsidRPr="00062B4F">
        <w:rPr>
          <w:szCs w:val="24"/>
          <w:lang w:eastAsia="ru-RU"/>
        </w:rPr>
        <w:t>**</w:t>
      </w:r>
      <w:r w:rsidRPr="00062B4F">
        <w:rPr>
          <w:szCs w:val="24"/>
          <w:lang w:eastAsia="ru-RU"/>
        </w:rPr>
        <w:t xml:space="preserve"> требует особого внимания и коррекции, с учетом повышенной </w:t>
      </w:r>
      <w:r w:rsidRPr="00062B4F">
        <w:rPr>
          <w:szCs w:val="24"/>
          <w:lang w:eastAsia="ru-RU"/>
        </w:rPr>
        <w:lastRenderedPageBreak/>
        <w:t xml:space="preserve">вероятности развития ишемических сосудистых событий при применении этого препарата </w:t>
      </w:r>
      <w:r w:rsidRPr="00062B4F">
        <w:rPr>
          <w:szCs w:val="24"/>
          <w:lang w:eastAsia="ru-RU"/>
        </w:rPr>
        <w:fldChar w:fldCharType="begin" w:fldLock="1"/>
      </w:r>
      <w:r w:rsidR="00EA3217" w:rsidRPr="00062B4F">
        <w:rPr>
          <w:szCs w:val="24"/>
          <w:lang w:eastAsia="ru-RU"/>
        </w:rPr>
        <w:instrText>ADDIN CSL_CITATION {"citationItems":[{"id":"ITEM-1","itemData":{"DOI":"10.1038/leu.2013.69","ISSN":"08876924","abstract":"Peripheral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-1","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analysis","type":"article-journal","volume":"27"},"uris":["http://www.mendeley.com/documents/?uuid=3f9df915-a76e-3570-8de4-04f9f5d07b2f"]},{"id":"ITEM-2","itemData":{"DOI":"10.3109/10428194.2015.1091929","ISSN":"10292403","abstract":"There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Lymphoma","id":"ITEM-2","issue":"6","issued":{"date-parts":[["2016","6","2"]]},"page":"1300-1310","publisher":"Taylor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[31,39]","plainTextFormattedCitation":"[31,39]","previouslyFormattedCitation":"[31,39]"},"properties":{"noteIndex":0},"schema":"https://github.com/citation-style-language/schema/raw/master/csl-citation.json"}</w:instrText>
      </w:r>
      <w:r w:rsidRPr="00062B4F">
        <w:rPr>
          <w:szCs w:val="24"/>
          <w:lang w:eastAsia="ru-RU"/>
        </w:rPr>
        <w:fldChar w:fldCharType="separate"/>
      </w:r>
      <w:r w:rsidR="00EA3217" w:rsidRPr="00062B4F">
        <w:rPr>
          <w:noProof/>
          <w:szCs w:val="24"/>
          <w:lang w:eastAsia="ru-RU"/>
        </w:rPr>
        <w:t>[31,39]</w:t>
      </w:r>
      <w:r w:rsidRPr="00062B4F">
        <w:rPr>
          <w:szCs w:val="24"/>
          <w:lang w:eastAsia="ru-RU"/>
        </w:rPr>
        <w:fldChar w:fldCharType="end"/>
      </w:r>
      <w:r w:rsidRPr="00062B4F">
        <w:rPr>
          <w:szCs w:val="24"/>
          <w:lang w:eastAsia="ru-RU"/>
        </w:rPr>
        <w:t>. Плевральные выпоты при терапии дазатинибом</w:t>
      </w:r>
      <w:r w:rsidR="006851B6" w:rsidRPr="00062B4F">
        <w:rPr>
          <w:szCs w:val="24"/>
          <w:lang w:eastAsia="ru-RU"/>
        </w:rPr>
        <w:t>**</w:t>
      </w:r>
      <w:r w:rsidRPr="00062B4F">
        <w:rPr>
          <w:szCs w:val="24"/>
          <w:lang w:eastAsia="ru-RU"/>
        </w:rPr>
        <w:t xml:space="preserve">, несмотря на определяемую по CTCAE низкую степень токсичности, не всегда позволяют продолжить терапию в постоянном режиме из-за рецидивирующего характера </w:t>
      </w:r>
      <w:r w:rsidRPr="00062B4F">
        <w:rPr>
          <w:szCs w:val="24"/>
          <w:lang w:eastAsia="ru-RU"/>
        </w:rPr>
        <w:fldChar w:fldCharType="begin" w:fldLock="1"/>
      </w:r>
      <w:r w:rsidR="00EA3217" w:rsidRPr="00062B4F">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07b65b64-905d-3826-b57d-a5d0fd4a56fa","http://www.mendeley.com/documents/?uuid=7b830c0a-6299-4667-9a81-32c583862ea2"]},{"id":"ITEM-2","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Oncology","id":"ITEM-2","issue":"20","issued":{"date-parts":[["2016"]]},"page":"2333-2341","title":"Final 5-Year Study Results of DASISION: The Dasatinib Versus Imatinib Study in Treatment-Naıve Chronic Myeloid Leukemia Patients Trial","type":"article-journal","volume":"34"},"uris":["http://www.mendeley.com/documents/?uuid=24835c3f-9e36-40d5-9e73-ab0133733bec"]}],"mendeley":{"formattedCitation":"[26,29]","plainTextFormattedCitation":"[26,29]","previouslyFormattedCitation":"[26,29]"},"properties":{"noteIndex":0},"schema":"https://github.com/citation-style-language/schema/raw/master/csl-citation.json"}</w:instrText>
      </w:r>
      <w:r w:rsidRPr="00062B4F">
        <w:rPr>
          <w:szCs w:val="24"/>
          <w:lang w:eastAsia="ru-RU"/>
        </w:rPr>
        <w:fldChar w:fldCharType="separate"/>
      </w:r>
      <w:r w:rsidR="00EA3217" w:rsidRPr="00062B4F">
        <w:rPr>
          <w:noProof/>
          <w:szCs w:val="24"/>
          <w:lang w:eastAsia="ru-RU"/>
        </w:rPr>
        <w:t>[26,29]</w:t>
      </w:r>
      <w:r w:rsidRPr="00062B4F">
        <w:rPr>
          <w:szCs w:val="24"/>
          <w:lang w:eastAsia="ru-RU"/>
        </w:rPr>
        <w:fldChar w:fldCharType="end"/>
      </w:r>
      <w:r w:rsidRPr="00062B4F">
        <w:rPr>
          <w:szCs w:val="24"/>
          <w:lang w:eastAsia="ru-RU"/>
        </w:rPr>
        <w:t xml:space="preserve">. Диарея 1–2 степени по CTCAE при терапии бозутинибом может значительно ухудшать качество жизни пациентов, однако хорошо поддается коррекции со снижением степени выраженности и частоты развития в ходе лечения </w:t>
      </w:r>
      <w:r w:rsidRPr="00062B4F">
        <w:rPr>
          <w:szCs w:val="24"/>
          <w:lang w:eastAsia="ru-RU"/>
        </w:rPr>
        <w:fldChar w:fldCharType="begin" w:fldLock="1"/>
      </w:r>
      <w:r w:rsidR="00EA3217" w:rsidRPr="00062B4F">
        <w:rPr>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cb4ca7e0-91a8-4047-a36e-7c8a2122b009","http://www.mendeley.com/documents/?uuid=5262d5aa-fd04-30bf-b2c5-9dfa16ecd452"]}],"mendeley":{"formattedCitation":"[33]","plainTextFormattedCitation":"[33]","previouslyFormattedCitation":"[33]"},"properties":{"noteIndex":0},"schema":"https://github.com/citation-style-language/schema/raw/master/csl-citation.json"}</w:instrText>
      </w:r>
      <w:r w:rsidRPr="00062B4F">
        <w:rPr>
          <w:szCs w:val="24"/>
          <w:lang w:eastAsia="ru-RU"/>
        </w:rPr>
        <w:fldChar w:fldCharType="separate"/>
      </w:r>
      <w:r w:rsidR="00947941" w:rsidRPr="00062B4F">
        <w:rPr>
          <w:noProof/>
          <w:szCs w:val="24"/>
          <w:lang w:eastAsia="ru-RU"/>
        </w:rPr>
        <w:t>[33]</w:t>
      </w:r>
      <w:r w:rsidRPr="00062B4F">
        <w:rPr>
          <w:szCs w:val="24"/>
          <w:lang w:eastAsia="ru-RU"/>
        </w:rPr>
        <w:fldChar w:fldCharType="end"/>
      </w:r>
      <w:r w:rsidRPr="00062B4F">
        <w:rPr>
          <w:szCs w:val="24"/>
          <w:lang w:eastAsia="ru-RU"/>
        </w:rPr>
        <w:t>.</w:t>
      </w:r>
    </w:p>
    <w:p w14:paraId="02B445CB" w14:textId="77777777" w:rsidR="000C7098" w:rsidRPr="00062B4F" w:rsidRDefault="000C7098" w:rsidP="00C10677">
      <w:pPr>
        <w:rPr>
          <w:szCs w:val="24"/>
          <w:lang w:eastAsia="ru-RU"/>
        </w:rPr>
      </w:pPr>
      <w:r w:rsidRPr="00062B4F">
        <w:rPr>
          <w:szCs w:val="24"/>
          <w:lang w:eastAsia="ru-RU"/>
        </w:rPr>
        <w:t>Тактика терапии при отдельных видах негематологической токсичности требует отдельного рассмотрения.</w:t>
      </w:r>
    </w:p>
    <w:p w14:paraId="58E623EF" w14:textId="77777777" w:rsidR="000C7098" w:rsidRPr="00062B4F" w:rsidRDefault="000C7098" w:rsidP="00C10677">
      <w:pPr>
        <w:rPr>
          <w:szCs w:val="24"/>
          <w:lang w:eastAsia="ru-RU"/>
        </w:rPr>
      </w:pPr>
      <w:r w:rsidRPr="00062B4F">
        <w:rPr>
          <w:b/>
          <w:bCs/>
          <w:szCs w:val="24"/>
          <w:lang w:eastAsia="ru-RU"/>
        </w:rPr>
        <w:t>Наиболее частые явления негематологической токсичности</w:t>
      </w:r>
    </w:p>
    <w:p w14:paraId="0FFD6198" w14:textId="77777777" w:rsidR="000C7098" w:rsidRPr="00062B4F" w:rsidRDefault="000C7098" w:rsidP="00C10677">
      <w:pPr>
        <w:rPr>
          <w:i/>
          <w:szCs w:val="24"/>
          <w:lang w:eastAsia="ru-RU"/>
        </w:rPr>
      </w:pPr>
      <w:r w:rsidRPr="00062B4F">
        <w:rPr>
          <w:b/>
          <w:bCs/>
          <w:i/>
          <w:szCs w:val="24"/>
          <w:lang w:eastAsia="ru-RU"/>
        </w:rPr>
        <w:t>Гиперхолестеринемия и риск ишемических сосудистых событий</w:t>
      </w:r>
    </w:p>
    <w:p w14:paraId="0695BF91" w14:textId="77777777" w:rsidR="000C7098" w:rsidRPr="00062B4F" w:rsidRDefault="000C7098" w:rsidP="00C10677">
      <w:pPr>
        <w:rPr>
          <w:szCs w:val="24"/>
          <w:lang w:eastAsia="ru-RU"/>
        </w:rPr>
      </w:pPr>
      <w:r w:rsidRPr="00062B4F">
        <w:rPr>
          <w:szCs w:val="24"/>
          <w:lang w:eastAsia="ru-RU"/>
        </w:rPr>
        <w:t>Нарушение метаболизма липидов и гиперхолестеринемия отмечены у 22 % пациентов при применении нилотиниба</w:t>
      </w:r>
      <w:r w:rsidR="006851B6" w:rsidRPr="00062B4F">
        <w:rPr>
          <w:szCs w:val="24"/>
          <w:lang w:eastAsia="ru-RU"/>
        </w:rPr>
        <w:t>**</w:t>
      </w:r>
      <w:r w:rsidRPr="00062B4F">
        <w:rPr>
          <w:szCs w:val="24"/>
          <w:lang w:eastAsia="ru-RU"/>
        </w:rPr>
        <w:t>, тогда как при применении иматиниба</w:t>
      </w:r>
      <w:r w:rsidR="00577329" w:rsidRPr="00062B4F">
        <w:rPr>
          <w:szCs w:val="24"/>
          <w:lang w:eastAsia="ru-RU"/>
        </w:rPr>
        <w:t>**</w:t>
      </w:r>
      <w:r w:rsidRPr="00062B4F">
        <w:rPr>
          <w:szCs w:val="24"/>
          <w:lang w:eastAsia="ru-RU"/>
        </w:rPr>
        <w:t xml:space="preserve"> только у 3 %; это нежелательное явление может быть зарегистрировано уже через 3 месяца приема нилотиниба</w:t>
      </w:r>
      <w:r w:rsidR="006851B6" w:rsidRPr="00062B4F">
        <w:rPr>
          <w:szCs w:val="24"/>
          <w:lang w:eastAsia="ru-RU"/>
        </w:rPr>
        <w:t>**</w:t>
      </w:r>
      <w:r w:rsidRPr="00062B4F">
        <w:rPr>
          <w:szCs w:val="24"/>
          <w:lang w:eastAsia="ru-RU"/>
        </w:rPr>
        <w:t xml:space="preserve"> и было ассоциировано с возникновением ишемических сосудистых событий, в частности окклюзией периферических артерий</w:t>
      </w:r>
      <w:r w:rsidR="00EA3217" w:rsidRPr="00062B4F">
        <w:rPr>
          <w:szCs w:val="24"/>
          <w:lang w:eastAsia="ru-RU"/>
        </w:rPr>
        <w:t xml:space="preserve"> </w:t>
      </w:r>
      <w:r w:rsidR="00EA3217" w:rsidRPr="00062B4F">
        <w:rPr>
          <w:szCs w:val="24"/>
          <w:lang w:eastAsia="ru-RU"/>
        </w:rPr>
        <w:fldChar w:fldCharType="begin" w:fldLock="1"/>
      </w:r>
      <w:r w:rsidR="00EA3217" w:rsidRPr="00062B4F">
        <w:rPr>
          <w:szCs w:val="24"/>
          <w:lang w:eastAsia="ru-RU"/>
        </w:rPr>
        <w:instrText>ADDIN CSL_CITATION {"citationItems":[{"id":"ITEM-1","itemData":{"DOI":"10.1038/leu.2013.69","ISSN":"08876924","abstract":"Peripheral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-1","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analysis","type":"article-journal","volume":"27"},"uris":["http://www.mendeley.com/documents/?uuid=3f9df915-a76e-3570-8de4-04f9f5d07b2f"]},{"id":"ITEM-2","itemData":{"DOI":"10.3109/10428194.2015.1091929","ISSN":"10292403","abstract":"There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Lymphoma","id":"ITEM-2","issue":"6","issued":{"date-parts":[["2016","6","2"]]},"page":"1300-1310","publisher":"Taylor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[31,39]","plainTextFormattedCitation":"[31,39]","previouslyFormattedCitation":"[31,39]"},"properties":{"noteIndex":0},"schema":"https://github.com/citation-style-language/schema/raw/master/csl-citation.json"}</w:instrText>
      </w:r>
      <w:r w:rsidR="00EA3217" w:rsidRPr="00062B4F">
        <w:rPr>
          <w:szCs w:val="24"/>
          <w:lang w:eastAsia="ru-RU"/>
        </w:rPr>
        <w:fldChar w:fldCharType="separate"/>
      </w:r>
      <w:r w:rsidR="00EA3217" w:rsidRPr="00062B4F">
        <w:rPr>
          <w:noProof/>
          <w:szCs w:val="24"/>
          <w:lang w:eastAsia="ru-RU"/>
        </w:rPr>
        <w:t>[31,39]</w:t>
      </w:r>
      <w:r w:rsidR="00EA3217" w:rsidRPr="00062B4F">
        <w:rPr>
          <w:szCs w:val="24"/>
          <w:lang w:eastAsia="ru-RU"/>
        </w:rPr>
        <w:fldChar w:fldCharType="end"/>
      </w:r>
      <w:r w:rsidR="00EA3217" w:rsidRPr="00062B4F">
        <w:rPr>
          <w:szCs w:val="24"/>
          <w:lang w:eastAsia="ru-RU"/>
        </w:rPr>
        <w:t>.</w:t>
      </w:r>
      <w:r w:rsidRPr="00062B4F">
        <w:rPr>
          <w:szCs w:val="24"/>
          <w:lang w:eastAsia="ru-RU"/>
        </w:rPr>
        <w:t xml:space="preserve"> Уровень холестерина более 240 мг/дл (6,2 ммоль/л) признан показателем высокого риска. В соответствии с руководством Американской ассоциации клинических эндокринологов (AACE) гиперхолестеринемия также является одним из факторов, включенных в шкалу риска смерти от сосудистых событий SCORE </w:t>
      </w:r>
      <w:r w:rsidRPr="00062B4F">
        <w:rPr>
          <w:szCs w:val="24"/>
          <w:lang w:eastAsia="ru-RU"/>
        </w:rPr>
        <w:fldChar w:fldCharType="begin" w:fldLock="1"/>
      </w:r>
      <w:r w:rsidR="00EA3217" w:rsidRPr="00062B4F">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465f67b5-bfa7-339b-a23a-e96de8983c45","http://www.mendeley.com/documents/?uuid=bd043d6f-ad34-4285-a95d-66f75f60f2a9"]}],"mendeley":{"formattedCitation":"[81]","plainTextFormattedCitation":"[81]","previouslyFormattedCitation":"[81]"},"properties":{"noteIndex":0},"schema":"https://github.com/citation-style-language/schema/raw/master/csl-citation.json"}</w:instrText>
      </w:r>
      <w:r w:rsidRPr="00062B4F">
        <w:rPr>
          <w:szCs w:val="24"/>
          <w:lang w:eastAsia="ru-RU"/>
        </w:rPr>
        <w:fldChar w:fldCharType="separate"/>
      </w:r>
      <w:r w:rsidR="00EA3217" w:rsidRPr="00062B4F">
        <w:rPr>
          <w:noProof/>
          <w:szCs w:val="24"/>
          <w:lang w:eastAsia="ru-RU"/>
        </w:rPr>
        <w:t>[81]</w:t>
      </w:r>
      <w:r w:rsidRPr="00062B4F">
        <w:rPr>
          <w:szCs w:val="24"/>
          <w:lang w:eastAsia="ru-RU"/>
        </w:rPr>
        <w:fldChar w:fldCharType="end"/>
      </w:r>
      <w:r w:rsidRPr="00062B4F">
        <w:rPr>
          <w:szCs w:val="24"/>
          <w:lang w:eastAsia="ru-RU"/>
        </w:rPr>
        <w:t>.</w:t>
      </w:r>
    </w:p>
    <w:p w14:paraId="39E2CBC2" w14:textId="77777777" w:rsidR="000C7098" w:rsidRPr="00062B4F" w:rsidRDefault="000C7098" w:rsidP="00C10677">
      <w:pPr>
        <w:rPr>
          <w:szCs w:val="24"/>
          <w:lang w:eastAsia="ru-RU"/>
        </w:rPr>
      </w:pPr>
      <w:r w:rsidRPr="00062B4F">
        <w:rPr>
          <w:szCs w:val="24"/>
          <w:lang w:eastAsia="ru-RU"/>
        </w:rPr>
        <w:t>Гиперхолестеринемия может быть снижена при комплексном применении немедикаментозных методов: диета, физическая нагрузка, а также успешно поддается медикаментозной коррекции при применении различных гиполипидемических препаратов, к примеру,</w:t>
      </w:r>
      <w:r w:rsidR="002E32FD" w:rsidRPr="00062B4F">
        <w:rPr>
          <w:szCs w:val="24"/>
          <w:lang w:eastAsia="ru-RU"/>
        </w:rPr>
        <w:t xml:space="preserve"> ингибиторов ГМГ-КоА редуктазы</w:t>
      </w:r>
      <w:r w:rsidRPr="00062B4F">
        <w:rPr>
          <w:szCs w:val="24"/>
          <w:lang w:eastAsia="ru-RU"/>
        </w:rPr>
        <w:t xml:space="preserve"> </w:t>
      </w:r>
      <w:r w:rsidR="002E32FD" w:rsidRPr="00062B4F">
        <w:rPr>
          <w:szCs w:val="24"/>
          <w:lang w:eastAsia="ru-RU"/>
        </w:rPr>
        <w:t>(</w:t>
      </w:r>
      <w:r w:rsidRPr="00062B4F">
        <w:rPr>
          <w:szCs w:val="24"/>
          <w:lang w:eastAsia="ru-RU"/>
        </w:rPr>
        <w:t>статинов</w:t>
      </w:r>
      <w:r w:rsidR="002E32FD" w:rsidRPr="00062B4F">
        <w:rPr>
          <w:szCs w:val="24"/>
          <w:lang w:eastAsia="ru-RU"/>
        </w:rPr>
        <w:t>)</w:t>
      </w:r>
      <w:r w:rsidRPr="00062B4F">
        <w:rPr>
          <w:szCs w:val="24"/>
          <w:lang w:eastAsia="ru-RU"/>
        </w:rPr>
        <w:t>. Следовательно, действия, направленные на снижение уровня холестерина, являются целесообразными для снижения риска сосудистых ишемических событий у</w:t>
      </w:r>
      <w:r w:rsidRPr="00062B4F">
        <w:rPr>
          <w:iCs/>
          <w:szCs w:val="24"/>
          <w:lang w:eastAsia="ru-RU"/>
        </w:rPr>
        <w:t xml:space="preserve"> пациентов</w:t>
      </w:r>
      <w:r w:rsidRPr="00062B4F">
        <w:rPr>
          <w:i/>
          <w:szCs w:val="24"/>
          <w:lang w:eastAsia="ru-RU"/>
        </w:rPr>
        <w:t xml:space="preserve"> </w:t>
      </w:r>
      <w:r w:rsidRPr="00062B4F">
        <w:rPr>
          <w:szCs w:val="24"/>
          <w:lang w:eastAsia="ru-RU"/>
        </w:rPr>
        <w:t>с</w:t>
      </w:r>
      <w:r w:rsidRPr="00062B4F">
        <w:rPr>
          <w:i/>
          <w:szCs w:val="24"/>
          <w:lang w:eastAsia="ru-RU"/>
        </w:rPr>
        <w:t xml:space="preserve"> </w:t>
      </w:r>
      <w:r w:rsidRPr="00062B4F">
        <w:rPr>
          <w:szCs w:val="24"/>
          <w:lang w:eastAsia="ru-RU"/>
        </w:rPr>
        <w:t xml:space="preserve">ХМЛ. Целевые уровни холестерина и его атерогенных фракций (ЛПНП) подробно освещены в Российских рекомендациях по диагностике и коррекции нарушений липидного обмена с целью профилактики и лечения атеросклероза </w:t>
      </w:r>
      <w:r w:rsidRPr="00062B4F">
        <w:rPr>
          <w:szCs w:val="24"/>
          <w:lang w:eastAsia="ru-RU"/>
        </w:rPr>
        <w:fldChar w:fldCharType="begin" w:fldLock="1"/>
      </w:r>
      <w:r w:rsidR="00EA3217" w:rsidRPr="00062B4F">
        <w:rPr>
          <w:szCs w:val="24"/>
          <w:lang w:eastAsia="ru-RU"/>
        </w:rPr>
        <w:instrText>ADDIN CSL_CITATION {"citationItems":[{"id":"ITEM-1","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журнал","id":"ITEM-1","issued":{"date-parts":[["2018"]]},"page":"1-118","title":"Кардиоваскулярная профилактика 2017. Российские национальные рекомендации","type":"article-journal","volume":"6"},"uris":["http://www.mendeley.com/documents/?uuid=55866080-e3cd-4fea-b8a5-df94048ded72","http://www.mendeley.com/documents/?uuid=042f05c9-6b66-4e35-b3aa-52285b725195"]}],"mendeley":{"formattedCitation":"[82]","plainTextFormattedCitation":"[82]","previouslyFormattedCitation":"[82]"},"properties":{"noteIndex":0},"schema":"https://github.com/citation-style-language/schema/raw/master/csl-citation.json"}</w:instrText>
      </w:r>
      <w:r w:rsidRPr="00062B4F">
        <w:rPr>
          <w:szCs w:val="24"/>
          <w:lang w:eastAsia="ru-RU"/>
        </w:rPr>
        <w:fldChar w:fldCharType="separate"/>
      </w:r>
      <w:r w:rsidR="00EA3217" w:rsidRPr="00062B4F">
        <w:rPr>
          <w:noProof/>
          <w:szCs w:val="24"/>
          <w:lang w:eastAsia="ru-RU"/>
        </w:rPr>
        <w:t>[82]</w:t>
      </w:r>
      <w:r w:rsidRPr="00062B4F">
        <w:rPr>
          <w:szCs w:val="24"/>
          <w:lang w:eastAsia="ru-RU"/>
        </w:rPr>
        <w:fldChar w:fldCharType="end"/>
      </w:r>
      <w:r w:rsidRPr="00062B4F">
        <w:rPr>
          <w:szCs w:val="24"/>
          <w:lang w:eastAsia="ru-RU"/>
        </w:rPr>
        <w:t>. Решение о проведении гиполипидемической терапии должно проводиться после консультации кардиолога.</w:t>
      </w:r>
    </w:p>
    <w:p w14:paraId="4CAFA027" w14:textId="77777777" w:rsidR="000C7098" w:rsidRPr="00062B4F" w:rsidRDefault="000C7098" w:rsidP="00C10677">
      <w:pPr>
        <w:rPr>
          <w:szCs w:val="24"/>
          <w:lang w:eastAsia="ru-RU"/>
        </w:rPr>
      </w:pPr>
      <w:r w:rsidRPr="00062B4F">
        <w:rPr>
          <w:b/>
          <w:bCs/>
          <w:szCs w:val="24"/>
          <w:lang w:eastAsia="ru-RU"/>
        </w:rPr>
        <w:t>Оценка риска ишемических сосудистых событий</w:t>
      </w:r>
    </w:p>
    <w:p w14:paraId="089FC75F" w14:textId="77777777" w:rsidR="000C7098" w:rsidRPr="00062B4F" w:rsidRDefault="000C7098" w:rsidP="00C10677">
      <w:pPr>
        <w:rPr>
          <w:szCs w:val="24"/>
          <w:lang w:eastAsia="ru-RU"/>
        </w:rPr>
      </w:pPr>
      <w:r w:rsidRPr="00062B4F">
        <w:rPr>
          <w:szCs w:val="24"/>
          <w:lang w:eastAsia="ru-RU"/>
        </w:rPr>
        <w:t xml:space="preserve">Сбор анамнеза и физикальный оценка помогают выявить модифицируемые (поддающиеся коррекции) и немодифицируемые (постоянные) факторы риска развития сердечно-сосудистых осложнений у каждого конкретного пациента. Важно собрать информацию по следующим параметрам: возраст, рост, вес, курение, индекс массы тела, </w:t>
      </w:r>
      <w:r w:rsidRPr="00062B4F">
        <w:rPr>
          <w:szCs w:val="24"/>
          <w:lang w:eastAsia="ru-RU"/>
        </w:rPr>
        <w:lastRenderedPageBreak/>
        <w:t>уровень систолического артериального давления, общего холестерина, ЛПНП, ЛПВП, наличие сахарного диабета с поражением органов-мишеней, присутствие в семейном анамнезе случаев семейной дислипидемии.</w:t>
      </w:r>
    </w:p>
    <w:p w14:paraId="74B03AC3" w14:textId="77777777" w:rsidR="000C7098" w:rsidRPr="00062B4F" w:rsidRDefault="000C7098" w:rsidP="00C10677">
      <w:pPr>
        <w:rPr>
          <w:szCs w:val="24"/>
          <w:lang w:eastAsia="ru-RU"/>
        </w:rPr>
      </w:pPr>
      <w:r w:rsidRPr="00062B4F">
        <w:rPr>
          <w:szCs w:val="24"/>
          <w:lang w:eastAsia="ru-RU"/>
        </w:rPr>
        <w:t>Объектом особого внимания являются пациенты с уже состоявшимися сосудистыми событиями: ишемической болезнью сердца (ИБС), атеросклерозом мозговых, периферических артерий и аорты, а также пациенты с сахарным диабетом и поражением органов-мишеней. Все они относятся к категории очень высокого риска смерти от сердечно-сосудистых событий, и именно у этой категории пациентов необходимо достичь целевых уровней холестерина, а также максимально воздействовать на модифицируемые факторы риска сердечно–сосудистых событий, которыми являются: артериальная гипертония, сахарный диабет, курение, низкая физическая активность, ожирение. Немодифицируемыми факторами развития ишемических событий являются мужской пол, возраст, отягощенный семейный анамнез по сердечно-сосудистым заболеваниям (ССЗ).</w:t>
      </w:r>
    </w:p>
    <w:p w14:paraId="27CB2DF9" w14:textId="77777777" w:rsidR="000C7098" w:rsidRPr="00062B4F" w:rsidRDefault="000C7098" w:rsidP="00C10677">
      <w:pPr>
        <w:rPr>
          <w:szCs w:val="24"/>
          <w:lang w:eastAsia="ru-RU"/>
        </w:rPr>
      </w:pPr>
      <w:r w:rsidRPr="00062B4F">
        <w:rPr>
          <w:szCs w:val="24"/>
          <w:lang w:eastAsia="ru-RU"/>
        </w:rPr>
        <w:t>У пациентов, не имеющих клинических проявлений ИБС, показана оценка риска развития ССЗ и атеросклероза с целью профилактики их развития. Первым этапом является оценка 10</w:t>
      </w:r>
      <w:r w:rsidRPr="00062B4F">
        <w:rPr>
          <w:szCs w:val="24"/>
          <w:lang w:eastAsia="ru-RU"/>
        </w:rPr>
        <w:noBreakHyphen/>
        <w:t xml:space="preserve">летнего риска смерти от ССЗ по шкале SCORE у </w:t>
      </w:r>
      <w:r w:rsidRPr="00062B4F">
        <w:rPr>
          <w:iCs/>
          <w:szCs w:val="24"/>
          <w:lang w:eastAsia="ru-RU"/>
        </w:rPr>
        <w:t>пациентов</w:t>
      </w:r>
      <w:r w:rsidRPr="00062B4F">
        <w:rPr>
          <w:szCs w:val="24"/>
          <w:lang w:eastAsia="ru-RU"/>
        </w:rPr>
        <w:t xml:space="preserve"> старше 40 лет, в соответствии с утвержденными рекомендациями </w:t>
      </w:r>
      <w:r w:rsidRPr="00062B4F">
        <w:rPr>
          <w:szCs w:val="24"/>
          <w:lang w:eastAsia="ru-RU"/>
        </w:rPr>
        <w:fldChar w:fldCharType="begin" w:fldLock="1"/>
      </w:r>
      <w:r w:rsidR="007562CB" w:rsidRPr="00062B4F">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bd043d6f-ad34-4285-a95d-66f75f60f2a9","http://www.mendeley.com/documents/?uuid=465f67b5-bfa7-339b-a23a-e96de8983c45"]},{"id":"ITEM-2","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журнал","id":"ITEM-2","issued":{"date-parts":[["2018"]]},"page":"1-118","title":"Кардиоваскулярная профилактика 2017. Российские национальные рекомендации","type":"article-journal","volume":"6"},"uris":["http://www.mendeley.com/documents/?uuid=042f05c9-6b66-4e35-b3aa-52285b725195"]}],"mendeley":{"formattedCitation":"[81,82]","plainTextFormattedCitation":"[81,82]","previouslyFormattedCitation":"[81,82]"},"properties":{"noteIndex":0},"schema":"https://github.com/citation-style-language/schema/raw/master/csl-citation.json"}</w:instrText>
      </w:r>
      <w:r w:rsidRPr="00062B4F">
        <w:rPr>
          <w:szCs w:val="24"/>
          <w:lang w:eastAsia="ru-RU"/>
        </w:rPr>
        <w:fldChar w:fldCharType="separate"/>
      </w:r>
      <w:r w:rsidR="007562CB" w:rsidRPr="00062B4F">
        <w:rPr>
          <w:noProof/>
          <w:szCs w:val="24"/>
          <w:lang w:eastAsia="ru-RU"/>
        </w:rPr>
        <w:t>[81,82]</w:t>
      </w:r>
      <w:r w:rsidRPr="00062B4F">
        <w:rPr>
          <w:szCs w:val="24"/>
          <w:lang w:eastAsia="ru-RU"/>
        </w:rPr>
        <w:fldChar w:fldCharType="end"/>
      </w:r>
      <w:r w:rsidRPr="00062B4F">
        <w:rPr>
          <w:szCs w:val="24"/>
          <w:lang w:eastAsia="ru-RU"/>
        </w:rPr>
        <w:t>. В шкалу включены следующие показатели: возраст, пол, курение, систолическое артериальное давление, уровень холестерина. В зависимости от полученного результата пациента относят к категории соответствующего риска: низкий, умеренный, высокий, очень высокий.</w:t>
      </w:r>
    </w:p>
    <w:p w14:paraId="38AF68EC" w14:textId="77777777" w:rsidR="000C7098" w:rsidRPr="00062B4F" w:rsidRDefault="000C7098" w:rsidP="00C10677">
      <w:pPr>
        <w:rPr>
          <w:szCs w:val="24"/>
          <w:lang w:eastAsia="ru-RU"/>
        </w:rPr>
      </w:pPr>
      <w:r w:rsidRPr="00062B4F">
        <w:rPr>
          <w:szCs w:val="24"/>
          <w:lang w:eastAsia="ru-RU"/>
        </w:rPr>
        <w:t>Для расчета риска развития ССЗ полученный при оценке SCORE параметр (вероятность развития в %) умножают на соответствующий коэффициент (х 4 для женщин, х 3 для мужчин); а при наличии сахарного диабета применяют коэффициент х 5 у женщин, х 3 у мужчин.</w:t>
      </w:r>
    </w:p>
    <w:p w14:paraId="3C58F9CE" w14:textId="77777777" w:rsidR="000C7098" w:rsidRPr="00062B4F" w:rsidRDefault="000C7098" w:rsidP="00C10677">
      <w:pPr>
        <w:rPr>
          <w:szCs w:val="24"/>
          <w:lang w:eastAsia="ru-RU"/>
        </w:rPr>
      </w:pPr>
      <w:r w:rsidRPr="00062B4F">
        <w:rPr>
          <w:szCs w:val="24"/>
          <w:lang w:eastAsia="ru-RU"/>
        </w:rPr>
        <w:t xml:space="preserve">Для расчета относительного риска развития ССЗ у молодых </w:t>
      </w:r>
      <w:r w:rsidRPr="00062B4F">
        <w:rPr>
          <w:iCs/>
          <w:szCs w:val="24"/>
          <w:lang w:eastAsia="ru-RU"/>
        </w:rPr>
        <w:t>пациентов</w:t>
      </w:r>
      <w:r w:rsidRPr="00062B4F">
        <w:rPr>
          <w:szCs w:val="24"/>
          <w:lang w:eastAsia="ru-RU"/>
        </w:rPr>
        <w:t xml:space="preserve"> в возрасте менее 40 лет предусмотрена отдельная шкала SCORE, в которой учитывается систолическое давление, курение, уровень холестерина.</w:t>
      </w:r>
    </w:p>
    <w:p w14:paraId="3C742608" w14:textId="77777777" w:rsidR="000C7098" w:rsidRPr="00062B4F" w:rsidRDefault="000C7098" w:rsidP="00C10677">
      <w:pPr>
        <w:rPr>
          <w:szCs w:val="24"/>
          <w:lang w:eastAsia="ru-RU"/>
        </w:rPr>
      </w:pPr>
      <w:r w:rsidRPr="00062B4F">
        <w:rPr>
          <w:szCs w:val="24"/>
          <w:lang w:eastAsia="ru-RU"/>
        </w:rPr>
        <w:t>Дополнительно в настоящее время рекомендовано учитывать уровень ЛПВП, являющийся благоприятным фактором, защищающим от развития атеросклероза.</w:t>
      </w:r>
    </w:p>
    <w:p w14:paraId="4EE3E4B6" w14:textId="77777777" w:rsidR="000C7098" w:rsidRPr="00062B4F" w:rsidRDefault="000C7098" w:rsidP="00C10677">
      <w:pPr>
        <w:rPr>
          <w:szCs w:val="24"/>
          <w:lang w:eastAsia="ru-RU"/>
        </w:rPr>
      </w:pPr>
      <w:r w:rsidRPr="00062B4F">
        <w:rPr>
          <w:szCs w:val="24"/>
          <w:lang w:eastAsia="ru-RU"/>
        </w:rPr>
        <w:t>В зависимости от установленной категории риска SCORE определяется индивидуальная терапевтическая тактика, включающая комплекс мер, воздействующих модифицируемые факторы риска, в том числе с помощью гиполипидемических препаратов. Для пациентов, относящихся каждой категории риска установлен свой целевой уровень холестерина, в соответствии с рекомендациями</w:t>
      </w:r>
      <w:r w:rsidR="007562CB" w:rsidRPr="00062B4F">
        <w:rPr>
          <w:szCs w:val="24"/>
          <w:lang w:eastAsia="ru-RU"/>
        </w:rPr>
        <w:t xml:space="preserve"> </w:t>
      </w:r>
      <w:r w:rsidR="007562CB" w:rsidRPr="00062B4F">
        <w:rPr>
          <w:szCs w:val="24"/>
          <w:lang w:eastAsia="ru-RU"/>
        </w:rPr>
        <w:fldChar w:fldCharType="begin" w:fldLock="1"/>
      </w:r>
      <w:r w:rsidR="007562CB" w:rsidRPr="00062B4F">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bd043d6f-ad34-4285-a95d-66f75f60f2a9","http://www.mendeley.com/documents/?uuid=465f67b5-bfa7-339b-a23a-e96de8983c45"]},{"id":"ITEM-2","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журнал","id":"ITEM-2","issued":{"date-parts":[["2018"]]},"page":"1-118","title":"Кардиоваскулярная профилактика 2017. Российские национальные рекомендации","type":"article-journal","volume":"6"},"uris":["http://www.mendeley.com/documents/?uuid=042f05c9-6b66-4e35-b3aa-52285b725195"]}],"mendeley":{"formattedCitation":"[81,82]","plainTextFormattedCitation":"[81,82]","previouslyFormattedCitation":"[81,82]"},"properties":{"noteIndex":0},"schema":"https://github.com/citation-style-language/schema/raw/master/csl-citation.json"}</w:instrText>
      </w:r>
      <w:r w:rsidR="007562CB" w:rsidRPr="00062B4F">
        <w:rPr>
          <w:szCs w:val="24"/>
          <w:lang w:eastAsia="ru-RU"/>
        </w:rPr>
        <w:fldChar w:fldCharType="separate"/>
      </w:r>
      <w:r w:rsidR="007562CB" w:rsidRPr="00062B4F">
        <w:rPr>
          <w:noProof/>
          <w:szCs w:val="24"/>
          <w:lang w:eastAsia="ru-RU"/>
        </w:rPr>
        <w:t>[81,82]</w:t>
      </w:r>
      <w:r w:rsidR="007562CB" w:rsidRPr="00062B4F">
        <w:rPr>
          <w:szCs w:val="24"/>
          <w:lang w:eastAsia="ru-RU"/>
        </w:rPr>
        <w:fldChar w:fldCharType="end"/>
      </w:r>
      <w:r w:rsidRPr="00062B4F">
        <w:rPr>
          <w:szCs w:val="24"/>
          <w:lang w:eastAsia="ru-RU"/>
        </w:rPr>
        <w:t>.</w:t>
      </w:r>
    </w:p>
    <w:p w14:paraId="17C9F1DC" w14:textId="77777777" w:rsidR="000C7098" w:rsidRPr="00062B4F" w:rsidRDefault="000C7098" w:rsidP="00C10677">
      <w:pPr>
        <w:rPr>
          <w:szCs w:val="24"/>
          <w:lang w:eastAsia="ru-RU"/>
        </w:rPr>
      </w:pPr>
      <w:r w:rsidRPr="00062B4F">
        <w:rPr>
          <w:szCs w:val="24"/>
          <w:lang w:eastAsia="ru-RU"/>
        </w:rPr>
        <w:lastRenderedPageBreak/>
        <w:t>При проведении терапии нилотинибом** по жизненным показаниям должна быть обеспечена соответствующая коррекция неблагоприятных факторов риска. При необходимости показано постоянное наблюдение врачей-специалистов (кардиолог, эндокринолог), которые устанавливают окончательный объем обследования и дополнительные методы оценки в каждом конкретном случае: определение лодыжечно-плечевого индекса, выявление атеросклеротических бляшек при дуплексном ангиосканировании, выполнение КТ и пр.</w:t>
      </w:r>
    </w:p>
    <w:p w14:paraId="3950534C" w14:textId="77777777" w:rsidR="000C7098" w:rsidRPr="00062B4F" w:rsidRDefault="000C7098" w:rsidP="00C10677">
      <w:pPr>
        <w:rPr>
          <w:szCs w:val="24"/>
          <w:lang w:eastAsia="ru-RU"/>
        </w:rPr>
      </w:pPr>
      <w:r w:rsidRPr="00062B4F">
        <w:rPr>
          <w:szCs w:val="24"/>
          <w:lang w:eastAsia="ru-RU"/>
        </w:rPr>
        <w:t>В случае высокого риска развития ССЗ предпочтительней терапия иматинибом**, дазатинибом**, бозутинибом</w:t>
      </w:r>
      <w:r w:rsidR="007562CB" w:rsidRPr="00062B4F">
        <w:rPr>
          <w:szCs w:val="24"/>
          <w:lang w:eastAsia="ru-RU"/>
        </w:rPr>
        <w:t xml:space="preserve"> </w:t>
      </w:r>
      <w:r w:rsidR="007562CB" w:rsidRPr="00062B4F">
        <w:rPr>
          <w:szCs w:val="24"/>
          <w:lang w:eastAsia="ru-RU"/>
        </w:rPr>
        <w:fldChar w:fldCharType="begin" w:fldLock="1"/>
      </w:r>
      <w:r w:rsidR="007562CB" w:rsidRPr="00062B4F">
        <w:rPr>
          <w:szCs w:val="24"/>
          <w:lang w:eastAsia="ru-RU"/>
        </w:rPr>
        <w:instrText>ADDIN CSL_CITATION {"citationItems":[{"id":"ITEM-1","itemData":{"DOI":"10.3109/10428194.2015.1091929","ISSN":"10292403","abstract":"There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Lymphoma","id":"ITEM-1","issue":"6","issued":{"date-parts":[["2016","6","2"]]},"page":"1300-1310","publisher":"Taylor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[39]","plainTextFormattedCitation":"[39]","previouslyFormattedCitation":"[39]"},"properties":{"noteIndex":0},"schema":"https://github.com/citation-style-language/schema/raw/master/csl-citation.json"}</w:instrText>
      </w:r>
      <w:r w:rsidR="007562CB" w:rsidRPr="00062B4F">
        <w:rPr>
          <w:szCs w:val="24"/>
          <w:lang w:eastAsia="ru-RU"/>
        </w:rPr>
        <w:fldChar w:fldCharType="separate"/>
      </w:r>
      <w:r w:rsidR="007562CB" w:rsidRPr="00062B4F">
        <w:rPr>
          <w:noProof/>
          <w:szCs w:val="24"/>
          <w:lang w:eastAsia="ru-RU"/>
        </w:rPr>
        <w:t>[39]</w:t>
      </w:r>
      <w:r w:rsidR="007562CB" w:rsidRPr="00062B4F">
        <w:rPr>
          <w:szCs w:val="24"/>
          <w:lang w:eastAsia="ru-RU"/>
        </w:rPr>
        <w:fldChar w:fldCharType="end"/>
      </w:r>
      <w:r w:rsidRPr="00062B4F">
        <w:rPr>
          <w:szCs w:val="24"/>
          <w:lang w:eastAsia="ru-RU"/>
        </w:rPr>
        <w:t>.</w:t>
      </w:r>
    </w:p>
    <w:p w14:paraId="5998644C" w14:textId="77777777" w:rsidR="000C7098" w:rsidRPr="00062B4F" w:rsidRDefault="000C7098" w:rsidP="00C10677">
      <w:pPr>
        <w:rPr>
          <w:szCs w:val="24"/>
          <w:lang w:eastAsia="ru-RU"/>
        </w:rPr>
      </w:pPr>
      <w:r w:rsidRPr="00062B4F">
        <w:rPr>
          <w:b/>
          <w:bCs/>
          <w:szCs w:val="24"/>
          <w:lang w:eastAsia="ru-RU"/>
        </w:rPr>
        <w:t>Плевральный выпот и накопление жидкости в серозных полостях (наиболее часто – плевральная полость, реже – перикардиальная, брюшная)</w:t>
      </w:r>
    </w:p>
    <w:p w14:paraId="464CA1B5" w14:textId="77777777" w:rsidR="000C7098" w:rsidRPr="00062B4F" w:rsidRDefault="000C7098" w:rsidP="00C10677">
      <w:pPr>
        <w:rPr>
          <w:szCs w:val="24"/>
          <w:lang w:eastAsia="ru-RU"/>
        </w:rPr>
      </w:pPr>
      <w:r w:rsidRPr="00062B4F">
        <w:rPr>
          <w:szCs w:val="24"/>
          <w:lang w:eastAsia="ru-RU"/>
        </w:rPr>
        <w:t xml:space="preserve">Данное нежелательное явление специфично для терапии дазатинибом**, чаще встречается при применении дозы 140 мг в сутки по сравнению с более низкими дозировками. Вероятность развития составляет от 14 % до 25 % по данным различных исследований </w:t>
      </w:r>
      <w:r w:rsidRPr="00062B4F">
        <w:rPr>
          <w:szCs w:val="24"/>
          <w:lang w:eastAsia="ru-RU"/>
        </w:rPr>
        <w:fldChar w:fldCharType="begin" w:fldLock="1"/>
      </w:r>
      <w:r w:rsidR="007562CB" w:rsidRPr="00062B4F">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http://www.mendeley.com/documents/?uuid=07b65b64-905d-3826-b57d-a5d0fd4a56fa"]}],"mendeley":{"formattedCitation":"[29]","plainTextFormattedCitation":"[29]","previouslyFormattedCitation":"[29]"},"properties":{"noteIndex":0},"schema":"https://github.com/citation-style-language/schema/raw/master/csl-citation.json"}</w:instrText>
      </w:r>
      <w:r w:rsidRPr="00062B4F">
        <w:rPr>
          <w:szCs w:val="24"/>
          <w:lang w:eastAsia="ru-RU"/>
        </w:rPr>
        <w:fldChar w:fldCharType="separate"/>
      </w:r>
      <w:r w:rsidR="00151215" w:rsidRPr="00062B4F">
        <w:rPr>
          <w:noProof/>
          <w:szCs w:val="24"/>
          <w:lang w:eastAsia="ru-RU"/>
        </w:rPr>
        <w:t>[29]</w:t>
      </w:r>
      <w:r w:rsidRPr="00062B4F">
        <w:rPr>
          <w:szCs w:val="24"/>
          <w:lang w:eastAsia="ru-RU"/>
        </w:rPr>
        <w:fldChar w:fldCharType="end"/>
      </w:r>
      <w:r w:rsidRPr="00062B4F">
        <w:rPr>
          <w:szCs w:val="24"/>
          <w:lang w:eastAsia="ru-RU"/>
        </w:rPr>
        <w:t>. Пациенты должны быть предупреждены о том, что в случае появления у них симптомов плеврального выпота (одышка, кашель, тахикардия), необходим срочный осмотр врача и дополнительная диагностика: перкуторное определение границ легких, аускультация легких, рентгенологическое исследование органов грудной клетки, УЗИ плевральных полостей с целью оценки объема плеврального выпота. Данное нежелательное явление может развиться в различные отдаленные сроки терапии (через 2,5–5,5 лет лечения), в том числе у пациентов с ранее хорошей переносимостью дазатиниба</w:t>
      </w:r>
      <w:r w:rsidR="006851B6" w:rsidRPr="00062B4F">
        <w:rPr>
          <w:szCs w:val="24"/>
          <w:lang w:eastAsia="ru-RU"/>
        </w:rPr>
        <w:t>**</w:t>
      </w:r>
      <w:r w:rsidRPr="00062B4F">
        <w:rPr>
          <w:szCs w:val="24"/>
          <w:lang w:eastAsia="ru-RU"/>
        </w:rPr>
        <w:t xml:space="preserve"> </w:t>
      </w:r>
      <w:r w:rsidRPr="00062B4F">
        <w:rPr>
          <w:szCs w:val="24"/>
          <w:lang w:eastAsia="ru-RU"/>
        </w:rPr>
        <w:fldChar w:fldCharType="begin" w:fldLock="1"/>
      </w:r>
      <w:r w:rsidR="00947941" w:rsidRPr="00062B4F">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http://www.mendeley.com/documents/?uuid=07b65b64-905d-3826-b57d-a5d0fd4a56fa"]}],"mendeley":{"formattedCitation":"[29]","plainTextFormattedCitation":"[29]","previouslyFormattedCitation":"[29]"},"properties":{"noteIndex":0},"schema":"https://github.com/citation-style-language/schema/raw/master/csl-citation.json"}</w:instrText>
      </w:r>
      <w:r w:rsidRPr="00062B4F">
        <w:rPr>
          <w:szCs w:val="24"/>
          <w:lang w:eastAsia="ru-RU"/>
        </w:rPr>
        <w:fldChar w:fldCharType="separate"/>
      </w:r>
      <w:r w:rsidR="00151215" w:rsidRPr="00062B4F">
        <w:rPr>
          <w:noProof/>
          <w:szCs w:val="24"/>
          <w:lang w:eastAsia="ru-RU"/>
        </w:rPr>
        <w:t>[29]</w:t>
      </w:r>
      <w:r w:rsidRPr="00062B4F">
        <w:rPr>
          <w:szCs w:val="24"/>
          <w:lang w:eastAsia="ru-RU"/>
        </w:rPr>
        <w:fldChar w:fldCharType="end"/>
      </w:r>
      <w:r w:rsidRPr="00062B4F">
        <w:rPr>
          <w:szCs w:val="24"/>
          <w:lang w:eastAsia="ru-RU"/>
        </w:rPr>
        <w:t>. Объем выпота может быть оценен по рентгенологическим критериям и по данным ультразвуковой диагностики в зависимости от занимаемого объема плевральной полости (табл. 11).</w:t>
      </w:r>
    </w:p>
    <w:p w14:paraId="04E47E64" w14:textId="77777777" w:rsidR="000C7098" w:rsidRPr="00062B4F" w:rsidRDefault="000C7098" w:rsidP="001629EF">
      <w:pPr>
        <w:spacing w:before="120" w:after="120"/>
        <w:jc w:val="left"/>
        <w:rPr>
          <w:szCs w:val="24"/>
          <w:lang w:eastAsia="ru-RU"/>
        </w:rPr>
      </w:pPr>
      <w:r w:rsidRPr="00062B4F">
        <w:rPr>
          <w:b/>
          <w:bCs/>
          <w:szCs w:val="24"/>
          <w:lang w:eastAsia="ru-RU"/>
        </w:rPr>
        <w:t>Таблица 11. </w:t>
      </w:r>
      <w:r w:rsidRPr="00062B4F">
        <w:rPr>
          <w:szCs w:val="24"/>
          <w:lang w:eastAsia="ru-RU"/>
        </w:rPr>
        <w:t>Классификация степеней плеврального выпота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79"/>
        <w:gridCol w:w="4874"/>
        <w:gridCol w:w="3186"/>
      </w:tblGrid>
      <w:tr w:rsidR="000C7098" w:rsidRPr="00062B4F" w14:paraId="1AE7C72B" w14:textId="77777777">
        <w:trPr>
          <w:trHeight w:val="495"/>
          <w:jc w:val="center"/>
        </w:trPr>
        <w:tc>
          <w:tcPr>
            <w:tcW w:w="1425" w:type="dxa"/>
            <w:tcBorders>
              <w:top w:val="single" w:sz="6" w:space="0" w:color="000000"/>
              <w:left w:val="single" w:sz="6" w:space="0" w:color="000000"/>
              <w:bottom w:val="single" w:sz="6" w:space="0" w:color="000000"/>
              <w:right w:val="single" w:sz="6" w:space="0" w:color="000000"/>
            </w:tcBorders>
          </w:tcPr>
          <w:p w14:paraId="4CD16971"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Степень</w:t>
            </w:r>
          </w:p>
        </w:tc>
        <w:tc>
          <w:tcPr>
            <w:tcW w:w="6000" w:type="dxa"/>
            <w:tcBorders>
              <w:top w:val="single" w:sz="6" w:space="0" w:color="000000"/>
              <w:left w:val="single" w:sz="6" w:space="0" w:color="000000"/>
              <w:bottom w:val="single" w:sz="6" w:space="0" w:color="000000"/>
              <w:right w:val="single" w:sz="6" w:space="0" w:color="000000"/>
            </w:tcBorders>
          </w:tcPr>
          <w:p w14:paraId="18C6E6D9"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Клинические симптомы и применяемая терапия</w:t>
            </w:r>
          </w:p>
        </w:tc>
        <w:tc>
          <w:tcPr>
            <w:tcW w:w="3825" w:type="dxa"/>
            <w:tcBorders>
              <w:top w:val="single" w:sz="6" w:space="0" w:color="000000"/>
              <w:left w:val="single" w:sz="6" w:space="0" w:color="000000"/>
              <w:bottom w:val="single" w:sz="6" w:space="0" w:color="000000"/>
              <w:right w:val="single" w:sz="6" w:space="0" w:color="000000"/>
            </w:tcBorders>
          </w:tcPr>
          <w:p w14:paraId="2192E1A9" w14:textId="77777777" w:rsidR="000C7098" w:rsidRPr="00062B4F" w:rsidRDefault="000C7098" w:rsidP="00B5715D">
            <w:pPr>
              <w:spacing w:beforeAutospacing="1" w:afterAutospacing="1" w:line="240" w:lineRule="auto"/>
              <w:ind w:firstLine="0"/>
              <w:jc w:val="center"/>
              <w:rPr>
                <w:b/>
                <w:szCs w:val="24"/>
                <w:lang w:eastAsia="ru-RU"/>
              </w:rPr>
            </w:pPr>
            <w:r w:rsidRPr="00062B4F">
              <w:rPr>
                <w:b/>
                <w:szCs w:val="24"/>
                <w:lang w:eastAsia="ru-RU"/>
              </w:rPr>
              <w:t>Объем жидкости в плевральной полости</w:t>
            </w:r>
          </w:p>
        </w:tc>
      </w:tr>
      <w:tr w:rsidR="000C7098" w:rsidRPr="00062B4F" w14:paraId="4E5EF4FE" w14:textId="77777777">
        <w:trPr>
          <w:trHeight w:val="345"/>
          <w:jc w:val="center"/>
        </w:trPr>
        <w:tc>
          <w:tcPr>
            <w:tcW w:w="1425" w:type="dxa"/>
            <w:tcBorders>
              <w:top w:val="single" w:sz="6" w:space="0" w:color="000000"/>
              <w:left w:val="single" w:sz="6" w:space="0" w:color="000000"/>
              <w:bottom w:val="single" w:sz="6" w:space="0" w:color="000000"/>
              <w:right w:val="single" w:sz="6" w:space="0" w:color="000000"/>
            </w:tcBorders>
          </w:tcPr>
          <w:p w14:paraId="48D08DFE"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0</w:t>
            </w:r>
          </w:p>
        </w:tc>
        <w:tc>
          <w:tcPr>
            <w:tcW w:w="6000" w:type="dxa"/>
            <w:tcBorders>
              <w:top w:val="single" w:sz="6" w:space="0" w:color="000000"/>
              <w:left w:val="single" w:sz="6" w:space="0" w:color="000000"/>
              <w:bottom w:val="single" w:sz="6" w:space="0" w:color="000000"/>
              <w:right w:val="single" w:sz="6" w:space="0" w:color="000000"/>
            </w:tcBorders>
          </w:tcPr>
          <w:p w14:paraId="03E42D2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Отсутствует</w:t>
            </w:r>
          </w:p>
        </w:tc>
        <w:tc>
          <w:tcPr>
            <w:tcW w:w="3825" w:type="dxa"/>
            <w:tcBorders>
              <w:top w:val="single" w:sz="6" w:space="0" w:color="000000"/>
              <w:left w:val="single" w:sz="6" w:space="0" w:color="000000"/>
              <w:bottom w:val="single" w:sz="6" w:space="0" w:color="000000"/>
              <w:right w:val="single" w:sz="6" w:space="0" w:color="000000"/>
            </w:tcBorders>
          </w:tcPr>
          <w:p w14:paraId="63A50FE0"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val="en-US" w:eastAsia="ru-RU"/>
              </w:rPr>
              <w:t>–</w:t>
            </w:r>
          </w:p>
        </w:tc>
      </w:tr>
      <w:tr w:rsidR="000C7098" w:rsidRPr="00062B4F" w14:paraId="308F9AC7" w14:textId="77777777">
        <w:trPr>
          <w:trHeight w:val="330"/>
          <w:jc w:val="center"/>
        </w:trPr>
        <w:tc>
          <w:tcPr>
            <w:tcW w:w="1425" w:type="dxa"/>
            <w:tcBorders>
              <w:top w:val="single" w:sz="6" w:space="0" w:color="000000"/>
              <w:left w:val="single" w:sz="6" w:space="0" w:color="000000"/>
              <w:bottom w:val="single" w:sz="6" w:space="0" w:color="000000"/>
              <w:right w:val="single" w:sz="6" w:space="0" w:color="000000"/>
            </w:tcBorders>
          </w:tcPr>
          <w:p w14:paraId="2BE98E57"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1</w:t>
            </w:r>
          </w:p>
        </w:tc>
        <w:tc>
          <w:tcPr>
            <w:tcW w:w="6000" w:type="dxa"/>
            <w:tcBorders>
              <w:top w:val="single" w:sz="6" w:space="0" w:color="000000"/>
              <w:left w:val="single" w:sz="6" w:space="0" w:color="000000"/>
              <w:bottom w:val="single" w:sz="6" w:space="0" w:color="000000"/>
              <w:right w:val="single" w:sz="6" w:space="0" w:color="000000"/>
            </w:tcBorders>
          </w:tcPr>
          <w:p w14:paraId="3A065FD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Асимптоматический и не требующий лечения</w:t>
            </w:r>
          </w:p>
        </w:tc>
        <w:tc>
          <w:tcPr>
            <w:tcW w:w="3825" w:type="dxa"/>
            <w:tcBorders>
              <w:top w:val="single" w:sz="6" w:space="0" w:color="000000"/>
              <w:left w:val="single" w:sz="6" w:space="0" w:color="000000"/>
              <w:bottom w:val="single" w:sz="6" w:space="0" w:color="000000"/>
              <w:right w:val="single" w:sz="6" w:space="0" w:color="000000"/>
            </w:tcBorders>
          </w:tcPr>
          <w:p w14:paraId="2196C851"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&lt;10% объема плевральной полости</w:t>
            </w:r>
          </w:p>
        </w:tc>
      </w:tr>
      <w:tr w:rsidR="000C7098" w:rsidRPr="00062B4F" w14:paraId="1BA2CF8E" w14:textId="77777777">
        <w:trPr>
          <w:trHeight w:val="525"/>
          <w:jc w:val="center"/>
        </w:trPr>
        <w:tc>
          <w:tcPr>
            <w:tcW w:w="1425" w:type="dxa"/>
            <w:tcBorders>
              <w:top w:val="single" w:sz="6" w:space="0" w:color="000000"/>
              <w:left w:val="single" w:sz="6" w:space="0" w:color="000000"/>
              <w:bottom w:val="single" w:sz="6" w:space="0" w:color="000000"/>
              <w:right w:val="single" w:sz="6" w:space="0" w:color="000000"/>
            </w:tcBorders>
          </w:tcPr>
          <w:p w14:paraId="1031857C"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2</w:t>
            </w:r>
          </w:p>
        </w:tc>
        <w:tc>
          <w:tcPr>
            <w:tcW w:w="6000" w:type="dxa"/>
            <w:tcBorders>
              <w:top w:val="single" w:sz="6" w:space="0" w:color="000000"/>
              <w:left w:val="single" w:sz="6" w:space="0" w:color="000000"/>
              <w:bottom w:val="single" w:sz="6" w:space="0" w:color="000000"/>
              <w:right w:val="single" w:sz="6" w:space="0" w:color="000000"/>
            </w:tcBorders>
          </w:tcPr>
          <w:p w14:paraId="56DA9A9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Клинически выраженный, требующий применения мочегонных средств или не более двух плевральных пункций</w:t>
            </w:r>
          </w:p>
        </w:tc>
        <w:tc>
          <w:tcPr>
            <w:tcW w:w="3825" w:type="dxa"/>
            <w:tcBorders>
              <w:top w:val="single" w:sz="6" w:space="0" w:color="000000"/>
              <w:left w:val="single" w:sz="6" w:space="0" w:color="000000"/>
              <w:bottom w:val="single" w:sz="6" w:space="0" w:color="000000"/>
              <w:right w:val="single" w:sz="6" w:space="0" w:color="000000"/>
            </w:tcBorders>
          </w:tcPr>
          <w:p w14:paraId="1B68B98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11-25% объема плевральной полости</w:t>
            </w:r>
          </w:p>
        </w:tc>
      </w:tr>
      <w:tr w:rsidR="000C7098" w:rsidRPr="00062B4F" w14:paraId="09A9687F" w14:textId="77777777">
        <w:trPr>
          <w:trHeight w:val="420"/>
          <w:jc w:val="center"/>
        </w:trPr>
        <w:tc>
          <w:tcPr>
            <w:tcW w:w="1425" w:type="dxa"/>
            <w:tcBorders>
              <w:top w:val="single" w:sz="6" w:space="0" w:color="000000"/>
              <w:left w:val="single" w:sz="6" w:space="0" w:color="000000"/>
              <w:bottom w:val="single" w:sz="6" w:space="0" w:color="000000"/>
              <w:right w:val="single" w:sz="6" w:space="0" w:color="000000"/>
            </w:tcBorders>
          </w:tcPr>
          <w:p w14:paraId="50014E0E"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3</w:t>
            </w:r>
          </w:p>
        </w:tc>
        <w:tc>
          <w:tcPr>
            <w:tcW w:w="6000" w:type="dxa"/>
            <w:tcBorders>
              <w:top w:val="single" w:sz="6" w:space="0" w:color="000000"/>
              <w:left w:val="single" w:sz="6" w:space="0" w:color="000000"/>
              <w:bottom w:val="single" w:sz="6" w:space="0" w:color="000000"/>
              <w:right w:val="single" w:sz="6" w:space="0" w:color="000000"/>
            </w:tcBorders>
          </w:tcPr>
          <w:p w14:paraId="5D1C5643"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Клинически выраженный, требующий ингаляции кислорода, более двух плевральных пункций и/или установления плеврального дренажа, плевродеза</w:t>
            </w:r>
          </w:p>
        </w:tc>
        <w:tc>
          <w:tcPr>
            <w:tcW w:w="3825" w:type="dxa"/>
            <w:tcBorders>
              <w:top w:val="single" w:sz="6" w:space="0" w:color="000000"/>
              <w:left w:val="single" w:sz="6" w:space="0" w:color="000000"/>
              <w:bottom w:val="single" w:sz="6" w:space="0" w:color="000000"/>
              <w:right w:val="single" w:sz="6" w:space="0" w:color="000000"/>
            </w:tcBorders>
          </w:tcPr>
          <w:p w14:paraId="232626C0"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26-50% объема плевральной полости</w:t>
            </w:r>
          </w:p>
        </w:tc>
      </w:tr>
      <w:tr w:rsidR="000C7098" w:rsidRPr="00062B4F" w14:paraId="126552E3" w14:textId="77777777">
        <w:trPr>
          <w:trHeight w:val="270"/>
          <w:jc w:val="center"/>
        </w:trPr>
        <w:tc>
          <w:tcPr>
            <w:tcW w:w="1425" w:type="dxa"/>
            <w:tcBorders>
              <w:top w:val="single" w:sz="6" w:space="0" w:color="000000"/>
              <w:left w:val="single" w:sz="6" w:space="0" w:color="000000"/>
              <w:bottom w:val="single" w:sz="6" w:space="0" w:color="000000"/>
              <w:right w:val="single" w:sz="6" w:space="0" w:color="000000"/>
            </w:tcBorders>
          </w:tcPr>
          <w:p w14:paraId="431A9452"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lastRenderedPageBreak/>
              <w:t>4</w:t>
            </w:r>
          </w:p>
        </w:tc>
        <w:tc>
          <w:tcPr>
            <w:tcW w:w="6000" w:type="dxa"/>
            <w:tcBorders>
              <w:top w:val="single" w:sz="6" w:space="0" w:color="000000"/>
              <w:left w:val="single" w:sz="6" w:space="0" w:color="000000"/>
              <w:bottom w:val="single" w:sz="6" w:space="0" w:color="000000"/>
              <w:right w:val="single" w:sz="6" w:space="0" w:color="000000"/>
            </w:tcBorders>
          </w:tcPr>
          <w:p w14:paraId="6DB8F2DD"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Угрожающий жизни, сопровождающийся нарушением гемодинамики или требующий искусственной вентиляции легких</w:t>
            </w:r>
          </w:p>
        </w:tc>
        <w:tc>
          <w:tcPr>
            <w:tcW w:w="3825" w:type="dxa"/>
            <w:tcBorders>
              <w:top w:val="single" w:sz="6" w:space="0" w:color="000000"/>
              <w:left w:val="single" w:sz="6" w:space="0" w:color="000000"/>
              <w:bottom w:val="single" w:sz="6" w:space="0" w:color="000000"/>
              <w:right w:val="single" w:sz="6" w:space="0" w:color="000000"/>
            </w:tcBorders>
          </w:tcPr>
          <w:p w14:paraId="6B4A09C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51-75% объема плевральной полости</w:t>
            </w:r>
          </w:p>
        </w:tc>
      </w:tr>
    </w:tbl>
    <w:p w14:paraId="5429883C" w14:textId="77777777" w:rsidR="000C7098" w:rsidRPr="00062B4F" w:rsidRDefault="000C7098" w:rsidP="00C10677">
      <w:pPr>
        <w:rPr>
          <w:szCs w:val="24"/>
          <w:lang w:eastAsia="ru-RU"/>
        </w:rPr>
      </w:pPr>
      <w:r w:rsidRPr="00062B4F">
        <w:rPr>
          <w:szCs w:val="24"/>
          <w:lang w:eastAsia="ru-RU"/>
        </w:rPr>
        <w:t>Наличие симптомов и объем накопленной жидкости часто могут не совпадать. Для определения лечебной тактики большее значение имеет наличие клинических симптомов и степень выраженности дыхательной недостаточности.</w:t>
      </w:r>
    </w:p>
    <w:p w14:paraId="585C415C" w14:textId="77777777" w:rsidR="000C7098" w:rsidRPr="00062B4F" w:rsidRDefault="000C7098" w:rsidP="00C10677">
      <w:pPr>
        <w:rPr>
          <w:szCs w:val="24"/>
          <w:lang w:eastAsia="ru-RU"/>
        </w:rPr>
      </w:pPr>
      <w:r w:rsidRPr="00062B4F">
        <w:rPr>
          <w:szCs w:val="24"/>
          <w:lang w:eastAsia="ru-RU"/>
        </w:rPr>
        <w:t>Тактика терапии плеврального выпота, вызванного применением дазатиниба**, следующая:</w:t>
      </w:r>
    </w:p>
    <w:p w14:paraId="66443EE9" w14:textId="77777777" w:rsidR="000C7098" w:rsidRPr="00062B4F" w:rsidRDefault="000C7098" w:rsidP="00975798">
      <w:pPr>
        <w:numPr>
          <w:ilvl w:val="0"/>
          <w:numId w:val="12"/>
        </w:numPr>
        <w:ind w:left="714" w:firstLine="420"/>
        <w:rPr>
          <w:szCs w:val="24"/>
          <w:lang w:eastAsia="ru-RU"/>
        </w:rPr>
      </w:pPr>
      <w:r w:rsidRPr="00062B4F">
        <w:rPr>
          <w:szCs w:val="24"/>
          <w:lang w:eastAsia="ru-RU"/>
        </w:rPr>
        <w:t>перерыв в терапии, в дальнейшем возможно возобновление приема препарата в сниженной дозе;</w:t>
      </w:r>
    </w:p>
    <w:p w14:paraId="632E5E56" w14:textId="77777777" w:rsidR="000C7098" w:rsidRPr="00062B4F" w:rsidRDefault="000C7098" w:rsidP="00975798">
      <w:pPr>
        <w:numPr>
          <w:ilvl w:val="0"/>
          <w:numId w:val="12"/>
        </w:numPr>
        <w:ind w:left="714" w:firstLine="420"/>
        <w:rPr>
          <w:szCs w:val="24"/>
          <w:lang w:eastAsia="ru-RU"/>
        </w:rPr>
      </w:pPr>
      <w:r w:rsidRPr="00062B4F">
        <w:rPr>
          <w:szCs w:val="24"/>
          <w:lang w:eastAsia="ru-RU"/>
        </w:rPr>
        <w:t xml:space="preserve">назначение диуретиков (фуросемид** 10–20 мг/сут, торасемид 5–10 мг/сут) с контролем уровня электролитов крови и/или короткого курса </w:t>
      </w:r>
      <w:r w:rsidR="002E32FD" w:rsidRPr="00062B4F">
        <w:rPr>
          <w:szCs w:val="24"/>
          <w:lang w:eastAsia="ru-RU"/>
        </w:rPr>
        <w:t>глюкокортико</w:t>
      </w:r>
      <w:r w:rsidRPr="00062B4F">
        <w:rPr>
          <w:szCs w:val="24"/>
          <w:lang w:eastAsia="ru-RU"/>
        </w:rPr>
        <w:t>стероидов (</w:t>
      </w:r>
      <w:r w:rsidR="002E32FD" w:rsidRPr="00062B4F">
        <w:rPr>
          <w:szCs w:val="24"/>
          <w:lang w:eastAsia="ru-RU"/>
        </w:rPr>
        <w:t>#</w:t>
      </w:r>
      <w:r w:rsidRPr="00062B4F">
        <w:rPr>
          <w:szCs w:val="24"/>
          <w:lang w:eastAsia="ru-RU"/>
        </w:rPr>
        <w:t>преднизолон** по 0,5–1,0 мг/кг в течение 5–7 сут);</w:t>
      </w:r>
    </w:p>
    <w:p w14:paraId="04E60674" w14:textId="77777777" w:rsidR="000C7098" w:rsidRPr="00062B4F" w:rsidRDefault="000C7098" w:rsidP="00975798">
      <w:pPr>
        <w:numPr>
          <w:ilvl w:val="0"/>
          <w:numId w:val="12"/>
        </w:numPr>
        <w:ind w:left="714" w:firstLine="420"/>
        <w:jc w:val="left"/>
        <w:rPr>
          <w:szCs w:val="24"/>
          <w:lang w:eastAsia="ru-RU"/>
        </w:rPr>
      </w:pPr>
      <w:r w:rsidRPr="00062B4F">
        <w:rPr>
          <w:szCs w:val="24"/>
          <w:lang w:eastAsia="ru-RU"/>
        </w:rPr>
        <w:t>при необходимости – ингаляции кислорода;</w:t>
      </w:r>
    </w:p>
    <w:p w14:paraId="07923143" w14:textId="77777777" w:rsidR="000C7098" w:rsidRPr="00062B4F" w:rsidRDefault="000C7098" w:rsidP="00975798">
      <w:pPr>
        <w:numPr>
          <w:ilvl w:val="0"/>
          <w:numId w:val="12"/>
        </w:numPr>
        <w:ind w:left="714" w:firstLine="420"/>
        <w:rPr>
          <w:szCs w:val="24"/>
          <w:lang w:eastAsia="ru-RU"/>
        </w:rPr>
      </w:pPr>
      <w:r w:rsidRPr="00062B4F">
        <w:rPr>
          <w:szCs w:val="24"/>
          <w:lang w:eastAsia="ru-RU"/>
        </w:rPr>
        <w:t xml:space="preserve">при тяжелых формах плеврального выпота (3–4 степени, наблюдающиеся у 4% </w:t>
      </w:r>
      <w:r w:rsidRPr="00062B4F">
        <w:rPr>
          <w:iCs/>
          <w:szCs w:val="24"/>
          <w:lang w:eastAsia="ru-RU"/>
        </w:rPr>
        <w:t>пациентов</w:t>
      </w:r>
      <w:r w:rsidRPr="00062B4F">
        <w:rPr>
          <w:szCs w:val="24"/>
          <w:lang w:eastAsia="ru-RU"/>
        </w:rPr>
        <w:t>) с дыхательной недостаточностью II–III степеней – торакоцентез с эвакуацией жидкости.</w:t>
      </w:r>
    </w:p>
    <w:p w14:paraId="0E7895C2" w14:textId="77777777" w:rsidR="000C7098" w:rsidRPr="00062B4F" w:rsidRDefault="000C7098" w:rsidP="00C10677">
      <w:pPr>
        <w:rPr>
          <w:szCs w:val="24"/>
          <w:lang w:eastAsia="ru-RU"/>
        </w:rPr>
      </w:pPr>
      <w:r w:rsidRPr="00062B4F">
        <w:rPr>
          <w:szCs w:val="24"/>
          <w:lang w:eastAsia="ru-RU"/>
        </w:rPr>
        <w:t>Проведение плевральной пункции показано при угрожающих жизни состояниях (смещение средостения, выраженная одышка в покое) или с диагностической целью, когда причина плеврального выпота неясна.</w:t>
      </w:r>
    </w:p>
    <w:p w14:paraId="4315F2B7" w14:textId="77777777" w:rsidR="000C7098" w:rsidRPr="00062B4F" w:rsidRDefault="000C7098" w:rsidP="00C10677">
      <w:pPr>
        <w:rPr>
          <w:szCs w:val="24"/>
          <w:lang w:eastAsia="ru-RU"/>
        </w:rPr>
      </w:pPr>
      <w:r w:rsidRPr="00062B4F">
        <w:rPr>
          <w:szCs w:val="24"/>
          <w:lang w:eastAsia="ru-RU"/>
        </w:rPr>
        <w:t>Сам по себе факт появления плеврального выпота не ухудшает прогноз. При оптимальном ответе на терапию возможно снизить дозу препарата. Если же ответ на лечение недостаточный, показан перевод пациента на альтернативный ИТК. Учитывая, что плевральный выпот нередко носит рецидивирующий характер, в таких случаях целесообразен перевод на другой ИТК.</w:t>
      </w:r>
    </w:p>
    <w:p w14:paraId="3C0D3C02" w14:textId="77777777" w:rsidR="000C7098" w:rsidRPr="00062B4F" w:rsidRDefault="000C7098" w:rsidP="00C10677">
      <w:pPr>
        <w:rPr>
          <w:szCs w:val="24"/>
          <w:lang w:eastAsia="ru-RU"/>
        </w:rPr>
      </w:pPr>
      <w:r w:rsidRPr="00062B4F">
        <w:rPr>
          <w:b/>
          <w:bCs/>
          <w:szCs w:val="24"/>
          <w:lang w:eastAsia="ru-RU"/>
        </w:rPr>
        <w:t>Легочная артериальная гипертензия (ЛАГ)</w:t>
      </w:r>
    </w:p>
    <w:p w14:paraId="62C3F749" w14:textId="77777777" w:rsidR="000C7098" w:rsidRPr="00062B4F" w:rsidRDefault="000C7098" w:rsidP="00C10677">
      <w:pPr>
        <w:rPr>
          <w:szCs w:val="24"/>
          <w:lang w:eastAsia="ru-RU"/>
        </w:rPr>
      </w:pPr>
      <w:r w:rsidRPr="00062B4F">
        <w:rPr>
          <w:szCs w:val="24"/>
          <w:lang w:eastAsia="ru-RU"/>
        </w:rPr>
        <w:t xml:space="preserve">Крайне редкое (0,45 % случаев), но при этом тяжелое осложнение, которое встречается при применении дазатиниба**. На момент установления этого диагноза у большинства пациентов отмечались значительные нарушения гемодинамики, а также сердечная недостаточность, требовавшая наблюдения в отделении интенсивной терапии. Медиана срока развития ЛАГ составляет 34 мес. (8–48 мес.) терапии дазатинибом** </w:t>
      </w:r>
      <w:r w:rsidRPr="00062B4F">
        <w:rPr>
          <w:szCs w:val="24"/>
          <w:lang w:val="en-US" w:eastAsia="ru-RU"/>
        </w:rPr>
        <w:fldChar w:fldCharType="begin" w:fldLock="1"/>
      </w:r>
      <w:r w:rsidR="007562CB" w:rsidRPr="00062B4F">
        <w:rPr>
          <w:szCs w:val="24"/>
          <w:lang w:val="en-US" w:eastAsia="ru-RU"/>
        </w:rPr>
        <w:instrText>ADDIN CSL_CITATION {"citationItems":[{"id":"ITEM-1","itemData":{"DOI":"10.1161/CIRCULATIONAHA.111.079921","ISSN":"0009-7322","PMID":"22451584","abstract":"BACKGROUND The French pulmonary hypertension (PH) registry allows the survey of epidemiological trends. Isolated cases of precapillary PH have been reported in patients who have chronic myelogenous leukemia treated with the tyrosine kinase inhibitor dasatinib. METHODS AND RESULTS This study was designed to describe incident cases of dasatinib-associated PH reported in the French PH registry. From the approval of dasatinib (November 2006) to September 30, 2010, 9 incident cases treated by dasatinib at the time of PH diagnosis were identified. At diagnosis, patients had moderate to severe precapillary PH with functional and hemodynamic impairment. No other incident PH cases were exposed to other tyrosine kinase inhibitors at the time of PH diagnosis. Clinical, functional, or hemodynamic improvements were observed within 4 months of dasatinib discontinuation in all but 1 patient. Three patients required PH treatment with endothelin receptor antagonist (n=2) or calcium channel blocker (n=1). After a median follow-up of 9 months (min-max 3-36), the majority of patients did not demonstrate complete clinical and hemodynamic recovery, and no patients reached a normal value of mean pulmonary artery pressure (≤20 mm Hg). Two patients (22%) died at follow-up (1 of unexplained sudden death and 1 of cardiac failure in the context of septicemia, respectively, 8 and 12 months after dasatinib withdrawal). The lowest estimate of incident PH occurring in patients exposed to dasatinib in France was 0.45%. CONCLUSIONS Dasatinib may induce severe precapillary PH fulfilling the criteria of pulmonary arterial hypertension, thus suggesting a direct and specific effect of dasatinib on pulmonary vessels. Improvement is usually observed after withdrawal of dasatinib.","author":[{"dropping-particle":"","family":"Montani","given":"David","non-dropping-particle":"","parse-names":false,"suffix":""},{"dropping-particle":"","family":"Bergot","given":"Emmanuel","non-dropping-particle":"","parse-names":false,"suffix":""},{"dropping-particle":"","family":"Günther","given":"Sven","non-dropping-particle":"","parse-names":false,"suffix":""},{"dropping-particle":"","family":"Savale","given":"Laurent","non-dropping-particle":"","parse-names":false,"suffix":""},{"dropping-particle":"","family":"Bergeron","given":"Anne","non-dropping-particle":"","parse-names":false,"suffix":""},{"dropping-particle":"","family":"Bourdin","given":"Arnaud","non-dropping-particle":"","parse-names":false,"suffix":""},{"dropping-particle":"","family":"Bouvaist","given":"Helene","non-dropping-particle":"","parse-names":false,"suffix":""},{"dropping-particle":"","family":"Canuet","given":"Matthieu","non-dropping-particle":"","parse-names":false,"suffix":""},{"dropping-particle":"","family":"Pison","given":"Christophe","non-dropping-particle":"","parse-names":false,"suffix":""},{"dropping-particle":"","family":"Macro","given":"Margareth","non-dropping-particle":"","parse-names":false,"suffix":""},{"dropping-particle":"","family":"Poubeau","given":"Patrice","non-dropping-particle":"","parse-names":false,"suffix":""},{"dropping-particle":"","family":"Girerd","given":"Barbara","non-dropping-particle":"","parse-names":false,"suffix":""},{"dropping-particle":"","family":"Natali","given":"Delphine","non-dropping-particle":"","parse-names":false,"suffix":""},{"dropping-particle":"","family":"Guignabert","given":"Christophe","non-dropping-particle":"","parse-names":false,"suffix":""},{"dropping-particle":"","family":"Perros","given":"Frédéric","non-dropping-particle":"","parse-names":false,"suffix":""},{"dropping-particle":"","family":"O'Callaghan","given":"Dermot S.","non-dropping-particle":"","parse-names":false,"suffix":""},{"dropping-particle":"","family":"Jaïs","given":"Xavier","non-dropping-particle":"","parse-names":false,"suffix":""},{"dropping-particle":"","family":"Tubert-Bitter","given":"Pascale","non-dropping-particle":"","parse-names":false,"suffix":""},{"dropping-particle":"","family":"Zalcman","given":"Gérard","non-dropping-particle":"","parse-names":false,"suffix":""},{"dropping-particle":"","family":"Sitbon","given":"Olivier","non-dropping-particle":"","parse-names":false,"suffix":""},{"dropping-particle":"","family":"Simonneau","given":"Gérald","non-dropping-particle":"","parse-names":false,"suffix":""},{"dropping-particle":"","family":"Humbert","given":"Marc","non-dropping-particle":"","parse-names":false,"suffix":""}],"container-title":"Circulation","id":"ITEM-1","issue":"17","issued":{"date-parts":[</w:instrText>
      </w:r>
      <w:r w:rsidR="007562CB" w:rsidRPr="00062B4F">
        <w:rPr>
          <w:szCs w:val="24"/>
          <w:lang w:eastAsia="ru-RU"/>
        </w:rPr>
        <w:instrText>["2012","5"]]},"</w:instrText>
      </w:r>
      <w:r w:rsidR="007562CB" w:rsidRPr="00062B4F">
        <w:rPr>
          <w:szCs w:val="24"/>
          <w:lang w:val="en-US" w:eastAsia="ru-RU"/>
        </w:rPr>
        <w:instrText>page</w:instrText>
      </w:r>
      <w:r w:rsidR="007562CB" w:rsidRPr="00062B4F">
        <w:rPr>
          <w:szCs w:val="24"/>
          <w:lang w:eastAsia="ru-RU"/>
        </w:rPr>
        <w:instrText>":"2128-2137","</w:instrText>
      </w:r>
      <w:r w:rsidR="007562CB" w:rsidRPr="00062B4F">
        <w:rPr>
          <w:szCs w:val="24"/>
          <w:lang w:val="en-US" w:eastAsia="ru-RU"/>
        </w:rPr>
        <w:instrText>title</w:instrText>
      </w:r>
      <w:r w:rsidR="007562CB" w:rsidRPr="00062B4F">
        <w:rPr>
          <w:szCs w:val="24"/>
          <w:lang w:eastAsia="ru-RU"/>
        </w:rPr>
        <w:instrText>":"</w:instrText>
      </w:r>
      <w:r w:rsidR="007562CB" w:rsidRPr="00062B4F">
        <w:rPr>
          <w:szCs w:val="24"/>
          <w:lang w:val="en-US" w:eastAsia="ru-RU"/>
        </w:rPr>
        <w:instrText>Pulmonary</w:instrText>
      </w:r>
      <w:r w:rsidR="007562CB" w:rsidRPr="00062B4F">
        <w:rPr>
          <w:szCs w:val="24"/>
          <w:lang w:eastAsia="ru-RU"/>
        </w:rPr>
        <w:instrText xml:space="preserve"> </w:instrText>
      </w:r>
      <w:r w:rsidR="007562CB" w:rsidRPr="00062B4F">
        <w:rPr>
          <w:szCs w:val="24"/>
          <w:lang w:val="en-US" w:eastAsia="ru-RU"/>
        </w:rPr>
        <w:instrText>Arterial</w:instrText>
      </w:r>
      <w:r w:rsidR="007562CB" w:rsidRPr="00062B4F">
        <w:rPr>
          <w:szCs w:val="24"/>
          <w:lang w:eastAsia="ru-RU"/>
        </w:rPr>
        <w:instrText xml:space="preserve"> </w:instrText>
      </w:r>
      <w:r w:rsidR="007562CB" w:rsidRPr="00062B4F">
        <w:rPr>
          <w:szCs w:val="24"/>
          <w:lang w:val="en-US" w:eastAsia="ru-RU"/>
        </w:rPr>
        <w:instrText>Hypertension</w:instrText>
      </w:r>
      <w:r w:rsidR="007562CB" w:rsidRPr="00062B4F">
        <w:rPr>
          <w:szCs w:val="24"/>
          <w:lang w:eastAsia="ru-RU"/>
        </w:rPr>
        <w:instrText xml:space="preserve"> </w:instrText>
      </w:r>
      <w:r w:rsidR="007562CB" w:rsidRPr="00062B4F">
        <w:rPr>
          <w:szCs w:val="24"/>
          <w:lang w:val="en-US" w:eastAsia="ru-RU"/>
        </w:rPr>
        <w:instrText>in</w:instrText>
      </w:r>
      <w:r w:rsidR="007562CB" w:rsidRPr="00062B4F">
        <w:rPr>
          <w:szCs w:val="24"/>
          <w:lang w:eastAsia="ru-RU"/>
        </w:rPr>
        <w:instrText xml:space="preserve"> </w:instrText>
      </w:r>
      <w:r w:rsidR="007562CB" w:rsidRPr="00062B4F">
        <w:rPr>
          <w:szCs w:val="24"/>
          <w:lang w:val="en-US" w:eastAsia="ru-RU"/>
        </w:rPr>
        <w:instrText>Patients</w:instrText>
      </w:r>
      <w:r w:rsidR="007562CB" w:rsidRPr="00062B4F">
        <w:rPr>
          <w:szCs w:val="24"/>
          <w:lang w:eastAsia="ru-RU"/>
        </w:rPr>
        <w:instrText xml:space="preserve"> </w:instrText>
      </w:r>
      <w:r w:rsidR="007562CB" w:rsidRPr="00062B4F">
        <w:rPr>
          <w:szCs w:val="24"/>
          <w:lang w:val="en-US" w:eastAsia="ru-RU"/>
        </w:rPr>
        <w:instrText>Treated</w:instrText>
      </w:r>
      <w:r w:rsidR="007562CB" w:rsidRPr="00062B4F">
        <w:rPr>
          <w:szCs w:val="24"/>
          <w:lang w:eastAsia="ru-RU"/>
        </w:rPr>
        <w:instrText xml:space="preserve"> </w:instrText>
      </w:r>
      <w:r w:rsidR="007562CB" w:rsidRPr="00062B4F">
        <w:rPr>
          <w:szCs w:val="24"/>
          <w:lang w:val="en-US" w:eastAsia="ru-RU"/>
        </w:rPr>
        <w:instrText>by</w:instrText>
      </w:r>
      <w:r w:rsidR="007562CB" w:rsidRPr="00062B4F">
        <w:rPr>
          <w:szCs w:val="24"/>
          <w:lang w:eastAsia="ru-RU"/>
        </w:rPr>
        <w:instrText xml:space="preserve"> </w:instrText>
      </w:r>
      <w:r w:rsidR="007562CB" w:rsidRPr="00062B4F">
        <w:rPr>
          <w:szCs w:val="24"/>
          <w:lang w:val="en-US" w:eastAsia="ru-RU"/>
        </w:rPr>
        <w:instrText>Dasatinib</w:instrText>
      </w:r>
      <w:r w:rsidR="007562CB" w:rsidRPr="00062B4F">
        <w:rPr>
          <w:szCs w:val="24"/>
          <w:lang w:eastAsia="ru-RU"/>
        </w:rPr>
        <w:instrText>","</w:instrText>
      </w:r>
      <w:r w:rsidR="007562CB" w:rsidRPr="00062B4F">
        <w:rPr>
          <w:szCs w:val="24"/>
          <w:lang w:val="en-US" w:eastAsia="ru-RU"/>
        </w:rPr>
        <w:instrText>type</w:instrText>
      </w:r>
      <w:r w:rsidR="007562CB" w:rsidRPr="00062B4F">
        <w:rPr>
          <w:szCs w:val="24"/>
          <w:lang w:eastAsia="ru-RU"/>
        </w:rPr>
        <w:instrText>":"</w:instrText>
      </w:r>
      <w:r w:rsidR="007562CB" w:rsidRPr="00062B4F">
        <w:rPr>
          <w:szCs w:val="24"/>
          <w:lang w:val="en-US" w:eastAsia="ru-RU"/>
        </w:rPr>
        <w:instrText>article</w:instrText>
      </w:r>
      <w:r w:rsidR="007562CB" w:rsidRPr="00062B4F">
        <w:rPr>
          <w:szCs w:val="24"/>
          <w:lang w:eastAsia="ru-RU"/>
        </w:rPr>
        <w:instrText>-</w:instrText>
      </w:r>
      <w:r w:rsidR="007562CB" w:rsidRPr="00062B4F">
        <w:rPr>
          <w:szCs w:val="24"/>
          <w:lang w:val="en-US" w:eastAsia="ru-RU"/>
        </w:rPr>
        <w:instrText>journal</w:instrText>
      </w:r>
      <w:r w:rsidR="007562CB" w:rsidRPr="00062B4F">
        <w:rPr>
          <w:szCs w:val="24"/>
          <w:lang w:eastAsia="ru-RU"/>
        </w:rPr>
        <w:instrText>","</w:instrText>
      </w:r>
      <w:r w:rsidR="007562CB" w:rsidRPr="00062B4F">
        <w:rPr>
          <w:szCs w:val="24"/>
          <w:lang w:val="en-US" w:eastAsia="ru-RU"/>
        </w:rPr>
        <w:instrText>volume</w:instrText>
      </w:r>
      <w:r w:rsidR="007562CB" w:rsidRPr="00062B4F">
        <w:rPr>
          <w:szCs w:val="24"/>
          <w:lang w:eastAsia="ru-RU"/>
        </w:rPr>
        <w:instrText>":"125"},"</w:instrText>
      </w:r>
      <w:r w:rsidR="007562CB" w:rsidRPr="00062B4F">
        <w:rPr>
          <w:szCs w:val="24"/>
          <w:lang w:val="en-US" w:eastAsia="ru-RU"/>
        </w:rPr>
        <w:instrText>uris</w:instrText>
      </w:r>
      <w:r w:rsidR="007562CB" w:rsidRPr="00062B4F">
        <w:rPr>
          <w:szCs w:val="24"/>
          <w:lang w:eastAsia="ru-RU"/>
        </w:rPr>
        <w:instrText>":["</w:instrText>
      </w:r>
      <w:r w:rsidR="007562CB" w:rsidRPr="00062B4F">
        <w:rPr>
          <w:szCs w:val="24"/>
          <w:lang w:val="en-US" w:eastAsia="ru-RU"/>
        </w:rPr>
        <w:instrText>http</w:instrText>
      </w:r>
      <w:r w:rsidR="007562CB" w:rsidRPr="00062B4F">
        <w:rPr>
          <w:szCs w:val="24"/>
          <w:lang w:eastAsia="ru-RU"/>
        </w:rPr>
        <w:instrText>://</w:instrText>
      </w:r>
      <w:r w:rsidR="007562CB" w:rsidRPr="00062B4F">
        <w:rPr>
          <w:szCs w:val="24"/>
          <w:lang w:val="en-US" w:eastAsia="ru-RU"/>
        </w:rPr>
        <w:instrText>www</w:instrText>
      </w:r>
      <w:r w:rsidR="007562CB" w:rsidRPr="00062B4F">
        <w:rPr>
          <w:szCs w:val="24"/>
          <w:lang w:eastAsia="ru-RU"/>
        </w:rPr>
        <w:instrText>.</w:instrText>
      </w:r>
      <w:r w:rsidR="007562CB" w:rsidRPr="00062B4F">
        <w:rPr>
          <w:szCs w:val="24"/>
          <w:lang w:val="en-US" w:eastAsia="ru-RU"/>
        </w:rPr>
        <w:instrText>mendeley</w:instrText>
      </w:r>
      <w:r w:rsidR="007562CB" w:rsidRPr="00062B4F">
        <w:rPr>
          <w:szCs w:val="24"/>
          <w:lang w:eastAsia="ru-RU"/>
        </w:rPr>
        <w:instrText>.</w:instrText>
      </w:r>
      <w:r w:rsidR="007562CB" w:rsidRPr="00062B4F">
        <w:rPr>
          <w:szCs w:val="24"/>
          <w:lang w:val="en-US" w:eastAsia="ru-RU"/>
        </w:rPr>
        <w:instrText>com</w:instrText>
      </w:r>
      <w:r w:rsidR="007562CB" w:rsidRPr="00062B4F">
        <w:rPr>
          <w:szCs w:val="24"/>
          <w:lang w:eastAsia="ru-RU"/>
        </w:rPr>
        <w:instrText>/</w:instrText>
      </w:r>
      <w:r w:rsidR="007562CB" w:rsidRPr="00062B4F">
        <w:rPr>
          <w:szCs w:val="24"/>
          <w:lang w:val="en-US" w:eastAsia="ru-RU"/>
        </w:rPr>
        <w:instrText>documents</w:instrText>
      </w:r>
      <w:r w:rsidR="007562CB" w:rsidRPr="00062B4F">
        <w:rPr>
          <w:szCs w:val="24"/>
          <w:lang w:eastAsia="ru-RU"/>
        </w:rPr>
        <w:instrText>/?</w:instrText>
      </w:r>
      <w:r w:rsidR="007562CB" w:rsidRPr="00062B4F">
        <w:rPr>
          <w:szCs w:val="24"/>
          <w:lang w:val="en-US" w:eastAsia="ru-RU"/>
        </w:rPr>
        <w:instrText>uuid</w:instrText>
      </w:r>
      <w:r w:rsidR="007562CB" w:rsidRPr="00062B4F">
        <w:rPr>
          <w:szCs w:val="24"/>
          <w:lang w:eastAsia="ru-RU"/>
        </w:rPr>
        <w:instrText>=01830</w:instrText>
      </w:r>
      <w:r w:rsidR="007562CB" w:rsidRPr="00062B4F">
        <w:rPr>
          <w:szCs w:val="24"/>
          <w:lang w:val="en-US" w:eastAsia="ru-RU"/>
        </w:rPr>
        <w:instrText>abe</w:instrText>
      </w:r>
      <w:r w:rsidR="007562CB" w:rsidRPr="00062B4F">
        <w:rPr>
          <w:szCs w:val="24"/>
          <w:lang w:eastAsia="ru-RU"/>
        </w:rPr>
        <w:instrText>-</w:instrText>
      </w:r>
      <w:r w:rsidR="007562CB" w:rsidRPr="00062B4F">
        <w:rPr>
          <w:szCs w:val="24"/>
          <w:lang w:val="en-US" w:eastAsia="ru-RU"/>
        </w:rPr>
        <w:instrText>f</w:instrText>
      </w:r>
      <w:r w:rsidR="007562CB" w:rsidRPr="00062B4F">
        <w:rPr>
          <w:szCs w:val="24"/>
          <w:lang w:eastAsia="ru-RU"/>
        </w:rPr>
        <w:instrText>742-33</w:instrText>
      </w:r>
      <w:r w:rsidR="007562CB" w:rsidRPr="00062B4F">
        <w:rPr>
          <w:szCs w:val="24"/>
          <w:lang w:val="en-US" w:eastAsia="ru-RU"/>
        </w:rPr>
        <w:instrText>cb</w:instrText>
      </w:r>
      <w:r w:rsidR="007562CB" w:rsidRPr="00062B4F">
        <w:rPr>
          <w:szCs w:val="24"/>
          <w:lang w:eastAsia="ru-RU"/>
        </w:rPr>
        <w:instrText>-9</w:instrText>
      </w:r>
      <w:r w:rsidR="007562CB" w:rsidRPr="00062B4F">
        <w:rPr>
          <w:szCs w:val="24"/>
          <w:lang w:val="en-US" w:eastAsia="ru-RU"/>
        </w:rPr>
        <w:instrText>dcd</w:instrText>
      </w:r>
      <w:r w:rsidR="007562CB" w:rsidRPr="00062B4F">
        <w:rPr>
          <w:szCs w:val="24"/>
          <w:lang w:eastAsia="ru-RU"/>
        </w:rPr>
        <w:instrText>-317234</w:instrText>
      </w:r>
      <w:r w:rsidR="007562CB" w:rsidRPr="00062B4F">
        <w:rPr>
          <w:szCs w:val="24"/>
          <w:lang w:val="en-US" w:eastAsia="ru-RU"/>
        </w:rPr>
        <w:instrText>b</w:instrText>
      </w:r>
      <w:r w:rsidR="007562CB" w:rsidRPr="00062B4F">
        <w:rPr>
          <w:szCs w:val="24"/>
          <w:lang w:eastAsia="ru-RU"/>
        </w:rPr>
        <w:instrText>85</w:instrText>
      </w:r>
      <w:r w:rsidR="007562CB" w:rsidRPr="00062B4F">
        <w:rPr>
          <w:szCs w:val="24"/>
          <w:lang w:val="en-US" w:eastAsia="ru-RU"/>
        </w:rPr>
        <w:instrText>b</w:instrText>
      </w:r>
      <w:r w:rsidR="007562CB" w:rsidRPr="00062B4F">
        <w:rPr>
          <w:szCs w:val="24"/>
          <w:lang w:eastAsia="ru-RU"/>
        </w:rPr>
        <w:instrText>59","</w:instrText>
      </w:r>
      <w:r w:rsidR="007562CB" w:rsidRPr="00062B4F">
        <w:rPr>
          <w:szCs w:val="24"/>
          <w:lang w:val="en-US" w:eastAsia="ru-RU"/>
        </w:rPr>
        <w:instrText>http</w:instrText>
      </w:r>
      <w:r w:rsidR="007562CB" w:rsidRPr="00062B4F">
        <w:rPr>
          <w:szCs w:val="24"/>
          <w:lang w:eastAsia="ru-RU"/>
        </w:rPr>
        <w:instrText>://</w:instrText>
      </w:r>
      <w:r w:rsidR="007562CB" w:rsidRPr="00062B4F">
        <w:rPr>
          <w:szCs w:val="24"/>
          <w:lang w:val="en-US" w:eastAsia="ru-RU"/>
        </w:rPr>
        <w:instrText>www</w:instrText>
      </w:r>
      <w:r w:rsidR="007562CB" w:rsidRPr="00062B4F">
        <w:rPr>
          <w:szCs w:val="24"/>
          <w:lang w:eastAsia="ru-RU"/>
        </w:rPr>
        <w:instrText>.</w:instrText>
      </w:r>
      <w:r w:rsidR="007562CB" w:rsidRPr="00062B4F">
        <w:rPr>
          <w:szCs w:val="24"/>
          <w:lang w:val="en-US" w:eastAsia="ru-RU"/>
        </w:rPr>
        <w:instrText>mendeley</w:instrText>
      </w:r>
      <w:r w:rsidR="007562CB" w:rsidRPr="00062B4F">
        <w:rPr>
          <w:szCs w:val="24"/>
          <w:lang w:eastAsia="ru-RU"/>
        </w:rPr>
        <w:instrText>.</w:instrText>
      </w:r>
      <w:r w:rsidR="007562CB" w:rsidRPr="00062B4F">
        <w:rPr>
          <w:szCs w:val="24"/>
          <w:lang w:val="en-US" w:eastAsia="ru-RU"/>
        </w:rPr>
        <w:instrText>com</w:instrText>
      </w:r>
      <w:r w:rsidR="007562CB" w:rsidRPr="00062B4F">
        <w:rPr>
          <w:szCs w:val="24"/>
          <w:lang w:eastAsia="ru-RU"/>
        </w:rPr>
        <w:instrText>/</w:instrText>
      </w:r>
      <w:r w:rsidR="007562CB" w:rsidRPr="00062B4F">
        <w:rPr>
          <w:szCs w:val="24"/>
          <w:lang w:val="en-US" w:eastAsia="ru-RU"/>
        </w:rPr>
        <w:instrText>documents</w:instrText>
      </w:r>
      <w:r w:rsidR="007562CB" w:rsidRPr="00062B4F">
        <w:rPr>
          <w:szCs w:val="24"/>
          <w:lang w:eastAsia="ru-RU"/>
        </w:rPr>
        <w:instrText>/?</w:instrText>
      </w:r>
      <w:r w:rsidR="007562CB" w:rsidRPr="00062B4F">
        <w:rPr>
          <w:szCs w:val="24"/>
          <w:lang w:val="en-US" w:eastAsia="ru-RU"/>
        </w:rPr>
        <w:instrText>uuid</w:instrText>
      </w:r>
      <w:r w:rsidR="007562CB" w:rsidRPr="00062B4F">
        <w:rPr>
          <w:szCs w:val="24"/>
          <w:lang w:eastAsia="ru-RU"/>
        </w:rPr>
        <w:instrText>=3</w:instrText>
      </w:r>
      <w:r w:rsidR="007562CB" w:rsidRPr="00062B4F">
        <w:rPr>
          <w:szCs w:val="24"/>
          <w:lang w:val="en-US" w:eastAsia="ru-RU"/>
        </w:rPr>
        <w:instrText>c</w:instrText>
      </w:r>
      <w:r w:rsidR="007562CB" w:rsidRPr="00062B4F">
        <w:rPr>
          <w:szCs w:val="24"/>
          <w:lang w:eastAsia="ru-RU"/>
        </w:rPr>
        <w:instrText>78713</w:instrText>
      </w:r>
      <w:r w:rsidR="007562CB" w:rsidRPr="00062B4F">
        <w:rPr>
          <w:szCs w:val="24"/>
          <w:lang w:val="en-US" w:eastAsia="ru-RU"/>
        </w:rPr>
        <w:instrText>f</w:instrText>
      </w:r>
      <w:r w:rsidR="007562CB" w:rsidRPr="00062B4F">
        <w:rPr>
          <w:szCs w:val="24"/>
          <w:lang w:eastAsia="ru-RU"/>
        </w:rPr>
        <w:instrText>-9</w:instrText>
      </w:r>
      <w:r w:rsidR="007562CB" w:rsidRPr="00062B4F">
        <w:rPr>
          <w:szCs w:val="24"/>
          <w:lang w:val="en-US" w:eastAsia="ru-RU"/>
        </w:rPr>
        <w:instrText>e</w:instrText>
      </w:r>
      <w:r w:rsidR="007562CB" w:rsidRPr="00062B4F">
        <w:rPr>
          <w:szCs w:val="24"/>
          <w:lang w:eastAsia="ru-RU"/>
        </w:rPr>
        <w:instrText>87-4</w:instrText>
      </w:r>
      <w:r w:rsidR="007562CB" w:rsidRPr="00062B4F">
        <w:rPr>
          <w:szCs w:val="24"/>
          <w:lang w:val="en-US" w:eastAsia="ru-RU"/>
        </w:rPr>
        <w:instrText>edf</w:instrText>
      </w:r>
      <w:r w:rsidR="007562CB" w:rsidRPr="00062B4F">
        <w:rPr>
          <w:szCs w:val="24"/>
          <w:lang w:eastAsia="ru-RU"/>
        </w:rPr>
        <w:instrText>-8</w:instrText>
      </w:r>
      <w:r w:rsidR="007562CB" w:rsidRPr="00062B4F">
        <w:rPr>
          <w:szCs w:val="24"/>
          <w:lang w:val="en-US" w:eastAsia="ru-RU"/>
        </w:rPr>
        <w:instrText>e</w:instrText>
      </w:r>
      <w:r w:rsidR="007562CB" w:rsidRPr="00062B4F">
        <w:rPr>
          <w:szCs w:val="24"/>
          <w:lang w:eastAsia="ru-RU"/>
        </w:rPr>
        <w:instrText>68-17789</w:instrText>
      </w:r>
      <w:r w:rsidR="007562CB" w:rsidRPr="00062B4F">
        <w:rPr>
          <w:szCs w:val="24"/>
          <w:lang w:val="en-US" w:eastAsia="ru-RU"/>
        </w:rPr>
        <w:instrText>c</w:instrText>
      </w:r>
      <w:r w:rsidR="007562CB" w:rsidRPr="00062B4F">
        <w:rPr>
          <w:szCs w:val="24"/>
          <w:lang w:eastAsia="ru-RU"/>
        </w:rPr>
        <w:instrText>58</w:instrText>
      </w:r>
      <w:r w:rsidR="007562CB" w:rsidRPr="00062B4F">
        <w:rPr>
          <w:szCs w:val="24"/>
          <w:lang w:val="en-US" w:eastAsia="ru-RU"/>
        </w:rPr>
        <w:instrText>fca</w:instrText>
      </w:r>
      <w:r w:rsidR="007562CB" w:rsidRPr="00062B4F">
        <w:rPr>
          <w:szCs w:val="24"/>
          <w:lang w:eastAsia="ru-RU"/>
        </w:rPr>
        <w:instrText>9"]},{"</w:instrText>
      </w:r>
      <w:r w:rsidR="007562CB" w:rsidRPr="00062B4F">
        <w:rPr>
          <w:szCs w:val="24"/>
          <w:lang w:val="en-US" w:eastAsia="ru-RU"/>
        </w:rPr>
        <w:instrText>id</w:instrText>
      </w:r>
      <w:r w:rsidR="007562CB" w:rsidRPr="00062B4F">
        <w:rPr>
          <w:szCs w:val="24"/>
          <w:lang w:eastAsia="ru-RU"/>
        </w:rPr>
        <w:instrText>":"</w:instrText>
      </w:r>
      <w:r w:rsidR="007562CB" w:rsidRPr="00062B4F">
        <w:rPr>
          <w:szCs w:val="24"/>
          <w:lang w:val="en-US" w:eastAsia="ru-RU"/>
        </w:rPr>
        <w:instrText>ITEM</w:instrText>
      </w:r>
      <w:r w:rsidR="007562CB" w:rsidRPr="00062B4F">
        <w:rPr>
          <w:szCs w:val="24"/>
          <w:lang w:eastAsia="ru-RU"/>
        </w:rPr>
        <w:instrText>-2","</w:instrText>
      </w:r>
      <w:r w:rsidR="007562CB" w:rsidRPr="00062B4F">
        <w:rPr>
          <w:szCs w:val="24"/>
          <w:lang w:val="en-US" w:eastAsia="ru-RU"/>
        </w:rPr>
        <w:instrText>itemData</w:instrText>
      </w:r>
      <w:r w:rsidR="007562CB" w:rsidRPr="00062B4F">
        <w:rPr>
          <w:szCs w:val="24"/>
          <w:lang w:eastAsia="ru-RU"/>
        </w:rPr>
        <w:instrText>":{"</w:instrText>
      </w:r>
      <w:r w:rsidR="007562CB" w:rsidRPr="00062B4F">
        <w:rPr>
          <w:szCs w:val="24"/>
          <w:lang w:val="en-US" w:eastAsia="ru-RU"/>
        </w:rPr>
        <w:instrText>DOI</w:instrText>
      </w:r>
      <w:r w:rsidR="007562CB" w:rsidRPr="00062B4F">
        <w:rPr>
          <w:szCs w:val="24"/>
          <w:lang w:eastAsia="ru-RU"/>
        </w:rPr>
        <w:instrText>":"10.1016/</w:instrText>
      </w:r>
      <w:r w:rsidR="007562CB" w:rsidRPr="00062B4F">
        <w:rPr>
          <w:szCs w:val="24"/>
          <w:lang w:val="en-US" w:eastAsia="ru-RU"/>
        </w:rPr>
        <w:instrText>j</w:instrText>
      </w:r>
      <w:r w:rsidR="007562CB" w:rsidRPr="00062B4F">
        <w:rPr>
          <w:szCs w:val="24"/>
          <w:lang w:eastAsia="ru-RU"/>
        </w:rPr>
        <w:instrText>.</w:instrText>
      </w:r>
      <w:r w:rsidR="007562CB" w:rsidRPr="00062B4F">
        <w:rPr>
          <w:szCs w:val="24"/>
          <w:lang w:val="en-US" w:eastAsia="ru-RU"/>
        </w:rPr>
        <w:instrText>leukres</w:instrText>
      </w:r>
      <w:r w:rsidR="007562CB" w:rsidRPr="00062B4F">
        <w:rPr>
          <w:szCs w:val="24"/>
          <w:lang w:eastAsia="ru-RU"/>
        </w:rPr>
        <w:instrText>.2011.08.007","</w:instrText>
      </w:r>
      <w:r w:rsidR="007562CB" w:rsidRPr="00062B4F">
        <w:rPr>
          <w:szCs w:val="24"/>
          <w:lang w:val="en-US" w:eastAsia="ru-RU"/>
        </w:rPr>
        <w:instrText>ISSN</w:instrText>
      </w:r>
      <w:r w:rsidR="007562CB" w:rsidRPr="00062B4F">
        <w:rPr>
          <w:szCs w:val="24"/>
          <w:lang w:eastAsia="ru-RU"/>
        </w:rPr>
        <w:instrText>":"01452126","</w:instrText>
      </w:r>
      <w:r w:rsidR="007562CB" w:rsidRPr="00062B4F">
        <w:rPr>
          <w:szCs w:val="24"/>
          <w:lang w:val="en-US" w:eastAsia="ru-RU"/>
        </w:rPr>
        <w:instrText>author</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family</w:instrText>
      </w:r>
      <w:r w:rsidR="007562CB" w:rsidRPr="00062B4F">
        <w:rPr>
          <w:szCs w:val="24"/>
          <w:lang w:eastAsia="ru-RU"/>
        </w:rPr>
        <w:instrText>":"</w:instrText>
      </w:r>
      <w:r w:rsidR="007562CB" w:rsidRPr="00062B4F">
        <w:rPr>
          <w:szCs w:val="24"/>
          <w:lang w:val="en-US" w:eastAsia="ru-RU"/>
        </w:rPr>
        <w:instrText>Orlandi</w:instrText>
      </w:r>
      <w:r w:rsidR="007562CB" w:rsidRPr="00062B4F">
        <w:rPr>
          <w:szCs w:val="24"/>
          <w:lang w:eastAsia="ru-RU"/>
        </w:rPr>
        <w:instrText>","</w:instrText>
      </w:r>
      <w:r w:rsidR="007562CB" w:rsidRPr="00062B4F">
        <w:rPr>
          <w:szCs w:val="24"/>
          <w:lang w:val="en-US" w:eastAsia="ru-RU"/>
        </w:rPr>
        <w:instrText>given</w:instrText>
      </w:r>
      <w:r w:rsidR="007562CB" w:rsidRPr="00062B4F">
        <w:rPr>
          <w:szCs w:val="24"/>
          <w:lang w:eastAsia="ru-RU"/>
        </w:rPr>
        <w:instrText>":"</w:instrText>
      </w:r>
      <w:r w:rsidR="007562CB" w:rsidRPr="00062B4F">
        <w:rPr>
          <w:szCs w:val="24"/>
          <w:lang w:val="en-US" w:eastAsia="ru-RU"/>
        </w:rPr>
        <w:instrText>Ester</w:instrText>
      </w:r>
      <w:r w:rsidR="007562CB" w:rsidRPr="00062B4F">
        <w:rPr>
          <w:szCs w:val="24"/>
          <w:lang w:eastAsia="ru-RU"/>
        </w:rPr>
        <w:instrText xml:space="preserve"> </w:instrText>
      </w:r>
      <w:r w:rsidR="007562CB" w:rsidRPr="00062B4F">
        <w:rPr>
          <w:szCs w:val="24"/>
          <w:lang w:val="en-US" w:eastAsia="ru-RU"/>
        </w:rPr>
        <w:instrText>M</w:instrText>
      </w:r>
      <w:r w:rsidR="007562CB" w:rsidRPr="00062B4F">
        <w:rPr>
          <w:szCs w:val="24"/>
          <w:lang w:eastAsia="ru-RU"/>
        </w:rPr>
        <w:instrText>.","</w:instrText>
      </w:r>
      <w:r w:rsidR="007562CB" w:rsidRPr="00062B4F">
        <w:rPr>
          <w:szCs w:val="24"/>
          <w:lang w:val="en-US" w:eastAsia="ru-RU"/>
        </w:rPr>
        <w:instrText>non</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parse</w:instrText>
      </w:r>
      <w:r w:rsidR="007562CB" w:rsidRPr="00062B4F">
        <w:rPr>
          <w:szCs w:val="24"/>
          <w:lang w:eastAsia="ru-RU"/>
        </w:rPr>
        <w:instrText>-</w:instrText>
      </w:r>
      <w:r w:rsidR="007562CB" w:rsidRPr="00062B4F">
        <w:rPr>
          <w:szCs w:val="24"/>
          <w:lang w:val="en-US" w:eastAsia="ru-RU"/>
        </w:rPr>
        <w:instrText>names</w:instrText>
      </w:r>
      <w:r w:rsidR="007562CB" w:rsidRPr="00062B4F">
        <w:rPr>
          <w:szCs w:val="24"/>
          <w:lang w:eastAsia="ru-RU"/>
        </w:rPr>
        <w:instrText>":</w:instrText>
      </w:r>
      <w:r w:rsidR="007562CB" w:rsidRPr="00062B4F">
        <w:rPr>
          <w:szCs w:val="24"/>
          <w:lang w:val="en-US" w:eastAsia="ru-RU"/>
        </w:rPr>
        <w:instrText>false</w:instrText>
      </w:r>
      <w:r w:rsidR="007562CB" w:rsidRPr="00062B4F">
        <w:rPr>
          <w:szCs w:val="24"/>
          <w:lang w:eastAsia="ru-RU"/>
        </w:rPr>
        <w:instrText>,"</w:instrText>
      </w:r>
      <w:r w:rsidR="007562CB" w:rsidRPr="00062B4F">
        <w:rPr>
          <w:szCs w:val="24"/>
          <w:lang w:val="en-US" w:eastAsia="ru-RU"/>
        </w:rPr>
        <w:instrText>suffix</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family</w:instrText>
      </w:r>
      <w:r w:rsidR="007562CB" w:rsidRPr="00062B4F">
        <w:rPr>
          <w:szCs w:val="24"/>
          <w:lang w:eastAsia="ru-RU"/>
        </w:rPr>
        <w:instrText>":"</w:instrText>
      </w:r>
      <w:r w:rsidR="007562CB" w:rsidRPr="00062B4F">
        <w:rPr>
          <w:szCs w:val="24"/>
          <w:lang w:val="en-US" w:eastAsia="ru-RU"/>
        </w:rPr>
        <w:instrText>Rocca</w:instrText>
      </w:r>
      <w:r w:rsidR="007562CB" w:rsidRPr="00062B4F">
        <w:rPr>
          <w:szCs w:val="24"/>
          <w:lang w:eastAsia="ru-RU"/>
        </w:rPr>
        <w:instrText>","</w:instrText>
      </w:r>
      <w:r w:rsidR="007562CB" w:rsidRPr="00062B4F">
        <w:rPr>
          <w:szCs w:val="24"/>
          <w:lang w:val="en-US" w:eastAsia="ru-RU"/>
        </w:rPr>
        <w:instrText>given</w:instrText>
      </w:r>
      <w:r w:rsidR="007562CB" w:rsidRPr="00062B4F">
        <w:rPr>
          <w:szCs w:val="24"/>
          <w:lang w:eastAsia="ru-RU"/>
        </w:rPr>
        <w:instrText>":"</w:instrText>
      </w:r>
      <w:r w:rsidR="007562CB" w:rsidRPr="00062B4F">
        <w:rPr>
          <w:szCs w:val="24"/>
          <w:lang w:val="en-US" w:eastAsia="ru-RU"/>
        </w:rPr>
        <w:instrText>Barbara</w:instrText>
      </w:r>
      <w:r w:rsidR="007562CB" w:rsidRPr="00062B4F">
        <w:rPr>
          <w:szCs w:val="24"/>
          <w:lang w:eastAsia="ru-RU"/>
        </w:rPr>
        <w:instrText>","</w:instrText>
      </w:r>
      <w:r w:rsidR="007562CB" w:rsidRPr="00062B4F">
        <w:rPr>
          <w:szCs w:val="24"/>
          <w:lang w:val="en-US" w:eastAsia="ru-RU"/>
        </w:rPr>
        <w:instrText>non</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parse</w:instrText>
      </w:r>
      <w:r w:rsidR="007562CB" w:rsidRPr="00062B4F">
        <w:rPr>
          <w:szCs w:val="24"/>
          <w:lang w:eastAsia="ru-RU"/>
        </w:rPr>
        <w:instrText>-</w:instrText>
      </w:r>
      <w:r w:rsidR="007562CB" w:rsidRPr="00062B4F">
        <w:rPr>
          <w:szCs w:val="24"/>
          <w:lang w:val="en-US" w:eastAsia="ru-RU"/>
        </w:rPr>
        <w:instrText>names</w:instrText>
      </w:r>
      <w:r w:rsidR="007562CB" w:rsidRPr="00062B4F">
        <w:rPr>
          <w:szCs w:val="24"/>
          <w:lang w:eastAsia="ru-RU"/>
        </w:rPr>
        <w:instrText>":</w:instrText>
      </w:r>
      <w:r w:rsidR="007562CB" w:rsidRPr="00062B4F">
        <w:rPr>
          <w:szCs w:val="24"/>
          <w:lang w:val="en-US" w:eastAsia="ru-RU"/>
        </w:rPr>
        <w:instrText>false</w:instrText>
      </w:r>
      <w:r w:rsidR="007562CB" w:rsidRPr="00062B4F">
        <w:rPr>
          <w:szCs w:val="24"/>
          <w:lang w:eastAsia="ru-RU"/>
        </w:rPr>
        <w:instrText>,"</w:instrText>
      </w:r>
      <w:r w:rsidR="007562CB" w:rsidRPr="00062B4F">
        <w:rPr>
          <w:szCs w:val="24"/>
          <w:lang w:val="en-US" w:eastAsia="ru-RU"/>
        </w:rPr>
        <w:instrText>suffix</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family</w:instrText>
      </w:r>
      <w:r w:rsidR="007562CB" w:rsidRPr="00062B4F">
        <w:rPr>
          <w:szCs w:val="24"/>
          <w:lang w:eastAsia="ru-RU"/>
        </w:rPr>
        <w:instrText>":"</w:instrText>
      </w:r>
      <w:r w:rsidR="007562CB" w:rsidRPr="00062B4F">
        <w:rPr>
          <w:szCs w:val="24"/>
          <w:lang w:val="en-US" w:eastAsia="ru-RU"/>
        </w:rPr>
        <w:instrText>Pazzano</w:instrText>
      </w:r>
      <w:r w:rsidR="007562CB" w:rsidRPr="00062B4F">
        <w:rPr>
          <w:szCs w:val="24"/>
          <w:lang w:eastAsia="ru-RU"/>
        </w:rPr>
        <w:instrText>","</w:instrText>
      </w:r>
      <w:r w:rsidR="007562CB" w:rsidRPr="00062B4F">
        <w:rPr>
          <w:szCs w:val="24"/>
          <w:lang w:val="en-US" w:eastAsia="ru-RU"/>
        </w:rPr>
        <w:instrText>given</w:instrText>
      </w:r>
      <w:r w:rsidR="007562CB" w:rsidRPr="00062B4F">
        <w:rPr>
          <w:szCs w:val="24"/>
          <w:lang w:eastAsia="ru-RU"/>
        </w:rPr>
        <w:instrText>":"</w:instrText>
      </w:r>
      <w:r w:rsidR="007562CB" w:rsidRPr="00062B4F">
        <w:rPr>
          <w:szCs w:val="24"/>
          <w:lang w:val="en-US" w:eastAsia="ru-RU"/>
        </w:rPr>
        <w:instrText>Anna</w:instrText>
      </w:r>
      <w:r w:rsidR="007562CB" w:rsidRPr="00062B4F">
        <w:rPr>
          <w:szCs w:val="24"/>
          <w:lang w:eastAsia="ru-RU"/>
        </w:rPr>
        <w:instrText xml:space="preserve"> </w:instrText>
      </w:r>
      <w:r w:rsidR="007562CB" w:rsidRPr="00062B4F">
        <w:rPr>
          <w:szCs w:val="24"/>
          <w:lang w:val="en-US" w:eastAsia="ru-RU"/>
        </w:rPr>
        <w:instrText>S</w:instrText>
      </w:r>
      <w:r w:rsidR="007562CB" w:rsidRPr="00062B4F">
        <w:rPr>
          <w:szCs w:val="24"/>
          <w:lang w:eastAsia="ru-RU"/>
        </w:rPr>
        <w:instrText>.","</w:instrText>
      </w:r>
      <w:r w:rsidR="007562CB" w:rsidRPr="00062B4F">
        <w:rPr>
          <w:szCs w:val="24"/>
          <w:lang w:val="en-US" w:eastAsia="ru-RU"/>
        </w:rPr>
        <w:instrText>non</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parse</w:instrText>
      </w:r>
      <w:r w:rsidR="007562CB" w:rsidRPr="00062B4F">
        <w:rPr>
          <w:szCs w:val="24"/>
          <w:lang w:eastAsia="ru-RU"/>
        </w:rPr>
        <w:instrText>-</w:instrText>
      </w:r>
      <w:r w:rsidR="007562CB" w:rsidRPr="00062B4F">
        <w:rPr>
          <w:szCs w:val="24"/>
          <w:lang w:val="en-US" w:eastAsia="ru-RU"/>
        </w:rPr>
        <w:instrText>names</w:instrText>
      </w:r>
      <w:r w:rsidR="007562CB" w:rsidRPr="00062B4F">
        <w:rPr>
          <w:szCs w:val="24"/>
          <w:lang w:eastAsia="ru-RU"/>
        </w:rPr>
        <w:instrText>":</w:instrText>
      </w:r>
      <w:r w:rsidR="007562CB" w:rsidRPr="00062B4F">
        <w:rPr>
          <w:szCs w:val="24"/>
          <w:lang w:val="en-US" w:eastAsia="ru-RU"/>
        </w:rPr>
        <w:instrText>false</w:instrText>
      </w:r>
      <w:r w:rsidR="007562CB" w:rsidRPr="00062B4F">
        <w:rPr>
          <w:szCs w:val="24"/>
          <w:lang w:eastAsia="ru-RU"/>
        </w:rPr>
        <w:instrText>,"</w:instrText>
      </w:r>
      <w:r w:rsidR="007562CB" w:rsidRPr="00062B4F">
        <w:rPr>
          <w:szCs w:val="24"/>
          <w:lang w:val="en-US" w:eastAsia="ru-RU"/>
        </w:rPr>
        <w:instrText>suffix</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family</w:instrText>
      </w:r>
      <w:r w:rsidR="007562CB" w:rsidRPr="00062B4F">
        <w:rPr>
          <w:szCs w:val="24"/>
          <w:lang w:eastAsia="ru-RU"/>
        </w:rPr>
        <w:instrText>":"</w:instrText>
      </w:r>
      <w:r w:rsidR="007562CB" w:rsidRPr="00062B4F">
        <w:rPr>
          <w:szCs w:val="24"/>
          <w:lang w:val="en-US" w:eastAsia="ru-RU"/>
        </w:rPr>
        <w:instrText>Ghio</w:instrText>
      </w:r>
      <w:r w:rsidR="007562CB" w:rsidRPr="00062B4F">
        <w:rPr>
          <w:szCs w:val="24"/>
          <w:lang w:eastAsia="ru-RU"/>
        </w:rPr>
        <w:instrText>","</w:instrText>
      </w:r>
      <w:r w:rsidR="007562CB" w:rsidRPr="00062B4F">
        <w:rPr>
          <w:szCs w:val="24"/>
          <w:lang w:val="en-US" w:eastAsia="ru-RU"/>
        </w:rPr>
        <w:instrText>given</w:instrText>
      </w:r>
      <w:r w:rsidR="007562CB" w:rsidRPr="00062B4F">
        <w:rPr>
          <w:szCs w:val="24"/>
          <w:lang w:eastAsia="ru-RU"/>
        </w:rPr>
        <w:instrText>":"</w:instrText>
      </w:r>
      <w:r w:rsidR="007562CB" w:rsidRPr="00062B4F">
        <w:rPr>
          <w:szCs w:val="24"/>
          <w:lang w:val="en-US" w:eastAsia="ru-RU"/>
        </w:rPr>
        <w:instrText>Stefano</w:instrText>
      </w:r>
      <w:r w:rsidR="007562CB" w:rsidRPr="00062B4F">
        <w:rPr>
          <w:szCs w:val="24"/>
          <w:lang w:eastAsia="ru-RU"/>
        </w:rPr>
        <w:instrText>","</w:instrText>
      </w:r>
      <w:r w:rsidR="007562CB" w:rsidRPr="00062B4F">
        <w:rPr>
          <w:szCs w:val="24"/>
          <w:lang w:val="en-US" w:eastAsia="ru-RU"/>
        </w:rPr>
        <w:instrText>non</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parse</w:instrText>
      </w:r>
      <w:r w:rsidR="007562CB" w:rsidRPr="00062B4F">
        <w:rPr>
          <w:szCs w:val="24"/>
          <w:lang w:eastAsia="ru-RU"/>
        </w:rPr>
        <w:instrText>-</w:instrText>
      </w:r>
      <w:r w:rsidR="007562CB" w:rsidRPr="00062B4F">
        <w:rPr>
          <w:szCs w:val="24"/>
          <w:lang w:val="en-US" w:eastAsia="ru-RU"/>
        </w:rPr>
        <w:instrText>names</w:instrText>
      </w:r>
      <w:r w:rsidR="007562CB" w:rsidRPr="00062B4F">
        <w:rPr>
          <w:szCs w:val="24"/>
          <w:lang w:eastAsia="ru-RU"/>
        </w:rPr>
        <w:instrText>":</w:instrText>
      </w:r>
      <w:r w:rsidR="007562CB" w:rsidRPr="00062B4F">
        <w:rPr>
          <w:szCs w:val="24"/>
          <w:lang w:val="en-US" w:eastAsia="ru-RU"/>
        </w:rPr>
        <w:instrText>false</w:instrText>
      </w:r>
      <w:r w:rsidR="007562CB" w:rsidRPr="00062B4F">
        <w:rPr>
          <w:szCs w:val="24"/>
          <w:lang w:eastAsia="ru-RU"/>
        </w:rPr>
        <w:instrText>,"</w:instrText>
      </w:r>
      <w:r w:rsidR="007562CB" w:rsidRPr="00062B4F">
        <w:rPr>
          <w:szCs w:val="24"/>
          <w:lang w:val="en-US" w:eastAsia="ru-RU"/>
        </w:rPr>
        <w:instrText>suffix</w:instrText>
      </w:r>
      <w:r w:rsidR="007562CB" w:rsidRPr="00062B4F">
        <w:rPr>
          <w:szCs w:val="24"/>
          <w:lang w:eastAsia="ru-RU"/>
        </w:rPr>
        <w:instrText>":""}],"</w:instrText>
      </w:r>
      <w:r w:rsidR="007562CB" w:rsidRPr="00062B4F">
        <w:rPr>
          <w:szCs w:val="24"/>
          <w:lang w:val="en-US" w:eastAsia="ru-RU"/>
        </w:rPr>
        <w:instrText>container</w:instrText>
      </w:r>
      <w:r w:rsidR="007562CB" w:rsidRPr="00062B4F">
        <w:rPr>
          <w:szCs w:val="24"/>
          <w:lang w:eastAsia="ru-RU"/>
        </w:rPr>
        <w:instrText>-</w:instrText>
      </w:r>
      <w:r w:rsidR="007562CB" w:rsidRPr="00062B4F">
        <w:rPr>
          <w:szCs w:val="24"/>
          <w:lang w:val="en-US" w:eastAsia="ru-RU"/>
        </w:rPr>
        <w:instrText>title</w:instrText>
      </w:r>
      <w:r w:rsidR="007562CB" w:rsidRPr="00062B4F">
        <w:rPr>
          <w:szCs w:val="24"/>
          <w:lang w:eastAsia="ru-RU"/>
        </w:rPr>
        <w:instrText>":"</w:instrText>
      </w:r>
      <w:r w:rsidR="007562CB" w:rsidRPr="00062B4F">
        <w:rPr>
          <w:szCs w:val="24"/>
          <w:lang w:val="en-US" w:eastAsia="ru-RU"/>
        </w:rPr>
        <w:instrText>Leukemia</w:instrText>
      </w:r>
      <w:r w:rsidR="007562CB" w:rsidRPr="00062B4F">
        <w:rPr>
          <w:szCs w:val="24"/>
          <w:lang w:eastAsia="ru-RU"/>
        </w:rPr>
        <w:instrText xml:space="preserve"> </w:instrText>
      </w:r>
      <w:r w:rsidR="007562CB" w:rsidRPr="00062B4F">
        <w:rPr>
          <w:szCs w:val="24"/>
          <w:lang w:val="en-US" w:eastAsia="ru-RU"/>
        </w:rPr>
        <w:instrText>Research</w:instrText>
      </w:r>
      <w:r w:rsidR="007562CB" w:rsidRPr="00062B4F">
        <w:rPr>
          <w:szCs w:val="24"/>
          <w:lang w:eastAsia="ru-RU"/>
        </w:rPr>
        <w:instrText>","</w:instrText>
      </w:r>
      <w:r w:rsidR="007562CB" w:rsidRPr="00062B4F">
        <w:rPr>
          <w:szCs w:val="24"/>
          <w:lang w:val="en-US" w:eastAsia="ru-RU"/>
        </w:rPr>
        <w:instrText>id</w:instrText>
      </w:r>
      <w:r w:rsidR="007562CB" w:rsidRPr="00062B4F">
        <w:rPr>
          <w:szCs w:val="24"/>
          <w:lang w:eastAsia="ru-RU"/>
        </w:rPr>
        <w:instrText>":"</w:instrText>
      </w:r>
      <w:r w:rsidR="007562CB" w:rsidRPr="00062B4F">
        <w:rPr>
          <w:szCs w:val="24"/>
          <w:lang w:val="en-US" w:eastAsia="ru-RU"/>
        </w:rPr>
        <w:instrText>ITEM</w:instrText>
      </w:r>
      <w:r w:rsidR="007562CB" w:rsidRPr="00062B4F">
        <w:rPr>
          <w:szCs w:val="24"/>
          <w:lang w:eastAsia="ru-RU"/>
        </w:rPr>
        <w:instrText>-2","</w:instrText>
      </w:r>
      <w:r w:rsidR="007562CB" w:rsidRPr="00062B4F">
        <w:rPr>
          <w:szCs w:val="24"/>
          <w:lang w:val="en-US" w:eastAsia="ru-RU"/>
        </w:rPr>
        <w:instrText>issue</w:instrText>
      </w:r>
      <w:r w:rsidR="007562CB" w:rsidRPr="00062B4F">
        <w:rPr>
          <w:szCs w:val="24"/>
          <w:lang w:eastAsia="ru-RU"/>
        </w:rPr>
        <w:instrText>":"1","</w:instrText>
      </w:r>
      <w:r w:rsidR="007562CB" w:rsidRPr="00062B4F">
        <w:rPr>
          <w:szCs w:val="24"/>
          <w:lang w:val="en-US" w:eastAsia="ru-RU"/>
        </w:rPr>
        <w:instrText>issued</w:instrText>
      </w:r>
      <w:r w:rsidR="007562CB" w:rsidRPr="00062B4F">
        <w:rPr>
          <w:szCs w:val="24"/>
          <w:lang w:eastAsia="ru-RU"/>
        </w:rPr>
        <w:instrText>":{"</w:instrText>
      </w:r>
      <w:r w:rsidR="007562CB" w:rsidRPr="00062B4F">
        <w:rPr>
          <w:szCs w:val="24"/>
          <w:lang w:val="en-US" w:eastAsia="ru-RU"/>
        </w:rPr>
        <w:instrText>date</w:instrText>
      </w:r>
      <w:r w:rsidR="007562CB" w:rsidRPr="00062B4F">
        <w:rPr>
          <w:szCs w:val="24"/>
          <w:lang w:eastAsia="ru-RU"/>
        </w:rPr>
        <w:instrText>-</w:instrText>
      </w:r>
      <w:r w:rsidR="007562CB" w:rsidRPr="00062B4F">
        <w:rPr>
          <w:szCs w:val="24"/>
          <w:lang w:val="en-US" w:eastAsia="ru-RU"/>
        </w:rPr>
        <w:instrText>parts</w:instrText>
      </w:r>
      <w:r w:rsidR="007562CB" w:rsidRPr="00062B4F">
        <w:rPr>
          <w:szCs w:val="24"/>
          <w:lang w:eastAsia="ru-RU"/>
        </w:rPr>
        <w:instrText>":[["2012","1"]]},"</w:instrText>
      </w:r>
      <w:r w:rsidR="007562CB" w:rsidRPr="00062B4F">
        <w:rPr>
          <w:szCs w:val="24"/>
          <w:lang w:val="en-US" w:eastAsia="ru-RU"/>
        </w:rPr>
        <w:instrText>title</w:instrText>
      </w:r>
      <w:r w:rsidR="007562CB" w:rsidRPr="00062B4F">
        <w:rPr>
          <w:szCs w:val="24"/>
          <w:lang w:eastAsia="ru-RU"/>
        </w:rPr>
        <w:instrText>":"</w:instrText>
      </w:r>
      <w:r w:rsidR="007562CB" w:rsidRPr="00062B4F">
        <w:rPr>
          <w:szCs w:val="24"/>
          <w:lang w:val="en-US" w:eastAsia="ru-RU"/>
        </w:rPr>
        <w:instrText>Reversible</w:instrText>
      </w:r>
      <w:r w:rsidR="007562CB" w:rsidRPr="00062B4F">
        <w:rPr>
          <w:szCs w:val="24"/>
          <w:lang w:eastAsia="ru-RU"/>
        </w:rPr>
        <w:instrText xml:space="preserve"> </w:instrText>
      </w:r>
      <w:r w:rsidR="007562CB" w:rsidRPr="00062B4F">
        <w:rPr>
          <w:szCs w:val="24"/>
          <w:lang w:val="en-US" w:eastAsia="ru-RU"/>
        </w:rPr>
        <w:instrText>pulmonary</w:instrText>
      </w:r>
      <w:r w:rsidR="007562CB" w:rsidRPr="00062B4F">
        <w:rPr>
          <w:szCs w:val="24"/>
          <w:lang w:eastAsia="ru-RU"/>
        </w:rPr>
        <w:instrText xml:space="preserve"> </w:instrText>
      </w:r>
      <w:r w:rsidR="007562CB" w:rsidRPr="00062B4F">
        <w:rPr>
          <w:szCs w:val="24"/>
          <w:lang w:val="en-US" w:eastAsia="ru-RU"/>
        </w:rPr>
        <w:instrText>arterial</w:instrText>
      </w:r>
      <w:r w:rsidR="007562CB" w:rsidRPr="00062B4F">
        <w:rPr>
          <w:szCs w:val="24"/>
          <w:lang w:eastAsia="ru-RU"/>
        </w:rPr>
        <w:instrText xml:space="preserve"> </w:instrText>
      </w:r>
      <w:r w:rsidR="007562CB" w:rsidRPr="00062B4F">
        <w:rPr>
          <w:szCs w:val="24"/>
          <w:lang w:val="en-US" w:eastAsia="ru-RU"/>
        </w:rPr>
        <w:instrText>hypertension</w:instrText>
      </w:r>
      <w:r w:rsidR="007562CB" w:rsidRPr="00062B4F">
        <w:rPr>
          <w:szCs w:val="24"/>
          <w:lang w:eastAsia="ru-RU"/>
        </w:rPr>
        <w:instrText xml:space="preserve"> </w:instrText>
      </w:r>
      <w:r w:rsidR="007562CB" w:rsidRPr="00062B4F">
        <w:rPr>
          <w:szCs w:val="24"/>
          <w:lang w:val="en-US" w:eastAsia="ru-RU"/>
        </w:rPr>
        <w:instrText>likely</w:instrText>
      </w:r>
      <w:r w:rsidR="007562CB" w:rsidRPr="00062B4F">
        <w:rPr>
          <w:szCs w:val="24"/>
          <w:lang w:eastAsia="ru-RU"/>
        </w:rPr>
        <w:instrText xml:space="preserve"> </w:instrText>
      </w:r>
      <w:r w:rsidR="007562CB" w:rsidRPr="00062B4F">
        <w:rPr>
          <w:szCs w:val="24"/>
          <w:lang w:val="en-US" w:eastAsia="ru-RU"/>
        </w:rPr>
        <w:instrText>related</w:instrText>
      </w:r>
      <w:r w:rsidR="007562CB" w:rsidRPr="00062B4F">
        <w:rPr>
          <w:szCs w:val="24"/>
          <w:lang w:eastAsia="ru-RU"/>
        </w:rPr>
        <w:instrText xml:space="preserve"> </w:instrText>
      </w:r>
      <w:r w:rsidR="007562CB" w:rsidRPr="00062B4F">
        <w:rPr>
          <w:szCs w:val="24"/>
          <w:lang w:val="en-US" w:eastAsia="ru-RU"/>
        </w:rPr>
        <w:instrText>to</w:instrText>
      </w:r>
      <w:r w:rsidR="007562CB" w:rsidRPr="00062B4F">
        <w:rPr>
          <w:szCs w:val="24"/>
          <w:lang w:eastAsia="ru-RU"/>
        </w:rPr>
        <w:instrText xml:space="preserve"> </w:instrText>
      </w:r>
      <w:r w:rsidR="007562CB" w:rsidRPr="00062B4F">
        <w:rPr>
          <w:szCs w:val="24"/>
          <w:lang w:val="en-US" w:eastAsia="ru-RU"/>
        </w:rPr>
        <w:instrText>long</w:instrText>
      </w:r>
      <w:r w:rsidR="007562CB" w:rsidRPr="00062B4F">
        <w:rPr>
          <w:szCs w:val="24"/>
          <w:lang w:eastAsia="ru-RU"/>
        </w:rPr>
        <w:instrText>-</w:instrText>
      </w:r>
      <w:r w:rsidR="007562CB" w:rsidRPr="00062B4F">
        <w:rPr>
          <w:szCs w:val="24"/>
          <w:lang w:val="en-US" w:eastAsia="ru-RU"/>
        </w:rPr>
        <w:instrText>term</w:instrText>
      </w:r>
      <w:r w:rsidR="007562CB" w:rsidRPr="00062B4F">
        <w:rPr>
          <w:szCs w:val="24"/>
          <w:lang w:eastAsia="ru-RU"/>
        </w:rPr>
        <w:instrText xml:space="preserve">, </w:instrText>
      </w:r>
      <w:r w:rsidR="007562CB" w:rsidRPr="00062B4F">
        <w:rPr>
          <w:szCs w:val="24"/>
          <w:lang w:val="en-US" w:eastAsia="ru-RU"/>
        </w:rPr>
        <w:instrText>low</w:instrText>
      </w:r>
      <w:r w:rsidR="007562CB" w:rsidRPr="00062B4F">
        <w:rPr>
          <w:szCs w:val="24"/>
          <w:lang w:eastAsia="ru-RU"/>
        </w:rPr>
        <w:instrText>-</w:instrText>
      </w:r>
      <w:r w:rsidR="007562CB" w:rsidRPr="00062B4F">
        <w:rPr>
          <w:szCs w:val="24"/>
          <w:lang w:val="en-US" w:eastAsia="ru-RU"/>
        </w:rPr>
        <w:instrText>dose</w:instrText>
      </w:r>
      <w:r w:rsidR="007562CB" w:rsidRPr="00062B4F">
        <w:rPr>
          <w:szCs w:val="24"/>
          <w:lang w:eastAsia="ru-RU"/>
        </w:rPr>
        <w:instrText xml:space="preserve"> </w:instrText>
      </w:r>
      <w:r w:rsidR="007562CB" w:rsidRPr="00062B4F">
        <w:rPr>
          <w:szCs w:val="24"/>
          <w:lang w:val="en-US" w:eastAsia="ru-RU"/>
        </w:rPr>
        <w:instrText>dasatinib</w:instrText>
      </w:r>
      <w:r w:rsidR="007562CB" w:rsidRPr="00062B4F">
        <w:rPr>
          <w:szCs w:val="24"/>
          <w:lang w:eastAsia="ru-RU"/>
        </w:rPr>
        <w:instrText xml:space="preserve"> </w:instrText>
      </w:r>
      <w:r w:rsidR="007562CB" w:rsidRPr="00062B4F">
        <w:rPr>
          <w:szCs w:val="24"/>
          <w:lang w:val="en-US" w:eastAsia="ru-RU"/>
        </w:rPr>
        <w:instrText>treatment</w:instrText>
      </w:r>
      <w:r w:rsidR="007562CB" w:rsidRPr="00062B4F">
        <w:rPr>
          <w:szCs w:val="24"/>
          <w:lang w:eastAsia="ru-RU"/>
        </w:rPr>
        <w:instrText xml:space="preserve"> </w:instrText>
      </w:r>
      <w:r w:rsidR="007562CB" w:rsidRPr="00062B4F">
        <w:rPr>
          <w:szCs w:val="24"/>
          <w:lang w:val="en-US" w:eastAsia="ru-RU"/>
        </w:rPr>
        <w:instrText>for</w:instrText>
      </w:r>
      <w:r w:rsidR="007562CB" w:rsidRPr="00062B4F">
        <w:rPr>
          <w:szCs w:val="24"/>
          <w:lang w:eastAsia="ru-RU"/>
        </w:rPr>
        <w:instrText xml:space="preserve"> </w:instrText>
      </w:r>
      <w:r w:rsidR="007562CB" w:rsidRPr="00062B4F">
        <w:rPr>
          <w:szCs w:val="24"/>
          <w:lang w:val="en-US" w:eastAsia="ru-RU"/>
        </w:rPr>
        <w:instrText>chronic</w:instrText>
      </w:r>
      <w:r w:rsidR="007562CB" w:rsidRPr="00062B4F">
        <w:rPr>
          <w:szCs w:val="24"/>
          <w:lang w:eastAsia="ru-RU"/>
        </w:rPr>
        <w:instrText xml:space="preserve"> </w:instrText>
      </w:r>
      <w:r w:rsidR="007562CB" w:rsidRPr="00062B4F">
        <w:rPr>
          <w:szCs w:val="24"/>
          <w:lang w:val="en-US" w:eastAsia="ru-RU"/>
        </w:rPr>
        <w:instrText>myeloid</w:instrText>
      </w:r>
      <w:r w:rsidR="007562CB" w:rsidRPr="00062B4F">
        <w:rPr>
          <w:szCs w:val="24"/>
          <w:lang w:eastAsia="ru-RU"/>
        </w:rPr>
        <w:instrText xml:space="preserve"> </w:instrText>
      </w:r>
      <w:r w:rsidR="007562CB" w:rsidRPr="00062B4F">
        <w:rPr>
          <w:szCs w:val="24"/>
          <w:lang w:val="en-US" w:eastAsia="ru-RU"/>
        </w:rPr>
        <w:instrText>leukaemia</w:instrText>
      </w:r>
      <w:r w:rsidR="007562CB" w:rsidRPr="00062B4F">
        <w:rPr>
          <w:szCs w:val="24"/>
          <w:lang w:eastAsia="ru-RU"/>
        </w:rPr>
        <w:instrText>","</w:instrText>
      </w:r>
      <w:r w:rsidR="007562CB" w:rsidRPr="00062B4F">
        <w:rPr>
          <w:szCs w:val="24"/>
          <w:lang w:val="en-US" w:eastAsia="ru-RU"/>
        </w:rPr>
        <w:instrText>type</w:instrText>
      </w:r>
      <w:r w:rsidR="007562CB" w:rsidRPr="00062B4F">
        <w:rPr>
          <w:szCs w:val="24"/>
          <w:lang w:eastAsia="ru-RU"/>
        </w:rPr>
        <w:instrText>":"</w:instrText>
      </w:r>
      <w:r w:rsidR="007562CB" w:rsidRPr="00062B4F">
        <w:rPr>
          <w:szCs w:val="24"/>
          <w:lang w:val="en-US" w:eastAsia="ru-RU"/>
        </w:rPr>
        <w:instrText>article</w:instrText>
      </w:r>
      <w:r w:rsidR="007562CB" w:rsidRPr="00062B4F">
        <w:rPr>
          <w:szCs w:val="24"/>
          <w:lang w:eastAsia="ru-RU"/>
        </w:rPr>
        <w:instrText>","</w:instrText>
      </w:r>
      <w:r w:rsidR="007562CB" w:rsidRPr="00062B4F">
        <w:rPr>
          <w:szCs w:val="24"/>
          <w:lang w:val="en-US" w:eastAsia="ru-RU"/>
        </w:rPr>
        <w:instrText>volume</w:instrText>
      </w:r>
      <w:r w:rsidR="007562CB" w:rsidRPr="00062B4F">
        <w:rPr>
          <w:szCs w:val="24"/>
          <w:lang w:eastAsia="ru-RU"/>
        </w:rPr>
        <w:instrText>":"36"},"</w:instrText>
      </w:r>
      <w:r w:rsidR="007562CB" w:rsidRPr="00062B4F">
        <w:rPr>
          <w:szCs w:val="24"/>
          <w:lang w:val="en-US" w:eastAsia="ru-RU"/>
        </w:rPr>
        <w:instrText>uris</w:instrText>
      </w:r>
      <w:r w:rsidR="007562CB" w:rsidRPr="00062B4F">
        <w:rPr>
          <w:szCs w:val="24"/>
          <w:lang w:eastAsia="ru-RU"/>
        </w:rPr>
        <w:instrText>":["</w:instrText>
      </w:r>
      <w:r w:rsidR="007562CB" w:rsidRPr="00062B4F">
        <w:rPr>
          <w:szCs w:val="24"/>
          <w:lang w:val="en-US" w:eastAsia="ru-RU"/>
        </w:rPr>
        <w:instrText>http</w:instrText>
      </w:r>
      <w:r w:rsidR="007562CB" w:rsidRPr="00062B4F">
        <w:rPr>
          <w:szCs w:val="24"/>
          <w:lang w:eastAsia="ru-RU"/>
        </w:rPr>
        <w:instrText>://</w:instrText>
      </w:r>
      <w:r w:rsidR="007562CB" w:rsidRPr="00062B4F">
        <w:rPr>
          <w:szCs w:val="24"/>
          <w:lang w:val="en-US" w:eastAsia="ru-RU"/>
        </w:rPr>
        <w:instrText>www</w:instrText>
      </w:r>
      <w:r w:rsidR="007562CB" w:rsidRPr="00062B4F">
        <w:rPr>
          <w:szCs w:val="24"/>
          <w:lang w:eastAsia="ru-RU"/>
        </w:rPr>
        <w:instrText>.</w:instrText>
      </w:r>
      <w:r w:rsidR="007562CB" w:rsidRPr="00062B4F">
        <w:rPr>
          <w:szCs w:val="24"/>
          <w:lang w:val="en-US" w:eastAsia="ru-RU"/>
        </w:rPr>
        <w:instrText>mendeley</w:instrText>
      </w:r>
      <w:r w:rsidR="007562CB" w:rsidRPr="00062B4F">
        <w:rPr>
          <w:szCs w:val="24"/>
          <w:lang w:eastAsia="ru-RU"/>
        </w:rPr>
        <w:instrText>.</w:instrText>
      </w:r>
      <w:r w:rsidR="007562CB" w:rsidRPr="00062B4F">
        <w:rPr>
          <w:szCs w:val="24"/>
          <w:lang w:val="en-US" w:eastAsia="ru-RU"/>
        </w:rPr>
        <w:instrText>com</w:instrText>
      </w:r>
      <w:r w:rsidR="007562CB" w:rsidRPr="00062B4F">
        <w:rPr>
          <w:szCs w:val="24"/>
          <w:lang w:eastAsia="ru-RU"/>
        </w:rPr>
        <w:instrText>/</w:instrText>
      </w:r>
      <w:r w:rsidR="007562CB" w:rsidRPr="00062B4F">
        <w:rPr>
          <w:szCs w:val="24"/>
          <w:lang w:val="en-US" w:eastAsia="ru-RU"/>
        </w:rPr>
        <w:instrText>documents</w:instrText>
      </w:r>
      <w:r w:rsidR="007562CB" w:rsidRPr="00062B4F">
        <w:rPr>
          <w:szCs w:val="24"/>
          <w:lang w:eastAsia="ru-RU"/>
        </w:rPr>
        <w:instrText>/?</w:instrText>
      </w:r>
      <w:r w:rsidR="007562CB" w:rsidRPr="00062B4F">
        <w:rPr>
          <w:szCs w:val="24"/>
          <w:lang w:val="en-US" w:eastAsia="ru-RU"/>
        </w:rPr>
        <w:instrText>uuid</w:instrText>
      </w:r>
      <w:r w:rsidR="007562CB" w:rsidRPr="00062B4F">
        <w:rPr>
          <w:szCs w:val="24"/>
          <w:lang w:eastAsia="ru-RU"/>
        </w:rPr>
        <w:instrText>=306496</w:instrText>
      </w:r>
      <w:r w:rsidR="007562CB" w:rsidRPr="00062B4F">
        <w:rPr>
          <w:szCs w:val="24"/>
          <w:lang w:val="en-US" w:eastAsia="ru-RU"/>
        </w:rPr>
        <w:instrText>b</w:instrText>
      </w:r>
      <w:r w:rsidR="007562CB" w:rsidRPr="00062B4F">
        <w:rPr>
          <w:szCs w:val="24"/>
          <w:lang w:eastAsia="ru-RU"/>
        </w:rPr>
        <w:instrText>8-7103-33</w:instrText>
      </w:r>
      <w:r w:rsidR="007562CB" w:rsidRPr="00062B4F">
        <w:rPr>
          <w:szCs w:val="24"/>
          <w:lang w:val="en-US" w:eastAsia="ru-RU"/>
        </w:rPr>
        <w:instrText>ed</w:instrText>
      </w:r>
      <w:r w:rsidR="007562CB" w:rsidRPr="00062B4F">
        <w:rPr>
          <w:szCs w:val="24"/>
          <w:lang w:eastAsia="ru-RU"/>
        </w:rPr>
        <w:instrText>-</w:instrText>
      </w:r>
      <w:r w:rsidR="007562CB" w:rsidRPr="00062B4F">
        <w:rPr>
          <w:szCs w:val="24"/>
          <w:lang w:val="en-US" w:eastAsia="ru-RU"/>
        </w:rPr>
        <w:instrText>a</w:instrText>
      </w:r>
      <w:r w:rsidR="007562CB" w:rsidRPr="00062B4F">
        <w:rPr>
          <w:szCs w:val="24"/>
          <w:lang w:eastAsia="ru-RU"/>
        </w:rPr>
        <w:instrText>813-89</w:instrText>
      </w:r>
      <w:r w:rsidR="007562CB" w:rsidRPr="00062B4F">
        <w:rPr>
          <w:szCs w:val="24"/>
          <w:lang w:val="en-US" w:eastAsia="ru-RU"/>
        </w:rPr>
        <w:instrText>bbdfcb</w:instrText>
      </w:r>
      <w:r w:rsidR="007562CB" w:rsidRPr="00062B4F">
        <w:rPr>
          <w:szCs w:val="24"/>
          <w:lang w:eastAsia="ru-RU"/>
        </w:rPr>
        <w:instrText>0</w:instrText>
      </w:r>
      <w:r w:rsidR="007562CB" w:rsidRPr="00062B4F">
        <w:rPr>
          <w:szCs w:val="24"/>
          <w:lang w:val="en-US" w:eastAsia="ru-RU"/>
        </w:rPr>
        <w:instrText>e</w:instrText>
      </w:r>
      <w:r w:rsidR="007562CB" w:rsidRPr="00062B4F">
        <w:rPr>
          <w:szCs w:val="24"/>
          <w:lang w:eastAsia="ru-RU"/>
        </w:rPr>
        <w:instrText>5</w:instrText>
      </w:r>
      <w:r w:rsidR="007562CB" w:rsidRPr="00062B4F">
        <w:rPr>
          <w:szCs w:val="24"/>
          <w:lang w:val="en-US" w:eastAsia="ru-RU"/>
        </w:rPr>
        <w:instrText>b</w:instrText>
      </w:r>
      <w:r w:rsidR="007562CB" w:rsidRPr="00062B4F">
        <w:rPr>
          <w:szCs w:val="24"/>
          <w:lang w:eastAsia="ru-RU"/>
        </w:rPr>
        <w:instrText>"]}],"</w:instrText>
      </w:r>
      <w:r w:rsidR="007562CB" w:rsidRPr="00062B4F">
        <w:rPr>
          <w:szCs w:val="24"/>
          <w:lang w:val="en-US" w:eastAsia="ru-RU"/>
        </w:rPr>
        <w:instrText>mendeley</w:instrText>
      </w:r>
      <w:r w:rsidR="007562CB" w:rsidRPr="00062B4F">
        <w:rPr>
          <w:szCs w:val="24"/>
          <w:lang w:eastAsia="ru-RU"/>
        </w:rPr>
        <w:instrText>":{"</w:instrText>
      </w:r>
      <w:r w:rsidR="007562CB" w:rsidRPr="00062B4F">
        <w:rPr>
          <w:szCs w:val="24"/>
          <w:lang w:val="en-US" w:eastAsia="ru-RU"/>
        </w:rPr>
        <w:instrText>formattedCitation</w:instrText>
      </w:r>
      <w:r w:rsidR="007562CB" w:rsidRPr="00062B4F">
        <w:rPr>
          <w:szCs w:val="24"/>
          <w:lang w:eastAsia="ru-RU"/>
        </w:rPr>
        <w:instrText>":"[30,40]","</w:instrText>
      </w:r>
      <w:r w:rsidR="007562CB" w:rsidRPr="00062B4F">
        <w:rPr>
          <w:szCs w:val="24"/>
          <w:lang w:val="en-US" w:eastAsia="ru-RU"/>
        </w:rPr>
        <w:instrText>plainTextFormattedCitation</w:instrText>
      </w:r>
      <w:r w:rsidR="007562CB" w:rsidRPr="00062B4F">
        <w:rPr>
          <w:szCs w:val="24"/>
          <w:lang w:eastAsia="ru-RU"/>
        </w:rPr>
        <w:instrText>":"[30,40]","</w:instrText>
      </w:r>
      <w:r w:rsidR="007562CB" w:rsidRPr="00062B4F">
        <w:rPr>
          <w:szCs w:val="24"/>
          <w:lang w:val="en-US" w:eastAsia="ru-RU"/>
        </w:rPr>
        <w:instrText>previouslyFormattedCitation</w:instrText>
      </w:r>
      <w:r w:rsidR="007562CB" w:rsidRPr="00062B4F">
        <w:rPr>
          <w:szCs w:val="24"/>
          <w:lang w:eastAsia="ru-RU"/>
        </w:rPr>
        <w:instrText>":"[30,40]"},"</w:instrText>
      </w:r>
      <w:r w:rsidR="007562CB" w:rsidRPr="00062B4F">
        <w:rPr>
          <w:szCs w:val="24"/>
          <w:lang w:val="en-US" w:eastAsia="ru-RU"/>
        </w:rPr>
        <w:instrText>properties</w:instrText>
      </w:r>
      <w:r w:rsidR="007562CB" w:rsidRPr="00062B4F">
        <w:rPr>
          <w:szCs w:val="24"/>
          <w:lang w:eastAsia="ru-RU"/>
        </w:rPr>
        <w:instrText>":{"</w:instrText>
      </w:r>
      <w:r w:rsidR="007562CB" w:rsidRPr="00062B4F">
        <w:rPr>
          <w:szCs w:val="24"/>
          <w:lang w:val="en-US" w:eastAsia="ru-RU"/>
        </w:rPr>
        <w:instrText>noteIndex</w:instrText>
      </w:r>
      <w:r w:rsidR="007562CB" w:rsidRPr="00062B4F">
        <w:rPr>
          <w:szCs w:val="24"/>
          <w:lang w:eastAsia="ru-RU"/>
        </w:rPr>
        <w:instrText>":0},"</w:instrText>
      </w:r>
      <w:r w:rsidR="007562CB" w:rsidRPr="00062B4F">
        <w:rPr>
          <w:szCs w:val="24"/>
          <w:lang w:val="en-US" w:eastAsia="ru-RU"/>
        </w:rPr>
        <w:instrText>schema</w:instrText>
      </w:r>
      <w:r w:rsidR="007562CB" w:rsidRPr="00062B4F">
        <w:rPr>
          <w:szCs w:val="24"/>
          <w:lang w:eastAsia="ru-RU"/>
        </w:rPr>
        <w:instrText>":"</w:instrText>
      </w:r>
      <w:r w:rsidR="007562CB" w:rsidRPr="00062B4F">
        <w:rPr>
          <w:szCs w:val="24"/>
          <w:lang w:val="en-US" w:eastAsia="ru-RU"/>
        </w:rPr>
        <w:instrText>https</w:instrText>
      </w:r>
      <w:r w:rsidR="007562CB" w:rsidRPr="00062B4F">
        <w:rPr>
          <w:szCs w:val="24"/>
          <w:lang w:eastAsia="ru-RU"/>
        </w:rPr>
        <w:instrText>://</w:instrText>
      </w:r>
      <w:r w:rsidR="007562CB" w:rsidRPr="00062B4F">
        <w:rPr>
          <w:szCs w:val="24"/>
          <w:lang w:val="en-US" w:eastAsia="ru-RU"/>
        </w:rPr>
        <w:instrText>github</w:instrText>
      </w:r>
      <w:r w:rsidR="007562CB" w:rsidRPr="00062B4F">
        <w:rPr>
          <w:szCs w:val="24"/>
          <w:lang w:eastAsia="ru-RU"/>
        </w:rPr>
        <w:instrText>.</w:instrText>
      </w:r>
      <w:r w:rsidR="007562CB" w:rsidRPr="00062B4F">
        <w:rPr>
          <w:szCs w:val="24"/>
          <w:lang w:val="en-US" w:eastAsia="ru-RU"/>
        </w:rPr>
        <w:instrText>com</w:instrText>
      </w:r>
      <w:r w:rsidR="007562CB" w:rsidRPr="00062B4F">
        <w:rPr>
          <w:szCs w:val="24"/>
          <w:lang w:eastAsia="ru-RU"/>
        </w:rPr>
        <w:instrText>/</w:instrText>
      </w:r>
      <w:r w:rsidR="007562CB" w:rsidRPr="00062B4F">
        <w:rPr>
          <w:szCs w:val="24"/>
          <w:lang w:val="en-US" w:eastAsia="ru-RU"/>
        </w:rPr>
        <w:instrText>citation</w:instrText>
      </w:r>
      <w:r w:rsidR="007562CB" w:rsidRPr="00062B4F">
        <w:rPr>
          <w:szCs w:val="24"/>
          <w:lang w:eastAsia="ru-RU"/>
        </w:rPr>
        <w:instrText>-</w:instrText>
      </w:r>
      <w:r w:rsidR="007562CB" w:rsidRPr="00062B4F">
        <w:rPr>
          <w:szCs w:val="24"/>
          <w:lang w:val="en-US" w:eastAsia="ru-RU"/>
        </w:rPr>
        <w:instrText>style</w:instrText>
      </w:r>
      <w:r w:rsidR="007562CB" w:rsidRPr="00062B4F">
        <w:rPr>
          <w:szCs w:val="24"/>
          <w:lang w:eastAsia="ru-RU"/>
        </w:rPr>
        <w:instrText>-</w:instrText>
      </w:r>
      <w:r w:rsidR="007562CB" w:rsidRPr="00062B4F">
        <w:rPr>
          <w:szCs w:val="24"/>
          <w:lang w:val="en-US" w:eastAsia="ru-RU"/>
        </w:rPr>
        <w:instrText>language</w:instrText>
      </w:r>
      <w:r w:rsidR="007562CB" w:rsidRPr="00062B4F">
        <w:rPr>
          <w:szCs w:val="24"/>
          <w:lang w:eastAsia="ru-RU"/>
        </w:rPr>
        <w:instrText>/</w:instrText>
      </w:r>
      <w:r w:rsidR="007562CB" w:rsidRPr="00062B4F">
        <w:rPr>
          <w:szCs w:val="24"/>
          <w:lang w:val="en-US" w:eastAsia="ru-RU"/>
        </w:rPr>
        <w:instrText>schema</w:instrText>
      </w:r>
      <w:r w:rsidR="007562CB" w:rsidRPr="00062B4F">
        <w:rPr>
          <w:szCs w:val="24"/>
          <w:lang w:eastAsia="ru-RU"/>
        </w:rPr>
        <w:instrText>/</w:instrText>
      </w:r>
      <w:r w:rsidR="007562CB" w:rsidRPr="00062B4F">
        <w:rPr>
          <w:szCs w:val="24"/>
          <w:lang w:val="en-US" w:eastAsia="ru-RU"/>
        </w:rPr>
        <w:instrText>raw</w:instrText>
      </w:r>
      <w:r w:rsidR="007562CB" w:rsidRPr="00062B4F">
        <w:rPr>
          <w:szCs w:val="24"/>
          <w:lang w:eastAsia="ru-RU"/>
        </w:rPr>
        <w:instrText>/</w:instrText>
      </w:r>
      <w:r w:rsidR="007562CB" w:rsidRPr="00062B4F">
        <w:rPr>
          <w:szCs w:val="24"/>
          <w:lang w:val="en-US" w:eastAsia="ru-RU"/>
        </w:rPr>
        <w:instrText>master</w:instrText>
      </w:r>
      <w:r w:rsidR="007562CB" w:rsidRPr="00062B4F">
        <w:rPr>
          <w:szCs w:val="24"/>
          <w:lang w:eastAsia="ru-RU"/>
        </w:rPr>
        <w:instrText>/</w:instrText>
      </w:r>
      <w:r w:rsidR="007562CB" w:rsidRPr="00062B4F">
        <w:rPr>
          <w:szCs w:val="24"/>
          <w:lang w:val="en-US" w:eastAsia="ru-RU"/>
        </w:rPr>
        <w:instrText>csl</w:instrText>
      </w:r>
      <w:r w:rsidR="007562CB" w:rsidRPr="00062B4F">
        <w:rPr>
          <w:szCs w:val="24"/>
          <w:lang w:eastAsia="ru-RU"/>
        </w:rPr>
        <w:instrText>-</w:instrText>
      </w:r>
      <w:r w:rsidR="007562CB" w:rsidRPr="00062B4F">
        <w:rPr>
          <w:szCs w:val="24"/>
          <w:lang w:val="en-US" w:eastAsia="ru-RU"/>
        </w:rPr>
        <w:instrText>citation</w:instrText>
      </w:r>
      <w:r w:rsidR="007562CB" w:rsidRPr="00062B4F">
        <w:rPr>
          <w:szCs w:val="24"/>
          <w:lang w:eastAsia="ru-RU"/>
        </w:rPr>
        <w:instrText>.</w:instrText>
      </w:r>
      <w:r w:rsidR="007562CB" w:rsidRPr="00062B4F">
        <w:rPr>
          <w:szCs w:val="24"/>
          <w:lang w:val="en-US" w:eastAsia="ru-RU"/>
        </w:rPr>
        <w:instrText>json</w:instrText>
      </w:r>
      <w:r w:rsidR="007562CB" w:rsidRPr="00062B4F">
        <w:rPr>
          <w:szCs w:val="24"/>
          <w:lang w:eastAsia="ru-RU"/>
        </w:rPr>
        <w:instrText>"}</w:instrText>
      </w:r>
      <w:r w:rsidRPr="00062B4F">
        <w:rPr>
          <w:szCs w:val="24"/>
          <w:lang w:val="en-US" w:eastAsia="ru-RU"/>
        </w:rPr>
        <w:fldChar w:fldCharType="separate"/>
      </w:r>
      <w:r w:rsidR="007562CB" w:rsidRPr="00062B4F">
        <w:rPr>
          <w:noProof/>
          <w:szCs w:val="24"/>
          <w:lang w:eastAsia="ru-RU"/>
        </w:rPr>
        <w:t>[30,40]</w:t>
      </w:r>
      <w:r w:rsidRPr="00062B4F">
        <w:rPr>
          <w:szCs w:val="24"/>
          <w:lang w:val="en-US" w:eastAsia="ru-RU"/>
        </w:rPr>
        <w:fldChar w:fldCharType="end"/>
      </w:r>
      <w:r w:rsidRPr="00062B4F">
        <w:rPr>
          <w:szCs w:val="24"/>
          <w:lang w:eastAsia="ru-RU"/>
        </w:rPr>
        <w:t>. Может выявляться как у пациентов с плевральным выпотом (68 % случаев), так и без него. Одышка и обмороки являются ведущими в клинической картине, также могут присутствовать слабость, утомляемость, боли в области сердца, не купирующиеся приемом</w:t>
      </w:r>
      <w:r w:rsidR="002E32FD" w:rsidRPr="00062B4F">
        <w:rPr>
          <w:szCs w:val="24"/>
          <w:lang w:eastAsia="ru-RU"/>
        </w:rPr>
        <w:t xml:space="preserve"> органических</w:t>
      </w:r>
      <w:r w:rsidRPr="00062B4F">
        <w:rPr>
          <w:szCs w:val="24"/>
          <w:lang w:eastAsia="ru-RU"/>
        </w:rPr>
        <w:t xml:space="preserve"> нитратов. На ЭКГ могут выявляться признаки гипертрофии и перегрузки </w:t>
      </w:r>
      <w:r w:rsidRPr="00062B4F">
        <w:rPr>
          <w:szCs w:val="24"/>
          <w:lang w:eastAsia="ru-RU"/>
        </w:rPr>
        <w:lastRenderedPageBreak/>
        <w:t>правых отделов сердца Диагностические методы для подтверждения ЛАГ: трансторакальная эхокардиография, катетеризация правых отделов сердца.</w:t>
      </w:r>
    </w:p>
    <w:p w14:paraId="12F28E34" w14:textId="77777777" w:rsidR="000C7098" w:rsidRPr="00062B4F" w:rsidRDefault="000C7098" w:rsidP="00C10677">
      <w:pPr>
        <w:rPr>
          <w:szCs w:val="24"/>
          <w:lang w:eastAsia="ru-RU"/>
        </w:rPr>
      </w:pPr>
      <w:r w:rsidRPr="00062B4F">
        <w:rPr>
          <w:szCs w:val="24"/>
          <w:lang w:eastAsia="ru-RU"/>
        </w:rPr>
        <w:t>Установлено, что данное явление может быть обратимо при отмене дазатиниба**. При развитии ЛАГ показано прекращение терапии дазатинибом** и назначение других ИТК.</w:t>
      </w:r>
    </w:p>
    <w:p w14:paraId="7E461CD4" w14:textId="77777777" w:rsidR="000C7098" w:rsidRPr="00062B4F" w:rsidRDefault="000C7098" w:rsidP="00C10677">
      <w:pPr>
        <w:rPr>
          <w:szCs w:val="24"/>
          <w:lang w:eastAsia="ru-RU"/>
        </w:rPr>
      </w:pPr>
      <w:r w:rsidRPr="00062B4F">
        <w:rPr>
          <w:b/>
          <w:bCs/>
          <w:szCs w:val="24"/>
          <w:lang w:eastAsia="ru-RU"/>
        </w:rPr>
        <w:t>Пневмонит</w:t>
      </w:r>
    </w:p>
    <w:p w14:paraId="62CCFD34" w14:textId="77777777" w:rsidR="000C7098" w:rsidRPr="00062B4F" w:rsidRDefault="000C7098" w:rsidP="00C10677">
      <w:pPr>
        <w:rPr>
          <w:szCs w:val="24"/>
          <w:lang w:eastAsia="ru-RU"/>
        </w:rPr>
      </w:pPr>
      <w:r w:rsidRPr="00062B4F">
        <w:rPr>
          <w:szCs w:val="24"/>
          <w:lang w:eastAsia="ru-RU"/>
        </w:rPr>
        <w:t xml:space="preserve">Является крайне редким осложнением, требующим дифференциального диагноза. В большинстве случаев описан при применении иматиниба**, а также чаще встречается в странах Азии; может быть обратимым или необратимым </w:t>
      </w:r>
      <w:r w:rsidRPr="00062B4F">
        <w:rPr>
          <w:szCs w:val="24"/>
          <w:lang w:eastAsia="ru-RU"/>
        </w:rPr>
        <w:fldChar w:fldCharType="begin" w:fldLock="1"/>
      </w:r>
      <w:r w:rsidR="000B2DB1" w:rsidRPr="00062B4F">
        <w:rPr>
          <w:szCs w:val="24"/>
          <w:lang w:eastAsia="ru-RU"/>
        </w:rPr>
        <w:instrText>ADDIN CSL_CITATION {"citationItems":[{"id":"ITEM-1","itemData":{"DOI":"10.3904/KJIM.2015.30.4.550","PMID":"26161025","author":[{"dropping-particle":"","family":"Lee","given":"Na-Ri","non-dropping-particle":"","parse-names":false,"suffix":""},{"dropping-particle":"","family":"Jang","given":"Ji Won","non-dropping-particle":"","parse-names":false,"suffix":""},{"dropping-particle":"","family":"Kim","given":"Hee Sun","non-dropping-particle":"","parse-names":false,"suffix":""},{"dropping-particle":"","family":"Yhim","given":"Ho-Young","non-dropping-particle":"","parse-names":false,"suffix":""}],"container-title":"The Korean Journal of Internal Medicine","id":"ITEM-1","issue":"4","issued":{"date-parts":[["2015"]]},"page":"550","publisher":"Korean Association of Internal Medicine","title":"Imatinib mesylate-induced interstitial lung disease in a patient with prior history of Mycobacterium tuberculosis infection","type":"article-journal","volume":"30"},"uris":["http://www.mendeley.com/documents/?uuid=cd9ec7de-77e8-3174-a009-8b7fb43d25b5","http://www.mendeley.com/documents/?uuid=c4baa911-374f-43ac-b0b5-2a12bbbd1422"]},{"id":"ITEM-2","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журнал","id":"ITEM-2","issued":{"date-parts":[["2018"]]},"page":"1-118","title":"Кардиоваскулярная профилактика 2017. Российские национальные рекомендации","type":"article-journal","volume":"6"},"uris":["http://www.mendeley.com/documents/?uuid=042f05c9-6b66-4e35-b3aa-52285b725195"]},{"id":"ITEM-3","itemData":{"DOI":"10.1002/ajh.20319","ISSN":"03618609","author":[{"dropping-particle":"","family":"Rajda","given":"Jay","non-dropping-particle":"","parse-names":false,"suffix":""},{"dropping-particle":"","family":"Phatak","given":"Pradyumna D.","non-dropping-particle":"","parse-names":false,"suffix":""}],"container-title":"American Journal of Hematology","id":"ITEM-3","issue":"1","issued":{"date-parts":[["2005","5"]]},"page":"80-81","title":"Reversible drug-induced interstitial pneumonitis following imatinib mesylate therapy","type":"article","volume":"79"},"uris":["http://www.mendeley.com/documents/?uuid=0e1f7fcf-6a1e-3252-a553-54cbcba37b4e"]}],"mendeley":{"formattedCitation":"[82–84]","plainTextFormattedCitation":"[82–84]","previouslyFormattedCitation":"[82–84]"},"properties":{"noteIndex":0},"schema":"https://github.com/citation-style-language/schema/raw/master/csl-citation.json"}</w:instrText>
      </w:r>
      <w:r w:rsidRPr="00062B4F">
        <w:rPr>
          <w:szCs w:val="24"/>
          <w:lang w:eastAsia="ru-RU"/>
        </w:rPr>
        <w:fldChar w:fldCharType="separate"/>
      </w:r>
      <w:r w:rsidR="007562CB" w:rsidRPr="00062B4F">
        <w:rPr>
          <w:noProof/>
          <w:szCs w:val="24"/>
          <w:lang w:eastAsia="ru-RU"/>
        </w:rPr>
        <w:t>[82–84]</w:t>
      </w:r>
      <w:r w:rsidRPr="00062B4F">
        <w:rPr>
          <w:szCs w:val="24"/>
          <w:lang w:eastAsia="ru-RU"/>
        </w:rPr>
        <w:fldChar w:fldCharType="end"/>
      </w:r>
      <w:r w:rsidRPr="00062B4F">
        <w:rPr>
          <w:szCs w:val="24"/>
          <w:lang w:eastAsia="ru-RU"/>
        </w:rPr>
        <w:t>.</w:t>
      </w:r>
    </w:p>
    <w:p w14:paraId="6D1AAE65" w14:textId="77777777" w:rsidR="000C7098" w:rsidRPr="00062B4F" w:rsidRDefault="000C7098" w:rsidP="00C10677">
      <w:pPr>
        <w:rPr>
          <w:b/>
          <w:bCs/>
          <w:szCs w:val="24"/>
          <w:lang w:eastAsia="ru-RU"/>
        </w:rPr>
      </w:pPr>
      <w:r w:rsidRPr="00062B4F">
        <w:rPr>
          <w:szCs w:val="24"/>
          <w:lang w:eastAsia="ru-RU"/>
        </w:rPr>
        <w:t>При применении дазатиниба** во 2 линии в дозе 70 мг 2 раза в день у 17 % пациентов описаны изменения легочной паренхимы, по типу «матового стекла» либо утолщение септальных перегородок. Целесообразен перевод на другие ИТК.</w:t>
      </w:r>
    </w:p>
    <w:p w14:paraId="33A15838" w14:textId="77777777" w:rsidR="000C7098" w:rsidRPr="00062B4F" w:rsidRDefault="000C7098" w:rsidP="00C10677">
      <w:pPr>
        <w:rPr>
          <w:szCs w:val="24"/>
          <w:lang w:eastAsia="ru-RU"/>
        </w:rPr>
      </w:pPr>
      <w:r w:rsidRPr="00062B4F">
        <w:rPr>
          <w:b/>
          <w:bCs/>
          <w:szCs w:val="24"/>
          <w:lang w:eastAsia="ru-RU"/>
        </w:rPr>
        <w:t>Тошнота</w:t>
      </w:r>
    </w:p>
    <w:p w14:paraId="4FC23C2D" w14:textId="77777777" w:rsidR="000C7098" w:rsidRPr="00062B4F" w:rsidRDefault="000C7098" w:rsidP="00C10677">
      <w:pPr>
        <w:rPr>
          <w:szCs w:val="24"/>
          <w:lang w:eastAsia="ru-RU"/>
        </w:rPr>
      </w:pPr>
      <w:r w:rsidRPr="00062B4F">
        <w:rPr>
          <w:szCs w:val="24"/>
          <w:lang w:eastAsia="ru-RU"/>
        </w:rPr>
        <w:t>Развитие тошноты наиболее характерно при применении иматиниба</w:t>
      </w:r>
      <w:r w:rsidR="00577329" w:rsidRPr="00062B4F">
        <w:rPr>
          <w:szCs w:val="24"/>
          <w:lang w:eastAsia="ru-RU"/>
        </w:rPr>
        <w:t>**</w:t>
      </w:r>
      <w:r w:rsidRPr="00062B4F">
        <w:rPr>
          <w:szCs w:val="24"/>
          <w:lang w:eastAsia="ru-RU"/>
        </w:rPr>
        <w:t xml:space="preserve"> или бозутиниба. Нилотиниб** и дазатиниб** вызывают тошноту редко. При тошноте следует исключить прием иматиниба</w:t>
      </w:r>
      <w:r w:rsidR="00577329" w:rsidRPr="00062B4F">
        <w:rPr>
          <w:szCs w:val="24"/>
          <w:lang w:eastAsia="ru-RU"/>
        </w:rPr>
        <w:t>**</w:t>
      </w:r>
      <w:r w:rsidRPr="00062B4F">
        <w:rPr>
          <w:szCs w:val="24"/>
          <w:lang w:eastAsia="ru-RU"/>
        </w:rPr>
        <w:t xml:space="preserve"> натощак, рекомендовать принимать препарат с приемом пищи, запивать большим количеством воды. Последний прием иматиниба** должен быть не позднее чем за 2 часа до сна, особенно у пациентов с эзофагитом в анамнезе. Если токсичность, несмотря на все предпринятые мероприятия, составляет ≥2 степени, целесообразно назначение антиэметических препаратов: метоклопрамид**, ондансетрон**, другие. Однако следует учитывать, что противорвотные средства могут удлинять интервал </w:t>
      </w:r>
      <w:r w:rsidRPr="00062B4F">
        <w:rPr>
          <w:i/>
          <w:szCs w:val="24"/>
          <w:lang w:eastAsia="ru-RU"/>
        </w:rPr>
        <w:t>QT</w:t>
      </w:r>
      <w:r w:rsidRPr="00062B4F">
        <w:rPr>
          <w:szCs w:val="24"/>
          <w:lang w:eastAsia="ru-RU"/>
        </w:rPr>
        <w:t>. Антацид</w:t>
      </w:r>
      <w:r w:rsidR="000B5D56" w:rsidRPr="00062B4F">
        <w:rPr>
          <w:szCs w:val="24"/>
          <w:lang w:eastAsia="ru-RU"/>
        </w:rPr>
        <w:t>ы</w:t>
      </w:r>
      <w:r w:rsidRPr="00062B4F">
        <w:rPr>
          <w:szCs w:val="24"/>
          <w:lang w:eastAsia="ru-RU"/>
        </w:rPr>
        <w:t xml:space="preserve"> снижают эффективность ИТК.</w:t>
      </w:r>
    </w:p>
    <w:p w14:paraId="698B7066" w14:textId="77777777" w:rsidR="000C7098" w:rsidRPr="00062B4F" w:rsidRDefault="000C7098" w:rsidP="00C10677">
      <w:pPr>
        <w:rPr>
          <w:szCs w:val="24"/>
          <w:lang w:eastAsia="ru-RU"/>
        </w:rPr>
      </w:pPr>
      <w:r w:rsidRPr="00062B4F">
        <w:rPr>
          <w:b/>
          <w:bCs/>
          <w:szCs w:val="24"/>
          <w:lang w:eastAsia="ru-RU"/>
        </w:rPr>
        <w:t>Задержка жидкости с развитием отеков</w:t>
      </w:r>
    </w:p>
    <w:p w14:paraId="2563E208" w14:textId="77777777" w:rsidR="000C7098" w:rsidRPr="00062B4F" w:rsidRDefault="000C7098" w:rsidP="00C10677">
      <w:pPr>
        <w:rPr>
          <w:szCs w:val="24"/>
          <w:lang w:eastAsia="ru-RU"/>
        </w:rPr>
      </w:pPr>
      <w:r w:rsidRPr="00062B4F">
        <w:rPr>
          <w:szCs w:val="24"/>
          <w:lang w:eastAsia="ru-RU"/>
        </w:rPr>
        <w:t>Следует ограничить прием соли в рационе, уменьшить объем употребляемой жидкости. В более тяжелых случаях назначают диуретики, препараты подбирают индивидуально.</w:t>
      </w:r>
    </w:p>
    <w:p w14:paraId="03E312BE" w14:textId="77777777" w:rsidR="000C7098" w:rsidRPr="00062B4F" w:rsidRDefault="000C7098" w:rsidP="00C10677">
      <w:pPr>
        <w:rPr>
          <w:szCs w:val="24"/>
          <w:lang w:eastAsia="ru-RU"/>
        </w:rPr>
      </w:pPr>
      <w:r w:rsidRPr="00062B4F">
        <w:rPr>
          <w:b/>
          <w:bCs/>
          <w:szCs w:val="24"/>
          <w:lang w:eastAsia="ru-RU"/>
        </w:rPr>
        <w:t>Мышечные спазмы</w:t>
      </w:r>
    </w:p>
    <w:p w14:paraId="3952C197" w14:textId="77777777" w:rsidR="000C7098" w:rsidRPr="00062B4F" w:rsidRDefault="000C7098" w:rsidP="00C10677">
      <w:pPr>
        <w:rPr>
          <w:szCs w:val="24"/>
          <w:lang w:eastAsia="ru-RU"/>
        </w:rPr>
      </w:pPr>
      <w:r w:rsidRPr="00062B4F">
        <w:rPr>
          <w:szCs w:val="24"/>
          <w:lang w:eastAsia="ru-RU"/>
        </w:rPr>
        <w:t>Симптом, характерный для лечения иматинибом**. Чаще встречается в начале терапии, но может быть и очень длительным. Спазмы (чаще икроножных мышц, мышц стопы) возникают, как правило, в ночное время, после физической нагрузки. Для их устранения необходимо восполнение дефицита минералов (калий, кальций, магний, фосфор). При выраженных проявлениях токсичности (3–4 степени) возможен перерыв приема ИТК (3–5 дней), который часто уменьшает клинические проявления, временное снижение дозы препарата на 1 уровень.</w:t>
      </w:r>
    </w:p>
    <w:p w14:paraId="36D98B08" w14:textId="77777777" w:rsidR="000C7098" w:rsidRPr="00062B4F" w:rsidRDefault="000C7098" w:rsidP="00C10677">
      <w:pPr>
        <w:rPr>
          <w:szCs w:val="24"/>
          <w:lang w:eastAsia="ru-RU"/>
        </w:rPr>
      </w:pPr>
      <w:r w:rsidRPr="00062B4F">
        <w:rPr>
          <w:b/>
          <w:bCs/>
          <w:szCs w:val="24"/>
          <w:lang w:eastAsia="ru-RU"/>
        </w:rPr>
        <w:t>Боли в костях и суставах</w:t>
      </w:r>
    </w:p>
    <w:p w14:paraId="52B78F31" w14:textId="77777777" w:rsidR="000C7098" w:rsidRPr="00062B4F" w:rsidRDefault="000C7098" w:rsidP="00C10677">
      <w:pPr>
        <w:rPr>
          <w:szCs w:val="24"/>
          <w:lang w:eastAsia="ru-RU"/>
        </w:rPr>
      </w:pPr>
      <w:r w:rsidRPr="00062B4F">
        <w:rPr>
          <w:szCs w:val="24"/>
          <w:lang w:eastAsia="ru-RU"/>
        </w:rPr>
        <w:lastRenderedPageBreak/>
        <w:t>Обычно возникают в начале лечения, частота их уменьшается через 1–2 месяца терапии. Кратковременный (на 3–5 дней) перерыв в приеме препарата и короткий курс нестероидных противовоспалительных</w:t>
      </w:r>
      <w:r w:rsidR="000B5D56" w:rsidRPr="00062B4F">
        <w:rPr>
          <w:szCs w:val="24"/>
          <w:lang w:eastAsia="ru-RU"/>
        </w:rPr>
        <w:t xml:space="preserve"> и противоревматических</w:t>
      </w:r>
      <w:r w:rsidRPr="00062B4F">
        <w:rPr>
          <w:szCs w:val="24"/>
          <w:lang w:eastAsia="ru-RU"/>
        </w:rPr>
        <w:t xml:space="preserve"> препаратов могут купировать эти явления.</w:t>
      </w:r>
    </w:p>
    <w:p w14:paraId="66FD2A1C" w14:textId="77777777" w:rsidR="000C7098" w:rsidRPr="00062B4F" w:rsidRDefault="000C7098" w:rsidP="00C10677">
      <w:pPr>
        <w:rPr>
          <w:szCs w:val="24"/>
          <w:lang w:eastAsia="ru-RU"/>
        </w:rPr>
      </w:pPr>
      <w:r w:rsidRPr="00062B4F">
        <w:rPr>
          <w:b/>
          <w:bCs/>
          <w:szCs w:val="24"/>
          <w:lang w:eastAsia="ru-RU"/>
        </w:rPr>
        <w:t>Кожные высыпания</w:t>
      </w:r>
    </w:p>
    <w:p w14:paraId="19454FD0" w14:textId="77777777" w:rsidR="000C7098" w:rsidRPr="00062B4F" w:rsidRDefault="000C7098" w:rsidP="00C10677">
      <w:pPr>
        <w:rPr>
          <w:szCs w:val="24"/>
          <w:lang w:eastAsia="ru-RU"/>
        </w:rPr>
      </w:pPr>
      <w:r w:rsidRPr="00062B4F">
        <w:rPr>
          <w:szCs w:val="24"/>
          <w:lang w:eastAsia="ru-RU"/>
        </w:rPr>
        <w:t>Обычно купируются при назначении антигистаминных препаратов, хлорида кальция и/или при местной обработке кортикостероидными мазями. При более выраженном дерматите возникает необходимость прерывать прием ИТК и назначать системные кортикостероиды в дозе 1 мг/кг per os с постепенной редукцией дозы до 20 мг/день. У пациентов с большим количеством базофилов (&gt;30 %) в крови причиной появления уртикарных высыпаний может быть высвобождение гистаминоподобных субстанций из базофильных гранул, по мере снижения количества базофилов интенсивность сыпи уменьшается.</w:t>
      </w:r>
    </w:p>
    <w:p w14:paraId="131397A9" w14:textId="77777777" w:rsidR="000C7098" w:rsidRPr="00062B4F" w:rsidRDefault="000C7098" w:rsidP="00C10677">
      <w:pPr>
        <w:rPr>
          <w:szCs w:val="24"/>
          <w:lang w:eastAsia="ru-RU"/>
        </w:rPr>
      </w:pPr>
      <w:r w:rsidRPr="00062B4F">
        <w:rPr>
          <w:szCs w:val="24"/>
          <w:lang w:eastAsia="ru-RU"/>
        </w:rPr>
        <w:t>Умеренные кожные высыпания при терапии нилотинибом** – частое нежелательное явление, которое не сопровождается зудом, дискомфортом и редко требует коррекции дозы препарата.</w:t>
      </w:r>
    </w:p>
    <w:p w14:paraId="71ADF19A" w14:textId="77777777" w:rsidR="000C7098" w:rsidRPr="00062B4F" w:rsidRDefault="000C7098" w:rsidP="00C10677">
      <w:pPr>
        <w:rPr>
          <w:szCs w:val="24"/>
          <w:lang w:eastAsia="ru-RU"/>
        </w:rPr>
      </w:pPr>
      <w:r w:rsidRPr="00062B4F">
        <w:rPr>
          <w:b/>
          <w:bCs/>
          <w:szCs w:val="24"/>
          <w:lang w:eastAsia="ru-RU"/>
        </w:rPr>
        <w:t>Кровотечения и кровоизлияния</w:t>
      </w:r>
    </w:p>
    <w:p w14:paraId="391A9E87" w14:textId="77777777" w:rsidR="000C7098" w:rsidRPr="00062B4F" w:rsidRDefault="000C7098" w:rsidP="00C10677">
      <w:pPr>
        <w:rPr>
          <w:szCs w:val="24"/>
          <w:lang w:eastAsia="ru-RU"/>
        </w:rPr>
      </w:pPr>
      <w:r w:rsidRPr="00062B4F">
        <w:rPr>
          <w:szCs w:val="24"/>
          <w:lang w:eastAsia="ru-RU"/>
        </w:rPr>
        <w:t>Наиболее часто наблюдаются кровотечения – из желудочно-кишечного тракта (у 4 % пациентов), реже – кровоизлияния в головной мозг (тяжелые – менее чем у 1 % пациентов). Наблюдаются преимущественно при лечении дазатинибом**. Как правило, они возникают при выраженной тромбоцитопении. В большинстве случаев, с кровотечением удается справиться с помощью приостановки приема препарата и применения трансфузий компонентов крови, в первую очередь тромбоконцентрата.</w:t>
      </w:r>
    </w:p>
    <w:p w14:paraId="4D406501" w14:textId="77777777" w:rsidR="000C7098" w:rsidRPr="00062B4F" w:rsidRDefault="000C7098" w:rsidP="00C10677">
      <w:pPr>
        <w:rPr>
          <w:szCs w:val="24"/>
          <w:lang w:eastAsia="ru-RU"/>
        </w:rPr>
      </w:pPr>
      <w:r w:rsidRPr="00062B4F">
        <w:rPr>
          <w:szCs w:val="24"/>
          <w:lang w:eastAsia="ru-RU"/>
        </w:rPr>
        <w:t>При терапии иматинибом</w:t>
      </w:r>
      <w:r w:rsidR="009F5813" w:rsidRPr="00062B4F">
        <w:rPr>
          <w:szCs w:val="24"/>
          <w:lang w:eastAsia="ru-RU"/>
        </w:rPr>
        <w:t>**</w:t>
      </w:r>
      <w:r w:rsidRPr="00062B4F">
        <w:rPr>
          <w:szCs w:val="24"/>
          <w:lang w:eastAsia="ru-RU"/>
        </w:rPr>
        <w:t xml:space="preserve"> в 11 % случаев могут отмечаться кровоизлияния в склеру, как правило, проходящие после короткого перерыва в лечении или снижения доз.</w:t>
      </w:r>
    </w:p>
    <w:p w14:paraId="3A6FA78A" w14:textId="77777777" w:rsidR="000C7098" w:rsidRPr="00062B4F" w:rsidRDefault="000C7098" w:rsidP="00C10677">
      <w:pPr>
        <w:rPr>
          <w:szCs w:val="24"/>
          <w:lang w:eastAsia="ru-RU"/>
        </w:rPr>
      </w:pPr>
      <w:r w:rsidRPr="00062B4F">
        <w:rPr>
          <w:b/>
          <w:bCs/>
          <w:szCs w:val="24"/>
          <w:lang w:eastAsia="ru-RU"/>
        </w:rPr>
        <w:t>Диарея</w:t>
      </w:r>
    </w:p>
    <w:p w14:paraId="687B1A3E" w14:textId="77777777" w:rsidR="000C7098" w:rsidRPr="00062B4F" w:rsidRDefault="000C7098" w:rsidP="00C10677">
      <w:pPr>
        <w:rPr>
          <w:szCs w:val="24"/>
          <w:lang w:eastAsia="ru-RU"/>
        </w:rPr>
      </w:pPr>
      <w:r w:rsidRPr="00062B4F">
        <w:rPr>
          <w:szCs w:val="24"/>
          <w:lang w:eastAsia="ru-RU"/>
        </w:rPr>
        <w:t>Купируется диетой с исключением продуктов, усиливающих моторику кишечника, назначением симптоматических</w:t>
      </w:r>
      <w:r w:rsidR="000B5D56" w:rsidRPr="00062B4F">
        <w:rPr>
          <w:szCs w:val="24"/>
          <w:lang w:eastAsia="ru-RU"/>
        </w:rPr>
        <w:t xml:space="preserve"> противодиарейных</w:t>
      </w:r>
      <w:r w:rsidRPr="00062B4F">
        <w:rPr>
          <w:szCs w:val="24"/>
          <w:lang w:eastAsia="ru-RU"/>
        </w:rPr>
        <w:t xml:space="preserve"> </w:t>
      </w:r>
      <w:r w:rsidR="000B5D56" w:rsidRPr="00062B4F">
        <w:rPr>
          <w:szCs w:val="24"/>
          <w:lang w:eastAsia="ru-RU"/>
        </w:rPr>
        <w:t>препаратов</w:t>
      </w:r>
      <w:r w:rsidRPr="00062B4F">
        <w:rPr>
          <w:szCs w:val="24"/>
          <w:lang w:eastAsia="ru-RU"/>
        </w:rPr>
        <w:t xml:space="preserve"> (</w:t>
      </w:r>
      <w:r w:rsidR="000B5D56" w:rsidRPr="00062B4F">
        <w:rPr>
          <w:szCs w:val="24"/>
          <w:lang w:eastAsia="ru-RU"/>
        </w:rPr>
        <w:t xml:space="preserve">кишечные </w:t>
      </w:r>
      <w:r w:rsidRPr="00062B4F">
        <w:rPr>
          <w:szCs w:val="24"/>
          <w:lang w:eastAsia="ru-RU"/>
        </w:rPr>
        <w:t>абсорбенты, лоперамид**). При терапии бозутинибом эффективно купируется применением лоперамида</w:t>
      </w:r>
      <w:r w:rsidR="009F5813" w:rsidRPr="00062B4F">
        <w:rPr>
          <w:szCs w:val="24"/>
          <w:lang w:eastAsia="ru-RU"/>
        </w:rPr>
        <w:t>**</w:t>
      </w:r>
      <w:r w:rsidRPr="00062B4F">
        <w:rPr>
          <w:szCs w:val="24"/>
          <w:lang w:eastAsia="ru-RU"/>
        </w:rPr>
        <w:t>.</w:t>
      </w:r>
    </w:p>
    <w:p w14:paraId="55AAB6CE" w14:textId="77777777" w:rsidR="000C7098" w:rsidRPr="00062B4F" w:rsidRDefault="000C7098" w:rsidP="00C10677">
      <w:pPr>
        <w:rPr>
          <w:szCs w:val="24"/>
          <w:lang w:eastAsia="ru-RU"/>
        </w:rPr>
      </w:pPr>
      <w:r w:rsidRPr="00062B4F">
        <w:rPr>
          <w:b/>
          <w:bCs/>
          <w:szCs w:val="24"/>
          <w:lang w:eastAsia="ru-RU"/>
        </w:rPr>
        <w:t>Гепатотоксичность</w:t>
      </w:r>
    </w:p>
    <w:p w14:paraId="1133E776" w14:textId="77777777" w:rsidR="000C7098" w:rsidRPr="00062B4F" w:rsidRDefault="000C7098" w:rsidP="00C10677">
      <w:pPr>
        <w:rPr>
          <w:szCs w:val="24"/>
          <w:lang w:eastAsia="ru-RU"/>
        </w:rPr>
      </w:pPr>
      <w:r w:rsidRPr="00062B4F">
        <w:rPr>
          <w:szCs w:val="24"/>
          <w:lang w:eastAsia="ru-RU"/>
        </w:rPr>
        <w:t>Повышение уровня «печеночных» трансаминаз может наступить в различные сроки лечения ИТК. В некоторых случаях описано тяжелое повреждение печени при применении иматиниба** и парацетамол</w:t>
      </w:r>
      <w:r w:rsidR="009F5813" w:rsidRPr="00062B4F">
        <w:rPr>
          <w:szCs w:val="24"/>
          <w:lang w:eastAsia="ru-RU"/>
        </w:rPr>
        <w:t>а</w:t>
      </w:r>
      <w:r w:rsidRPr="00062B4F">
        <w:rPr>
          <w:szCs w:val="24"/>
          <w:lang w:eastAsia="ru-RU"/>
        </w:rPr>
        <w:t xml:space="preserve">**, а также при вирусном гепатите В. Поэтому показано исключить наличие вирусного гепатита, отменить потенциальные гепатотоксины </w:t>
      </w:r>
      <w:r w:rsidRPr="00062B4F">
        <w:rPr>
          <w:szCs w:val="24"/>
          <w:lang w:eastAsia="ru-RU"/>
        </w:rPr>
        <w:lastRenderedPageBreak/>
        <w:t>(алкоголь, консервы, лекарственные препараты с гепатотоксичным действием). Также применяют гепатопротекторы (адеметионин**, урсодезоксихолевая кислоты**) внутрь, в тяжелых случаях – внутривенно в сочетании с мероприятиями дезинтоксикации. При сохраняющейся гепатотоксичности 2 степени после ее разрешения дозу препарата целесообразно временно снизить. При повторном развитии печеночной токсичности необходимо провести более тщательное исследование функции печени; показано обсуждение вопроса о переходе на терапию другими ИТК, с учетом отсутствия перекрестной гепатотоксичности.</w:t>
      </w:r>
    </w:p>
    <w:p w14:paraId="0F435F8E" w14:textId="77777777" w:rsidR="000C7098" w:rsidRPr="00062B4F" w:rsidRDefault="000C7098" w:rsidP="00C10677">
      <w:pPr>
        <w:rPr>
          <w:szCs w:val="24"/>
          <w:lang w:eastAsia="ru-RU"/>
        </w:rPr>
      </w:pPr>
      <w:r w:rsidRPr="00062B4F">
        <w:rPr>
          <w:b/>
          <w:bCs/>
          <w:szCs w:val="24"/>
          <w:lang w:eastAsia="ru-RU"/>
        </w:rPr>
        <w:t>Увеличение массы тела</w:t>
      </w:r>
    </w:p>
    <w:p w14:paraId="26B57B37" w14:textId="77777777" w:rsidR="000C7098" w:rsidRPr="00062B4F" w:rsidRDefault="000C7098" w:rsidP="00C10677">
      <w:pPr>
        <w:rPr>
          <w:szCs w:val="24"/>
          <w:lang w:eastAsia="ru-RU"/>
        </w:rPr>
      </w:pPr>
      <w:r w:rsidRPr="00062B4F">
        <w:rPr>
          <w:szCs w:val="24"/>
          <w:lang w:eastAsia="ru-RU"/>
        </w:rPr>
        <w:t>Небольшое увеличение веса может быть обусловлено задержкой жидкости, в части случаев – улучшением общего самочувствия на фоне регрессии симптомов интоксикации и нормализации аппетита. Пациентов с избыточным весом необходимо предупреждать о возможности его увеличения при приеме ИТК и рекомендовать ограничение употребления соли, низкокалорийную диету и увеличение уровня физических нагрузок.</w:t>
      </w:r>
    </w:p>
    <w:p w14:paraId="1B44C267" w14:textId="77777777" w:rsidR="000C7098" w:rsidRPr="00062B4F" w:rsidRDefault="000C7098" w:rsidP="00C10677">
      <w:pPr>
        <w:rPr>
          <w:szCs w:val="24"/>
          <w:lang w:eastAsia="ru-RU"/>
        </w:rPr>
      </w:pPr>
      <w:r w:rsidRPr="00062B4F">
        <w:rPr>
          <w:b/>
          <w:bCs/>
          <w:szCs w:val="24"/>
          <w:lang w:eastAsia="ru-RU"/>
        </w:rPr>
        <w:t xml:space="preserve">Удлинение интервала </w:t>
      </w:r>
      <w:r w:rsidRPr="00062B4F">
        <w:rPr>
          <w:b/>
          <w:bCs/>
          <w:i/>
          <w:szCs w:val="24"/>
          <w:lang w:eastAsia="ru-RU"/>
        </w:rPr>
        <w:t>QTcF</w:t>
      </w:r>
    </w:p>
    <w:p w14:paraId="37E29F98" w14:textId="77777777" w:rsidR="000C7098" w:rsidRPr="00062B4F" w:rsidRDefault="000C7098" w:rsidP="00C10677">
      <w:pPr>
        <w:rPr>
          <w:b/>
          <w:bCs/>
        </w:rPr>
      </w:pPr>
      <w:r w:rsidRPr="00062B4F">
        <w:rPr>
          <w:szCs w:val="24"/>
          <w:lang w:eastAsia="ru-RU"/>
        </w:rPr>
        <w:t xml:space="preserve">Все ИТК являются препаратами, способными удлинять длительность интервала </w:t>
      </w:r>
      <w:r w:rsidRPr="00062B4F">
        <w:rPr>
          <w:i/>
          <w:szCs w:val="24"/>
          <w:lang w:eastAsia="ru-RU"/>
        </w:rPr>
        <w:t>QT</w:t>
      </w:r>
      <w:r w:rsidRPr="00062B4F">
        <w:rPr>
          <w:szCs w:val="24"/>
          <w:lang w:eastAsia="ru-RU"/>
        </w:rPr>
        <w:t xml:space="preserve">. При значительном удлинении </w:t>
      </w:r>
      <w:r w:rsidRPr="00062B4F">
        <w:rPr>
          <w:i/>
          <w:szCs w:val="24"/>
          <w:lang w:eastAsia="ru-RU"/>
        </w:rPr>
        <w:t>QT</w:t>
      </w:r>
      <w:r w:rsidRPr="00062B4F">
        <w:rPr>
          <w:szCs w:val="24"/>
          <w:lang w:eastAsia="ru-RU"/>
        </w:rPr>
        <w:t xml:space="preserve"> (более 480 мс) существует риск развития жизнеугрожающей аритмии – тахикардии по типу «пируэт». При оценке интервала </w:t>
      </w:r>
      <w:r w:rsidRPr="00062B4F">
        <w:rPr>
          <w:i/>
          <w:szCs w:val="24"/>
          <w:lang w:eastAsia="ru-RU"/>
        </w:rPr>
        <w:t>QT</w:t>
      </w:r>
      <w:r w:rsidRPr="00062B4F">
        <w:rPr>
          <w:szCs w:val="24"/>
          <w:lang w:eastAsia="ru-RU"/>
        </w:rPr>
        <w:t xml:space="preserve"> следует обязательно использовать скорректированные (с учетом ЧСС) значения, например, </w:t>
      </w:r>
      <w:r w:rsidRPr="00062B4F">
        <w:rPr>
          <w:i/>
          <w:szCs w:val="24"/>
          <w:lang w:eastAsia="ru-RU"/>
        </w:rPr>
        <w:t>QTcF</w:t>
      </w:r>
      <w:r w:rsidRPr="00062B4F">
        <w:rPr>
          <w:szCs w:val="24"/>
          <w:lang w:eastAsia="ru-RU"/>
        </w:rPr>
        <w:t xml:space="preserve"> (</w:t>
      </w:r>
      <w:r w:rsidRPr="00062B4F">
        <w:rPr>
          <w:i/>
          <w:szCs w:val="24"/>
          <w:lang w:eastAsia="ru-RU"/>
        </w:rPr>
        <w:t>QT</w:t>
      </w:r>
      <w:r w:rsidRPr="00062B4F">
        <w:rPr>
          <w:szCs w:val="24"/>
          <w:lang w:eastAsia="ru-RU"/>
        </w:rPr>
        <w:t>, корригированный по методу Фредерика (Fr</w:t>
      </w:r>
      <w:r w:rsidRPr="00062B4F">
        <w:rPr>
          <w:szCs w:val="24"/>
          <w:lang w:val="en-US" w:eastAsia="ru-RU"/>
        </w:rPr>
        <w:t>e</w:t>
      </w:r>
      <w:r w:rsidRPr="00062B4F">
        <w:rPr>
          <w:szCs w:val="24"/>
          <w:lang w:eastAsia="ru-RU"/>
        </w:rPr>
        <w:t xml:space="preserve">deric)). Случаи удлинения </w:t>
      </w:r>
      <w:r w:rsidRPr="00062B4F">
        <w:rPr>
          <w:i/>
          <w:szCs w:val="24"/>
          <w:lang w:eastAsia="ru-RU"/>
        </w:rPr>
        <w:t>QTcF</w:t>
      </w:r>
      <w:r w:rsidRPr="00062B4F">
        <w:rPr>
          <w:szCs w:val="24"/>
          <w:lang w:eastAsia="ru-RU"/>
        </w:rPr>
        <w:t xml:space="preserve"> встречаются крайне редко – менее чем у 1 % пациентов. Пациенты с изначальным удлинением </w:t>
      </w:r>
      <w:r w:rsidRPr="00062B4F">
        <w:rPr>
          <w:i/>
          <w:szCs w:val="24"/>
          <w:lang w:eastAsia="ru-RU"/>
        </w:rPr>
        <w:t>QTcF</w:t>
      </w:r>
      <w:r w:rsidRPr="00062B4F">
        <w:rPr>
          <w:szCs w:val="24"/>
          <w:lang w:eastAsia="ru-RU"/>
        </w:rPr>
        <w:t xml:space="preserve">, а также с сопутствующей кардиальной патологией должны оставаться в зоне внимания с точки зрения мониторинга изменений на ЭКГ. До начала лечения ИТК следует по возможности исключить факторы, также влияющие на удлинения данного интервала. В частности, должны быть нормализованы уровни калия и магния; при приеме препаратов, также удлиняющих </w:t>
      </w:r>
      <w:r w:rsidRPr="00062B4F">
        <w:rPr>
          <w:i/>
          <w:szCs w:val="24"/>
          <w:lang w:eastAsia="ru-RU"/>
        </w:rPr>
        <w:t>QT</w:t>
      </w:r>
      <w:r w:rsidRPr="00062B4F">
        <w:rPr>
          <w:szCs w:val="24"/>
          <w:lang w:eastAsia="ru-RU"/>
        </w:rPr>
        <w:t xml:space="preserve"> по поводу сопутствующих заболеваний, должна быть рассмотрена возможность замены последних. Следует помнить о существовании врожденного удлинения </w:t>
      </w:r>
      <w:r w:rsidRPr="00062B4F">
        <w:rPr>
          <w:i/>
          <w:szCs w:val="24"/>
          <w:lang w:eastAsia="ru-RU"/>
        </w:rPr>
        <w:t>QT</w:t>
      </w:r>
      <w:r w:rsidRPr="00062B4F">
        <w:rPr>
          <w:szCs w:val="24"/>
          <w:lang w:eastAsia="ru-RU"/>
        </w:rPr>
        <w:t xml:space="preserve">, что требует особого внимания к таким пациентам при лечении ИТК. Алгоритм ведения пациентов с удлинением </w:t>
      </w:r>
      <w:r w:rsidRPr="00062B4F">
        <w:rPr>
          <w:i/>
          <w:szCs w:val="24"/>
          <w:lang w:eastAsia="ru-RU"/>
        </w:rPr>
        <w:t>QTcF</w:t>
      </w:r>
      <w:r w:rsidRPr="00062B4F">
        <w:rPr>
          <w:szCs w:val="24"/>
          <w:lang w:eastAsia="ru-RU"/>
        </w:rPr>
        <w:t xml:space="preserve"> приведен в табл. 12.</w:t>
      </w:r>
    </w:p>
    <w:p w14:paraId="0C114A36" w14:textId="77777777" w:rsidR="000C7098" w:rsidRPr="00062B4F" w:rsidRDefault="000C7098" w:rsidP="004004A0">
      <w:pPr>
        <w:spacing w:before="120" w:after="120"/>
        <w:ind w:firstLine="851"/>
        <w:rPr>
          <w:szCs w:val="24"/>
          <w:lang w:eastAsia="ru-RU"/>
        </w:rPr>
      </w:pPr>
      <w:r w:rsidRPr="00062B4F">
        <w:rPr>
          <w:b/>
          <w:bCs/>
          <w:szCs w:val="24"/>
          <w:lang w:eastAsia="ru-RU"/>
        </w:rPr>
        <w:t>Таблица 12. </w:t>
      </w:r>
      <w:r w:rsidRPr="00062B4F">
        <w:rPr>
          <w:szCs w:val="24"/>
          <w:lang w:eastAsia="ru-RU"/>
        </w:rPr>
        <w:t xml:space="preserve">Тактика ведения пациентов при удлинении интервала </w:t>
      </w:r>
      <w:r w:rsidRPr="00062B4F">
        <w:rPr>
          <w:i/>
          <w:szCs w:val="24"/>
          <w:lang w:eastAsia="ru-RU"/>
        </w:rPr>
        <w:t xml:space="preserve">QTcF </w:t>
      </w:r>
      <w:r w:rsidRPr="00062B4F">
        <w:rPr>
          <w:szCs w:val="24"/>
          <w:lang w:eastAsia="ru-RU"/>
        </w:rPr>
        <w:t>на фоне</w:t>
      </w:r>
      <w:r w:rsidRPr="00062B4F">
        <w:rPr>
          <w:szCs w:val="24"/>
          <w:lang w:eastAsia="ru-RU"/>
        </w:rPr>
        <w:br/>
        <w:t>терапии ИТК</w:t>
      </w:r>
    </w:p>
    <w:tbl>
      <w:tblPr>
        <w:tblW w:w="5000" w:type="pct"/>
        <w:jc w:val="center"/>
        <w:tblCellMar>
          <w:top w:w="15" w:type="dxa"/>
          <w:left w:w="15" w:type="dxa"/>
          <w:bottom w:w="15" w:type="dxa"/>
          <w:right w:w="15" w:type="dxa"/>
        </w:tblCellMar>
        <w:tblLook w:val="00A0" w:firstRow="1" w:lastRow="0" w:firstColumn="1" w:lastColumn="0" w:noHBand="0" w:noVBand="0"/>
      </w:tblPr>
      <w:tblGrid>
        <w:gridCol w:w="1404"/>
        <w:gridCol w:w="7935"/>
      </w:tblGrid>
      <w:tr w:rsidR="000C7098" w:rsidRPr="00062B4F" w14:paraId="6334D1F0" w14:textId="77777777">
        <w:trPr>
          <w:trHeight w:val="860"/>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E58B1BE"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 xml:space="preserve">Удлинение </w:t>
            </w:r>
            <w:r w:rsidRPr="00062B4F">
              <w:rPr>
                <w:b/>
                <w:i/>
                <w:szCs w:val="24"/>
                <w:lang w:eastAsia="ru-RU"/>
              </w:rPr>
              <w:t>QTcF</w:t>
            </w:r>
          </w:p>
        </w:tc>
        <w:tc>
          <w:tcPr>
            <w:tcW w:w="0" w:type="auto"/>
            <w:tcBorders>
              <w:top w:val="single" w:sz="6" w:space="0" w:color="000000"/>
              <w:left w:val="single" w:sz="6" w:space="0" w:color="000000"/>
              <w:bottom w:val="single" w:sz="6" w:space="0" w:color="000000"/>
              <w:right w:val="single" w:sz="6" w:space="0" w:color="000000"/>
            </w:tcBorders>
            <w:vAlign w:val="center"/>
          </w:tcPr>
          <w:p w14:paraId="7BA77B5E"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Тактика терапии</w:t>
            </w:r>
          </w:p>
        </w:tc>
      </w:tr>
      <w:tr w:rsidR="000C7098" w:rsidRPr="00062B4F" w14:paraId="33279749" w14:textId="77777777">
        <w:trPr>
          <w:trHeight w:val="7722"/>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C66C9B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lastRenderedPageBreak/>
              <w:t>&gt;480 мс</w:t>
            </w:r>
          </w:p>
        </w:tc>
        <w:tc>
          <w:tcPr>
            <w:tcW w:w="0" w:type="auto"/>
            <w:tcBorders>
              <w:top w:val="single" w:sz="6" w:space="0" w:color="000000"/>
              <w:left w:val="single" w:sz="6" w:space="0" w:color="000000"/>
              <w:bottom w:val="single" w:sz="6" w:space="0" w:color="000000"/>
              <w:right w:val="single" w:sz="6" w:space="0" w:color="000000"/>
            </w:tcBorders>
            <w:vAlign w:val="center"/>
          </w:tcPr>
          <w:p w14:paraId="0E55500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временно прекратить прием ИТК</w:t>
            </w:r>
          </w:p>
          <w:p w14:paraId="79EC727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определить содержание K</w:t>
            </w:r>
            <w:r w:rsidRPr="00062B4F">
              <w:rPr>
                <w:szCs w:val="24"/>
                <w:vertAlign w:val="superscript"/>
                <w:lang w:eastAsia="ru-RU"/>
              </w:rPr>
              <w:t>+</w:t>
            </w:r>
            <w:r w:rsidRPr="00062B4F">
              <w:rPr>
                <w:szCs w:val="24"/>
                <w:lang w:eastAsia="ru-RU"/>
              </w:rPr>
              <w:t xml:space="preserve"> и Mg</w:t>
            </w:r>
            <w:r w:rsidRPr="00062B4F">
              <w:rPr>
                <w:szCs w:val="24"/>
                <w:vertAlign w:val="superscript"/>
                <w:lang w:eastAsia="ru-RU"/>
              </w:rPr>
              <w:t>++</w:t>
            </w:r>
            <w:r w:rsidRPr="00062B4F">
              <w:rPr>
                <w:szCs w:val="24"/>
                <w:lang w:eastAsia="ru-RU"/>
              </w:rPr>
              <w:t xml:space="preserve"> в сыворотке крови. При дефиците восполнить их уровень до нормы.</w:t>
            </w:r>
          </w:p>
          <w:p w14:paraId="7EF0091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проанализировать принимаемые пациентом сопутствующие препараты</w:t>
            </w:r>
            <w:r w:rsidRPr="00062B4F">
              <w:rPr>
                <w:szCs w:val="24"/>
                <w:lang w:eastAsia="ru-RU"/>
              </w:rPr>
              <w:br/>
              <w:t xml:space="preserve">и исключить средства, удлиняющие интервал </w:t>
            </w:r>
            <w:r w:rsidRPr="00062B4F">
              <w:rPr>
                <w:i/>
                <w:szCs w:val="24"/>
                <w:lang w:eastAsia="ru-RU"/>
              </w:rPr>
              <w:t>QT</w:t>
            </w:r>
          </w:p>
          <w:p w14:paraId="599A54E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если интервал </w:t>
            </w:r>
            <w:r w:rsidRPr="00062B4F">
              <w:rPr>
                <w:i/>
                <w:szCs w:val="24"/>
                <w:lang w:eastAsia="ru-RU"/>
              </w:rPr>
              <w:t>QTcF</w:t>
            </w:r>
            <w:r w:rsidRPr="00062B4F">
              <w:rPr>
                <w:szCs w:val="24"/>
                <w:lang w:eastAsia="ru-RU"/>
              </w:rPr>
              <w:t xml:space="preserve"> остается &gt;480 мс, повторять ЭКГ по клиническим показаниям, как минимум 1 раз в сутки, пока </w:t>
            </w:r>
            <w:r w:rsidRPr="00062B4F">
              <w:rPr>
                <w:i/>
                <w:szCs w:val="24"/>
                <w:lang w:eastAsia="ru-RU"/>
              </w:rPr>
              <w:t>QTcF</w:t>
            </w:r>
            <w:r w:rsidRPr="00062B4F">
              <w:rPr>
                <w:szCs w:val="24"/>
                <w:lang w:eastAsia="ru-RU"/>
              </w:rPr>
              <w:t xml:space="preserve"> не будет &lt;480 мс</w:t>
            </w:r>
          </w:p>
          <w:p w14:paraId="10B82B1D"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терапия ИТК может быть возобновлена в той же дозе, если причина увеличения </w:t>
            </w:r>
            <w:r w:rsidRPr="00062B4F">
              <w:rPr>
                <w:i/>
                <w:szCs w:val="24"/>
                <w:lang w:eastAsia="ru-RU"/>
              </w:rPr>
              <w:t>QT</w:t>
            </w:r>
            <w:r w:rsidRPr="00062B4F">
              <w:rPr>
                <w:szCs w:val="24"/>
                <w:lang w:eastAsia="ru-RU"/>
              </w:rPr>
              <w:t xml:space="preserve"> установлена и устранена, и </w:t>
            </w:r>
            <w:r w:rsidRPr="00062B4F">
              <w:rPr>
                <w:i/>
                <w:szCs w:val="24"/>
                <w:lang w:eastAsia="ru-RU"/>
              </w:rPr>
              <w:t>QTcF</w:t>
            </w:r>
            <w:r w:rsidRPr="00062B4F">
              <w:rPr>
                <w:szCs w:val="24"/>
                <w:lang w:eastAsia="ru-RU"/>
              </w:rPr>
              <w:t xml:space="preserve"> в течение 2 недель возвратился до значения &lt;450 мс и находится в пределах 20 мс от значения на исходном уровне</w:t>
            </w:r>
          </w:p>
          <w:p w14:paraId="045AC16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если при повторном определении значение </w:t>
            </w:r>
            <w:r w:rsidRPr="00062B4F">
              <w:rPr>
                <w:i/>
                <w:szCs w:val="24"/>
                <w:lang w:eastAsia="ru-RU"/>
              </w:rPr>
              <w:t>QTcF</w:t>
            </w:r>
            <w:r w:rsidRPr="00062B4F">
              <w:rPr>
                <w:szCs w:val="24"/>
                <w:lang w:eastAsia="ru-RU"/>
              </w:rPr>
              <w:t xml:space="preserve"> выходит за пределы</w:t>
            </w:r>
            <w:r w:rsidRPr="00062B4F">
              <w:rPr>
                <w:szCs w:val="24"/>
                <w:lang w:eastAsia="ru-RU"/>
              </w:rPr>
              <w:br/>
              <w:t>20 мс от значения на исходном уровне или оказывается между 450 и ≤480 мс, доза ИТК должна быть снижена на 1 уровень</w:t>
            </w:r>
          </w:p>
          <w:p w14:paraId="28BADD1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при возобновлении лечения ИТК в той же или уменьшенной дозе после временного прекращения лечения по причине увеличения </w:t>
            </w:r>
            <w:r w:rsidRPr="00062B4F">
              <w:rPr>
                <w:i/>
                <w:szCs w:val="24"/>
                <w:lang w:eastAsia="ru-RU"/>
              </w:rPr>
              <w:t>QTcF</w:t>
            </w:r>
            <w:r w:rsidRPr="00062B4F">
              <w:rPr>
                <w:szCs w:val="24"/>
                <w:lang w:eastAsia="ru-RU"/>
              </w:rPr>
              <w:t xml:space="preserve"> до &gt;480 мс, необходимо провести ЭКГ на 2-й, 3-й и на 8-й день после возобновления лечения</w:t>
            </w:r>
          </w:p>
          <w:p w14:paraId="23C0B68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в случае повторного увеличения </w:t>
            </w:r>
            <w:r w:rsidRPr="00062B4F">
              <w:rPr>
                <w:i/>
                <w:szCs w:val="24"/>
                <w:lang w:eastAsia="ru-RU"/>
              </w:rPr>
              <w:t>QTcF</w:t>
            </w:r>
            <w:r w:rsidRPr="00062B4F">
              <w:rPr>
                <w:szCs w:val="24"/>
                <w:lang w:eastAsia="ru-RU"/>
              </w:rPr>
              <w:t xml:space="preserve"> до &gt;480 мс прекратить прием препарата, требуется смена терапии</w:t>
            </w:r>
          </w:p>
        </w:tc>
      </w:tr>
    </w:tbl>
    <w:p w14:paraId="10E3AC7B" w14:textId="77777777" w:rsidR="000C7098" w:rsidRPr="00062B4F" w:rsidRDefault="000C7098" w:rsidP="004004A0">
      <w:pPr>
        <w:ind w:firstLine="0"/>
        <w:rPr>
          <w:b/>
          <w:bCs/>
          <w:szCs w:val="24"/>
          <w:lang w:eastAsia="ru-RU"/>
        </w:rPr>
      </w:pPr>
    </w:p>
    <w:p w14:paraId="095C9FD0" w14:textId="77777777" w:rsidR="000C7098" w:rsidRPr="00062B4F" w:rsidRDefault="000C7098" w:rsidP="00C10677">
      <w:pPr>
        <w:rPr>
          <w:szCs w:val="24"/>
          <w:lang w:eastAsia="ru-RU"/>
        </w:rPr>
      </w:pPr>
      <w:r w:rsidRPr="00062B4F">
        <w:rPr>
          <w:b/>
          <w:bCs/>
          <w:szCs w:val="24"/>
          <w:lang w:eastAsia="ru-RU"/>
        </w:rPr>
        <w:t>Гипербилирубинемия</w:t>
      </w:r>
    </w:p>
    <w:p w14:paraId="416B99B9" w14:textId="77777777" w:rsidR="000C7098" w:rsidRPr="00062B4F" w:rsidRDefault="000C7098" w:rsidP="00C10677">
      <w:pPr>
        <w:rPr>
          <w:szCs w:val="24"/>
          <w:lang w:eastAsia="ru-RU"/>
        </w:rPr>
      </w:pPr>
      <w:r w:rsidRPr="00062B4F">
        <w:rPr>
          <w:szCs w:val="24"/>
          <w:lang w:eastAsia="ru-RU"/>
        </w:rPr>
        <w:t>Наиболее частое лабораторное отклонение, встречающееся при лечении нилотинибом</w:t>
      </w:r>
      <w:r w:rsidR="006851B6" w:rsidRPr="00062B4F">
        <w:rPr>
          <w:szCs w:val="24"/>
          <w:lang w:eastAsia="ru-RU"/>
        </w:rPr>
        <w:t>**</w:t>
      </w:r>
      <w:r w:rsidRPr="00062B4F">
        <w:rPr>
          <w:szCs w:val="24"/>
          <w:lang w:eastAsia="ru-RU"/>
        </w:rPr>
        <w:t xml:space="preserve"> (69 % – любой степени, 7 % – 3–4 степени). Данное явление связано с нарушением конъюгации непрямого билирубина, поэтому повышение происходит преимущественно за счет этой фракции. Чаще встречается у пациентов с полиморфизмом промоторной области гена </w:t>
      </w:r>
      <w:r w:rsidRPr="00062B4F">
        <w:rPr>
          <w:i/>
          <w:szCs w:val="24"/>
          <w:lang w:eastAsia="ru-RU"/>
        </w:rPr>
        <w:t>UGT1A1</w:t>
      </w:r>
      <w:r w:rsidRPr="00062B4F">
        <w:rPr>
          <w:szCs w:val="24"/>
          <w:lang w:eastAsia="ru-RU"/>
        </w:rPr>
        <w:t xml:space="preserve"> (фенотипы (ТА)7/(ТА)7; (ТА)7/(ТА)6 и др.)), характерным для доброкачественных гипербилирубинемий (Жильбера, Ротора, Дабина-Джонсона). Если гемолиз исключен, активность амилазы и липазы не повышена, а степень билирубинемии составляет 1–2, лечение нилотинибом** следует продолжить в прежней дозе. По мнению большинства исследователей, даже токсичность 3 степени не является поводом к прекращению терапии и снижению дозы. При длительной гипербилирубинемии целесообразно назначение</w:t>
      </w:r>
      <w:r w:rsidR="000B5D56" w:rsidRPr="00062B4F">
        <w:rPr>
          <w:szCs w:val="24"/>
          <w:lang w:eastAsia="ru-RU"/>
        </w:rPr>
        <w:t xml:space="preserve"> препаратов для лечения заболеваний желчного пузыря</w:t>
      </w:r>
      <w:r w:rsidRPr="00062B4F">
        <w:rPr>
          <w:szCs w:val="24"/>
          <w:lang w:eastAsia="ru-RU"/>
        </w:rPr>
        <w:t>.</w:t>
      </w:r>
    </w:p>
    <w:p w14:paraId="57F519A9" w14:textId="77777777" w:rsidR="000C7098" w:rsidRPr="00062B4F" w:rsidRDefault="000C7098" w:rsidP="00C10677">
      <w:pPr>
        <w:rPr>
          <w:szCs w:val="24"/>
          <w:lang w:eastAsia="ru-RU"/>
        </w:rPr>
      </w:pPr>
      <w:r w:rsidRPr="00062B4F">
        <w:rPr>
          <w:b/>
          <w:bCs/>
          <w:szCs w:val="24"/>
          <w:lang w:eastAsia="ru-RU"/>
        </w:rPr>
        <w:t>Бессимптомное повышении амилазы и/или липазы</w:t>
      </w:r>
    </w:p>
    <w:p w14:paraId="70E63EDC" w14:textId="77777777" w:rsidR="000C7098" w:rsidRPr="00062B4F" w:rsidRDefault="000C7098" w:rsidP="00C10677">
      <w:pPr>
        <w:rPr>
          <w:szCs w:val="24"/>
          <w:lang w:eastAsia="ru-RU"/>
        </w:rPr>
      </w:pPr>
      <w:r w:rsidRPr="00062B4F">
        <w:rPr>
          <w:szCs w:val="24"/>
          <w:lang w:eastAsia="ru-RU"/>
        </w:rPr>
        <w:t xml:space="preserve">Могут часто наблюдаться при лечении нилотинибом**. Явления панкреатита (абдоминальные симптомы в сочетании с лабораторными изменениями) наблюдались </w:t>
      </w:r>
      <w:r w:rsidRPr="00062B4F">
        <w:rPr>
          <w:szCs w:val="24"/>
          <w:lang w:eastAsia="ru-RU"/>
        </w:rPr>
        <w:lastRenderedPageBreak/>
        <w:t xml:space="preserve">менее чем у 1 % пациентов во </w:t>
      </w:r>
      <w:r w:rsidRPr="00062B4F">
        <w:rPr>
          <w:szCs w:val="24"/>
          <w:lang w:val="en-US" w:eastAsia="ru-RU"/>
        </w:rPr>
        <w:t>II</w:t>
      </w:r>
      <w:r w:rsidRPr="00062B4F">
        <w:rPr>
          <w:szCs w:val="24"/>
          <w:lang w:eastAsia="ru-RU"/>
        </w:rPr>
        <w:t xml:space="preserve"> фазе клинических исследований. При 1–2 степени выраженности данных явлений необходимо наблюдение в динамике (повторные биохимические тесты, оценка клинической картины). При развитии 3–4 степени токсичности следует прекратить терапию, провести КТ брюшной полости с контрастированием для исключения патологии поджелудочной железы; при выявлении признаков панкреатита – его лечение. При нормальной КТ</w:t>
      </w:r>
      <w:r w:rsidRPr="00062B4F">
        <w:rPr>
          <w:szCs w:val="24"/>
          <w:lang w:eastAsia="ru-RU"/>
        </w:rPr>
        <w:noBreakHyphen/>
        <w:t>картине после уменьшения симптомов до ≤1 степени следует возобновить лечение нилотинибом** в сниженной дозе (400 мг/сут). При повторном бессимптомном повышении амилазы и липазы до 3-4 степени лечение нилотинибом** может быть отменено или продолжено по решению врача.</w:t>
      </w:r>
    </w:p>
    <w:p w14:paraId="4C066F4A" w14:textId="77777777" w:rsidR="000C7098" w:rsidRPr="00062B4F" w:rsidRDefault="000C7098" w:rsidP="00C10677">
      <w:pPr>
        <w:rPr>
          <w:szCs w:val="24"/>
          <w:lang w:eastAsia="ru-RU"/>
        </w:rPr>
      </w:pPr>
      <w:r w:rsidRPr="00062B4F">
        <w:rPr>
          <w:b/>
          <w:bCs/>
          <w:szCs w:val="24"/>
          <w:lang w:eastAsia="ru-RU"/>
        </w:rPr>
        <w:t>Гипергликемия</w:t>
      </w:r>
    </w:p>
    <w:p w14:paraId="2DE83CFB" w14:textId="77777777" w:rsidR="000C7098" w:rsidRPr="00062B4F" w:rsidRDefault="000C7098" w:rsidP="00C10677">
      <w:pPr>
        <w:rPr>
          <w:b/>
          <w:bCs/>
          <w:szCs w:val="24"/>
          <w:lang w:eastAsia="ru-RU"/>
        </w:rPr>
      </w:pPr>
      <w:r w:rsidRPr="00062B4F">
        <w:rPr>
          <w:szCs w:val="24"/>
          <w:lang w:eastAsia="ru-RU"/>
        </w:rPr>
        <w:t>Также встречается только при лечении нилотинибом</w:t>
      </w:r>
      <w:r w:rsidR="006851B6" w:rsidRPr="00062B4F">
        <w:rPr>
          <w:szCs w:val="24"/>
          <w:lang w:eastAsia="ru-RU"/>
        </w:rPr>
        <w:t>**</w:t>
      </w:r>
      <w:r w:rsidRPr="00062B4F">
        <w:rPr>
          <w:szCs w:val="24"/>
          <w:lang w:eastAsia="ru-RU"/>
        </w:rPr>
        <w:t>. При любой степени данного побочного явления коррекция должна начинаться сразу при его выявлении (гипогликемическая диета). При отсутствии нормализации уровня глюкозы на фоне диеты показана консультация эндокринолога для исключения сахарного диабета.</w:t>
      </w:r>
    </w:p>
    <w:p w14:paraId="41782D85" w14:textId="77777777" w:rsidR="000C7098" w:rsidRPr="00062B4F" w:rsidRDefault="000C7098" w:rsidP="00C10677">
      <w:pPr>
        <w:rPr>
          <w:szCs w:val="24"/>
          <w:lang w:eastAsia="ru-RU"/>
        </w:rPr>
      </w:pPr>
      <w:r w:rsidRPr="00062B4F">
        <w:rPr>
          <w:b/>
          <w:bCs/>
          <w:szCs w:val="24"/>
          <w:lang w:eastAsia="ru-RU"/>
        </w:rPr>
        <w:t>Гипофосфатемия</w:t>
      </w:r>
    </w:p>
    <w:p w14:paraId="3A7713F8" w14:textId="77777777" w:rsidR="000C7098" w:rsidRPr="00062B4F" w:rsidRDefault="000C7098" w:rsidP="00C10677">
      <w:pPr>
        <w:rPr>
          <w:szCs w:val="24"/>
          <w:lang w:eastAsia="ru-RU"/>
        </w:rPr>
      </w:pPr>
      <w:r w:rsidRPr="00062B4F">
        <w:rPr>
          <w:szCs w:val="24"/>
          <w:lang w:eastAsia="ru-RU"/>
        </w:rPr>
        <w:t>Встречается при терапии всеми ИТК, как правило, клинически незначима (низкая степень, быстрая нормализация). Рекомендованы диета с увеличением в рационе богатых фосфором молочных и рыбных продуктов, сокращением глюкозы; назначение внутрь препаратов, содержащих фосфаты (витамины, пищевые добавки).</w:t>
      </w:r>
    </w:p>
    <w:p w14:paraId="0545E3F8" w14:textId="77777777" w:rsidR="000C7098" w:rsidRPr="00062B4F" w:rsidRDefault="000C7098" w:rsidP="00C10677">
      <w:pPr>
        <w:rPr>
          <w:szCs w:val="24"/>
          <w:lang w:eastAsia="ru-RU"/>
        </w:rPr>
      </w:pPr>
      <w:r w:rsidRPr="00062B4F">
        <w:rPr>
          <w:b/>
          <w:bCs/>
          <w:szCs w:val="24"/>
          <w:lang w:eastAsia="ru-RU"/>
        </w:rPr>
        <w:t>Гипокальциемия</w:t>
      </w:r>
    </w:p>
    <w:p w14:paraId="65475085" w14:textId="77777777" w:rsidR="000C7098" w:rsidRPr="00062B4F" w:rsidRDefault="000C7098" w:rsidP="00C10677">
      <w:pPr>
        <w:rPr>
          <w:szCs w:val="24"/>
          <w:lang w:eastAsia="ru-RU"/>
        </w:rPr>
      </w:pPr>
      <w:r w:rsidRPr="00062B4F">
        <w:rPr>
          <w:szCs w:val="24"/>
          <w:lang w:eastAsia="ru-RU"/>
        </w:rPr>
        <w:t>Рекомендована диета с включением продуктов с повышенным содержанием кальция (молочные продукты), уменьшение потребления углеводов. При необходимости – назначение препаратов кальция внутрь.</w:t>
      </w:r>
    </w:p>
    <w:p w14:paraId="7BE8FDB1" w14:textId="77777777" w:rsidR="000C7098" w:rsidRPr="00062B4F" w:rsidRDefault="000C7098" w:rsidP="00C10677">
      <w:pPr>
        <w:rPr>
          <w:szCs w:val="24"/>
          <w:lang w:eastAsia="ru-RU"/>
        </w:rPr>
      </w:pPr>
      <w:r w:rsidRPr="00062B4F">
        <w:rPr>
          <w:b/>
          <w:bCs/>
          <w:szCs w:val="24"/>
          <w:lang w:eastAsia="ru-RU"/>
        </w:rPr>
        <w:t>Гипомагниемия, гипокалиемия</w:t>
      </w:r>
    </w:p>
    <w:p w14:paraId="34596769" w14:textId="77777777" w:rsidR="000C7098" w:rsidRPr="00062B4F" w:rsidRDefault="000C7098" w:rsidP="00C10677">
      <w:pPr>
        <w:rPr>
          <w:szCs w:val="24"/>
          <w:lang w:eastAsia="ru-RU"/>
        </w:rPr>
      </w:pPr>
      <w:r w:rsidRPr="00062B4F">
        <w:rPr>
          <w:szCs w:val="24"/>
          <w:lang w:eastAsia="ru-RU"/>
        </w:rPr>
        <w:t xml:space="preserve">Учитывая опасность удлинения интервала </w:t>
      </w:r>
      <w:r w:rsidRPr="00062B4F">
        <w:rPr>
          <w:i/>
          <w:szCs w:val="24"/>
          <w:lang w:eastAsia="ru-RU"/>
        </w:rPr>
        <w:t>QT</w:t>
      </w:r>
      <w:r w:rsidRPr="00062B4F">
        <w:rPr>
          <w:szCs w:val="24"/>
          <w:lang w:eastAsia="ru-RU"/>
        </w:rPr>
        <w:t xml:space="preserve"> при дефиците этих электролитов, требуется коррекция в виде назначения комбинированных препаратов калия и магния (калия аспарагинат + магния аспарагинат**) внутрь; при изолированной гипомагниемии – препараты магния – магния внутрь.</w:t>
      </w:r>
    </w:p>
    <w:p w14:paraId="64E10793" w14:textId="77777777" w:rsidR="000C7098" w:rsidRPr="00062B4F" w:rsidRDefault="000C7098" w:rsidP="00C10677">
      <w:pPr>
        <w:rPr>
          <w:szCs w:val="24"/>
          <w:lang w:eastAsia="ru-RU"/>
        </w:rPr>
      </w:pPr>
      <w:r w:rsidRPr="00062B4F">
        <w:rPr>
          <w:b/>
          <w:bCs/>
          <w:szCs w:val="24"/>
          <w:lang w:eastAsia="ru-RU"/>
        </w:rPr>
        <w:t>Лекарственные взаимодействия при терапии ИТК</w:t>
      </w:r>
    </w:p>
    <w:p w14:paraId="27EC89D7" w14:textId="77777777" w:rsidR="000C7098" w:rsidRPr="00062B4F" w:rsidRDefault="000C7098" w:rsidP="00C10677">
      <w:pPr>
        <w:rPr>
          <w:szCs w:val="24"/>
          <w:lang w:eastAsia="ru-RU"/>
        </w:rPr>
      </w:pPr>
      <w:r w:rsidRPr="00062B4F">
        <w:rPr>
          <w:szCs w:val="24"/>
          <w:lang w:eastAsia="ru-RU"/>
        </w:rPr>
        <w:t xml:space="preserve">Метаболизм всех ИТК осуществляется преимущественно в печени с участием ферментов, относящихся к системе цитохрома P450; в основном через CYP3A4, в меньшей степени - другими его изоформами, такими, как CYP1A2, CYP2D6, CYP2C9 </w:t>
      </w:r>
      <w:r w:rsidRPr="00062B4F">
        <w:rPr>
          <w:szCs w:val="24"/>
          <w:lang w:eastAsia="ru-RU"/>
        </w:rPr>
        <w:fldChar w:fldCharType="begin" w:fldLock="1"/>
      </w:r>
      <w:r w:rsidR="000B2DB1" w:rsidRPr="00062B4F">
        <w:rPr>
          <w:szCs w:val="24"/>
          <w:lang w:eastAsia="ru-RU"/>
        </w:rPr>
        <w:instrText>ADDIN CSL_CITATION {"citationItems":[{"id":"ITEM-1","itemData":{"DOI":"10.1182/blood-2010-07-294330","ISSN":"0006-4971","PMID":"20810928","abstract":"Several cancer treatments are shifting from traditional, time-limited, nonspecific cytotoxic chemotherapy cycles to continuous oral treatment with specific protein-targeted therapies. In this line, imatinib mesylate, a selective tyrosine kinases inhibitor (TKI), has excellent efficacy in the treatment of chronic myeloid leukemia. It has opened the way to the development of additional TKIs against chronic myeloid leukemia, including nilotinib and dasatinib. TKIs are prescribed for prolonged periods, often in patients with comorbidities. Therefore, they are regularly co-administered along with treatments at risk of drug-drug interactions. This aspect has been partially addressed so far, calling for a comprehensive review of the published data. We review here the available evidence and pharmacologic mechanisms of interactions between imatinib, dasatinib, and nilotinib and widely prescribed co-medications, including known inhibitors or inducers of cytochromes P450 or drug transporters. Information is mostly available for imatinib mesylate, well introduced in clinical practice. Several pharmacokinetic aspects yet remain insufficiently investigated for these drugs. Regular updates will be mandatory and so is the prospective reporting of unexpected clinical observations.","author":[{"dropping-particle":"","family":"Haouala","given":"A.","non-dropping-particle":"","parse-names":false,"suffix":""},{"dropping-particle":"","family":"Widmer","given":"N.","non-dropping-particle":"","parse-names":false,"suffix":""},{"dropping-particle":"","family":"Duchosal","given":"M. A.","non-dropping-particle":"","parse-names":false,"suffix":""},{"dropping-particle":"","family":"Montemurro","given":"M.","non-dropping-particle":"","parse-names":false,"suffix":""},{"dropping-particle":"","family":"Buclin","given":"T.","non-dropping-particle":"","parse-names":false,"suffix":""},{"dropping-particle":"","family":"Decosterd","given":"L. A.","non-dropping-particle":"","parse-names":false,"suffix":""}],"container-title":"Blood","id":"ITEM-1","issue":"8","issued":{"date-parts":[["2011","2"]]},"page":"e75-e87","title":"Drug interactions with the tyrosine kinase inhibitors imatinib, dasatinib, and nilotinib","type":"article-journal","volume":"117"},"uris":["http://www.mendeley.com/documents/?uuid=03c78eaa-d74a-4686-96cf-98f88f76ff3d","http://www.mendeley.com/documents/?uuid=dca35426-2385-3104-a0c3-8de422a4ed51"]}],"mendeley":{"formattedCitation":"[43]","plainTextFormattedCitation":"[43]","previouslyFormattedCitation":"[43]"},"properties":{"noteIndex":0},"schema":"https://github.com/citation-style-language/schema/raw/master/csl-citation.json"}</w:instrText>
      </w:r>
      <w:r w:rsidRPr="00062B4F">
        <w:rPr>
          <w:szCs w:val="24"/>
          <w:lang w:eastAsia="ru-RU"/>
        </w:rPr>
        <w:fldChar w:fldCharType="separate"/>
      </w:r>
      <w:r w:rsidR="00CE7A32" w:rsidRPr="00062B4F">
        <w:rPr>
          <w:noProof/>
          <w:szCs w:val="24"/>
          <w:lang w:eastAsia="ru-RU"/>
        </w:rPr>
        <w:t>[43]</w:t>
      </w:r>
      <w:r w:rsidRPr="00062B4F">
        <w:rPr>
          <w:szCs w:val="24"/>
          <w:lang w:eastAsia="ru-RU"/>
        </w:rPr>
        <w:fldChar w:fldCharType="end"/>
      </w:r>
      <w:r w:rsidRPr="00062B4F">
        <w:rPr>
          <w:szCs w:val="24"/>
          <w:lang w:eastAsia="ru-RU"/>
        </w:rPr>
        <w:t>.</w:t>
      </w:r>
    </w:p>
    <w:p w14:paraId="3870C51D" w14:textId="77777777" w:rsidR="000C7098" w:rsidRPr="00062B4F" w:rsidRDefault="000C7098" w:rsidP="00C10677">
      <w:pPr>
        <w:rPr>
          <w:szCs w:val="24"/>
          <w:lang w:eastAsia="ru-RU"/>
        </w:rPr>
      </w:pPr>
      <w:r w:rsidRPr="00062B4F">
        <w:rPr>
          <w:szCs w:val="24"/>
          <w:lang w:eastAsia="ru-RU"/>
        </w:rPr>
        <w:t xml:space="preserve">Одновременный прием препаратов, активирующих или подавляющих активность цитохрома Р450, может приводить к изменению концентрации как ИТК, так и принимаемого совместно лекарства, что следует учитывать в клинической практике. В </w:t>
      </w:r>
      <w:r w:rsidRPr="00062B4F">
        <w:rPr>
          <w:szCs w:val="24"/>
          <w:lang w:eastAsia="ru-RU"/>
        </w:rPr>
        <w:lastRenderedPageBreak/>
        <w:t>случае, если пациент с ХМЛ принимает одновременно несколько препаратов в качестве сопутствующей терапии, и при этом наблюдается неэффективность лечения либо тяжелая токсичность терапии, можно заподозрить наличие лекарственных взаимодействий, влияющих на уровень ИТК в крови. Поэтому с целью максимальной эффективности терапии при возникновении или утяжелении токсичности, важно исключить или свести к минимуму одновременный прием препаратов, активирующих или подавляющих активность цитохрома Р450, отдавать предпочтение аналогам с другими путями метаболизма.</w:t>
      </w:r>
    </w:p>
    <w:p w14:paraId="5946B25D" w14:textId="77777777" w:rsidR="000C7098" w:rsidRPr="00062B4F" w:rsidRDefault="000C7098" w:rsidP="00C10677">
      <w:pPr>
        <w:spacing w:line="372" w:lineRule="auto"/>
        <w:rPr>
          <w:szCs w:val="24"/>
          <w:lang w:eastAsia="ru-RU"/>
        </w:rPr>
      </w:pPr>
      <w:r w:rsidRPr="00062B4F">
        <w:rPr>
          <w:szCs w:val="24"/>
          <w:lang w:eastAsia="ru-RU"/>
        </w:rPr>
        <w:t>При одновременном приеме препаратов, повышающих активность CYP3A4 p450, может наблюдаться снижение концентрации ИТК в плазме крови, что уменьшает эффективность ИТК. Соответственно, ингибиторы фермента CYP3A4 p450 могут приводить к повышению концентрации ИТК в плазме, что выражается клинически в усилении проявлений токсичности терапии.</w:t>
      </w:r>
    </w:p>
    <w:p w14:paraId="083588E8" w14:textId="77777777" w:rsidR="000C7098" w:rsidRPr="00062B4F" w:rsidRDefault="000C7098" w:rsidP="00C10677">
      <w:pPr>
        <w:spacing w:line="372" w:lineRule="auto"/>
        <w:rPr>
          <w:szCs w:val="24"/>
          <w:lang w:eastAsia="ru-RU"/>
        </w:rPr>
      </w:pPr>
      <w:r w:rsidRPr="00062B4F">
        <w:rPr>
          <w:szCs w:val="24"/>
          <w:lang w:eastAsia="ru-RU"/>
        </w:rPr>
        <w:t>При наличии выраженной токсичности или недостаточном ответе на лечение с целью исключения возможных межлекарственных взаимодействий при приеме лекарственных препаратов по поводу сопутствующих заболеваний целесообразно определение концентрации ИТК в плазме (сыворотке) крови.</w:t>
      </w:r>
    </w:p>
    <w:p w14:paraId="08D1EE12" w14:textId="77777777" w:rsidR="000C7098" w:rsidRPr="00062B4F" w:rsidRDefault="000C7098" w:rsidP="00C10677">
      <w:pPr>
        <w:rPr>
          <w:szCs w:val="24"/>
          <w:lang w:eastAsia="ru-RU"/>
        </w:rPr>
      </w:pPr>
      <w:r w:rsidRPr="00062B4F">
        <w:rPr>
          <w:szCs w:val="24"/>
          <w:lang w:eastAsia="ru-RU"/>
        </w:rPr>
        <w:t xml:space="preserve">Грейпфрутовый сок также является мощным ингибитором данного фермента, поэтому </w:t>
      </w:r>
      <w:r w:rsidRPr="00062B4F">
        <w:rPr>
          <w:iCs/>
          <w:szCs w:val="24"/>
          <w:lang w:eastAsia="ru-RU"/>
        </w:rPr>
        <w:t>пациентов</w:t>
      </w:r>
      <w:r w:rsidRPr="00062B4F">
        <w:rPr>
          <w:szCs w:val="24"/>
          <w:lang w:eastAsia="ru-RU"/>
        </w:rPr>
        <w:t xml:space="preserve"> следует предупредить о необходимости избегать его употребления.</w:t>
      </w:r>
    </w:p>
    <w:p w14:paraId="78A6EE72" w14:textId="77777777" w:rsidR="000C7098" w:rsidRPr="00062B4F" w:rsidRDefault="000C7098" w:rsidP="00C10677">
      <w:pPr>
        <w:rPr>
          <w:szCs w:val="24"/>
          <w:lang w:eastAsia="ru-RU"/>
        </w:rPr>
      </w:pPr>
      <w:r w:rsidRPr="00062B4F">
        <w:rPr>
          <w:szCs w:val="24"/>
          <w:lang w:eastAsia="ru-RU"/>
        </w:rPr>
        <w:t>Кроме того, как отмечено выше, ИТК потенциально могут удлинять интервал QT. В связи с этим не рекомендовано их применение одновременно с другими препаратами, влияющими на удлинение интервала QT. Краткий перечень препаратов, способных вызывать удлинение интервала QT, представлен в приложении Г1.</w:t>
      </w:r>
    </w:p>
    <w:p w14:paraId="37167750" w14:textId="77777777" w:rsidR="000C7098" w:rsidRPr="00062B4F" w:rsidRDefault="000C7098" w:rsidP="00C10677">
      <w:pPr>
        <w:rPr>
          <w:b/>
          <w:bCs/>
          <w:szCs w:val="24"/>
          <w:lang w:eastAsia="ru-RU"/>
        </w:rPr>
      </w:pPr>
      <w:r w:rsidRPr="00062B4F">
        <w:rPr>
          <w:b/>
          <w:bCs/>
          <w:szCs w:val="24"/>
          <w:lang w:eastAsia="ru-RU"/>
        </w:rPr>
        <w:t xml:space="preserve">Беременность при хроническом миелолейкозе </w:t>
      </w:r>
    </w:p>
    <w:p w14:paraId="73EC011D" w14:textId="77777777" w:rsidR="000C7098" w:rsidRPr="00062B4F" w:rsidRDefault="000C7098" w:rsidP="00C10677">
      <w:pPr>
        <w:rPr>
          <w:szCs w:val="24"/>
          <w:lang w:eastAsia="ru-RU"/>
        </w:rPr>
      </w:pPr>
      <w:r w:rsidRPr="00062B4F">
        <w:rPr>
          <w:szCs w:val="24"/>
          <w:lang w:eastAsia="ru-RU"/>
        </w:rPr>
        <w:t xml:space="preserve">С пациентами детородного возраста рекомендовано обсудить вопросы планирования семьи при подробной беседе. </w:t>
      </w:r>
    </w:p>
    <w:p w14:paraId="3FF3B98F" w14:textId="77777777" w:rsidR="000C7098" w:rsidRPr="00062B4F" w:rsidRDefault="000C7098" w:rsidP="00C10677">
      <w:pPr>
        <w:rPr>
          <w:b/>
          <w:bCs/>
          <w:szCs w:val="24"/>
          <w:lang w:eastAsia="ru-RU"/>
        </w:rPr>
      </w:pPr>
      <w:r w:rsidRPr="00062B4F">
        <w:rPr>
          <w:b/>
          <w:bCs/>
          <w:szCs w:val="24"/>
          <w:lang w:eastAsia="ru-RU"/>
        </w:rPr>
        <w:t>Отцовство при ХМЛ</w:t>
      </w:r>
    </w:p>
    <w:p w14:paraId="04227EE4" w14:textId="77777777" w:rsidR="000C7098" w:rsidRPr="00062B4F" w:rsidRDefault="000C7098" w:rsidP="00C10677">
      <w:pPr>
        <w:rPr>
          <w:szCs w:val="24"/>
          <w:lang w:eastAsia="ru-RU"/>
        </w:rPr>
      </w:pPr>
      <w:r w:rsidRPr="00062B4F">
        <w:rPr>
          <w:szCs w:val="24"/>
          <w:lang w:eastAsia="ru-RU"/>
        </w:rPr>
        <w:t>Зарегистрированные к применению при ХМЛ препараты ИТК не имеют генотоксического действия. В некоторых случаях описаны изменения спермограммы при терапии иматинибом**, однако снижения фертильности не отмечено. Увеличения числа врожденных аномалий у детей партнерш, получавших терапию ИТК, не отмечено</w:t>
      </w:r>
      <w:r w:rsidR="000B2DB1" w:rsidRPr="00062B4F">
        <w:rPr>
          <w:szCs w:val="24"/>
          <w:lang w:eastAsia="ru-RU"/>
        </w:rPr>
        <w:t xml:space="preserve"> </w:t>
      </w:r>
      <w:r w:rsidR="000B2DB1" w:rsidRPr="00062B4F">
        <w:rPr>
          <w:szCs w:val="24"/>
          <w:lang w:eastAsia="ru-RU"/>
        </w:rPr>
        <w:fldChar w:fldCharType="begin" w:fldLock="1"/>
      </w:r>
      <w:r w:rsidR="000B2DB1" w:rsidRPr="00062B4F">
        <w:rPr>
          <w:szCs w:val="24"/>
          <w:lang w:eastAsia="ru-RU"/>
        </w:rPr>
        <w:instrText>ADDIN CSL_CITATION {"citationItems":[{"id":"ITEM-1","itemData":{"DOI":"10.1007/s00404-016-4262-z","ISSN":"14320711","author":[{"dropping-particle":"","family":"Carlier","given":"Patrick","non-dropping-particle":"","parse-names":false,"suffix":""},{"dropping-particle":"","family":"Bernard","given":"Nathalie","non-dropping-particle":"","parse-names":false,"suffix":""},{"dropping-particle":"","family":"Lagarce","given":"Laurence","non-dropping-particle":"","parse-names":false,"suffix":""},{"dropping-particle":"","family":"Dautriche","given":"Anne","non-dropping-particle":"","parse-names":false,"suffix":""},{"dropping-particle":"","family":"Béné","given":"Johana","non-dropping-particle":"","parse-names":false,"suffix":""},{"dropping-particle":"","family":"Fouilhé Sam-Lai","given":"Nathalie","non-dropping-particle":"","parse-names":false,"suffix":""},{"dropping-particle":"","family":"Eftekhari","given":"Pirayeh","non-dropping-particle":"","parse-names":false,"suffix":""}],"container-title":"Archives of gynecology and obstetrics","id":"ITEM-1","issue":"2","issued":{"date-parts":[["2017","2","1"]]},"page":"269-271","publisher":"NLM (Medline)","title":"Pregnancy outcome among partners of male patients receiving imatinib, dasatinib or nilotinib in chronic myeloid leukemia: reports collected by the French network pharmacovigilance centers","type":"article","volume":"295"},"uris":["http://www.mendeley.com/documents/?uuid=cb521d8c-397e-398d-b9e9-984874b3a4cd"]},{"id":"ITEM-2","itemData":{"DOI":"10.1002/ajh.24186","ISSN":"10968652","abstract":"Prolonged survival in patients with chronic myeloid leukemia treated with BCR-ABL1-targeted tyrosine kinase inhibitors allows consideration of parenthood for patients on chronic therapy, but there are limited data about the effects of dasatinib on pregnancy. Pregnancy-related outcomes in dasatinib-treated patients or their partners reported to Bristol-Myers Squibb from clinical trials or healthcare providers through December 2013 were reviewed. Outcomes were available in 46/78 dasatinib-treated women (59%) and 33/69 partners of dasatinib-treated men (48%). Fifteen women (33%) delivered a normal infant; 18 (39%) and 8 (17%) had an elective or spontaneous abortion; and 5 (11%) had an abnormal pregnancy. There were 7 reports of fetal/infant abnormalities (encephalocele, renal tract abnormalities, and hydrops fetalis). Thirty of 33 (91%) infants fathered by dasatinib-treated men were reported normal at birth. Also, animal studies evaluated the impact of dasatinib on fertility, embryo-fetal toxicity, and development, suggesting that dasatinib may be a selective developmental toxicant. The outcomes of most pregnancies conceived by men treated with dasatinib were normal, but due to the small number of cases, further monitoring is required. Significant effects on pregnancy outcomes in women treated with dasatinib were found, supporting current recommendations that women avoid becoming pregnant during dasatinib treatment and be informed of fetal risks.","author":[{"dropping-particle":"","family":"Cortes","given":"Jorge E.","non-dropping-particle":"","parse-names":false,"suffix":""},{"dropping-particle":"","family":"Abruzzese","given":"Elisabetta","non-dropping-particle":"","parse-names":false,"suffix":""},{"dropping-particle":"","family":"Chelysheva","given":"Ekaterina","non-dropping-particle":"","parse-names":false,"suffix":""},{"dropping-particle":"","family":"Guha","given":"Mausumee","non-dropping-particle":"","parse-names":false,"suffix":""},{"dropping-particle":"","family":"Wallis","given":"Nicola","non-dropping-particle":"","parse-names":false,"suffix":""},{"dropping-particle":"","family":"Apperley","given":"Jane F.","non-dropping-particle":"","parse-names":false,"suffix":""}],"container-title":"American Journal of Hematology","id":"ITEM-2","issue":"12","issued":{"date-parts":[["2015","12","1"]]},"page":"1111-1115","publisher":"Wiley-Liss Inc.","title":"The impact of dasatinib on pregnancy outcomes","type":"article-journal","volume":"90"},"uris":["http://www.mendeley.com/documents/?uuid=ed42f8a1-4ef8-3562-a992-6ce8269b1366"]}],"mendeley":{"formattedCitation":"[85,86]","plainTextFormattedCitation":"[85,86]","previouslyFormattedCitation":"[85,86]"},"properties":{"noteIndex":0},"schema":"https://github.com/citation-style-language/schema/raw/master/csl-citation.json"}</w:instrText>
      </w:r>
      <w:r w:rsidR="000B2DB1" w:rsidRPr="00062B4F">
        <w:rPr>
          <w:szCs w:val="24"/>
          <w:lang w:eastAsia="ru-RU"/>
        </w:rPr>
        <w:fldChar w:fldCharType="separate"/>
      </w:r>
      <w:r w:rsidR="000B2DB1" w:rsidRPr="00062B4F">
        <w:rPr>
          <w:noProof/>
          <w:szCs w:val="24"/>
          <w:lang w:eastAsia="ru-RU"/>
        </w:rPr>
        <w:t>[85,86]</w:t>
      </w:r>
      <w:r w:rsidR="000B2DB1" w:rsidRPr="00062B4F">
        <w:rPr>
          <w:szCs w:val="24"/>
          <w:lang w:eastAsia="ru-RU"/>
        </w:rPr>
        <w:fldChar w:fldCharType="end"/>
      </w:r>
      <w:r w:rsidRPr="00062B4F">
        <w:rPr>
          <w:szCs w:val="24"/>
          <w:lang w:eastAsia="ru-RU"/>
        </w:rPr>
        <w:t xml:space="preserve">. </w:t>
      </w:r>
    </w:p>
    <w:p w14:paraId="3A6A9F6F" w14:textId="77777777" w:rsidR="000C7098" w:rsidRPr="00062B4F" w:rsidRDefault="000C7098" w:rsidP="00C10677">
      <w:pPr>
        <w:rPr>
          <w:szCs w:val="24"/>
          <w:lang w:eastAsia="ru-RU"/>
        </w:rPr>
      </w:pPr>
      <w:r w:rsidRPr="00062B4F">
        <w:rPr>
          <w:szCs w:val="24"/>
          <w:lang w:eastAsia="ru-RU"/>
        </w:rPr>
        <w:t xml:space="preserve">Прерывание приема ИТК у мужчин с ХМЛ для зачатия не требуется. В случае если беременность не наступает, показано дообследование с целью поиска известных факторов, приводящих к бесплодию. </w:t>
      </w:r>
    </w:p>
    <w:p w14:paraId="27733E6A" w14:textId="77777777" w:rsidR="000C7098" w:rsidRPr="00062B4F" w:rsidRDefault="000C7098" w:rsidP="00C10677">
      <w:pPr>
        <w:ind w:firstLine="567"/>
        <w:rPr>
          <w:b/>
        </w:rPr>
      </w:pPr>
      <w:r w:rsidRPr="00062B4F">
        <w:rPr>
          <w:b/>
        </w:rPr>
        <w:t>Беременность у женщин с ХМЛ</w:t>
      </w:r>
    </w:p>
    <w:p w14:paraId="0B2E413A" w14:textId="77777777" w:rsidR="000C7098" w:rsidRPr="00062B4F" w:rsidRDefault="000C7098" w:rsidP="00C10677">
      <w:pPr>
        <w:ind w:firstLine="567"/>
      </w:pPr>
      <w:r w:rsidRPr="00062B4F">
        <w:lastRenderedPageBreak/>
        <w:t>По результатам доклинических исследований, у всех ИТК, кроме нилотиниба</w:t>
      </w:r>
      <w:r w:rsidR="006851B6" w:rsidRPr="00062B4F">
        <w:t>**</w:t>
      </w:r>
      <w:r w:rsidRPr="00062B4F">
        <w:t xml:space="preserve">, отмечена возможность развития врожденных аномалий плода. Наибольший риск применения ИТК наблюдается в </w:t>
      </w:r>
      <w:r w:rsidRPr="00062B4F">
        <w:rPr>
          <w:lang w:val="en-US"/>
        </w:rPr>
        <w:t>I</w:t>
      </w:r>
      <w:r w:rsidRPr="00062B4F">
        <w:t xml:space="preserve"> триместре в период основного органогенеза (6–12 неделя беременности), для дазатиниба** риск существует на любом сроке беременности</w:t>
      </w:r>
      <w:r w:rsidR="000B2DB1" w:rsidRPr="00062B4F">
        <w:t xml:space="preserve"> </w:t>
      </w:r>
      <w:r w:rsidR="000B2DB1" w:rsidRPr="00062B4F">
        <w:fldChar w:fldCharType="begin" w:fldLock="1"/>
      </w:r>
      <w:r w:rsidR="00D611E6" w:rsidRPr="00062B4F">
        <w:instrText>ADDIN CSL_CITATION {"citationItems":[{"id":"ITEM-1","itemData":{"DOI":"10.1002/ajh.24186","ISSN":"10968652","abstract":"Prolonged survival in patients with chronic myeloid leukemia treated with BCR-ABL1-targeted tyrosine kinase inhibitors allows consideration of parenthood for patients on chronic therapy, but there are limited data about the effects of dasatinib on pregnancy. Pregnancy-related outcomes in dasatinib-treated patients or their partners reported to Bristol-Myers Squibb from clinical trials or healthcare providers through December 2013 were reviewed. Outcomes were available in 46/78 dasatinib-treated women (59%) and 33/69 partners of dasatinib-treated men (48%). Fifteen women (33%) delivered a normal infant; 18 (39%) and 8 (17%) had an elective or spontaneous abortion; and 5 (11%) had an abnormal pregnancy. There were 7 reports of fetal/infant abnormalities (encephalocele, renal tract abnormalities, and hydrops fetalis). Thirty of 33 (91%) infants fathered by dasatinib-treated men were reported normal at birth. Also, animal studies evaluated the impact of dasatinib on fertility, embryo-fetal toxicity, and development, suggesting that dasatinib may be a selective developmental toxicant. The outcomes of most pregnancies conceived by men treated with dasatinib were normal, but due to the small number of cases, further monitoring is required. Significant effects on pregnancy outcomes in women treated with dasatinib were found, supporting current recommendations that women avoid becoming pregnant during dasatinib treatment and be informed of fetal risks.","author":[{"dropping-particle":"","family":"Cortes","given":"Jorge E.","non-dropping-particle":"","parse-names":false,"suffix":""},{"dropping-particle":"","family":"Abruzzese","given":"Elisabetta","non-dropping-particle":"","parse-names":false,"suffix":""},{"dropping-particle":"","family":"Chelysheva","given":"Ekaterina","non-dropping-particle":"","parse-names":false,"suffix":""},{"dropping-particle":"","family":"Guha","given":"Mausumee","non-dropping-particle":"","parse-names":false,"suffix":""},{"dropping-particle":"","family":"Wallis","given":"Nicola","non-dropping-particle":"","parse-names":false,"suffix":""},{"dropping-particle":"","family":"Apperley","given":"Jane F.","non-dropping-particle":"","parse-names":false,"suffix":""}],"container-title":"American Journal of Hematology","id":"ITEM-1","issue":"12","issued":{"date-parts":[["2015","12","1"]]},"page":"1111-1115","publisher":"Wiley-Liss Inc.","title":"The impact of dasatinib on pregnancy outcomes","type":"article-journal","volume":"90"},"uris":["http://www.mendeley.com/documents/?uuid=ed42f8a1-4ef8-3562-a992-6ce8269b1366"]},{"id":"ITEM-2","itemData":{"DOI":"10.1111/ejh.13192","ISSN":"16000609","author":[{"dropping-particle":"","family":"Abruzzese","given":"Elisabetta","non-dropping-particle":"","parse-names":false,"suffix":""},{"dropping-particle":"","family":"Fabritiis","given":"Paolo","non-dropping-particle":"de","parse-names":false,"suffix":""},{"dropping-particle":"","family":"Trawinska","given":"Malgorzata M.","non-dropping-particle":"","parse-names":false,"suffix":""},{"dropping-particle":"","family":"Niscola","given":"Pasquale","non-dropping-particle":"","parse-names":false,"suffix":""},{"dropping-particle":"","family":"Apperley","given":"Jane F.","non-dropping-particle":"","parse-names":false,"suffix":""},{"dropping-particle":"","family":"Mauro","given":"Michael J.","non-dropping-particle":"","parse-names":false,"suffix":""}],"container-title":"European Journal of Haematology","id":"ITEM-2","issue":"2","issued":{"date-parts":[["2019","2","1"]]},"page":"197-199","publisher":"Blackwell Publishing Ltd","title":"Back to the future: Treatment-free remission and pregnancy in chronic myeloid leukemia","type":"article","volume":"102"},"uris":["http://www.mendeley.com/documents/?uuid=f695bdc0-fc11-37d6-a24d-43d08c29ddad"]}],"mendeley":{"formattedCitation":"[86,87]","plainTextFormattedCitation":"[86,87]","previouslyFormattedCitation":"[86,87]"},"properties":{"noteIndex":0},"schema":"https://github.com/citation-style-language/schema/raw/master/csl-citation.json"}</w:instrText>
      </w:r>
      <w:r w:rsidR="000B2DB1" w:rsidRPr="00062B4F">
        <w:fldChar w:fldCharType="separate"/>
      </w:r>
      <w:r w:rsidR="000B2DB1" w:rsidRPr="00062B4F">
        <w:rPr>
          <w:noProof/>
        </w:rPr>
        <w:t>[86,87]</w:t>
      </w:r>
      <w:r w:rsidR="000B2DB1" w:rsidRPr="00062B4F">
        <w:fldChar w:fldCharType="end"/>
      </w:r>
      <w:r w:rsidRPr="00062B4F">
        <w:t xml:space="preserve">. При этом в инструкциях по применению всех ИТК имеются противопоказания для приема во время беременности. С другой стороны, отмена ИТК на период беременности может привести к увеличению объема опухолевого клона и развитию рецидива ХМЛ. </w:t>
      </w:r>
    </w:p>
    <w:p w14:paraId="088903F3" w14:textId="77777777" w:rsidR="000C7098" w:rsidRPr="00062B4F" w:rsidRDefault="000C7098" w:rsidP="00C10677">
      <w:pPr>
        <w:ind w:firstLine="567"/>
        <w:rPr>
          <w:b/>
        </w:rPr>
      </w:pPr>
      <w:r w:rsidRPr="00062B4F">
        <w:rPr>
          <w:b/>
        </w:rPr>
        <w:t xml:space="preserve">Планирование беременности </w:t>
      </w:r>
    </w:p>
    <w:p w14:paraId="0B692565" w14:textId="77777777" w:rsidR="000C7098" w:rsidRPr="00062B4F" w:rsidRDefault="000C7098" w:rsidP="00C10677">
      <w:pPr>
        <w:ind w:firstLine="567"/>
      </w:pPr>
      <w:r w:rsidRPr="00062B4F">
        <w:t>Планирование беременности</w:t>
      </w:r>
      <w:r w:rsidRPr="00062B4F">
        <w:rPr>
          <w:b/>
        </w:rPr>
        <w:t xml:space="preserve"> </w:t>
      </w:r>
      <w:r w:rsidRPr="00062B4F">
        <w:t>и отмена ИТК наиболее безопасны при сохранении глубокого МО (МО4,5) в течение 2 лет. Учитывая, что беременность может не наступить сразу, отмена ИТК для зачатия является предметом дискуссии. В 50–70 % случаев беременность диагностируется на фоне терапии ИТК</w:t>
      </w:r>
      <w:r w:rsidR="00D611E6" w:rsidRPr="00062B4F">
        <w:t xml:space="preserve"> </w:t>
      </w:r>
      <w:r w:rsidR="00D611E6" w:rsidRPr="00062B4F">
        <w:fldChar w:fldCharType="begin" w:fldLock="1"/>
      </w:r>
      <w:r w:rsidR="00D611E6" w:rsidRPr="00062B4F">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mendeley":{"formattedCitation":"[88]","plainTextFormattedCitation":"[88]","previouslyFormattedCitation":"[88]"},"properties":{"noteIndex":0},"schema":"https://github.com/citation-style-language/schema/raw/master/csl-citation.json"}</w:instrText>
      </w:r>
      <w:r w:rsidR="00D611E6" w:rsidRPr="00062B4F">
        <w:fldChar w:fldCharType="separate"/>
      </w:r>
      <w:r w:rsidR="00D611E6" w:rsidRPr="00062B4F">
        <w:rPr>
          <w:noProof/>
        </w:rPr>
        <w:t>[88]</w:t>
      </w:r>
      <w:r w:rsidR="00D611E6" w:rsidRPr="00062B4F">
        <w:fldChar w:fldCharType="end"/>
      </w:r>
      <w:r w:rsidRPr="00062B4F">
        <w:t xml:space="preserve">, при отмене ИТК сразу после подтверждения беременности отмечается ее нормальное течение и рождение здоровых детей. В связи с этим допустимо зачатие на фоне терапии ИТК с немедленной отменой ИТК сразу после подтверждения беременности на ранних сроках (ХГЧ, УЗ-исследование). </w:t>
      </w:r>
    </w:p>
    <w:p w14:paraId="5BCC5C4C" w14:textId="77777777" w:rsidR="000C7098" w:rsidRPr="00062B4F" w:rsidRDefault="000C7098" w:rsidP="00C10677">
      <w:pPr>
        <w:ind w:firstLine="567"/>
      </w:pPr>
      <w:r w:rsidRPr="00062B4F">
        <w:t xml:space="preserve">Вплоть до 15 недели беременности (до установления гемато-плацентарного барьера), рекомендовано наблюдение без терапии ИТК. В связи с доказанным ограниченным проникновением ИТК </w:t>
      </w:r>
      <w:r w:rsidR="000B5D56" w:rsidRPr="00062B4F">
        <w:t>#</w:t>
      </w:r>
      <w:r w:rsidRPr="00062B4F">
        <w:t>иматиниба</w:t>
      </w:r>
      <w:r w:rsidR="00577329" w:rsidRPr="00062B4F">
        <w:t>**</w:t>
      </w:r>
      <w:r w:rsidRPr="00062B4F">
        <w:t xml:space="preserve"> и </w:t>
      </w:r>
      <w:r w:rsidR="000B5D56" w:rsidRPr="00062B4F">
        <w:t>#</w:t>
      </w:r>
      <w:r w:rsidRPr="00062B4F">
        <w:t>нилотиниба</w:t>
      </w:r>
      <w:r w:rsidR="006851B6" w:rsidRPr="00062B4F">
        <w:t>**</w:t>
      </w:r>
      <w:r w:rsidRPr="00062B4F">
        <w:t xml:space="preserve">, возможно рассматривать их применение во </w:t>
      </w:r>
      <w:r w:rsidRPr="00062B4F">
        <w:rPr>
          <w:lang w:val="en-US"/>
        </w:rPr>
        <w:t>II</w:t>
      </w:r>
      <w:r w:rsidRPr="00062B4F">
        <w:t>-</w:t>
      </w:r>
      <w:r w:rsidRPr="00062B4F">
        <w:rPr>
          <w:lang w:val="en-US"/>
        </w:rPr>
        <w:t>III</w:t>
      </w:r>
      <w:r w:rsidRPr="00062B4F">
        <w:t xml:space="preserve"> триместре беременности при наличии показаний</w:t>
      </w:r>
      <w:r w:rsidR="000B5D56" w:rsidRPr="00062B4F">
        <w:t xml:space="preserve"> в том же режиме, что и у небеременных пациенток</w:t>
      </w:r>
      <w:r w:rsidR="00D611E6" w:rsidRPr="00062B4F">
        <w:t xml:space="preserve"> </w:t>
      </w:r>
      <w:r w:rsidR="00D611E6" w:rsidRPr="00062B4F">
        <w:fldChar w:fldCharType="begin" w:fldLock="1"/>
      </w:r>
      <w:r w:rsidR="00D611E6" w:rsidRPr="00062B4F">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id":"ITEM-2","itemData":{"DOI":"10.1111/ejh.13215","ISSN":"16000609","author":[{"dropping-particle":"","family":"Chelysheva","given":"Ekaterina","non-dropping-particle":"","parse-names":false,"suffix":""},{"dropping-particle":"","family":"Turkina","given":"Anna","non-dropping-particle":"","parse-names":false,"suffix":""}],"container-title":"European Journal of Haematology","id":"ITEM-2","issue":"4","issued":{"date-parts":[["2019","4","1"]]},"page":"378-379","publisher":"Blackwell Publishing Ltd","title":"Risks and challenges of CML management during pregnancy: Looking for a balanced decision","type":"article","volume":"102"},"uris":["http://www.mendeley.com/documents/?uuid=9b0937cc-61ac-37a8-8f2a-4af7940d0860"]}],"mendeley":{"formattedCitation":"[88,89]","plainTextFormattedCitation":"[88,89]","previouslyFormattedCitation":"[88,89]"},"properties":{"noteIndex":0},"schema":"https://github.com/citation-style-language/schema/raw/master/csl-citation.json"}</w:instrText>
      </w:r>
      <w:r w:rsidR="00D611E6" w:rsidRPr="00062B4F">
        <w:fldChar w:fldCharType="separate"/>
      </w:r>
      <w:r w:rsidR="00D611E6" w:rsidRPr="00062B4F">
        <w:rPr>
          <w:noProof/>
        </w:rPr>
        <w:t>[88,89]</w:t>
      </w:r>
      <w:r w:rsidR="00D611E6" w:rsidRPr="00062B4F">
        <w:fldChar w:fldCharType="end"/>
      </w:r>
      <w:r w:rsidRPr="00062B4F">
        <w:t>. Дазатиниб</w:t>
      </w:r>
      <w:r w:rsidR="006851B6" w:rsidRPr="00062B4F">
        <w:t>**</w:t>
      </w:r>
      <w:r w:rsidRPr="00062B4F">
        <w:t xml:space="preserve"> и любые другие ИТК противопоказаны на любом сроке беременности. </w:t>
      </w:r>
    </w:p>
    <w:p w14:paraId="49FDA9D3" w14:textId="77777777" w:rsidR="000C7098" w:rsidRPr="00062B4F" w:rsidRDefault="000C7098" w:rsidP="00C10677">
      <w:pPr>
        <w:ind w:firstLine="567"/>
      </w:pPr>
      <w:r w:rsidRPr="00062B4F">
        <w:t>Альтернативной терапией во время беременности может быть применение</w:t>
      </w:r>
      <w:r w:rsidR="00EF70CC" w:rsidRPr="00062B4F">
        <w:t xml:space="preserve"> #ИФ-α** </w:t>
      </w:r>
      <w:r w:rsidRPr="00062B4F">
        <w:t xml:space="preserve"> в дозе 3–6 МЕ ежедневно</w:t>
      </w:r>
      <w:r w:rsidR="004E6FC7" w:rsidRPr="00062B4F">
        <w:t xml:space="preserve"> </w:t>
      </w:r>
      <w:r w:rsidR="004E6FC7" w:rsidRPr="00062B4F">
        <w:fldChar w:fldCharType="begin" w:fldLock="1"/>
      </w:r>
      <w:r w:rsidR="00D611E6" w:rsidRPr="00062B4F">
        <w:instrText>ADDIN CSL_CITATION {"citationItems":[{"id":"ITEM-1","itemData":{"DOI":"10.1002/ajh.9876","ISSN":"03618609","abstract":"Three patients with Chronic Myeloid Leukemia (CML) in chronic phase received Interferon-α during pregnancy, starting from the 1st trimester. No maternal complications were reported. The 3 patients delivered normal looking babies apart from one baby who was found to have transient mild thrombocytopenia. Subsequently these children were followed for 30, 12, and 4 months and all had normal growth and development. © 2002 Wiley-Liss, Inc.","author":[{"dropping-particle":"","family":"Mubarak","given":"A. A.S.","non-dropping-particle":"","parse-names":false,"suffix":""},{"dropping-particle":"","family":"Kakil","given":"I. R.","non-dropping-particle":"","parse-names":false,"suffix":""},{"dropping-particle":"","family":"Awidi","given":"A.","non-dropping-particle":"","parse-names":false,"suffix":""},{"dropping-particle":"","family":"Al-Homsi","given":"U.","non-dropping-particle":"","parse-names":false,"suffix":""},{"dropping-particle":"","family":"Fawzi","given":"Z.","non-dropping-particle":"","parse-names":false,"suffix":""},{"dropping-particle":"","family":"Kelta","given":"M.","non-dropping-particle":"","parse-names":false,"suffix":""},{"dropping-particle":"","family":"Al-Hassan","given":"A.","non-dropping-particle":"","parse-names":false,"suffix":""}],"container-title":"American Journal of Hematology","id":"ITEM-1","issue":"2","issued":{"date-parts":[["2002"]]},"page":"115-118","publisher":"Wiley-Liss Inc.","title":"Normal outcome of pregnancy in chronic myeloid leukemia treated with interferon-α in 1st trimester: Report of 3 cases and review of the literature","type":"article-journal","volume":"69"},"uris":["http://www.mendeley.com/documents/?uuid=5bc84051-e1b4-327a-9ff5-d9a2decc95bd"]}],"mendeley":{"formattedCitation":"[90]","plainTextFormattedCitation":"[90]","previouslyFormattedCitation":"[90]"},"properties":{"noteIndex":0},"schema":"https://github.com/citation-style-language/schema/raw/master/csl-citation.json"}</w:instrText>
      </w:r>
      <w:r w:rsidR="004E6FC7" w:rsidRPr="00062B4F">
        <w:fldChar w:fldCharType="separate"/>
      </w:r>
      <w:r w:rsidR="00D611E6" w:rsidRPr="00062B4F">
        <w:rPr>
          <w:noProof/>
        </w:rPr>
        <w:t>[90]</w:t>
      </w:r>
      <w:r w:rsidR="004E6FC7" w:rsidRPr="00062B4F">
        <w:fldChar w:fldCharType="end"/>
      </w:r>
      <w:r w:rsidRPr="00062B4F">
        <w:t xml:space="preserve">. Данный подход наиболее эффективен при небольшой опухолевой массе. С циторедуктивной целью при уровне лейкоцитов более 100 тыс. возможно применение лейкафереза (симптоматический эффект). </w:t>
      </w:r>
    </w:p>
    <w:p w14:paraId="2368D1CE" w14:textId="77777777" w:rsidR="000C7098" w:rsidRPr="00062B4F" w:rsidRDefault="000C7098" w:rsidP="00C10677">
      <w:pPr>
        <w:rPr>
          <w:b/>
          <w:bCs/>
          <w:szCs w:val="24"/>
          <w:lang w:eastAsia="ru-RU"/>
        </w:rPr>
      </w:pPr>
      <w:r w:rsidRPr="00062B4F">
        <w:rPr>
          <w:b/>
          <w:bCs/>
          <w:szCs w:val="24"/>
          <w:lang w:eastAsia="ru-RU"/>
        </w:rPr>
        <w:t>Ведение беременности при отсутствии стабильного глубокого МО</w:t>
      </w:r>
    </w:p>
    <w:p w14:paraId="074590A0" w14:textId="77777777" w:rsidR="000C7098" w:rsidRPr="00062B4F" w:rsidRDefault="000C7098" w:rsidP="00C10677">
      <w:r w:rsidRPr="00062B4F">
        <w:t>Глубокий МО сроком менее 2 лет и БМО могут быть приемлемыми клиническими ситуациями для наблюдения без терапии либо применения интерферона альфа. При отсутствии БМО перерывы в терапии ИТК является прогностически неблагоприятным для последующего ответа на терапию. При потере МО2 и росте уровня BCR</w:t>
      </w:r>
      <w:r w:rsidRPr="00062B4F">
        <w:noBreakHyphen/>
        <w:t xml:space="preserve">ABL &gt;1 % во время беременности целесообразно рассмотреть применение </w:t>
      </w:r>
      <w:r w:rsidR="00304DD9" w:rsidRPr="00062B4F">
        <w:t>#</w:t>
      </w:r>
      <w:r w:rsidRPr="00062B4F">
        <w:t>иматиниба</w:t>
      </w:r>
      <w:r w:rsidR="00577329" w:rsidRPr="00062B4F">
        <w:t>**</w:t>
      </w:r>
      <w:r w:rsidRPr="00062B4F">
        <w:t xml:space="preserve"> или </w:t>
      </w:r>
      <w:r w:rsidR="00304DD9" w:rsidRPr="00062B4F">
        <w:t>#</w:t>
      </w:r>
      <w:r w:rsidRPr="00062B4F">
        <w:t>нилотиниба</w:t>
      </w:r>
      <w:r w:rsidR="006851B6" w:rsidRPr="00062B4F">
        <w:t>**</w:t>
      </w:r>
      <w:r w:rsidRPr="00062B4F">
        <w:t xml:space="preserve"> после 15 недель беременности</w:t>
      </w:r>
      <w:r w:rsidR="00304DD9" w:rsidRPr="00062B4F">
        <w:t xml:space="preserve"> в том же режиме, что и у небеременных пациенток</w:t>
      </w:r>
      <w:r w:rsidR="00D611E6" w:rsidRPr="00062B4F">
        <w:t xml:space="preserve"> </w:t>
      </w:r>
      <w:r w:rsidR="00D611E6" w:rsidRPr="00062B4F">
        <w:fldChar w:fldCharType="begin" w:fldLock="1"/>
      </w:r>
      <w:r w:rsidR="00D611E6" w:rsidRPr="00062B4F">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id":"ITEM-2","itemData":{"DOI":"10.1111/ejh.13215","ISSN":"16000609","author":[{"dropping-particle":"","family":"Chelysheva","given":"Ekaterina","non-dropping-particle":"","parse-names":false,"suffix":""},{"dropping-particle":"","family":"Turkina","given":"Anna","non-dropping-particle":"","parse-names":false,"suffix":""}],"container-title":"European Journal of Haematology","id":"ITEM-2","issue":"4","issued":{"date-parts":[["2019","4","1"]]},"page":"378-379","publisher":"Blackwell Publishing Ltd","title":"Risks and challenges of CML management during pregnancy: Looking for a balanced decision","type":"article","volume":"102"},"uris":["http://www.mendeley.com/documents/?uuid=9b0937cc-61ac-37a8-8f2a-4af7940d0860"]}],"mendeley":{"formattedCitation":"[88,89]","plainTextFormattedCitation":"[88,89]","previouslyFormattedCitation":"[88,89]"},"properties":{"noteIndex":0},"schema":"https://github.com/citation-style-language/schema/raw/master/csl-citation.json"}</w:instrText>
      </w:r>
      <w:r w:rsidR="00D611E6" w:rsidRPr="00062B4F">
        <w:fldChar w:fldCharType="separate"/>
      </w:r>
      <w:r w:rsidR="00D611E6" w:rsidRPr="00062B4F">
        <w:rPr>
          <w:noProof/>
        </w:rPr>
        <w:t>[88,89]</w:t>
      </w:r>
      <w:r w:rsidR="00D611E6" w:rsidRPr="00062B4F">
        <w:fldChar w:fldCharType="end"/>
      </w:r>
      <w:r w:rsidRPr="00062B4F">
        <w:t>.</w:t>
      </w:r>
    </w:p>
    <w:p w14:paraId="12C9F3DD" w14:textId="77777777" w:rsidR="000C7098" w:rsidRPr="00062B4F" w:rsidRDefault="000C7098" w:rsidP="00C10677">
      <w:pPr>
        <w:rPr>
          <w:b/>
        </w:rPr>
      </w:pPr>
      <w:r w:rsidRPr="00062B4F">
        <w:rPr>
          <w:b/>
        </w:rPr>
        <w:t>ХМЛ, выявленный впервые во время беременности</w:t>
      </w:r>
    </w:p>
    <w:p w14:paraId="689D1F6D" w14:textId="77777777" w:rsidR="000C7098" w:rsidRPr="00062B4F" w:rsidRDefault="000C7098" w:rsidP="00C10677">
      <w:r w:rsidRPr="00062B4F">
        <w:t xml:space="preserve">При диагностировании ХМЛ в </w:t>
      </w:r>
      <w:r w:rsidRPr="00062B4F">
        <w:rPr>
          <w:lang w:val="en-US"/>
        </w:rPr>
        <w:t>I</w:t>
      </w:r>
      <w:r w:rsidRPr="00062B4F">
        <w:t xml:space="preserve"> триместре беременности необходимо обсудить с пациенткой прерывание или сохранение беременности с учетом ее индивидуальных </w:t>
      </w:r>
      <w:r w:rsidRPr="00062B4F">
        <w:lastRenderedPageBreak/>
        <w:t xml:space="preserve">особенностей (возраст, социальные особенности, сопутствующие состояния) и фазы заболевания. При ХФ ХМЛ возможно сохранение беременности. При ФА и БК ХМЛ показано прерывание. На ранних сроках беременности возможно наблюдение без терапии или терапия </w:t>
      </w:r>
      <w:r w:rsidR="003F4A64" w:rsidRPr="00062B4F">
        <w:t>#ИФ-α** в дозе 3–6 МЕ ежедневно</w:t>
      </w:r>
      <w:r w:rsidR="003F4A64" w:rsidRPr="00062B4F" w:rsidDel="003F4A64">
        <w:t xml:space="preserve"> </w:t>
      </w:r>
      <w:r w:rsidR="003F4A64" w:rsidRPr="00062B4F">
        <w:fldChar w:fldCharType="begin" w:fldLock="1"/>
      </w:r>
      <w:r w:rsidR="0074219A" w:rsidRPr="00062B4F">
        <w:instrText>ADDIN CSL_CITATION {"citationItems":[{"id":"ITEM-1","itemData":{"DOI":"10.1002/ajh.9876","ISSN":"03618609","abstract":"Three patients with Chronic Myeloid Leukemia (CML) in chronic phase received Interferon-α during pregnancy, starting from the 1st trimester. No maternal complications were reported. The 3 patients delivered normal looking babies apart from one baby who was found to have transient mild thrombocytopenia. Subsequently these children were followed for 30, 12, and 4 months and all had normal growth and development. © 2002 Wiley-Liss, Inc.","author":[{"dropping-particle":"","family":"Mubarak","given":"A. A.S.","non-dropping-particle":"","parse-names":false,"suffix":""},{"dropping-particle":"","family":"Kakil","given":"I. R.","non-dropping-particle":"","parse-names":false,"suffix":""},{"dropping-particle":"","family":"Awidi","given":"A.","non-dropping-particle":"","parse-names":false,"suffix":""},{"dropping-particle":"","family":"Al-Homsi","given":"U.","non-dropping-particle":"","parse-names":false,"suffix":""},{"dropping-particle":"","family":"Fawzi","given":"Z.","non-dropping-particle":"","parse-names":false,"suffix":""},{"dropping-particle":"","family":"Kelta","given":"M.","non-dropping-particle":"","parse-names":false,"suffix":""},{"dropping-particle":"","family":"Al-Hassan","given":"A.","non-dropping-particle":"","parse-names":false,"suffix":""}],"container-title":"American Journal of Hematology","id":"ITEM-1","issue":"2","issued":{"date-parts":[["2002"]]},"page":"115-118","publisher":"Wiley-Liss Inc.","title":"Normal outcome of pregnancy in chronic myeloid leukemia treated with interferon-α in 1st trimester: Report of 3 cases and review of the literature","type":"article-journal","volume":"69"},"uris":["http://www.mendeley.com/documents/?uuid=5bc84051-e1b4-327a-9ff5-d9a2decc95bd"]}],"mendeley":{"formattedCitation":"[90]","plainTextFormattedCitation":"[90]","previouslyFormattedCitation":"[90]"},"properties":{"noteIndex":0},"schema":"https://github.com/citation-style-language/schema/raw/master/csl-citation.json"}</w:instrText>
      </w:r>
      <w:r w:rsidR="003F4A64" w:rsidRPr="00062B4F">
        <w:fldChar w:fldCharType="separate"/>
      </w:r>
      <w:r w:rsidR="00D611E6" w:rsidRPr="00062B4F">
        <w:rPr>
          <w:noProof/>
        </w:rPr>
        <w:t>[90]</w:t>
      </w:r>
      <w:r w:rsidR="003F4A64" w:rsidRPr="00062B4F">
        <w:fldChar w:fldCharType="end"/>
      </w:r>
      <w:r w:rsidRPr="00062B4F">
        <w:t xml:space="preserve">, после 15 недели беременности рекомендовано начать терапию </w:t>
      </w:r>
      <w:r w:rsidR="003F4A64" w:rsidRPr="00062B4F">
        <w:t>#</w:t>
      </w:r>
      <w:r w:rsidRPr="00062B4F">
        <w:t>иматинибом</w:t>
      </w:r>
      <w:r w:rsidR="003F4A64" w:rsidRPr="00062B4F">
        <w:t>** в том же режиме, что и у небеременных пациенток</w:t>
      </w:r>
      <w:r w:rsidR="0074219A" w:rsidRPr="00062B4F">
        <w:t xml:space="preserve"> </w:t>
      </w:r>
      <w:r w:rsidR="0074219A" w:rsidRPr="00062B4F">
        <w:fldChar w:fldCharType="begin" w:fldLock="1"/>
      </w:r>
      <w:r w:rsidR="0074219A" w:rsidRPr="00062B4F">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id":"ITEM-2","itemData":{"DOI":"10.1111/ejh.13215","ISSN":"16000609","author":[{"dropping-particle":"","family":"Chelysheva","given":"Ekaterina","non-dropping-particle":"","parse-names":false,"suffix":""},{"dropping-particle":"","family":"Turkina","given":"Anna","non-dropping-particle":"","parse-names":false,"suffix":""}],"container-title":"European Journal of Haematology","id":"ITEM-2","issue":"4","issued":{"date-parts":[["2019","4","1"]]},"page":"378-379","publisher":"Blackwell Publishing Ltd","title":"Risks and challenges of CML management during pregnancy: Looking for a balanced decision","type":"article","volume":"102"},"uris":["http://www.mendeley.com/documents/?uuid=9b0937cc-61ac-37a8-8f2a-4af7940d0860"]}],"mendeley":{"formattedCitation":"[88,89]","plainTextFormattedCitation":"[88,89]","previouslyFormattedCitation":"[88,89]"},"properties":{"noteIndex":0},"schema":"https://github.com/citation-style-language/schema/raw/master/csl-citation.json"}</w:instrText>
      </w:r>
      <w:r w:rsidR="0074219A" w:rsidRPr="00062B4F">
        <w:fldChar w:fldCharType="separate"/>
      </w:r>
      <w:r w:rsidR="0074219A" w:rsidRPr="00062B4F">
        <w:rPr>
          <w:noProof/>
        </w:rPr>
        <w:t>[88,89]</w:t>
      </w:r>
      <w:r w:rsidR="0074219A" w:rsidRPr="00062B4F">
        <w:fldChar w:fldCharType="end"/>
      </w:r>
      <w:r w:rsidRPr="00062B4F">
        <w:t xml:space="preserve">. При выявлении ХМЛ во </w:t>
      </w:r>
      <w:r w:rsidRPr="00062B4F">
        <w:rPr>
          <w:lang w:val="en-US"/>
        </w:rPr>
        <w:t>II</w:t>
      </w:r>
      <w:r w:rsidRPr="00062B4F">
        <w:t>–</w:t>
      </w:r>
      <w:r w:rsidRPr="00062B4F">
        <w:rPr>
          <w:lang w:val="en-US"/>
        </w:rPr>
        <w:t>III</w:t>
      </w:r>
      <w:r w:rsidRPr="00062B4F">
        <w:t xml:space="preserve"> триместре беременности рекомендовано сохранение беременности и проведение терапии </w:t>
      </w:r>
      <w:r w:rsidR="003F4A64" w:rsidRPr="00062B4F">
        <w:t>#иматинибом** в том же режиме, что и у небеременных пациенток</w:t>
      </w:r>
      <w:r w:rsidRPr="00062B4F">
        <w:t xml:space="preserve">. При выявлении ХМЛ в </w:t>
      </w:r>
      <w:r w:rsidRPr="00062B4F">
        <w:rPr>
          <w:lang w:val="en-US"/>
        </w:rPr>
        <w:t>III</w:t>
      </w:r>
      <w:r w:rsidRPr="00062B4F">
        <w:t xml:space="preserve"> триместре, относительно небольшом лейкоцитозе и ожидаемому сроку родов в течение 1–2 месяцев, возможно отложить начало терапии до родов. При тромбоцитозе возможно назначение антиагрегантов. </w:t>
      </w:r>
    </w:p>
    <w:p w14:paraId="6ECB9700" w14:textId="77777777" w:rsidR="000C7098" w:rsidRPr="00062B4F" w:rsidRDefault="000C7098" w:rsidP="00C10677">
      <w:pPr>
        <w:rPr>
          <w:b/>
        </w:rPr>
      </w:pPr>
      <w:r w:rsidRPr="00062B4F">
        <w:rPr>
          <w:b/>
        </w:rPr>
        <w:t>Роды и кормление</w:t>
      </w:r>
    </w:p>
    <w:p w14:paraId="136CC540" w14:textId="77777777" w:rsidR="000C7098" w:rsidRPr="00062B4F" w:rsidRDefault="000C7098" w:rsidP="00C10677">
      <w:r w:rsidRPr="00062B4F">
        <w:t>Сроки и способ родоразрешения выбирают с учетом акушерских показаний. Если достаточный контроль клинических проявлений ХМЛ сохраняется, показаний к проведению родоразрешения раньше срока нет. При прогрессировании ХМЛ следует решить вопрос о досрочном родоразрешении. Возобновление терапии ИТК после родов при отсутствии или потере БМО рекомендуется безотлагательно.</w:t>
      </w:r>
    </w:p>
    <w:p w14:paraId="4ED7F19B" w14:textId="77777777" w:rsidR="000C7098" w:rsidRPr="00062B4F" w:rsidRDefault="000C7098" w:rsidP="00C10677">
      <w:pPr>
        <w:ind w:firstLine="426"/>
      </w:pPr>
      <w:r w:rsidRPr="00062B4F">
        <w:t>ИТК проникают в грудное молоко. Установлено, что дозы ИТК иматиниба и нилотиниба</w:t>
      </w:r>
      <w:r w:rsidR="006851B6" w:rsidRPr="00062B4F">
        <w:t>**</w:t>
      </w:r>
      <w:r w:rsidRPr="00062B4F">
        <w:t>, которые может получить ребенок при грудном кормлении, значительно ниже терапевтических</w:t>
      </w:r>
      <w:r w:rsidR="0074219A" w:rsidRPr="00062B4F">
        <w:t xml:space="preserve"> </w:t>
      </w:r>
      <w:r w:rsidR="0074219A" w:rsidRPr="00062B4F">
        <w:fldChar w:fldCharType="begin" w:fldLock="1"/>
      </w:r>
      <w:r w:rsidR="0074219A" w:rsidRPr="00062B4F">
        <w:instrText>ADDIN CSL_CITATION {"citationItems":[{"id":"ITEM-1","itemData":{"DOI":"10.4084/MJHID.2018.027","ISSN":"20353006","abstract":"Breastfeeding in patients with chronic myeloid leukaemia (CML) during tyrosine kinase inhibitors (TKIs) therapy is not recommended but interruption of TKI treatment may cause the loss of remission. We studied the 3 cases of pregnancy and breastfeeding in women with CML and observed that stopping treatment without major molecular response may end in haematological relapse. The concentrations of nilotinib and imatinib in maternal milk were measured and nilotinib distribution in human breast milk was demonstrated for the first time. The estimated maximal doses of imatinib and nilotinib which an infant may ingest with the maternal milk were less than the therapeutical doses. However, the unknown impact of the low dose chronic exposure to these TKIs in infants imposes the limitations on their use during breastfeeding. Breastfeeding without TKI treatment may be safe with molecular monitoring, but preferably in those patients with CML who have durable deep molecular response.","author":[{"dropping-particle":"","family":"Chelysheva","given":"Ekaterina","non-dropping-particle":"","parse-names":false,"suffix":""},{"dropping-particle":"","family":"Aleshin","given":"Sergey","non-dropping-particle":"","parse-names":false,"suffix":""},{"dropping-particle":"","family":"Polushkina","given":"Evgenia","non-dropping-particle":"","parse-names":false,"suffix":""},{"dropping-particle":"","family":"Shmakov","given":"Roman","non-dropping-particle":"","parse-names":false,"suffix":""},{"dropping-particle":"","family":"Shokhin","given":"Igor","non-dropping-particle":"","parse-names":false,"suffix":""},{"dropping-particle":"","family":"Chilov","given":"Ghermes","non-dropping-particle":"","parse-names":false,"suffix":""},{"dropping-particle":"","family":"Turkina","given":"Anna","non-dropping-particle":"","parse-names":false,"suffix":""}],"container-title":"Mediterranean Journal of Hematology and Infectious Diseases","id":"ITEM-1","issue":"1","issued":{"date-parts":[["2018"]]},"publisher":"Universita Cattolica del Sacro Cuore","title":"Breastfeeding in patients with chronic myeloid leukaemia: Case series with measurements of drug concentrations in maternal milk and literature review","type":"article-journal","volume":"10"},"uris":["http://www.mendeley.com/documents/?uuid=1abd0c9d-e4f6-3220-ab5c-1f499c608463"]}],"mendeley":{"formattedCitation":"[91]","plainTextFormattedCitation":"[91]","previouslyFormattedCitation":"[91]"},"properties":{"noteIndex":0},"schema":"https://github.com/citation-style-language/schema/raw/master/csl-citation.json"}</w:instrText>
      </w:r>
      <w:r w:rsidR="0074219A" w:rsidRPr="00062B4F">
        <w:fldChar w:fldCharType="separate"/>
      </w:r>
      <w:r w:rsidR="0074219A" w:rsidRPr="00062B4F">
        <w:rPr>
          <w:noProof/>
        </w:rPr>
        <w:t>[91]</w:t>
      </w:r>
      <w:r w:rsidR="0074219A" w:rsidRPr="00062B4F">
        <w:fldChar w:fldCharType="end"/>
      </w:r>
      <w:r w:rsidRPr="00062B4F">
        <w:rPr>
          <w:bCs/>
        </w:rPr>
        <w:t xml:space="preserve">, однако </w:t>
      </w:r>
      <w:r w:rsidRPr="00062B4F">
        <w:t>эффекты воздействия даже малых доз ИТК на детей первого года жизни неизвестны. При необходимости проведения терапии сразу после родов рекомендовано подавлять лактацию.</w:t>
      </w:r>
    </w:p>
    <w:p w14:paraId="4D5C9A7A" w14:textId="77777777" w:rsidR="000C7098" w:rsidRPr="00062B4F" w:rsidRDefault="000C7098" w:rsidP="00C10677">
      <w:pPr>
        <w:ind w:firstLine="426"/>
      </w:pPr>
      <w:r w:rsidRPr="00062B4F">
        <w:t>Если к моменту родов сохраняется глубокий МО, возможно продление перерыва в терапии и грудное вскармливание при молекулярном мониторинге 1 раз в 4–6 недель и готовности пациентки завершить кормление при возобновлении терапии ИТК.</w:t>
      </w:r>
    </w:p>
    <w:p w14:paraId="749F2BFC" w14:textId="77777777" w:rsidR="000C7098" w:rsidRPr="00062B4F" w:rsidRDefault="000C7098" w:rsidP="00C10677">
      <w:pPr>
        <w:rPr>
          <w:b/>
          <w:bCs/>
        </w:rPr>
      </w:pPr>
      <w:r w:rsidRPr="00062B4F">
        <w:rPr>
          <w:b/>
          <w:bCs/>
        </w:rPr>
        <w:t>Возможность отмены терапии ИТК у пациентов с глубоким молекулярным ответом</w:t>
      </w:r>
    </w:p>
    <w:p w14:paraId="19675172" w14:textId="77777777" w:rsidR="000C7098" w:rsidRPr="00062B4F" w:rsidRDefault="000C7098" w:rsidP="00C10677">
      <w:pPr>
        <w:ind w:firstLine="425"/>
      </w:pPr>
      <w:r w:rsidRPr="00062B4F">
        <w:t>Исследования относительно возможности сохранения молекулярной ремиссии после отмены терапии ИТК показывают, что около 40–60 % больных ХМЛ, с достигнутым стабильным глубоким МО, могут безопасно прекратить терапию ИТК без возникновения рецидива. При возникновении молекулярного рецидива, своевременный возврат к терапии ИТК позволяет вновь достичь глубокого МО у подавляющего большинства пациентов</w:t>
      </w:r>
      <w:r w:rsidR="0074219A" w:rsidRPr="00062B4F">
        <w:t xml:space="preserve"> </w:t>
      </w:r>
      <w:r w:rsidR="0074219A" w:rsidRPr="00062B4F">
        <w:fldChar w:fldCharType="begin" w:fldLock="1"/>
      </w:r>
      <w:r w:rsidR="0074219A" w:rsidRPr="00062B4F">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meta-analysis","type":"article","volume":"77"},"uris":["http://www.mendeley.com/documents/?uuid=dcb5a678-f7b7-3889-a3b4-7d263b882240"]},{"id":"ITEM-2","itemData":{"DOI":"10.1016/S1470-2045(10)70233-3","ISSN":"14702045","abstract":"Background: Imatinib treatment significantly improves survival in patients with chronic myeloid leukaemia (CML), but little is known about whether treatment can safely be discontinued in the long term. We aimed to assess whether imatinib can be discontinued without occurrence of molecular relapse in patients in complete molecular remission (CMR) while on imatinib. Methods: In our prospective, multicentre, non-randomised Stop Imatinib (STIM) study, imatinib treatment (of &gt;2 years duration) was discontinued in patients with CML who were aged 18 years and older and in CMR (&gt;5-log reduction in BCR-ABL and ABL levels and undetectable transcripts on quantitative RT-PCR). Patients who had undergone immunomodulatory treatment (apart from interferon α), treatment for other malignancies, or allogeneic haemopoietic stem-cell transplantation were not included. Patients were enrolled at 19 participating institutions in France. In this interim analysis, rate of relapse was assessed by use of RT-PCR for patients with at least 12 months of follow-up. Imatinib was reintroduced in patients who had molecular relapse. This study is registered with ClinicalTrials.gov, number NCT00478985. Findings: 100 patients were enrolled between July 9, 2007, and Dec 17, 2009. Median follow-up was 17 months (range 1-30), and 69 patients had at least 12 months follow-up (median 24 months, range 13-30). 42 (61%) of these 69 patients relapsed (40 before 6 months, one patient at month 7, and one at month 19). At 12 months, the probability of persistent CMR for these 69 patients was 41% (95% CI 29-52). All patients who relapsed responded to reintroduction of imatinib: 16 of the 42 patients who relapsed showed decreases in their BCR-ABL levels, and 26 achieved CMR that was sustained after imatinib rechallenge. Interpretation: Imatinib can be safely discontinued in patients with a CMR of at least 2 years duration. Imatinib discontinuation in this setting yields promising results for molecular relapse-free survival, raising the possibility that, at least in some patients, CML might be cured with tyrosine kinase inhibitors. Funding: French Ministry of Health (Programme Hospitalier de Recherche 2006 grants), Institut National du Cancer (INCA). © 2010 Elsevier Ltd.","author":[{"dropping-particle":"","family":"Mahon","given":"François Xavier","non-dropping-particle":"","parse-names":false,"suffix":""},{"dropping-particle":"","family":"Réa","given":"Delphine","non-dropping-particle":"","parse-names":false,"suffix":""},{"dropping-particle":"","family":"Guilhot","given":"Joëlle","non-dropping-particle":"","parse-names":false,"suffix":""},{"dropping-particle":"","family":"Guilhot","given":"François","non-dropping-particle":"","parse-names":false,"suffix":""},{"dropping-particle":"","family":"Huguet","given":"Françoise","non-dropping-particle":"","parse-names":false,"suffix":""},{"dropping-particle":"","family":"Nicolini","given":"Franck","non-dropping-particle":"","parse-names":false,"suffix":""},{"dropping-particle":"","family":"Legros","given":"Laurence","non-dropping-particle":"","parse-names":false,"suffix":""},{"dropping-particle":"","family":"Charbonnier","given":"Aude","non-dropping-particle":"","parse-names":false,"suffix":""},{"dropping-particle":"","family":"Guerci","given":"Agnès","non-dropping-particle":"","parse-names":false,"suffix":""},{"dropping-particle":"","family":"Varet","given":"Bruno","non-dropping-particle":"","parse-names":false,"suffix":""},{"dropping-particle":"","family":"Etienne","given":"Gabriel","non-dropping-particle":"","parse-names":false,"suffix":""},{"dropping-particle":"","family":"Reiffers","given":"Josy","non-dropping-particle":"","parse-names":false,"suffix":""},{"dropping-particle":"","family":"Rousselot","given":"Philippe","non-dropping-particle":"","parse-names":false,"suffix":""}],"container-title":"The Lancet Oncology","id":"ITEM-2","issue":"11","issued":{"date-parts":[["2010"]]},"page":"1029-1035","publisher":"Lancet Publishing Group","title":"Discontinuation of imatinib in patients with chronic myeloid leukaemia who have maintained complete molecular remission for at least 2 years: the prospective, multicentre Stop Imatinib (STIM) trial","type":"article-journal","volume":"11"},"uris":["http://www.mendeley.com/documents/?uuid=e1a4fa98-8254-3340-957d-699ae1d1e971"]},{"id":"ITEM-3","itemData":{"DOI":"10.1016/S1470-2045(18)30192-X","ISSN":"14745488","abstract":"Background: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Oncology","id":"ITEM-3","issue":"6","issued":{"date-parts":[["2018","6","1"]]},"page":"747-757","publisher":"Lancet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mendeley":{"formattedCitation":"[92–94]","plainTextFormattedCitation":"[92–94]","previouslyFormattedCitation":"[92–94]"},"properties":{"noteIndex":0},"schema":"https://github.com/citation-style-language/schema/raw/master/csl-citation.json"}</w:instrText>
      </w:r>
      <w:r w:rsidR="0074219A" w:rsidRPr="00062B4F">
        <w:fldChar w:fldCharType="separate"/>
      </w:r>
      <w:r w:rsidR="0074219A" w:rsidRPr="00062B4F">
        <w:rPr>
          <w:noProof/>
        </w:rPr>
        <w:t>[92–94]</w:t>
      </w:r>
      <w:r w:rsidR="0074219A" w:rsidRPr="00062B4F">
        <w:fldChar w:fldCharType="end"/>
      </w:r>
      <w:r w:rsidRPr="00062B4F">
        <w:t xml:space="preserve">. Молекулярным рецидивом после прекращения терапии считается однократное повышение относительной экспрессии BCR-ABL более 0,1 % по </w:t>
      </w:r>
      <w:r w:rsidRPr="00062B4F">
        <w:rPr>
          <w:lang w:val="en-US"/>
        </w:rPr>
        <w:t>IS</w:t>
      </w:r>
      <w:r w:rsidRPr="00062B4F">
        <w:t xml:space="preserve"> (потеря БМО). Основываясь на накопленной информации о ремиссии без лечения (РБЛ), в современных </w:t>
      </w:r>
      <w:r w:rsidRPr="00062B4F">
        <w:lastRenderedPageBreak/>
        <w:t xml:space="preserve">рекомендациях предлагается изменить тактику ведения тех больных ХМЛ, у которых был получен стабильный глубокий МО на фоне длительной терапии ИТК. </w:t>
      </w:r>
    </w:p>
    <w:p w14:paraId="2BAC2F4C" w14:textId="77777777" w:rsidR="000C7098" w:rsidRPr="00062B4F" w:rsidRDefault="000C7098" w:rsidP="00C10677">
      <w:pPr>
        <w:rPr>
          <w:b/>
          <w:szCs w:val="24"/>
          <w:lang w:eastAsia="ru-RU"/>
        </w:rPr>
      </w:pPr>
      <w:r w:rsidRPr="00062B4F">
        <w:rPr>
          <w:b/>
          <w:szCs w:val="24"/>
          <w:lang w:eastAsia="ru-RU"/>
        </w:rPr>
        <w:t>Необходимые критерии и условия для наблюдения пациентов с ХМЛ в молекулярной ремиссии без терапии ИТК в условиях клинической практики:</w:t>
      </w:r>
    </w:p>
    <w:p w14:paraId="079F48E2" w14:textId="77777777" w:rsidR="000C7098" w:rsidRPr="00062B4F" w:rsidRDefault="000C7098" w:rsidP="00975798">
      <w:pPr>
        <w:numPr>
          <w:ilvl w:val="0"/>
          <w:numId w:val="27"/>
        </w:numPr>
        <w:rPr>
          <w:szCs w:val="24"/>
          <w:lang w:eastAsia="ru-RU"/>
        </w:rPr>
      </w:pPr>
      <w:r w:rsidRPr="00062B4F">
        <w:rPr>
          <w:szCs w:val="24"/>
          <w:lang w:eastAsia="ru-RU"/>
        </w:rPr>
        <w:t>Возраст старше 18 лет</w:t>
      </w:r>
    </w:p>
    <w:p w14:paraId="04BBCA84" w14:textId="77777777" w:rsidR="000C7098" w:rsidRPr="00062B4F" w:rsidRDefault="000C7098" w:rsidP="00975798">
      <w:pPr>
        <w:numPr>
          <w:ilvl w:val="0"/>
          <w:numId w:val="27"/>
        </w:numPr>
        <w:rPr>
          <w:szCs w:val="24"/>
          <w:lang w:eastAsia="ru-RU"/>
        </w:rPr>
      </w:pPr>
      <w:r w:rsidRPr="00062B4F">
        <w:rPr>
          <w:szCs w:val="24"/>
          <w:lang w:eastAsia="ru-RU"/>
        </w:rPr>
        <w:t>Наличие хронической фазы ХМЛ</w:t>
      </w:r>
    </w:p>
    <w:p w14:paraId="3354D736" w14:textId="77777777" w:rsidR="000C7098" w:rsidRPr="00062B4F" w:rsidRDefault="000C7098" w:rsidP="00975798">
      <w:pPr>
        <w:numPr>
          <w:ilvl w:val="0"/>
          <w:numId w:val="27"/>
        </w:numPr>
        <w:rPr>
          <w:szCs w:val="24"/>
          <w:lang w:eastAsia="ru-RU"/>
        </w:rPr>
      </w:pPr>
      <w:r w:rsidRPr="00062B4F">
        <w:rPr>
          <w:szCs w:val="24"/>
          <w:lang w:eastAsia="ru-RU"/>
        </w:rPr>
        <w:t>Длительность терапии ИТК от 3 лет</w:t>
      </w:r>
    </w:p>
    <w:p w14:paraId="58D1015E" w14:textId="77777777" w:rsidR="000C7098" w:rsidRPr="00062B4F" w:rsidRDefault="000C7098" w:rsidP="00975798">
      <w:pPr>
        <w:numPr>
          <w:ilvl w:val="0"/>
          <w:numId w:val="27"/>
        </w:numPr>
        <w:rPr>
          <w:szCs w:val="24"/>
          <w:lang w:eastAsia="ru-RU"/>
        </w:rPr>
      </w:pPr>
      <w:r w:rsidRPr="00062B4F">
        <w:rPr>
          <w:szCs w:val="24"/>
          <w:lang w:eastAsia="ru-RU"/>
        </w:rPr>
        <w:t>Наличие в анамнезе подтвержденного количественным ПЦР типичного транскрипта p210 (b3a2/b2a2).</w:t>
      </w:r>
    </w:p>
    <w:p w14:paraId="652E4950" w14:textId="77777777" w:rsidR="000C7098" w:rsidRPr="00062B4F" w:rsidRDefault="000C7098" w:rsidP="00975798">
      <w:pPr>
        <w:numPr>
          <w:ilvl w:val="0"/>
          <w:numId w:val="27"/>
        </w:numPr>
        <w:rPr>
          <w:szCs w:val="24"/>
          <w:lang w:eastAsia="ru-RU"/>
        </w:rPr>
      </w:pPr>
      <w:r w:rsidRPr="00062B4F">
        <w:rPr>
          <w:spacing w:val="-4"/>
          <w:szCs w:val="24"/>
          <w:lang w:eastAsia="ru-RU"/>
        </w:rPr>
        <w:t>Стабильный глубокий молекулярный ответ</w:t>
      </w:r>
      <w:r w:rsidRPr="00062B4F">
        <w:rPr>
          <w:spacing w:val="-2"/>
          <w:szCs w:val="24"/>
          <w:lang w:eastAsia="ru-RU"/>
        </w:rPr>
        <w:t xml:space="preserve"> </w:t>
      </w:r>
      <w:r w:rsidRPr="00062B4F">
        <w:rPr>
          <w:spacing w:val="-4"/>
          <w:szCs w:val="24"/>
          <w:lang w:eastAsia="ru-RU"/>
        </w:rPr>
        <w:t>(не менее МО4; BCR-ABL ≤0,01 % по IS)</w:t>
      </w:r>
      <w:r w:rsidRPr="00062B4F">
        <w:rPr>
          <w:szCs w:val="24"/>
          <w:lang w:eastAsia="ru-RU"/>
        </w:rPr>
        <w:t xml:space="preserve"> на протяжении как минимум 2 лет, при этом за год до отмены, подтвержденный как минимум в 3 анализах, в том числе обязательно в лаборатории, стандартизированной по IS с чувствительностью не менее МО4,5.</w:t>
      </w:r>
    </w:p>
    <w:p w14:paraId="3BBF7DEB" w14:textId="77777777" w:rsidR="000C7098" w:rsidRPr="00062B4F" w:rsidRDefault="000C7098" w:rsidP="00975798">
      <w:pPr>
        <w:numPr>
          <w:ilvl w:val="0"/>
          <w:numId w:val="27"/>
        </w:numPr>
        <w:rPr>
          <w:szCs w:val="24"/>
          <w:lang w:eastAsia="ru-RU"/>
        </w:rPr>
      </w:pPr>
      <w:r w:rsidRPr="00062B4F">
        <w:rPr>
          <w:szCs w:val="24"/>
          <w:lang w:eastAsia="ru-RU"/>
        </w:rPr>
        <w:t xml:space="preserve">Возможность проведения молекулярного мониторинга после прекращения терапии в лаборатории, стандартизированной по IS (чувствительность не менее МО4,5), с кратностью ежемесячно в первые 6 месяцев наблюдения, каждые 2 месяца в период от 6 месяцев до года и далее каждые 3 месяца в период после года отмены ИТК. </w:t>
      </w:r>
    </w:p>
    <w:p w14:paraId="3C4E83E0" w14:textId="77777777" w:rsidR="000C7098" w:rsidRPr="00062B4F" w:rsidRDefault="000C7098" w:rsidP="00975798">
      <w:pPr>
        <w:numPr>
          <w:ilvl w:val="0"/>
          <w:numId w:val="27"/>
        </w:numPr>
        <w:ind w:hanging="357"/>
        <w:rPr>
          <w:szCs w:val="24"/>
          <w:lang w:eastAsia="ru-RU"/>
        </w:rPr>
      </w:pPr>
      <w:r w:rsidRPr="00062B4F">
        <w:rPr>
          <w:szCs w:val="24"/>
          <w:lang w:eastAsia="ru-RU"/>
        </w:rPr>
        <w:t>Наличие возможности возобновления терапии в течение месяца в случае молекулярного рецидива (однократная потеря БМО/ BCR-ABL ≥0,1% по IS, не требует повторного анализа для подтверждения) после отмены терапии и продолжения молекулярного мониторинга каждые три месяца до восстановления глубокого МО после возобновления лечения.</w:t>
      </w:r>
    </w:p>
    <w:p w14:paraId="2B260A9C" w14:textId="77777777" w:rsidR="000C7098" w:rsidRPr="00062B4F" w:rsidRDefault="000C7098" w:rsidP="00C10677">
      <w:pPr>
        <w:rPr>
          <w:b/>
          <w:szCs w:val="24"/>
          <w:lang w:eastAsia="ru-RU"/>
        </w:rPr>
      </w:pPr>
      <w:r w:rsidRPr="00062B4F">
        <w:rPr>
          <w:b/>
          <w:szCs w:val="24"/>
          <w:lang w:eastAsia="ru-RU"/>
        </w:rPr>
        <w:t>Наблюдения пациентов с ХМЛ в молекулярной ремиссии без терапии ИТК в условиях клинической практики не показано:</w:t>
      </w:r>
    </w:p>
    <w:p w14:paraId="6D71BB2A" w14:textId="77777777" w:rsidR="000C7098" w:rsidRPr="00062B4F" w:rsidRDefault="000C7098" w:rsidP="00975798">
      <w:pPr>
        <w:numPr>
          <w:ilvl w:val="0"/>
          <w:numId w:val="28"/>
        </w:numPr>
        <w:jc w:val="left"/>
        <w:rPr>
          <w:szCs w:val="24"/>
          <w:lang w:eastAsia="ru-RU"/>
        </w:rPr>
      </w:pPr>
      <w:r w:rsidRPr="00062B4F">
        <w:rPr>
          <w:szCs w:val="24"/>
          <w:lang w:eastAsia="ru-RU"/>
        </w:rPr>
        <w:t>Пациентам моложе 18 лет</w:t>
      </w:r>
    </w:p>
    <w:p w14:paraId="3F2638D0" w14:textId="77777777" w:rsidR="000C7098" w:rsidRPr="00062B4F" w:rsidRDefault="000C7098" w:rsidP="00975798">
      <w:pPr>
        <w:numPr>
          <w:ilvl w:val="0"/>
          <w:numId w:val="28"/>
        </w:numPr>
        <w:jc w:val="left"/>
        <w:rPr>
          <w:szCs w:val="24"/>
          <w:lang w:eastAsia="ru-RU"/>
        </w:rPr>
      </w:pPr>
      <w:r w:rsidRPr="00062B4F">
        <w:rPr>
          <w:szCs w:val="24"/>
          <w:lang w:eastAsia="ru-RU"/>
        </w:rPr>
        <w:t>Пациентам с ФА или БК в анамнезе</w:t>
      </w:r>
    </w:p>
    <w:p w14:paraId="385E5576" w14:textId="77777777" w:rsidR="000C7098" w:rsidRPr="00062B4F" w:rsidRDefault="000C7098" w:rsidP="00975798">
      <w:pPr>
        <w:numPr>
          <w:ilvl w:val="0"/>
          <w:numId w:val="28"/>
        </w:numPr>
        <w:jc w:val="left"/>
        <w:rPr>
          <w:szCs w:val="24"/>
          <w:lang w:eastAsia="ru-RU"/>
        </w:rPr>
      </w:pPr>
      <w:r w:rsidRPr="00062B4F">
        <w:rPr>
          <w:szCs w:val="24"/>
          <w:lang w:eastAsia="ru-RU"/>
        </w:rPr>
        <w:t>При общей длительности терапии менее 3 лет</w:t>
      </w:r>
    </w:p>
    <w:p w14:paraId="160157CD" w14:textId="77777777" w:rsidR="000C7098" w:rsidRPr="00062B4F" w:rsidRDefault="000C7098" w:rsidP="00975798">
      <w:pPr>
        <w:numPr>
          <w:ilvl w:val="0"/>
          <w:numId w:val="28"/>
        </w:numPr>
        <w:jc w:val="left"/>
        <w:rPr>
          <w:szCs w:val="24"/>
          <w:lang w:eastAsia="ru-RU"/>
        </w:rPr>
      </w:pPr>
      <w:r w:rsidRPr="00062B4F">
        <w:rPr>
          <w:szCs w:val="24"/>
          <w:lang w:eastAsia="ru-RU"/>
        </w:rPr>
        <w:t>При общей длительности глубокого МО менее 2 лет</w:t>
      </w:r>
    </w:p>
    <w:p w14:paraId="4C921556" w14:textId="77777777" w:rsidR="000C7098" w:rsidRPr="00062B4F" w:rsidRDefault="000C7098" w:rsidP="00975798">
      <w:pPr>
        <w:numPr>
          <w:ilvl w:val="0"/>
          <w:numId w:val="28"/>
        </w:numPr>
        <w:jc w:val="left"/>
        <w:rPr>
          <w:szCs w:val="24"/>
          <w:lang w:eastAsia="ru-RU"/>
        </w:rPr>
      </w:pPr>
      <w:r w:rsidRPr="00062B4F">
        <w:rPr>
          <w:szCs w:val="24"/>
          <w:lang w:eastAsia="ru-RU"/>
        </w:rPr>
        <w:t xml:space="preserve">Отсутствие подтвержденного количественным ПЦР типичного транскрипта p210 (b3a2/b2a2) или наличие атипичных транскриптов p190 (e1a2) или </w:t>
      </w:r>
      <w:r w:rsidRPr="00062B4F">
        <w:rPr>
          <w:szCs w:val="24"/>
          <w:lang w:val="en-US" w:eastAsia="ru-RU"/>
        </w:rPr>
        <w:t>p</w:t>
      </w:r>
      <w:r w:rsidRPr="00062B4F">
        <w:rPr>
          <w:szCs w:val="24"/>
          <w:lang w:eastAsia="ru-RU"/>
        </w:rPr>
        <w:t>230 (c3a2).</w:t>
      </w:r>
    </w:p>
    <w:p w14:paraId="1B49511F" w14:textId="77777777" w:rsidR="000C7098" w:rsidRPr="00062B4F" w:rsidRDefault="000C7098" w:rsidP="00975798">
      <w:pPr>
        <w:numPr>
          <w:ilvl w:val="0"/>
          <w:numId w:val="28"/>
        </w:numPr>
        <w:ind w:hanging="357"/>
        <w:jc w:val="left"/>
        <w:rPr>
          <w:szCs w:val="24"/>
          <w:lang w:eastAsia="ru-RU"/>
        </w:rPr>
      </w:pPr>
      <w:r w:rsidRPr="00062B4F">
        <w:rPr>
          <w:szCs w:val="24"/>
          <w:lang w:eastAsia="ru-RU"/>
        </w:rPr>
        <w:lastRenderedPageBreak/>
        <w:t>Отсутствие возможности проведения регулярного молекулярного мониторинга после прекращения терапии в лаборатории, стандартизированной по IS (чувствительность не менее МО4,5).</w:t>
      </w:r>
    </w:p>
    <w:p w14:paraId="66B9D3AC" w14:textId="77777777" w:rsidR="000C7098" w:rsidRPr="00062B4F" w:rsidRDefault="000C7098" w:rsidP="00C10677">
      <w:pPr>
        <w:rPr>
          <w:b/>
          <w:szCs w:val="24"/>
          <w:lang w:eastAsia="ru-RU"/>
        </w:rPr>
      </w:pPr>
      <w:r w:rsidRPr="00062B4F">
        <w:rPr>
          <w:b/>
          <w:szCs w:val="24"/>
          <w:lang w:eastAsia="ru-RU"/>
        </w:rPr>
        <w:t>Факторы сохранения ремиссии и селекция пациентов для прекращения терапии ИТК</w:t>
      </w:r>
    </w:p>
    <w:p w14:paraId="01FA5D48" w14:textId="77777777" w:rsidR="000C7098" w:rsidRPr="00062B4F" w:rsidRDefault="000C7098" w:rsidP="00C10677">
      <w:r w:rsidRPr="00062B4F">
        <w:t>Благоприятные факторы, свидетельствующие о возможности поддержания РБЛ в настоящее время являются предметом для обсуждения. В большинстве исследований показано, что более длительный срок лечения и/или глубокого МО ассоциирован с большей вероятностью поддержания РБЛ</w:t>
      </w:r>
      <w:r w:rsidR="0074219A" w:rsidRPr="00062B4F">
        <w:t xml:space="preserve"> </w:t>
      </w:r>
      <w:r w:rsidR="0074219A" w:rsidRPr="00062B4F">
        <w:fldChar w:fldCharType="begin" w:fldLock="1"/>
      </w:r>
      <w:r w:rsidR="00F97FA1" w:rsidRPr="00062B4F">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Oncology","id":"ITEM-2","issue":"6","issued":{"date-parts":[["2018","6","1"]]},"page":"747-757","publisher":"Lancet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mendeley":{"formattedCitation":"[92,94]","plainTextFormattedCitation":"[92,94]","previouslyFormattedCitation":"[92,94]"},"properties":{"noteIndex":0},"schema":"https://github.com/citation-style-language/schema/raw/master/csl-citation.json"}</w:instrText>
      </w:r>
      <w:r w:rsidR="0074219A" w:rsidRPr="00062B4F">
        <w:fldChar w:fldCharType="separate"/>
      </w:r>
      <w:r w:rsidR="0074219A" w:rsidRPr="00062B4F">
        <w:rPr>
          <w:noProof/>
        </w:rPr>
        <w:t>[92,94]</w:t>
      </w:r>
      <w:r w:rsidR="0074219A" w:rsidRPr="00062B4F">
        <w:fldChar w:fldCharType="end"/>
      </w:r>
      <w:r w:rsidRPr="00062B4F">
        <w:t>. Противоречивые данные получены в отношении таких факторов, как: резистентность к предшествующей терапии ИТК, высокая группа риска по Sokal, возраст, глубина молекулярного ответа перед отменой ИТК, а также поколение ИТК в первой линии терапии</w:t>
      </w:r>
      <w:r w:rsidR="00F97FA1" w:rsidRPr="00062B4F">
        <w:t xml:space="preserve"> </w:t>
      </w:r>
      <w:r w:rsidR="00F97FA1" w:rsidRPr="00062B4F">
        <w:fldChar w:fldCharType="begin" w:fldLock="1"/>
      </w:r>
      <w:r w:rsidR="00F97FA1" w:rsidRPr="00062B4F">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Oncology","id":"ITEM-2","issue":"6","issued":{"date-parts":[["2018","6","1"]]},"page":"747-757","publisher":"Lancet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trial","type":"article-journal","volume":"19"},"uris":["http://www.mendeley.com/documents/?uuid=cfba0929-dd10-346e-916d-104a83d494fc"]},{"id":"ITEM-3","itemData":{"DOI":"10.1182/blood-2016-09-742205","ISSN":"15280020","abstract":"STOP second generation (2G)-tyrosine kinase inhibitor (TKI) is a multicenter observational study designed to evaluate 2G-TKI discontinuation in chronic myeloid leukemia (CML). Patients receiving first-line or subsequent dasatinib or nilotinib who stopped therapy after at least 3 years of TKI treatment and in molecular response 4.5 (MR4.5) with undetectable BCR-ABL1 transcripts for the 2 preceding years at least were eligible for inclusion. This interim analysis reports outcomes of 60 patients with a minimum follow-up of 12 months (median 47, range: 12-65). Twenty-six patients (43.3%) experienced a molecular relapse defined as the loss of a major molecular response (MMR). Relapses occurred after a median time of 4 months (range: 1-38). Cumulative incidences of molecular relapse by 12 and 48 months were 35% (95% confidence interval [CI], 24.79% to 49.41%) and 44.76% (95% CI, 33.35% to 59.91%), respectively. Treatment-free remission (TFR) rates at 12 and 48 months were 63.33% (95% CI, 51.14% to 75.53%) and 53.57% (95% CI, 40.49% to 66.65%), respectively. In univariate analysis, prior suboptimal response or TKI resistance was the only baseline factor associated with significantly worse outcome. A landmark analysis demonstrated that loss of MR4.5 3 months after stopping TKI was predictive of failure to maintain MMR later on. During the treatment-free phase, no progression toward advanced phase CML occurred, and all relapsing patients regained MMR and MR4.5 after restarting therapy. In conclusion, discontinuation of first-line or subsequent 2G-TKI yields promising TFR rates without safety concerns. Further research is encouraged to better define conditions that will offer patients the highest chance to remain free from 2G-TKI therapy.","author":[{"dropping-particle":"","family":"Rea","given":"Delphine","non-dropping-particle":"","parse-names":false,"suffix":""},{"dropping-particle":"","family":"Nicolini","given":"Franck E.","non-dropping-particle":"","parse-names":false,"suffix":""},{"dropping-particle":"","family":"Tulliez","given":"Michel","non-dropping-particle":"","parse-names":false,"suffix":""},{"dropping-particle":"","family":"Guilhot","given":"François","non-dropping-particle":"","parse-names":false,"suffix":""},{"dropping-particle":"","family":"Guilhot","given":"Joelle","non-dropping-particle":"","parse-names":false,"suffix":""},{"dropping-particle":"","family":"Guerci-Bresler","given":"Agnès","non-dropping-particle":"","parse-names":false,"suffix":""},{"dropping-particle":"","family":"Gardembas","given":"Martine","non-dropping-particle":"","parse-names":false,"suffix":""},{"dropping-particle":"","family":"Coiteux","given":"Valérie","non-dropping-particle":"","parse-names":false,"suffix":""},{"dropping-particle":"","family":"Guillerm","given":"Gaelle","non-dropping-particle":"","parse-names":false,"suffix":""},{"dropping-particle":"","family":"Legros","given":"Laurence","non-dropping-particle":"","parse-names":false,"suffix":""},{"dropping-particle":"","family":"Etienne","given":"Gabriel","non-dropping-particle":"","parse-names":false,"suffix":""},{"dropping-particle":"","family":"Pignon","given":"Jean Michel","non-dropping-particle":"","parse-names":false,"suffix":""},{"dropping-particle":"","family":"Villemagne","given":"Bruno","non-dropping-particle":"","parse-names":false,"suffix":""},{"dropping-particle":"","family":"Escoffre-Barbe","given":"Martine","non-dropping-particle":"","parse-names":false,"suffix":""},{"dropping-particle":"","family":"Ianotto","given":"Jean Christophe","non-dropping-particle":"","parse-names":false,"suffix":""},{"dropping-particle":"","family":"Charbonnier","given":"Aude","non-dropping-particle":"","parse-names":false,"suffix":""},{"dropping-particle":"","family":"Johnson-Ansah","given":"Hyacinthe","non-dropping-particle":"","parse-names":false,"suffix":""},{"dropping-particle":"","family":"Noel","given":"Marie Pierre","non-dropping-particle":"","parse-names":false,"suffix":""},{"dropping-particle":"","family":"Rousselot","given":"Philippe","non-dropping-particle":"","parse-names":false,"suffix":""},{"dropping-particle":"","family":"Mahon","given":"François Xavier","non-dropping-particle":"","parse-names":false,"suffix":""}],"container-title":"Blood","id":"ITEM-3","issue":"7","issued":{"date-parts":[["2017","2","16"]]},"page":"846-854","publisher":"American Society of Hematology","title":"Discontinuation of dasatinib or nilotinib in chronic myeloid leukemia: Interim analysis of the STOP 2G-TKI study","type":"article-journal","volume":"129"},"uris":["http://www.mendeley.com/documents/?uuid=d2575060-bc6c-3207-a7d7-d575bf2955c9"]},{"id":"ITEM-4","itemData":{"DOI":"10.1038/leu.2017.63","ISSN":"14765551","abstract":"The single-arm, phase 2 ENESTfreedom trial assessed the potential for treatment-free remission (TFR; i.e., the ability to maintain a molecular response after stopping therapy) following frontline nilotinib treatment. Patients with Philadelphia chromosome-positive chronic myeloid leukemia in chronic phase with MR4.5 (BCR-ABL1 &lt;0.0032% on the International Scale (BCR-ABL1IS)) and ≥ 2 years of frontline nilotinib therapy were enrolled. Patients with sustained deep molecular response during the 1-year nilotinib consolidation phase were eligible to stop treatment and enter the TFR phase. Patients with loss of major molecular response (MMR; BCR-ABL1IS ≤0.1%) during the TFR phase reinitiated nilotinib. In total, 215 patients entered the consolidation phase, of whom 190 entered the TFR phase. The median duration of nilotinib before stopping treatment was 43.5 months. At 48 weeks after stopping nilotinib, 98 patients (51.6%; 95% confidence interval, 44.2-58.9%) remained in MMR or better (primary end point). Of the 86 patients who restarted nilotinib in the treatment reinitiation phase after loss of MMR, 98.8% and 88.4%, respectively, regained MMR and MR 4.5 by the data cutoff date. Consistent with prior reports of imatinib-treated patients, musculoskeletal pain-related events were reported in 24.7% of patients in the TFR phase (consolidation phase, 16.3%).","author":[{"dropping-particle":"","family":"Hochhaus","given":"A.","non-dropping-particle":"","parse-names":false,"suffix":""},{"dropping-particle":"","family":"Masszi","given":"T.","non-dropping-particle":"","parse-names":false,"suffix":""},{"dropping-particle":"","family":"Giles","given":"F. J.","non-dropping-particle":"","parse-names":false,"suffix":""},{"dropping-particle":"","family":"Radich","given":"J. P.","non-dropping-particle":"","parse-names":false,"suffix":""},{"dropping-particle":"","family":"Ross","given":"D. M.","non-dropping-particle":"","parse-names":false,"suffix":""},{"dropping-particle":"","family":"Gómez Casares","given":"M. T.","non-dropping-particle":"","parse-names":false,"suffix":""},{"dropping-particle":"","family":"Hellmann","given":"A.","non-dropping-particle":"","parse-names":false,"suffix":""},{"dropping-particle":"","family":"Stentoft","given":"J.","non-dropping-particle":"","parse-names":false,"suffix":""},{"dropping-particle":"","family":"Conneally","given":"E.","non-dropping-particle":"","parse-names":false,"suffix":""},{"dropping-particle":"","family":"García-Gutiérrez","given":"V.","non-dropping-particle":"","parse-names":false,"suffix":""},{"dropping-particle":"","family":"Gattermann","given":"N.","non-dropping-particle":"","parse-names":false,"suffix":""},{"dropping-particle":"","family":"Wiktor-Jedrzejczak","given":"W.","non-dropping-particle":"","parse-names":false,"suffix":""},{"dropping-particle":"","family":"Coutre","given":"P. D.","non-dropping-particle":"Le","parse-names":false,"suffix":""},{"dropping-particle":"","family":"Martino","given":"B.","non-dropping-particle":"","parse-names":false,"suffix":""},{"dropping-particle":"","family":"Saussele","given":"S.","non-dropping-particle":"","parse-names":false,"suffix":""},{"dropping-particle":"","family":"Menssen","given":"H. D.","non-dropping-particle":"","parse-names":false,"suffix":""},{"dropping-particle":"","family":"Deng","given":"W.","non-dropping-particle":"","parse-names":false,"suffix":""},{"dropping-particle":"","family":"Krunic","given":"N.","non-dropping-particle":"","parse-names":false,"suffix":""},{"dropping-particle":"","family":"Bedoucha","given":"V.","non-dropping-particle":"","parse-names":false,"suffix":""},{"dropping-particle":"","family":"Saglio","given":"G.","non-dropping-particle":"","parse-names":false,"suffix":""}],"container-title":"Leukemia","id":"ITEM-4","issue":"7","issued":{"date-parts":[["2017","7","1"]]},"page":"1525-1531","publisher":"Nature Publishing Group","title":"Treatment-free remission following frontline nilotinib in patients with chronic myeloid leukemia in chronic phase: Results from the ENESTfreedom study","type":"article-journal","volume":"31"},"uris":["http://www.mendeley.com/documents/?uuid=b0703596-4643-3d78-91fa-4a94db0a2647"]},{"id":"ITEM-5","itemData":{"DOI":"10.1182/asheducation-2017.1.102","ISSN":"15204383","abstract":"Chronic myeloid leukemia (CML) is the best example of successful targeted therapy. Today, the overall survival of patients with CML treated by using tyrosine kinase inhibitors (TKIs) is very close to that of the healthy population. The current question is: How can we further ameliorate the clinical outcome of patients with CML? Clinical trials have shown that some patients with CML in the chronic phase who achieve sustained deep molecular responses on TKI therapy can safely suspend therapy with no evidence of relapse. The long follow-up studies and the number of eligible patients have now validated the concept of treatment-free remission (ie, the ability to maintain a molecular response after stopping therapy). It should be considered as the future criterion to evaluate the success of clinical trials, especially if we want to take into account the quality of life of patients in addition to the economic aspect. Because post-TKI discontinuation follow-ups have been increasing over time with no evidence of relapse in some patients, the next step for the coming decade will be to address the topic of CML cure.","author":[{"dropping-particle":"","family":"Mahon","given":"Francois Xavier","non-dropping-particle":"","parse-names":false,"suffix":""}],"container-title":"Hematology","id":"ITEM-5","issue":"1","issued":{"date-parts":[["2017","12","8"]]},"page":"102-109","publisher":"American Society of Hematology","title":"Treatment-free remission in CML: Who, how, and why?","type":"article-journal","volume":"2017"},"uris":["http://www.mendeley.com/documents/?uuid=bf632304-aa39-3fc6-b6c0-17946f12c8f5"]}],"mendeley":{"formattedCitation":"[92,94–97]","plainTextFormattedCitation":"[92,94–97]","previouslyFormattedCitation":"[92,94–97]"},"properties":{"noteIndex":0},"schema":"https://github.com/citation-style-language/schema/raw/master/csl-citation.json"}</w:instrText>
      </w:r>
      <w:r w:rsidR="00F97FA1" w:rsidRPr="00062B4F">
        <w:fldChar w:fldCharType="separate"/>
      </w:r>
      <w:r w:rsidR="00F97FA1" w:rsidRPr="00062B4F">
        <w:rPr>
          <w:noProof/>
        </w:rPr>
        <w:t>[92,94–97]</w:t>
      </w:r>
      <w:r w:rsidR="00F97FA1" w:rsidRPr="00062B4F">
        <w:fldChar w:fldCharType="end"/>
      </w:r>
      <w:r w:rsidRPr="00062B4F">
        <w:t xml:space="preserve">. Присутствие тех или иных факторов в настоящее время рассматривается как относительное противопоказание к попытке РБЛ. Следует избегать обобщения прогностической ценности какого-либо одного фактора и в каждом случае оценивать риск и пользу прекращения терапии у конкретного пациента по совокупности всех данных. </w:t>
      </w:r>
    </w:p>
    <w:p w14:paraId="7CD946EE" w14:textId="77777777" w:rsidR="000C7098" w:rsidRPr="00062B4F" w:rsidRDefault="000C7098" w:rsidP="009D2E3F">
      <w:pPr>
        <w:spacing w:before="100" w:beforeAutospacing="1" w:after="100" w:afterAutospacing="1"/>
        <w:rPr>
          <w:szCs w:val="24"/>
          <w:lang w:eastAsia="ru-RU"/>
        </w:rPr>
        <w:sectPr w:rsidR="000C7098" w:rsidRPr="00062B4F">
          <w:footerReference w:type="default" r:id="rId8"/>
          <w:pgSz w:w="11906" w:h="16838"/>
          <w:pgMar w:top="1134" w:right="850" w:bottom="1134" w:left="1701" w:header="708" w:footer="708" w:gutter="0"/>
          <w:cols w:space="720"/>
          <w:formProt w:val="0"/>
          <w:titlePg/>
          <w:docGrid w:linePitch="360" w:charSpace="-6145"/>
        </w:sectPr>
      </w:pPr>
    </w:p>
    <w:p w14:paraId="36830602" w14:textId="77777777" w:rsidR="000C7098" w:rsidRPr="000C737C" w:rsidRDefault="000C7098" w:rsidP="000C737C">
      <w:pPr>
        <w:pStyle w:val="afff2"/>
      </w:pPr>
      <w:bookmarkStart w:id="34" w:name="_Toc65059732"/>
      <w:r w:rsidRPr="000C737C">
        <w:lastRenderedPageBreak/>
        <w:t>Критерии оценки качества медицинской помощи</w:t>
      </w:r>
      <w:bookmarkEnd w:id="34"/>
    </w:p>
    <w:tbl>
      <w:tblPr>
        <w:tblW w:w="9498" w:type="dxa"/>
        <w:tblInd w:w="2" w:type="dxa"/>
        <w:tblLayout w:type="fixed"/>
        <w:tblCellMar>
          <w:top w:w="15" w:type="dxa"/>
          <w:left w:w="15" w:type="dxa"/>
          <w:bottom w:w="15" w:type="dxa"/>
          <w:right w:w="15" w:type="dxa"/>
        </w:tblCellMar>
        <w:tblLook w:val="00A0" w:firstRow="1" w:lastRow="0" w:firstColumn="1" w:lastColumn="0" w:noHBand="0" w:noVBand="0"/>
      </w:tblPr>
      <w:tblGrid>
        <w:gridCol w:w="709"/>
        <w:gridCol w:w="5954"/>
        <w:gridCol w:w="1417"/>
        <w:gridCol w:w="1418"/>
      </w:tblGrid>
      <w:tr w:rsidR="000C7098" w:rsidRPr="00062B4F" w14:paraId="166EAC56" w14:textId="77777777">
        <w:trPr>
          <w:trHeight w:val="915"/>
        </w:trPr>
        <w:tc>
          <w:tcPr>
            <w:tcW w:w="709" w:type="dxa"/>
            <w:tcBorders>
              <w:top w:val="single" w:sz="6" w:space="0" w:color="000000"/>
              <w:left w:val="single" w:sz="6" w:space="0" w:color="000000"/>
              <w:bottom w:val="single" w:sz="6" w:space="0" w:color="000000"/>
              <w:right w:val="single" w:sz="6" w:space="0" w:color="000000"/>
            </w:tcBorders>
            <w:vAlign w:val="center"/>
          </w:tcPr>
          <w:p w14:paraId="5B8A5AB5"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w:t>
            </w:r>
          </w:p>
        </w:tc>
        <w:tc>
          <w:tcPr>
            <w:tcW w:w="5954" w:type="dxa"/>
            <w:tcBorders>
              <w:top w:val="single" w:sz="6" w:space="0" w:color="000000"/>
              <w:left w:val="single" w:sz="6" w:space="0" w:color="000000"/>
              <w:bottom w:val="single" w:sz="6" w:space="0" w:color="000000"/>
              <w:right w:val="single" w:sz="6" w:space="0" w:color="000000"/>
            </w:tcBorders>
            <w:vAlign w:val="center"/>
          </w:tcPr>
          <w:p w14:paraId="65C6C5BE"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Критерии качества</w:t>
            </w:r>
          </w:p>
        </w:tc>
        <w:tc>
          <w:tcPr>
            <w:tcW w:w="1417" w:type="dxa"/>
            <w:tcBorders>
              <w:top w:val="single" w:sz="6" w:space="0" w:color="000000"/>
              <w:left w:val="single" w:sz="6" w:space="0" w:color="000000"/>
              <w:bottom w:val="single" w:sz="6" w:space="0" w:color="000000"/>
              <w:right w:val="single" w:sz="6" w:space="0" w:color="000000"/>
            </w:tcBorders>
            <w:vAlign w:val="center"/>
          </w:tcPr>
          <w:p w14:paraId="159CEAC2" w14:textId="77777777" w:rsidR="000C7098" w:rsidRPr="00062B4F" w:rsidRDefault="000C7098" w:rsidP="00F855D7">
            <w:pPr>
              <w:spacing w:beforeAutospacing="1" w:afterAutospacing="1" w:line="240" w:lineRule="auto"/>
              <w:ind w:firstLine="0"/>
              <w:jc w:val="center"/>
              <w:rPr>
                <w:szCs w:val="24"/>
                <w:lang w:eastAsia="ru-RU"/>
              </w:rPr>
            </w:pPr>
            <w:r w:rsidRPr="00062B4F">
              <w:rPr>
                <w:b/>
                <w:bCs/>
                <w:szCs w:val="24"/>
                <w:lang w:eastAsia="ru-RU"/>
              </w:rPr>
              <w:t>Уровень убедитель-ности реко-мендаций</w:t>
            </w:r>
          </w:p>
        </w:tc>
        <w:tc>
          <w:tcPr>
            <w:tcW w:w="1418" w:type="dxa"/>
            <w:tcBorders>
              <w:top w:val="single" w:sz="6" w:space="0" w:color="000000"/>
              <w:left w:val="single" w:sz="6" w:space="0" w:color="000000"/>
              <w:bottom w:val="single" w:sz="6" w:space="0" w:color="000000"/>
              <w:right w:val="single" w:sz="6" w:space="0" w:color="000000"/>
            </w:tcBorders>
            <w:vAlign w:val="center"/>
          </w:tcPr>
          <w:p w14:paraId="3FE6DB0F" w14:textId="77777777" w:rsidR="000C7098" w:rsidRPr="00062B4F" w:rsidRDefault="000C7098" w:rsidP="009D2E3F">
            <w:pPr>
              <w:spacing w:beforeAutospacing="1" w:afterAutospacing="1" w:line="240" w:lineRule="auto"/>
              <w:ind w:firstLine="0"/>
              <w:jc w:val="center"/>
              <w:rPr>
                <w:szCs w:val="24"/>
                <w:lang w:eastAsia="ru-RU"/>
              </w:rPr>
            </w:pPr>
            <w:r w:rsidRPr="00062B4F">
              <w:rPr>
                <w:b/>
                <w:bCs/>
                <w:szCs w:val="24"/>
                <w:lang w:eastAsia="ru-RU"/>
              </w:rPr>
              <w:t>Уровень достоверно-сти доказа-тельств</w:t>
            </w:r>
          </w:p>
        </w:tc>
      </w:tr>
      <w:tr w:rsidR="000C7098" w:rsidRPr="00062B4F" w14:paraId="57423676" w14:textId="77777777">
        <w:trPr>
          <w:trHeight w:val="915"/>
        </w:trPr>
        <w:tc>
          <w:tcPr>
            <w:tcW w:w="709" w:type="dxa"/>
            <w:tcBorders>
              <w:top w:val="single" w:sz="6" w:space="0" w:color="000000"/>
              <w:left w:val="single" w:sz="6" w:space="0" w:color="000000"/>
              <w:bottom w:val="single" w:sz="6" w:space="0" w:color="000000"/>
              <w:right w:val="single" w:sz="6" w:space="0" w:color="000000"/>
            </w:tcBorders>
            <w:vAlign w:val="center"/>
          </w:tcPr>
          <w:p w14:paraId="2ED62993" w14:textId="77777777" w:rsidR="000C7098" w:rsidRPr="00062B4F" w:rsidRDefault="000C7098" w:rsidP="00975798">
            <w:pPr>
              <w:numPr>
                <w:ilvl w:val="0"/>
                <w:numId w:val="15"/>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14:paraId="6905A71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Выполнено подтверждение диагноза стандартным цитогенетическим исследованием костного мозга и/или исследованием костного мозга методом FISH для выявления химерного гена </w:t>
            </w:r>
            <w:r w:rsidRPr="00062B4F">
              <w:rPr>
                <w:i/>
                <w:iCs/>
                <w:szCs w:val="24"/>
                <w:lang w:eastAsia="ru-RU"/>
              </w:rPr>
              <w:t>BCR-ABL</w:t>
            </w:r>
          </w:p>
        </w:tc>
        <w:tc>
          <w:tcPr>
            <w:tcW w:w="1417" w:type="dxa"/>
            <w:tcBorders>
              <w:top w:val="single" w:sz="6" w:space="0" w:color="000000"/>
              <w:left w:val="single" w:sz="6" w:space="0" w:color="000000"/>
              <w:bottom w:val="single" w:sz="6" w:space="0" w:color="000000"/>
              <w:right w:val="single" w:sz="6" w:space="0" w:color="000000"/>
            </w:tcBorders>
          </w:tcPr>
          <w:p w14:paraId="18E73FFF"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С</w:t>
            </w:r>
          </w:p>
        </w:tc>
        <w:tc>
          <w:tcPr>
            <w:tcW w:w="1418" w:type="dxa"/>
            <w:tcBorders>
              <w:top w:val="single" w:sz="6" w:space="0" w:color="000000"/>
              <w:left w:val="single" w:sz="6" w:space="0" w:color="000000"/>
              <w:bottom w:val="single" w:sz="6" w:space="0" w:color="000000"/>
              <w:right w:val="single" w:sz="6" w:space="0" w:color="000000"/>
            </w:tcBorders>
          </w:tcPr>
          <w:p w14:paraId="7A8EE709"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4</w:t>
            </w:r>
          </w:p>
        </w:tc>
      </w:tr>
      <w:tr w:rsidR="000C7098" w:rsidRPr="00062B4F" w14:paraId="30895586" w14:textId="77777777">
        <w:trPr>
          <w:trHeight w:val="720"/>
        </w:trPr>
        <w:tc>
          <w:tcPr>
            <w:tcW w:w="709" w:type="dxa"/>
            <w:tcBorders>
              <w:top w:val="single" w:sz="6" w:space="0" w:color="000000"/>
              <w:left w:val="single" w:sz="6" w:space="0" w:color="000000"/>
              <w:bottom w:val="single" w:sz="6" w:space="0" w:color="000000"/>
              <w:right w:val="single" w:sz="6" w:space="0" w:color="000000"/>
            </w:tcBorders>
            <w:vAlign w:val="center"/>
          </w:tcPr>
          <w:p w14:paraId="22301FD1" w14:textId="77777777" w:rsidR="000C7098" w:rsidRPr="00062B4F" w:rsidRDefault="000C7098" w:rsidP="00975798">
            <w:pPr>
              <w:numPr>
                <w:ilvl w:val="0"/>
                <w:numId w:val="15"/>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14:paraId="2B414B53"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Выполнено подтверждение диагноза данными молекулярно-генетического исследования с определением типа транскрипта </w:t>
            </w:r>
            <w:r w:rsidRPr="00062B4F">
              <w:rPr>
                <w:i/>
                <w:iCs/>
                <w:szCs w:val="24"/>
                <w:lang w:eastAsia="ru-RU"/>
              </w:rPr>
              <w:t>BCR-ABL </w:t>
            </w:r>
          </w:p>
        </w:tc>
        <w:tc>
          <w:tcPr>
            <w:tcW w:w="1417" w:type="dxa"/>
            <w:tcBorders>
              <w:top w:val="single" w:sz="6" w:space="0" w:color="000000"/>
              <w:left w:val="single" w:sz="6" w:space="0" w:color="000000"/>
              <w:bottom w:val="single" w:sz="6" w:space="0" w:color="000000"/>
              <w:right w:val="single" w:sz="6" w:space="0" w:color="000000"/>
            </w:tcBorders>
          </w:tcPr>
          <w:p w14:paraId="02F3840D"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14:paraId="531D927B"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3</w:t>
            </w:r>
          </w:p>
        </w:tc>
      </w:tr>
      <w:tr w:rsidR="000C7098" w:rsidRPr="00062B4F" w14:paraId="05087D9A" w14:textId="77777777">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1FA2C22F" w14:textId="77777777" w:rsidR="000C7098" w:rsidRPr="00062B4F" w:rsidRDefault="000C7098" w:rsidP="00975798">
            <w:pPr>
              <w:numPr>
                <w:ilvl w:val="0"/>
                <w:numId w:val="15"/>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14:paraId="42004A02" w14:textId="77777777" w:rsidR="000C7098" w:rsidRPr="00062B4F" w:rsidRDefault="000C7098" w:rsidP="002F1D6A">
            <w:pPr>
              <w:spacing w:beforeAutospacing="1" w:afterAutospacing="1" w:line="240" w:lineRule="auto"/>
              <w:ind w:firstLine="0"/>
              <w:jc w:val="left"/>
              <w:rPr>
                <w:szCs w:val="24"/>
                <w:lang w:eastAsia="ru-RU"/>
              </w:rPr>
            </w:pPr>
            <w:r w:rsidRPr="00062B4F">
              <w:rPr>
                <w:szCs w:val="24"/>
                <w:lang w:eastAsia="ru-RU"/>
              </w:rPr>
              <w:t>Проведена таргетная терапия ингибиторами тирозинкиназ 1-й линии</w:t>
            </w:r>
          </w:p>
        </w:tc>
        <w:tc>
          <w:tcPr>
            <w:tcW w:w="1417" w:type="dxa"/>
            <w:tcBorders>
              <w:top w:val="single" w:sz="6" w:space="0" w:color="000000"/>
              <w:left w:val="single" w:sz="6" w:space="0" w:color="000000"/>
              <w:bottom w:val="single" w:sz="6" w:space="0" w:color="000000"/>
              <w:right w:val="single" w:sz="6" w:space="0" w:color="000000"/>
            </w:tcBorders>
          </w:tcPr>
          <w:p w14:paraId="20240CC4"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14:paraId="220A6D1C"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1</w:t>
            </w:r>
          </w:p>
        </w:tc>
      </w:tr>
      <w:tr w:rsidR="000C7098" w:rsidRPr="00062B4F" w14:paraId="087773FF" w14:textId="77777777">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31C739CA" w14:textId="77777777" w:rsidR="000C7098" w:rsidRPr="00062B4F" w:rsidRDefault="000C7098" w:rsidP="00975798">
            <w:pPr>
              <w:numPr>
                <w:ilvl w:val="0"/>
                <w:numId w:val="15"/>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14:paraId="4300C0BE" w14:textId="77777777" w:rsidR="000C7098" w:rsidRPr="00062B4F" w:rsidDel="00067456" w:rsidRDefault="000C7098" w:rsidP="002F1D6A">
            <w:pPr>
              <w:spacing w:beforeAutospacing="1" w:afterAutospacing="1" w:line="240" w:lineRule="auto"/>
              <w:ind w:firstLine="0"/>
              <w:jc w:val="left"/>
              <w:rPr>
                <w:szCs w:val="24"/>
                <w:lang w:eastAsia="ru-RU"/>
              </w:rPr>
            </w:pPr>
            <w:r w:rsidRPr="00062B4F">
              <w:rPr>
                <w:szCs w:val="24"/>
                <w:lang w:eastAsia="ru-RU"/>
              </w:rPr>
              <w:t xml:space="preserve">Проведена оценка эффективности терапии ингибиторами тирозинкиназ 1ой линии методом стандартного цитогенетического исследования костного мозга и/или молекулярно-генетического исследования с количественным определением относительной экспрессии транскрипта </w:t>
            </w:r>
            <w:r w:rsidRPr="00062B4F">
              <w:rPr>
                <w:iCs/>
                <w:szCs w:val="24"/>
                <w:lang w:eastAsia="ru-RU"/>
              </w:rPr>
              <w:t>BCR-ABL</w:t>
            </w:r>
            <w:r w:rsidRPr="00062B4F">
              <w:rPr>
                <w:i/>
                <w:iCs/>
                <w:szCs w:val="24"/>
                <w:lang w:eastAsia="ru-RU"/>
              </w:rPr>
              <w:t> </w:t>
            </w:r>
            <w:r w:rsidRPr="00062B4F">
              <w:rPr>
                <w:iCs/>
                <w:szCs w:val="24"/>
                <w:lang w:eastAsia="ru-RU"/>
              </w:rPr>
              <w:t>на сроке 3, 6, 12 месяцев терапии и через каждые 6 месяцев после года терапии согласно схеме мониторинга эффективности</w:t>
            </w:r>
            <w:r w:rsidRPr="00062B4F">
              <w:rPr>
                <w:iCs/>
                <w:szCs w:val="24"/>
                <w:lang w:eastAsia="ru-RU"/>
              </w:rPr>
              <w:br/>
              <w:t>1 линии терапии</w:t>
            </w:r>
          </w:p>
        </w:tc>
        <w:tc>
          <w:tcPr>
            <w:tcW w:w="1417" w:type="dxa"/>
            <w:tcBorders>
              <w:top w:val="single" w:sz="6" w:space="0" w:color="000000"/>
              <w:left w:val="single" w:sz="6" w:space="0" w:color="000000"/>
              <w:bottom w:val="single" w:sz="6" w:space="0" w:color="000000"/>
              <w:right w:val="single" w:sz="6" w:space="0" w:color="000000"/>
            </w:tcBorders>
          </w:tcPr>
          <w:p w14:paraId="0EEF0202"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14:paraId="022CB70F"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3</w:t>
            </w:r>
          </w:p>
        </w:tc>
      </w:tr>
      <w:tr w:rsidR="000C7098" w:rsidRPr="00062B4F" w14:paraId="2FD82D5A" w14:textId="77777777">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69A9C44B" w14:textId="77777777" w:rsidR="000C7098" w:rsidRPr="00062B4F" w:rsidRDefault="000C7098" w:rsidP="00975798">
            <w:pPr>
              <w:numPr>
                <w:ilvl w:val="0"/>
                <w:numId w:val="15"/>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14:paraId="30DC6D18" w14:textId="77777777" w:rsidR="000C7098" w:rsidRPr="00062B4F" w:rsidRDefault="000C7098" w:rsidP="002F1D6A">
            <w:pPr>
              <w:spacing w:beforeAutospacing="1" w:afterAutospacing="1" w:line="240" w:lineRule="auto"/>
              <w:ind w:firstLine="0"/>
              <w:jc w:val="left"/>
              <w:rPr>
                <w:szCs w:val="24"/>
                <w:lang w:eastAsia="ru-RU"/>
              </w:rPr>
            </w:pPr>
            <w:r w:rsidRPr="00062B4F">
              <w:rPr>
                <w:szCs w:val="24"/>
                <w:lang w:eastAsia="ru-RU"/>
              </w:rPr>
              <w:t>Проведена смена терапии 1 линии (ингибиторами тирозинкиназ) на препараты 2 линии при выявлении неудачи терапии на любом сроке лечения согласно схеме мониторинга эффективности и критериев ответа, на терапию ИТК 1-й линии</w:t>
            </w:r>
          </w:p>
        </w:tc>
        <w:tc>
          <w:tcPr>
            <w:tcW w:w="1417" w:type="dxa"/>
            <w:tcBorders>
              <w:top w:val="single" w:sz="6" w:space="0" w:color="000000"/>
              <w:left w:val="single" w:sz="6" w:space="0" w:color="000000"/>
              <w:bottom w:val="single" w:sz="6" w:space="0" w:color="000000"/>
              <w:right w:val="single" w:sz="6" w:space="0" w:color="000000"/>
            </w:tcBorders>
          </w:tcPr>
          <w:p w14:paraId="135205F1"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14:paraId="4CBAA852"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2</w:t>
            </w:r>
          </w:p>
        </w:tc>
      </w:tr>
      <w:tr w:rsidR="000C7098" w:rsidRPr="00062B4F" w14:paraId="7224980D" w14:textId="77777777">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1350AE30" w14:textId="77777777" w:rsidR="000C7098" w:rsidRPr="00062B4F" w:rsidRDefault="000C7098" w:rsidP="00975798">
            <w:pPr>
              <w:numPr>
                <w:ilvl w:val="0"/>
                <w:numId w:val="15"/>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14:paraId="19372EC6" w14:textId="77777777" w:rsidR="000C7098" w:rsidRPr="00062B4F" w:rsidRDefault="000C7098" w:rsidP="002F1D6A">
            <w:pPr>
              <w:spacing w:beforeAutospacing="1" w:afterAutospacing="1" w:line="240" w:lineRule="auto"/>
              <w:ind w:firstLine="0"/>
              <w:jc w:val="left"/>
              <w:rPr>
                <w:szCs w:val="24"/>
                <w:lang w:eastAsia="ru-RU"/>
              </w:rPr>
            </w:pPr>
            <w:r w:rsidRPr="00062B4F">
              <w:rPr>
                <w:szCs w:val="24"/>
                <w:lang w:eastAsia="ru-RU"/>
              </w:rPr>
              <w:t>Проведена оценка эффективности терапии ингибиторами тирозинкиназ 2</w:t>
            </w:r>
            <w:r w:rsidRPr="00062B4F">
              <w:rPr>
                <w:szCs w:val="24"/>
                <w:lang w:eastAsia="ru-RU"/>
              </w:rPr>
              <w:noBreakHyphen/>
              <w:t xml:space="preserve">й линии методом стандартного цитогенетического исследования костного мозга и/или молекулярно-генетического исследования с количественным определением относительной экспрессии транскрипта </w:t>
            </w:r>
            <w:r w:rsidRPr="00062B4F">
              <w:rPr>
                <w:iCs/>
                <w:szCs w:val="24"/>
                <w:lang w:eastAsia="ru-RU"/>
              </w:rPr>
              <w:t>BCR-ABL</w:t>
            </w:r>
            <w:r w:rsidRPr="00062B4F">
              <w:rPr>
                <w:i/>
                <w:iCs/>
                <w:szCs w:val="24"/>
                <w:lang w:eastAsia="ru-RU"/>
              </w:rPr>
              <w:t> </w:t>
            </w:r>
            <w:r w:rsidRPr="00062B4F">
              <w:rPr>
                <w:iCs/>
                <w:szCs w:val="24"/>
                <w:lang w:eastAsia="ru-RU"/>
              </w:rPr>
              <w:t>на сроке 3, 6, 12 месяцев терапии и через каждые 6 месяцев после года терапии согласно схеме мониторинга эффективности 2 линии терапии</w:t>
            </w:r>
          </w:p>
        </w:tc>
        <w:tc>
          <w:tcPr>
            <w:tcW w:w="1417" w:type="dxa"/>
            <w:tcBorders>
              <w:top w:val="single" w:sz="6" w:space="0" w:color="000000"/>
              <w:left w:val="single" w:sz="6" w:space="0" w:color="000000"/>
              <w:bottom w:val="single" w:sz="6" w:space="0" w:color="000000"/>
              <w:right w:val="single" w:sz="6" w:space="0" w:color="000000"/>
            </w:tcBorders>
          </w:tcPr>
          <w:p w14:paraId="750A1268"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14:paraId="1E710DA1"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3</w:t>
            </w:r>
          </w:p>
        </w:tc>
      </w:tr>
      <w:tr w:rsidR="000C7098" w:rsidRPr="00062B4F" w14:paraId="4B0A646B" w14:textId="77777777">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00EA1E44" w14:textId="77777777" w:rsidR="000C7098" w:rsidRPr="00062B4F" w:rsidRDefault="000C7098" w:rsidP="00975798">
            <w:pPr>
              <w:numPr>
                <w:ilvl w:val="0"/>
                <w:numId w:val="15"/>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14:paraId="3097CDC7" w14:textId="77777777" w:rsidR="000C7098" w:rsidRPr="00062B4F" w:rsidRDefault="000C7098" w:rsidP="002F1D6A">
            <w:pPr>
              <w:spacing w:beforeAutospacing="1" w:afterAutospacing="1" w:line="240" w:lineRule="auto"/>
              <w:ind w:firstLine="0"/>
              <w:jc w:val="left"/>
              <w:rPr>
                <w:szCs w:val="24"/>
                <w:lang w:eastAsia="ru-RU"/>
              </w:rPr>
            </w:pPr>
            <w:r w:rsidRPr="00062B4F">
              <w:rPr>
                <w:szCs w:val="24"/>
                <w:lang w:eastAsia="ru-RU"/>
              </w:rPr>
              <w:t>Проведена смена терапии 2-й линии ингибиторами тирозинкиназ на препараты 3-й линии при выявлении неудачи терапии на любом сроке лечения согласно схеме мониторинга эффективности и критериев ответа на терапию ИТК 2-й линии терапии</w:t>
            </w:r>
          </w:p>
        </w:tc>
        <w:tc>
          <w:tcPr>
            <w:tcW w:w="1417" w:type="dxa"/>
            <w:tcBorders>
              <w:top w:val="single" w:sz="6" w:space="0" w:color="000000"/>
              <w:left w:val="single" w:sz="6" w:space="0" w:color="000000"/>
              <w:bottom w:val="single" w:sz="6" w:space="0" w:color="000000"/>
              <w:right w:val="single" w:sz="6" w:space="0" w:color="000000"/>
            </w:tcBorders>
          </w:tcPr>
          <w:p w14:paraId="4ABE122D"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14:paraId="78CC273E"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1</w:t>
            </w:r>
          </w:p>
        </w:tc>
      </w:tr>
      <w:tr w:rsidR="000C7098" w:rsidRPr="00062B4F" w14:paraId="6EA80AAE" w14:textId="77777777">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68BB301D" w14:textId="77777777" w:rsidR="000C7098" w:rsidRPr="00062B4F" w:rsidRDefault="000C7098" w:rsidP="00975798">
            <w:pPr>
              <w:numPr>
                <w:ilvl w:val="0"/>
                <w:numId w:val="15"/>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14:paraId="7031C12B" w14:textId="77777777" w:rsidR="000C7098" w:rsidRPr="00062B4F" w:rsidRDefault="000C7098" w:rsidP="00670CB4">
            <w:pPr>
              <w:spacing w:beforeAutospacing="1" w:afterAutospacing="1" w:line="240" w:lineRule="auto"/>
              <w:ind w:firstLine="0"/>
              <w:jc w:val="left"/>
              <w:rPr>
                <w:szCs w:val="24"/>
                <w:lang w:eastAsia="ru-RU"/>
              </w:rPr>
            </w:pPr>
            <w:r w:rsidRPr="00062B4F">
              <w:rPr>
                <w:szCs w:val="24"/>
                <w:lang w:eastAsia="ru-RU"/>
              </w:rPr>
              <w:t xml:space="preserve">Выполнено молекулярно-генетическое исследование точечных мутаций гена </w:t>
            </w:r>
            <w:r w:rsidRPr="00062B4F">
              <w:rPr>
                <w:i/>
                <w:szCs w:val="24"/>
                <w:lang w:eastAsia="ru-RU"/>
              </w:rPr>
              <w:t>BCR-ABL</w:t>
            </w:r>
            <w:r w:rsidRPr="00062B4F">
              <w:rPr>
                <w:szCs w:val="24"/>
                <w:lang w:eastAsia="ru-RU"/>
              </w:rPr>
              <w:t xml:space="preserve"> в случае выявления неудачи терапии 1 или 2 линии на любом сроке лечения согласно схеме мониторинга эффективности и критериев ответа на терапию ИТК </w:t>
            </w:r>
          </w:p>
        </w:tc>
        <w:tc>
          <w:tcPr>
            <w:tcW w:w="1417" w:type="dxa"/>
            <w:tcBorders>
              <w:top w:val="single" w:sz="6" w:space="0" w:color="000000"/>
              <w:left w:val="single" w:sz="6" w:space="0" w:color="000000"/>
              <w:bottom w:val="single" w:sz="6" w:space="0" w:color="000000"/>
              <w:right w:val="single" w:sz="6" w:space="0" w:color="000000"/>
            </w:tcBorders>
          </w:tcPr>
          <w:p w14:paraId="3FCC7965"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14:paraId="2259EB63"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1</w:t>
            </w:r>
          </w:p>
        </w:tc>
      </w:tr>
    </w:tbl>
    <w:p w14:paraId="3FAEAD9F" w14:textId="77777777" w:rsidR="000C7098" w:rsidRPr="00062B4F" w:rsidRDefault="000C7098" w:rsidP="009D2E3F">
      <w:pPr>
        <w:ind w:firstLine="0"/>
        <w:jc w:val="left"/>
        <w:sectPr w:rsidR="000C7098" w:rsidRPr="00062B4F" w:rsidSect="008A408B">
          <w:pgSz w:w="11906" w:h="16838"/>
          <w:pgMar w:top="1134" w:right="850" w:bottom="1134" w:left="1701" w:header="708" w:footer="708" w:gutter="0"/>
          <w:cols w:space="720"/>
          <w:formProt w:val="0"/>
          <w:titlePg/>
          <w:docGrid w:linePitch="360" w:charSpace="-6145"/>
        </w:sectPr>
      </w:pPr>
    </w:p>
    <w:p w14:paraId="2B4782B5" w14:textId="77777777" w:rsidR="000C7098" w:rsidRPr="00062B4F" w:rsidRDefault="000C7098" w:rsidP="000C737C">
      <w:pPr>
        <w:pStyle w:val="afff2"/>
      </w:pPr>
      <w:bookmarkStart w:id="35" w:name="_Toc65059733"/>
      <w:bookmarkStart w:id="36" w:name="_Ref12286958"/>
      <w:r w:rsidRPr="00062B4F">
        <w:lastRenderedPageBreak/>
        <w:t>Список литературы</w:t>
      </w:r>
      <w:bookmarkEnd w:id="35"/>
    </w:p>
    <w:p w14:paraId="18AA349E" w14:textId="2D896794" w:rsidR="00C309A6" w:rsidRPr="00C309A6" w:rsidRDefault="00D611E6" w:rsidP="00C309A6">
      <w:pPr>
        <w:widowControl w:val="0"/>
        <w:autoSpaceDE w:val="0"/>
        <w:autoSpaceDN w:val="0"/>
        <w:adjustRightInd w:val="0"/>
        <w:ind w:left="640" w:hanging="640"/>
        <w:rPr>
          <w:noProof/>
        </w:rPr>
      </w:pPr>
      <w:r w:rsidRPr="00062B4F">
        <w:fldChar w:fldCharType="begin" w:fldLock="1"/>
      </w:r>
      <w:r w:rsidRPr="00062B4F">
        <w:rPr>
          <w:lang w:val="en-US"/>
        </w:rPr>
        <w:instrText xml:space="preserve">ADDIN Mendeley Bibliography CSL_BIBLIOGRAPHY </w:instrText>
      </w:r>
      <w:r w:rsidRPr="00062B4F">
        <w:fldChar w:fldCharType="separate"/>
      </w:r>
      <w:r w:rsidR="00C309A6" w:rsidRPr="00C309A6">
        <w:rPr>
          <w:noProof/>
        </w:rPr>
        <w:t>1.</w:t>
      </w:r>
      <w:r w:rsidR="00C309A6" w:rsidRPr="00C309A6">
        <w:rPr>
          <w:noProof/>
        </w:rPr>
        <w:tab/>
        <w:t>Hehlmann R., Hochhaus A., Baccarani M. Chronic myeloid leukaemia // Lancet. 2007. Vol. 370, № 9584. P. 342–350.</w:t>
      </w:r>
    </w:p>
    <w:p w14:paraId="54B13E94" w14:textId="77777777" w:rsidR="00C309A6" w:rsidRPr="00C309A6" w:rsidRDefault="00C309A6" w:rsidP="00C309A6">
      <w:pPr>
        <w:widowControl w:val="0"/>
        <w:autoSpaceDE w:val="0"/>
        <w:autoSpaceDN w:val="0"/>
        <w:adjustRightInd w:val="0"/>
        <w:ind w:left="640" w:hanging="640"/>
        <w:rPr>
          <w:noProof/>
        </w:rPr>
      </w:pPr>
      <w:r w:rsidRPr="00C309A6">
        <w:rPr>
          <w:noProof/>
        </w:rPr>
        <w:t>2.</w:t>
      </w:r>
      <w:r w:rsidRPr="00C309A6">
        <w:rPr>
          <w:noProof/>
        </w:rPr>
        <w:tab/>
        <w:t>Куликов С.М. et al. Заболеваемость хроническим миелолейкозом в 6 регионах России по данным популяционного исследования 2009-2012 гг. // Терапевтический архив. 2014. Vol. 86, № 7. P. 24–30.</w:t>
      </w:r>
    </w:p>
    <w:p w14:paraId="2EBAA1E9" w14:textId="77777777" w:rsidR="00C309A6" w:rsidRPr="00C309A6" w:rsidRDefault="00C309A6" w:rsidP="00C309A6">
      <w:pPr>
        <w:widowControl w:val="0"/>
        <w:autoSpaceDE w:val="0"/>
        <w:autoSpaceDN w:val="0"/>
        <w:adjustRightInd w:val="0"/>
        <w:ind w:left="640" w:hanging="640"/>
        <w:rPr>
          <w:noProof/>
        </w:rPr>
      </w:pPr>
      <w:r w:rsidRPr="00C309A6">
        <w:rPr>
          <w:noProof/>
        </w:rPr>
        <w:t>3.</w:t>
      </w:r>
      <w:r w:rsidRPr="00C309A6">
        <w:rPr>
          <w:noProof/>
        </w:rPr>
        <w:tab/>
        <w:t>Туркина А.Г., Новицкая Н.В. Г.А.К. и др. Регистр больных хроническим миелолейкозом в Российской Федерации: от наблюдательного исследования к оценке эффективности терапии в клинической практике // Клиническая онкогематология. 2017. Vol. 10, № 3. P. 390–401.</w:t>
      </w:r>
    </w:p>
    <w:p w14:paraId="48E241EF" w14:textId="77777777" w:rsidR="00C309A6" w:rsidRPr="00C309A6" w:rsidRDefault="00C309A6" w:rsidP="00C309A6">
      <w:pPr>
        <w:widowControl w:val="0"/>
        <w:autoSpaceDE w:val="0"/>
        <w:autoSpaceDN w:val="0"/>
        <w:adjustRightInd w:val="0"/>
        <w:ind w:left="640" w:hanging="640"/>
        <w:rPr>
          <w:noProof/>
        </w:rPr>
      </w:pPr>
      <w:r w:rsidRPr="00C309A6">
        <w:rPr>
          <w:noProof/>
        </w:rPr>
        <w:t>4.</w:t>
      </w:r>
      <w:r w:rsidRPr="00C309A6">
        <w:rPr>
          <w:noProof/>
        </w:rPr>
        <w:tab/>
        <w:t>Hoffmann V.S. et al. Treatment and outcome of 2904 CML patients from the EUTOS population-based registry // Leukemia. Nature Publishing Group, 2017. Vol. 31, № 3. P. 593–601.</w:t>
      </w:r>
    </w:p>
    <w:p w14:paraId="2B0842F2" w14:textId="77777777" w:rsidR="00C309A6" w:rsidRPr="00C309A6" w:rsidRDefault="00C309A6" w:rsidP="00C309A6">
      <w:pPr>
        <w:widowControl w:val="0"/>
        <w:autoSpaceDE w:val="0"/>
        <w:autoSpaceDN w:val="0"/>
        <w:adjustRightInd w:val="0"/>
        <w:ind w:left="640" w:hanging="640"/>
        <w:rPr>
          <w:noProof/>
        </w:rPr>
      </w:pPr>
      <w:r w:rsidRPr="00C309A6">
        <w:rPr>
          <w:noProof/>
        </w:rPr>
        <w:t>5.</w:t>
      </w:r>
      <w:r w:rsidRPr="00C309A6">
        <w:rPr>
          <w:noProof/>
        </w:rPr>
        <w:tab/>
        <w:t>Fabarius A. et al. Impact of additional cytogenetic aberrations at diagnosis on prognosis of CML: Long-term observation of 1151 patients from the randomized CML Study IV // Blood. 2011. Vol. 118, № 26. P. 6760–6768.</w:t>
      </w:r>
    </w:p>
    <w:p w14:paraId="76FCFE93" w14:textId="77777777" w:rsidR="00C309A6" w:rsidRPr="00C309A6" w:rsidRDefault="00C309A6" w:rsidP="00C309A6">
      <w:pPr>
        <w:widowControl w:val="0"/>
        <w:autoSpaceDE w:val="0"/>
        <w:autoSpaceDN w:val="0"/>
        <w:adjustRightInd w:val="0"/>
        <w:ind w:left="640" w:hanging="640"/>
        <w:rPr>
          <w:noProof/>
        </w:rPr>
      </w:pPr>
      <w:r w:rsidRPr="00C309A6">
        <w:rPr>
          <w:noProof/>
        </w:rPr>
        <w:t>6.</w:t>
      </w:r>
      <w:r w:rsidRPr="00C309A6">
        <w:rPr>
          <w:noProof/>
        </w:rPr>
        <w:tab/>
        <w:t>Sokal J.E. et al. Prognostic discrimination in “good-risk” chronic granulocytic leukemia // Blood. 1984. Vol. 63, № 4. P. 789–799.</w:t>
      </w:r>
    </w:p>
    <w:p w14:paraId="62BF443D" w14:textId="77777777" w:rsidR="00C309A6" w:rsidRPr="00C309A6" w:rsidRDefault="00C309A6" w:rsidP="00C309A6">
      <w:pPr>
        <w:widowControl w:val="0"/>
        <w:autoSpaceDE w:val="0"/>
        <w:autoSpaceDN w:val="0"/>
        <w:adjustRightInd w:val="0"/>
        <w:ind w:left="640" w:hanging="640"/>
        <w:rPr>
          <w:noProof/>
        </w:rPr>
      </w:pPr>
      <w:r w:rsidRPr="00C309A6">
        <w:rPr>
          <w:noProof/>
        </w:rPr>
        <w:t>7.</w:t>
      </w:r>
      <w:r w:rsidRPr="00C309A6">
        <w:rPr>
          <w:noProof/>
        </w:rPr>
        <w:tab/>
        <w:t>Hasford J. et al. Predicting complete cytogenetic response and subsequent progression-free survival in 2060 patients with CML on imatinib treatment: The EUTOS score // Blood. 2011. Vol. 118, № 3. P. 686–692.</w:t>
      </w:r>
    </w:p>
    <w:p w14:paraId="5EA9B54B" w14:textId="77777777" w:rsidR="00C309A6" w:rsidRPr="00C309A6" w:rsidRDefault="00C309A6" w:rsidP="00C309A6">
      <w:pPr>
        <w:widowControl w:val="0"/>
        <w:autoSpaceDE w:val="0"/>
        <w:autoSpaceDN w:val="0"/>
        <w:adjustRightInd w:val="0"/>
        <w:ind w:left="640" w:hanging="640"/>
        <w:rPr>
          <w:noProof/>
        </w:rPr>
      </w:pPr>
      <w:r w:rsidRPr="00C309A6">
        <w:rPr>
          <w:noProof/>
        </w:rPr>
        <w:t>8.</w:t>
      </w:r>
      <w:r w:rsidRPr="00C309A6">
        <w:rPr>
          <w:noProof/>
        </w:rPr>
        <w:tab/>
        <w:t>Marin D., Ibrahim A.R., Goldman J.M. European Treatment and Outcome Study (EUTOS) score for chronic myeloid leukemia still requires more confirmation // Journal of Clinical Oncology. 2011. Vol. 29, № 29. P. 3944–3945.</w:t>
      </w:r>
    </w:p>
    <w:p w14:paraId="2F9CF5FC" w14:textId="77777777" w:rsidR="00C309A6" w:rsidRPr="00C309A6" w:rsidRDefault="00C309A6" w:rsidP="00C309A6">
      <w:pPr>
        <w:widowControl w:val="0"/>
        <w:autoSpaceDE w:val="0"/>
        <w:autoSpaceDN w:val="0"/>
        <w:adjustRightInd w:val="0"/>
        <w:ind w:left="640" w:hanging="640"/>
        <w:rPr>
          <w:noProof/>
        </w:rPr>
      </w:pPr>
      <w:r w:rsidRPr="00C309A6">
        <w:rPr>
          <w:noProof/>
        </w:rPr>
        <w:t>9.</w:t>
      </w:r>
      <w:r w:rsidRPr="00C309A6">
        <w:rPr>
          <w:noProof/>
        </w:rPr>
        <w:tab/>
        <w:t>Pfirrmann M. et al. Prognosis of long-term survival considering disease-specific death in patients with chronic myeloid leukemia // Leukemia. 2016. Vol. 30, № 1. P. 48–56.</w:t>
      </w:r>
    </w:p>
    <w:p w14:paraId="33958210" w14:textId="77777777" w:rsidR="00C309A6" w:rsidRPr="00C309A6" w:rsidRDefault="00C309A6" w:rsidP="00C309A6">
      <w:pPr>
        <w:widowControl w:val="0"/>
        <w:autoSpaceDE w:val="0"/>
        <w:autoSpaceDN w:val="0"/>
        <w:adjustRightInd w:val="0"/>
        <w:ind w:left="640" w:hanging="640"/>
        <w:rPr>
          <w:noProof/>
        </w:rPr>
      </w:pPr>
      <w:r w:rsidRPr="00C309A6">
        <w:rPr>
          <w:noProof/>
        </w:rPr>
        <w:t>10.</w:t>
      </w:r>
      <w:r w:rsidRPr="00C309A6">
        <w:rPr>
          <w:noProof/>
        </w:rPr>
        <w:tab/>
        <w:t>Туркина А.Г. et al. Клинические рекомендации по диагностике и лечению хронического миелолейкоза // Клиническая онкогематология. 2017. Vol. 10, № 3. P. 294–316.</w:t>
      </w:r>
    </w:p>
    <w:p w14:paraId="09AB7E87" w14:textId="77777777" w:rsidR="00C309A6" w:rsidRPr="00C309A6" w:rsidRDefault="00C309A6" w:rsidP="00C309A6">
      <w:pPr>
        <w:widowControl w:val="0"/>
        <w:autoSpaceDE w:val="0"/>
        <w:autoSpaceDN w:val="0"/>
        <w:adjustRightInd w:val="0"/>
        <w:ind w:left="640" w:hanging="640"/>
        <w:rPr>
          <w:noProof/>
        </w:rPr>
      </w:pPr>
      <w:r w:rsidRPr="00C309A6">
        <w:rPr>
          <w:noProof/>
        </w:rPr>
        <w:t>11.</w:t>
      </w:r>
      <w:r w:rsidRPr="00C309A6">
        <w:rPr>
          <w:noProof/>
        </w:rPr>
        <w:tab/>
        <w:t>Baccarani M. et al. European LeukemiaNet recommendations for the management of chronic myeloid leukemia: 2013 // Blood. 2013. Vol. 122, № 6. P. 872–884.</w:t>
      </w:r>
    </w:p>
    <w:p w14:paraId="1321A4F0" w14:textId="77777777" w:rsidR="00C309A6" w:rsidRPr="00C309A6" w:rsidRDefault="00C309A6" w:rsidP="00C309A6">
      <w:pPr>
        <w:widowControl w:val="0"/>
        <w:autoSpaceDE w:val="0"/>
        <w:autoSpaceDN w:val="0"/>
        <w:adjustRightInd w:val="0"/>
        <w:ind w:left="640" w:hanging="640"/>
        <w:rPr>
          <w:noProof/>
        </w:rPr>
      </w:pPr>
      <w:r w:rsidRPr="00C309A6">
        <w:rPr>
          <w:noProof/>
        </w:rPr>
        <w:t>12.</w:t>
      </w:r>
      <w:r w:rsidRPr="00C309A6">
        <w:rPr>
          <w:noProof/>
        </w:rPr>
        <w:tab/>
        <w:t>Dewald G.W. et al. Highly sensitive fluorescence in situ hybridization method to detect double BCR/ABL fusion and monitor response to therapy in chronic myeloid leukemia // Blood. American Society of Hematology, 1998. Vol. 91, № 9. P. 3357–3365.</w:t>
      </w:r>
    </w:p>
    <w:p w14:paraId="0CC13EE4" w14:textId="77777777" w:rsidR="00C309A6" w:rsidRPr="00C309A6" w:rsidRDefault="00C309A6" w:rsidP="00C309A6">
      <w:pPr>
        <w:widowControl w:val="0"/>
        <w:autoSpaceDE w:val="0"/>
        <w:autoSpaceDN w:val="0"/>
        <w:adjustRightInd w:val="0"/>
        <w:ind w:left="640" w:hanging="640"/>
        <w:rPr>
          <w:noProof/>
        </w:rPr>
      </w:pPr>
      <w:r w:rsidRPr="00C309A6">
        <w:rPr>
          <w:noProof/>
        </w:rPr>
        <w:lastRenderedPageBreak/>
        <w:t>13.</w:t>
      </w:r>
      <w:r w:rsidRPr="00C309A6">
        <w:rPr>
          <w:noProof/>
        </w:rPr>
        <w:tab/>
        <w:t>Lima L. et al. Peripheral blood monitoring of chronic myeloid leukemia during treatment with imatinib, second-line agents, and beyond // Cancer. 2011. Vol. 117, № 6. P. 1245–1252.</w:t>
      </w:r>
    </w:p>
    <w:p w14:paraId="6C96710A" w14:textId="77777777" w:rsidR="00C309A6" w:rsidRPr="00C309A6" w:rsidRDefault="00C309A6" w:rsidP="00C309A6">
      <w:pPr>
        <w:widowControl w:val="0"/>
        <w:autoSpaceDE w:val="0"/>
        <w:autoSpaceDN w:val="0"/>
        <w:adjustRightInd w:val="0"/>
        <w:ind w:left="640" w:hanging="640"/>
        <w:rPr>
          <w:noProof/>
        </w:rPr>
      </w:pPr>
      <w:r w:rsidRPr="00C309A6">
        <w:rPr>
          <w:noProof/>
        </w:rPr>
        <w:t>14.</w:t>
      </w:r>
      <w:r w:rsidRPr="00C309A6">
        <w:rPr>
          <w:noProof/>
        </w:rPr>
        <w:tab/>
        <w:t>Kantarjian H.M. et al. Quantitative polymerase chain reaction monitoring of BCR-ABL during therapy with imatinib mesylate (STI571; gleevec) in chronic-phase chronic myelogenous leukemia. // Clin. Cancer Res. 2003. Vol. 9, № 1. P. 160–166.</w:t>
      </w:r>
    </w:p>
    <w:p w14:paraId="627B8005" w14:textId="77777777" w:rsidR="00C309A6" w:rsidRPr="00C309A6" w:rsidRDefault="00C309A6" w:rsidP="00C309A6">
      <w:pPr>
        <w:widowControl w:val="0"/>
        <w:autoSpaceDE w:val="0"/>
        <w:autoSpaceDN w:val="0"/>
        <w:adjustRightInd w:val="0"/>
        <w:ind w:left="640" w:hanging="640"/>
        <w:rPr>
          <w:noProof/>
        </w:rPr>
      </w:pPr>
      <w:r w:rsidRPr="00C309A6">
        <w:rPr>
          <w:noProof/>
        </w:rPr>
        <w:t>15.</w:t>
      </w:r>
      <w:r w:rsidRPr="00C309A6">
        <w:rPr>
          <w:noProof/>
        </w:rPr>
        <w:tab/>
        <w:t>Hughes T. et al. Monitoring CML patients responding to treatment with tyrosine kinase inhibitors: review and recommendations for harmonizing current methodology for detecting BCR-ABL transcripts and kinase domain mutations and for expressing results // Blood. 2006. Vol. 108, № 1. P. 28–37.</w:t>
      </w:r>
    </w:p>
    <w:p w14:paraId="36EB3588" w14:textId="77777777" w:rsidR="00C309A6" w:rsidRPr="00C309A6" w:rsidRDefault="00C309A6" w:rsidP="00C309A6">
      <w:pPr>
        <w:widowControl w:val="0"/>
        <w:autoSpaceDE w:val="0"/>
        <w:autoSpaceDN w:val="0"/>
        <w:adjustRightInd w:val="0"/>
        <w:ind w:left="640" w:hanging="640"/>
        <w:rPr>
          <w:noProof/>
        </w:rPr>
      </w:pPr>
      <w:r w:rsidRPr="00C309A6">
        <w:rPr>
          <w:noProof/>
        </w:rPr>
        <w:t>16.</w:t>
      </w:r>
      <w:r w:rsidRPr="00C309A6">
        <w:rPr>
          <w:noProof/>
        </w:rPr>
        <w:tab/>
        <w:t>Branford S., Hughes T.P., Rudzki Z. Monitoring chronic myeloid leukaemia therapy by real-time quantitative PCR in blood is a reliable alternative to bone marrow cytogenetics // Br. J. Haematol. Blackwell Publishing Ltd., 1999. Vol. 107, № 3. P. 587–599.</w:t>
      </w:r>
    </w:p>
    <w:p w14:paraId="78716397" w14:textId="77777777" w:rsidR="00C309A6" w:rsidRPr="00C309A6" w:rsidRDefault="00C309A6" w:rsidP="00C309A6">
      <w:pPr>
        <w:widowControl w:val="0"/>
        <w:autoSpaceDE w:val="0"/>
        <w:autoSpaceDN w:val="0"/>
        <w:adjustRightInd w:val="0"/>
        <w:ind w:left="640" w:hanging="640"/>
        <w:rPr>
          <w:noProof/>
        </w:rPr>
      </w:pPr>
      <w:r w:rsidRPr="00C309A6">
        <w:rPr>
          <w:noProof/>
        </w:rPr>
        <w:t>17.</w:t>
      </w:r>
      <w:r w:rsidRPr="00C309A6">
        <w:rPr>
          <w:noProof/>
        </w:rPr>
        <w:tab/>
        <w:t>Wang L. et al. Serial monitoring of BCR-ABL by peripheral blood real-time polymerase chain reaction predicts the marrow cytogenetic response to imatinib mesylate in chronic myeloid leukaemia // Br. J. Haematol. 2002. Vol. 118, № 3. P. 771–777.</w:t>
      </w:r>
    </w:p>
    <w:p w14:paraId="3106991C" w14:textId="77777777" w:rsidR="00C309A6" w:rsidRPr="00C309A6" w:rsidRDefault="00C309A6" w:rsidP="00C309A6">
      <w:pPr>
        <w:widowControl w:val="0"/>
        <w:autoSpaceDE w:val="0"/>
        <w:autoSpaceDN w:val="0"/>
        <w:adjustRightInd w:val="0"/>
        <w:ind w:left="640" w:hanging="640"/>
        <w:rPr>
          <w:noProof/>
        </w:rPr>
      </w:pPr>
      <w:r w:rsidRPr="00C309A6">
        <w:rPr>
          <w:noProof/>
        </w:rPr>
        <w:t>18.</w:t>
      </w:r>
      <w:r w:rsidRPr="00C309A6">
        <w:rPr>
          <w:noProof/>
        </w:rPr>
        <w:tab/>
        <w:t>Hoffmann V.S. et al. Systematic review and meta-analysis of standard-dose imatinib vs. high-dose imatinib and second generation tyrosine kinase inhibitors for chronic myeloid leukemia // J. Cancer Res. Clin. Oncol. Springer Verlag, 2017. Vol. 143, № 7. P. 1311–1318.</w:t>
      </w:r>
    </w:p>
    <w:p w14:paraId="652C8762" w14:textId="77777777" w:rsidR="00C309A6" w:rsidRPr="00C309A6" w:rsidRDefault="00C309A6" w:rsidP="00C309A6">
      <w:pPr>
        <w:widowControl w:val="0"/>
        <w:autoSpaceDE w:val="0"/>
        <w:autoSpaceDN w:val="0"/>
        <w:adjustRightInd w:val="0"/>
        <w:ind w:left="640" w:hanging="640"/>
        <w:rPr>
          <w:noProof/>
        </w:rPr>
      </w:pPr>
      <w:r w:rsidRPr="00C309A6">
        <w:rPr>
          <w:noProof/>
        </w:rPr>
        <w:t>19.</w:t>
      </w:r>
      <w:r w:rsidRPr="00C309A6">
        <w:rPr>
          <w:noProof/>
        </w:rPr>
        <w:tab/>
        <w:t>Hochhaus A. et al. Long-Term Outcomes of Imatinib Treatment for Chronic Myeloid Leukemia // N. Engl. J. Med. 2017. Vol. 376, № 10. P. 917–927.</w:t>
      </w:r>
    </w:p>
    <w:p w14:paraId="7852ADFD" w14:textId="77777777" w:rsidR="00C309A6" w:rsidRPr="00C309A6" w:rsidRDefault="00C309A6" w:rsidP="00C309A6">
      <w:pPr>
        <w:widowControl w:val="0"/>
        <w:autoSpaceDE w:val="0"/>
        <w:autoSpaceDN w:val="0"/>
        <w:adjustRightInd w:val="0"/>
        <w:ind w:left="640" w:hanging="640"/>
        <w:rPr>
          <w:noProof/>
        </w:rPr>
      </w:pPr>
      <w:r w:rsidRPr="00C309A6">
        <w:rPr>
          <w:noProof/>
        </w:rPr>
        <w:t>20.</w:t>
      </w:r>
      <w:r w:rsidRPr="00C309A6">
        <w:rPr>
          <w:noProof/>
        </w:rPr>
        <w:tab/>
        <w:t>Talpaz M. et al. Imatinib induces durable hematologic and cytogenetic responses in patients with accelerated phase chronic myeloid leukemia: Results of a phase 2 study // Blood. 2002. Vol. 99, № 6. P. 1928–1937.</w:t>
      </w:r>
    </w:p>
    <w:p w14:paraId="16E9B8A0" w14:textId="77777777" w:rsidR="00C309A6" w:rsidRPr="00C309A6" w:rsidRDefault="00C309A6" w:rsidP="00C309A6">
      <w:pPr>
        <w:widowControl w:val="0"/>
        <w:autoSpaceDE w:val="0"/>
        <w:autoSpaceDN w:val="0"/>
        <w:adjustRightInd w:val="0"/>
        <w:ind w:left="640" w:hanging="640"/>
        <w:rPr>
          <w:noProof/>
        </w:rPr>
      </w:pPr>
      <w:r w:rsidRPr="00C309A6">
        <w:rPr>
          <w:noProof/>
        </w:rPr>
        <w:t>21.</w:t>
      </w:r>
      <w:r w:rsidRPr="00C309A6">
        <w:rPr>
          <w:noProof/>
        </w:rPr>
        <w:tab/>
        <w:t>Kantarjian H.M. et al. Imatinib mesylate (STI571) therapy for Philadelphia chromosome-positive chronic myelogenous leukemia in blast phase. // Blood. 2002. Vol. 99, № 10. P. 3547–3553.</w:t>
      </w:r>
    </w:p>
    <w:p w14:paraId="1F5C9364" w14:textId="77777777" w:rsidR="00C309A6" w:rsidRPr="00C309A6" w:rsidRDefault="00C309A6" w:rsidP="00C309A6">
      <w:pPr>
        <w:widowControl w:val="0"/>
        <w:autoSpaceDE w:val="0"/>
        <w:autoSpaceDN w:val="0"/>
        <w:adjustRightInd w:val="0"/>
        <w:ind w:left="640" w:hanging="640"/>
        <w:rPr>
          <w:noProof/>
        </w:rPr>
      </w:pPr>
      <w:r w:rsidRPr="00C309A6">
        <w:rPr>
          <w:noProof/>
        </w:rPr>
        <w:t>22.</w:t>
      </w:r>
      <w:r w:rsidRPr="00C309A6">
        <w:rPr>
          <w:noProof/>
        </w:rPr>
        <w:tab/>
        <w:t>Sawyers C.L. et al. Imatinib induces hematologic and cytogenetic responses in patients with chronic myelogenous leukemia in myeloid blast crisis: results of a phase II study. // Blood. 2002. Vol. 99, № 10. P. 3530–3539.</w:t>
      </w:r>
    </w:p>
    <w:p w14:paraId="3D8F1ED2" w14:textId="77777777" w:rsidR="00C309A6" w:rsidRPr="00C309A6" w:rsidRDefault="00C309A6" w:rsidP="00C309A6">
      <w:pPr>
        <w:widowControl w:val="0"/>
        <w:autoSpaceDE w:val="0"/>
        <w:autoSpaceDN w:val="0"/>
        <w:adjustRightInd w:val="0"/>
        <w:ind w:left="640" w:hanging="640"/>
        <w:rPr>
          <w:noProof/>
        </w:rPr>
      </w:pPr>
      <w:r w:rsidRPr="00C309A6">
        <w:rPr>
          <w:noProof/>
        </w:rPr>
        <w:t>23.</w:t>
      </w:r>
      <w:r w:rsidRPr="00C309A6">
        <w:rPr>
          <w:noProof/>
        </w:rPr>
        <w:tab/>
        <w:t>Palandri F. et al. The long-term durability of cytogenetic responses in patients with accelerated phase chronic myeloid leukemia treated with imatinib 600 mg: The GIMEMA CML Working Party experience after a 7-year follow-up // Haematologica. 2009. Vol. 94, № 2. P. 205–212.</w:t>
      </w:r>
    </w:p>
    <w:p w14:paraId="369E40AC" w14:textId="77777777" w:rsidR="00C309A6" w:rsidRPr="00C309A6" w:rsidRDefault="00C309A6" w:rsidP="00C309A6">
      <w:pPr>
        <w:widowControl w:val="0"/>
        <w:autoSpaceDE w:val="0"/>
        <w:autoSpaceDN w:val="0"/>
        <w:adjustRightInd w:val="0"/>
        <w:ind w:left="640" w:hanging="640"/>
        <w:rPr>
          <w:noProof/>
        </w:rPr>
      </w:pPr>
      <w:r w:rsidRPr="00C309A6">
        <w:rPr>
          <w:noProof/>
        </w:rPr>
        <w:lastRenderedPageBreak/>
        <w:t>24.</w:t>
      </w:r>
      <w:r w:rsidRPr="00C309A6">
        <w:rPr>
          <w:noProof/>
        </w:rPr>
        <w:tab/>
        <w:t>O’Brien S.G. et al. Imatinib compared with interferon and low-dose cytarabine for newly diagnosed chronic-phase chronic myeloid leukemia // N. Engl. J. Med. 2003. Vol. 348, № 11. P. 994–1004.</w:t>
      </w:r>
    </w:p>
    <w:p w14:paraId="7023CCEA" w14:textId="77777777" w:rsidR="00C309A6" w:rsidRPr="00C309A6" w:rsidRDefault="00C309A6" w:rsidP="00C309A6">
      <w:pPr>
        <w:widowControl w:val="0"/>
        <w:autoSpaceDE w:val="0"/>
        <w:autoSpaceDN w:val="0"/>
        <w:adjustRightInd w:val="0"/>
        <w:ind w:left="640" w:hanging="640"/>
        <w:rPr>
          <w:noProof/>
        </w:rPr>
      </w:pPr>
      <w:r w:rsidRPr="00C309A6">
        <w:rPr>
          <w:noProof/>
        </w:rPr>
        <w:t>25.</w:t>
      </w:r>
      <w:r w:rsidRPr="00C309A6">
        <w:rPr>
          <w:noProof/>
        </w:rPr>
        <w:tab/>
        <w:t>Hochhaus A. et al. Long-term benefits and risks of frontline nilotinib vs imatinib for chronic myeloid leukemia in chronic phase: 5-year update of the randomized ENESTnd trial // Leukemia. Nature Publishing Group, 2016. Vol. 30, № 5. P. 1044–1054.</w:t>
      </w:r>
    </w:p>
    <w:p w14:paraId="28792352" w14:textId="77777777" w:rsidR="00C309A6" w:rsidRPr="00C309A6" w:rsidRDefault="00C309A6" w:rsidP="00C309A6">
      <w:pPr>
        <w:widowControl w:val="0"/>
        <w:autoSpaceDE w:val="0"/>
        <w:autoSpaceDN w:val="0"/>
        <w:adjustRightInd w:val="0"/>
        <w:ind w:left="640" w:hanging="640"/>
        <w:rPr>
          <w:noProof/>
        </w:rPr>
      </w:pPr>
      <w:r w:rsidRPr="00C309A6">
        <w:rPr>
          <w:noProof/>
        </w:rPr>
        <w:t>26.</w:t>
      </w:r>
      <w:r w:rsidRPr="00C309A6">
        <w:rPr>
          <w:noProof/>
        </w:rPr>
        <w:tab/>
        <w:t>Cortes J. et al. Final 5-Year Study Results of DASISION: The Dasatinib Versus Imatinib Study in Treatment-Naıve Chronic Myeloid Leukemia Patients Trial // J. Clin. Oncol. 2016. Vol. 34, № 20. P. 2333–2341.</w:t>
      </w:r>
    </w:p>
    <w:p w14:paraId="4A4CD36F" w14:textId="77777777" w:rsidR="00C309A6" w:rsidRPr="00C309A6" w:rsidRDefault="00C309A6" w:rsidP="00C309A6">
      <w:pPr>
        <w:widowControl w:val="0"/>
        <w:autoSpaceDE w:val="0"/>
        <w:autoSpaceDN w:val="0"/>
        <w:adjustRightInd w:val="0"/>
        <w:ind w:left="640" w:hanging="640"/>
        <w:rPr>
          <w:noProof/>
        </w:rPr>
      </w:pPr>
      <w:r w:rsidRPr="00C309A6">
        <w:rPr>
          <w:noProof/>
        </w:rPr>
        <w:t>27.</w:t>
      </w:r>
      <w:r w:rsidRPr="00C309A6">
        <w:rPr>
          <w:noProof/>
        </w:rPr>
        <w:tab/>
        <w:t>Kantarjian H. et al. Phase 3 study of dasatinib 140 mg once daily versus 70 mg twice daily in patients with chronic myeloid leukemia in accelerated phase resistant or intolerant to imatinib: 15-month median follow-up // Blood. 2009. Vol. 113, № 25. P. 6322–6329.</w:t>
      </w:r>
    </w:p>
    <w:p w14:paraId="00583094" w14:textId="77777777" w:rsidR="00C309A6" w:rsidRPr="00C309A6" w:rsidRDefault="00C309A6" w:rsidP="00C309A6">
      <w:pPr>
        <w:widowControl w:val="0"/>
        <w:autoSpaceDE w:val="0"/>
        <w:autoSpaceDN w:val="0"/>
        <w:adjustRightInd w:val="0"/>
        <w:ind w:left="640" w:hanging="640"/>
        <w:rPr>
          <w:noProof/>
        </w:rPr>
      </w:pPr>
      <w:r w:rsidRPr="00C309A6">
        <w:rPr>
          <w:noProof/>
        </w:rPr>
        <w:t>28.</w:t>
      </w:r>
      <w:r w:rsidRPr="00C309A6">
        <w:rPr>
          <w:noProof/>
        </w:rPr>
        <w:tab/>
        <w:t>Cortes J. et al. Dasatinib induces complete hematologic and cytogenetic responses in patients with imatinib-resistant or -intolerant chronic myeloid leukemia in blast crisis // Blood. 2007. Vol. 109, № 8. P. 3207–3213.</w:t>
      </w:r>
    </w:p>
    <w:p w14:paraId="524C5CC8" w14:textId="77777777" w:rsidR="00C309A6" w:rsidRPr="00C309A6" w:rsidRDefault="00C309A6" w:rsidP="00C309A6">
      <w:pPr>
        <w:widowControl w:val="0"/>
        <w:autoSpaceDE w:val="0"/>
        <w:autoSpaceDN w:val="0"/>
        <w:adjustRightInd w:val="0"/>
        <w:ind w:left="640" w:hanging="640"/>
        <w:rPr>
          <w:noProof/>
        </w:rPr>
      </w:pPr>
      <w:r w:rsidRPr="00C309A6">
        <w:rPr>
          <w:noProof/>
        </w:rPr>
        <w:t>29.</w:t>
      </w:r>
      <w:r w:rsidRPr="00C309A6">
        <w:rPr>
          <w:noProof/>
        </w:rPr>
        <w:tab/>
        <w:t>Porkka K. et al. Dasatinib 100 mg once daily minimizes the occurrence of pleural effusion in patients with chronic myeloid leukemia in chronic phase and efficacy is unaffected in patients who develop pleural effusion // Cancer. 2010. Vol. 116, № 2. P. 377–386.</w:t>
      </w:r>
    </w:p>
    <w:p w14:paraId="56903548" w14:textId="77777777" w:rsidR="00C309A6" w:rsidRPr="00C309A6" w:rsidRDefault="00C309A6" w:rsidP="00C309A6">
      <w:pPr>
        <w:widowControl w:val="0"/>
        <w:autoSpaceDE w:val="0"/>
        <w:autoSpaceDN w:val="0"/>
        <w:adjustRightInd w:val="0"/>
        <w:ind w:left="640" w:hanging="640"/>
        <w:rPr>
          <w:noProof/>
        </w:rPr>
      </w:pPr>
      <w:r w:rsidRPr="00C309A6">
        <w:rPr>
          <w:noProof/>
        </w:rPr>
        <w:t>30.</w:t>
      </w:r>
      <w:r w:rsidRPr="00C309A6">
        <w:rPr>
          <w:noProof/>
        </w:rPr>
        <w:tab/>
        <w:t>Orlandi E.M. et al. Reversible pulmonary arterial hypertension likely related to long-term, low-dose dasatinib treatment for chronic myeloid leukaemia // Leukemia Research. 2012. Vol. 36, № 1.</w:t>
      </w:r>
    </w:p>
    <w:p w14:paraId="7558DE19" w14:textId="77777777" w:rsidR="00C309A6" w:rsidRPr="00C309A6" w:rsidRDefault="00C309A6" w:rsidP="00C309A6">
      <w:pPr>
        <w:widowControl w:val="0"/>
        <w:autoSpaceDE w:val="0"/>
        <w:autoSpaceDN w:val="0"/>
        <w:adjustRightInd w:val="0"/>
        <w:ind w:left="640" w:hanging="640"/>
        <w:rPr>
          <w:noProof/>
        </w:rPr>
      </w:pPr>
      <w:r w:rsidRPr="00C309A6">
        <w:rPr>
          <w:noProof/>
        </w:rPr>
        <w:t>31.</w:t>
      </w:r>
      <w:r w:rsidRPr="00C309A6">
        <w:rPr>
          <w:noProof/>
        </w:rPr>
        <w:tab/>
        <w:t>Giles F.J. et al. Rates of peripheral arterial occlusive disease in patients with chronic myeloid leukemia in the chronic phase treated with imatinib, nilotinib, or non-tyrosine kinase therapy: A retrospective cohort analysis // Leukemia. 2013. Vol. 27, № 6. P. 1310–1315.</w:t>
      </w:r>
    </w:p>
    <w:p w14:paraId="6D4D6834" w14:textId="77777777" w:rsidR="00C309A6" w:rsidRPr="00C309A6" w:rsidRDefault="00C309A6" w:rsidP="00C309A6">
      <w:pPr>
        <w:widowControl w:val="0"/>
        <w:autoSpaceDE w:val="0"/>
        <w:autoSpaceDN w:val="0"/>
        <w:adjustRightInd w:val="0"/>
        <w:ind w:left="640" w:hanging="640"/>
        <w:rPr>
          <w:noProof/>
        </w:rPr>
      </w:pPr>
      <w:r w:rsidRPr="00C309A6">
        <w:rPr>
          <w:noProof/>
        </w:rPr>
        <w:t>32.</w:t>
      </w:r>
      <w:r w:rsidRPr="00C309A6">
        <w:rPr>
          <w:noProof/>
        </w:rPr>
        <w:tab/>
        <w:t>Shah N.P. et al. Dasatinib in imatinib-resistant or -intolerant chronic-phase, chronic myeloid leukemia patients: 7-year follow-up of study CA180-034 // Am. J. Hematol. 2016. Vol. 91, № 9. P. 869–874.</w:t>
      </w:r>
    </w:p>
    <w:p w14:paraId="4DA38E4C" w14:textId="77777777" w:rsidR="00C309A6" w:rsidRPr="00C309A6" w:rsidRDefault="00C309A6" w:rsidP="00C309A6">
      <w:pPr>
        <w:widowControl w:val="0"/>
        <w:autoSpaceDE w:val="0"/>
        <w:autoSpaceDN w:val="0"/>
        <w:adjustRightInd w:val="0"/>
        <w:ind w:left="640" w:hanging="640"/>
        <w:rPr>
          <w:noProof/>
        </w:rPr>
      </w:pPr>
      <w:r w:rsidRPr="00C309A6">
        <w:rPr>
          <w:noProof/>
        </w:rPr>
        <w:t>33.</w:t>
      </w:r>
      <w:r w:rsidRPr="00C309A6">
        <w:rPr>
          <w:noProof/>
        </w:rPr>
        <w:tab/>
        <w:t>Cortes J.E. et al. Long‐term bosutinib for chronic phase chronic myeloid leukemia after failure of imatinib plus dasatinib and/or nilotinib // Am. J. Hematol. 2016. Vol. 91, № 12. P. 1206–1214.</w:t>
      </w:r>
    </w:p>
    <w:p w14:paraId="1696D9BF" w14:textId="77777777" w:rsidR="00C309A6" w:rsidRPr="00C309A6" w:rsidRDefault="00C309A6" w:rsidP="00C309A6">
      <w:pPr>
        <w:widowControl w:val="0"/>
        <w:autoSpaceDE w:val="0"/>
        <w:autoSpaceDN w:val="0"/>
        <w:adjustRightInd w:val="0"/>
        <w:ind w:left="640" w:hanging="640"/>
        <w:rPr>
          <w:noProof/>
        </w:rPr>
      </w:pPr>
      <w:r w:rsidRPr="00C309A6">
        <w:rPr>
          <w:noProof/>
        </w:rPr>
        <w:t>34.</w:t>
      </w:r>
      <w:r w:rsidRPr="00C309A6">
        <w:rPr>
          <w:noProof/>
        </w:rPr>
        <w:tab/>
        <w:t>Giles F.J. et al. Nilotinib in imatinib-resistant or imatinib-intolerant patients with chronic myeloid leukemia in chronic phase: 48-month follow-up results of a phase II study // Leukemia. 2013. Vol. 27, № 1. P. 107–112.</w:t>
      </w:r>
    </w:p>
    <w:p w14:paraId="342C2996" w14:textId="77777777" w:rsidR="00C309A6" w:rsidRPr="00C309A6" w:rsidRDefault="00C309A6" w:rsidP="00C309A6">
      <w:pPr>
        <w:widowControl w:val="0"/>
        <w:autoSpaceDE w:val="0"/>
        <w:autoSpaceDN w:val="0"/>
        <w:adjustRightInd w:val="0"/>
        <w:ind w:left="640" w:hanging="640"/>
        <w:rPr>
          <w:noProof/>
        </w:rPr>
      </w:pPr>
      <w:r w:rsidRPr="00C309A6">
        <w:rPr>
          <w:noProof/>
        </w:rPr>
        <w:t>35.</w:t>
      </w:r>
      <w:r w:rsidRPr="00C309A6">
        <w:rPr>
          <w:noProof/>
        </w:rPr>
        <w:tab/>
        <w:t xml:space="preserve">Saglio G. et al. Dasatinib in imatinib-resistant or imatinib-intolerant chronic myeloid </w:t>
      </w:r>
      <w:r w:rsidRPr="00C309A6">
        <w:rPr>
          <w:noProof/>
        </w:rPr>
        <w:lastRenderedPageBreak/>
        <w:t>leukemia in blast phase after 2 years of follow-up in a phase 3 study // Cancer. 2010. Vol. 116, № 16. P. 3852–3861.</w:t>
      </w:r>
    </w:p>
    <w:p w14:paraId="1D4437FC" w14:textId="77777777" w:rsidR="00C309A6" w:rsidRPr="00C309A6" w:rsidRDefault="00C309A6" w:rsidP="00C309A6">
      <w:pPr>
        <w:widowControl w:val="0"/>
        <w:autoSpaceDE w:val="0"/>
        <w:autoSpaceDN w:val="0"/>
        <w:adjustRightInd w:val="0"/>
        <w:ind w:left="640" w:hanging="640"/>
        <w:rPr>
          <w:noProof/>
        </w:rPr>
      </w:pPr>
      <w:r w:rsidRPr="00C309A6">
        <w:rPr>
          <w:noProof/>
        </w:rPr>
        <w:t>36.</w:t>
      </w:r>
      <w:r w:rsidRPr="00C309A6">
        <w:rPr>
          <w:noProof/>
        </w:rPr>
        <w:tab/>
        <w:t>Gambacorti-Passerini C. et al. Long-term efficacy and safety of bosutinib in patients with advanced leukemia following resistance/intolerance to imatinib and other tyrosine kinase inhibitors // Am. J. Hematol. Wiley-Liss Inc., 2015. Vol. 90, № 9. P. 755–768.</w:t>
      </w:r>
    </w:p>
    <w:p w14:paraId="5D2485E1" w14:textId="77777777" w:rsidR="00C309A6" w:rsidRPr="00C309A6" w:rsidRDefault="00C309A6" w:rsidP="00C309A6">
      <w:pPr>
        <w:widowControl w:val="0"/>
        <w:autoSpaceDE w:val="0"/>
        <w:autoSpaceDN w:val="0"/>
        <w:adjustRightInd w:val="0"/>
        <w:ind w:left="640" w:hanging="640"/>
        <w:rPr>
          <w:noProof/>
        </w:rPr>
      </w:pPr>
      <w:r w:rsidRPr="00C309A6">
        <w:rPr>
          <w:noProof/>
        </w:rPr>
        <w:t>37.</w:t>
      </w:r>
      <w:r w:rsidRPr="00C309A6">
        <w:rPr>
          <w:noProof/>
        </w:rPr>
        <w:tab/>
        <w:t>Gambacorti-Passerini C. et al. Bosutinib efficacy and safety in chronic phase chronic myeloid leukemia after imatinib resistance or intolerance: Minimum 24-month follow-up // Am. J. Hematol. 2014. Vol. 89, № 7. P. 732–742.</w:t>
      </w:r>
    </w:p>
    <w:p w14:paraId="5D30DF94" w14:textId="77777777" w:rsidR="00C309A6" w:rsidRPr="00C309A6" w:rsidRDefault="00C309A6" w:rsidP="00C309A6">
      <w:pPr>
        <w:widowControl w:val="0"/>
        <w:autoSpaceDE w:val="0"/>
        <w:autoSpaceDN w:val="0"/>
        <w:adjustRightInd w:val="0"/>
        <w:ind w:left="640" w:hanging="640"/>
        <w:rPr>
          <w:noProof/>
        </w:rPr>
      </w:pPr>
      <w:r w:rsidRPr="00C309A6">
        <w:rPr>
          <w:noProof/>
        </w:rPr>
        <w:t>38.</w:t>
      </w:r>
      <w:r w:rsidRPr="00C309A6">
        <w:rPr>
          <w:noProof/>
        </w:rPr>
        <w:tab/>
        <w:t>Steegmann J.L. et al. European LeukemiaNet recommendations for the management and avoidance of adverse events of treatment in chronic myeloid leukaemia // Leukemia. 2016. Vol. 30, № 8. P. 1648–1671.</w:t>
      </w:r>
    </w:p>
    <w:p w14:paraId="36FE1E9D" w14:textId="77777777" w:rsidR="00C309A6" w:rsidRPr="00C309A6" w:rsidRDefault="00C309A6" w:rsidP="00C309A6">
      <w:pPr>
        <w:widowControl w:val="0"/>
        <w:autoSpaceDE w:val="0"/>
        <w:autoSpaceDN w:val="0"/>
        <w:adjustRightInd w:val="0"/>
        <w:ind w:left="640" w:hanging="640"/>
        <w:rPr>
          <w:noProof/>
        </w:rPr>
      </w:pPr>
      <w:r w:rsidRPr="00C309A6">
        <w:rPr>
          <w:noProof/>
        </w:rPr>
        <w:t>39.</w:t>
      </w:r>
      <w:r w:rsidRPr="00C309A6">
        <w:rPr>
          <w:noProof/>
        </w:rPr>
        <w:tab/>
        <w:t>Chai-Adisaksopha C., Lam W., Hillis C. Major arterial events in patients with chronic myeloid leukemia treated with tyrosine kinase inhibitors: A meta-analysis // Leuk. Lymphoma. Taylor and Francis Ltd, 2016. Vol. 57, № 6. P. 1300–1310.</w:t>
      </w:r>
    </w:p>
    <w:p w14:paraId="4DE92B73" w14:textId="77777777" w:rsidR="00C309A6" w:rsidRPr="00C309A6" w:rsidRDefault="00C309A6" w:rsidP="00C309A6">
      <w:pPr>
        <w:widowControl w:val="0"/>
        <w:autoSpaceDE w:val="0"/>
        <w:autoSpaceDN w:val="0"/>
        <w:adjustRightInd w:val="0"/>
        <w:ind w:left="640" w:hanging="640"/>
        <w:rPr>
          <w:noProof/>
        </w:rPr>
      </w:pPr>
      <w:r w:rsidRPr="00C309A6">
        <w:rPr>
          <w:noProof/>
        </w:rPr>
        <w:t>40.</w:t>
      </w:r>
      <w:r w:rsidRPr="00C309A6">
        <w:rPr>
          <w:noProof/>
        </w:rPr>
        <w:tab/>
        <w:t>Montani D. et al. Pulmonary Arterial Hypertension in Patients Treated by Dasatinib // Circulation. 2012. Vol. 125, № 17. P. 2128–2137.</w:t>
      </w:r>
    </w:p>
    <w:p w14:paraId="0534C062" w14:textId="77777777" w:rsidR="00C309A6" w:rsidRPr="00C309A6" w:rsidRDefault="00C309A6" w:rsidP="00C309A6">
      <w:pPr>
        <w:widowControl w:val="0"/>
        <w:autoSpaceDE w:val="0"/>
        <w:autoSpaceDN w:val="0"/>
        <w:adjustRightInd w:val="0"/>
        <w:ind w:left="640" w:hanging="640"/>
        <w:rPr>
          <w:noProof/>
        </w:rPr>
      </w:pPr>
      <w:r w:rsidRPr="00C309A6">
        <w:rPr>
          <w:noProof/>
        </w:rPr>
        <w:t>41.</w:t>
      </w:r>
      <w:r w:rsidRPr="00C309A6">
        <w:rPr>
          <w:noProof/>
        </w:rPr>
        <w:tab/>
        <w:t>Quintas-Cardama A. et al. Tyrosine kinase inhibitor-induced platelet dysfunction in patients with chronic myeloid leukemia // Blood. 2009. Vol. 114, № 2. P. 261–263.</w:t>
      </w:r>
    </w:p>
    <w:p w14:paraId="53C52EC4" w14:textId="77777777" w:rsidR="00C309A6" w:rsidRPr="00C309A6" w:rsidRDefault="00C309A6" w:rsidP="00C309A6">
      <w:pPr>
        <w:widowControl w:val="0"/>
        <w:autoSpaceDE w:val="0"/>
        <w:autoSpaceDN w:val="0"/>
        <w:adjustRightInd w:val="0"/>
        <w:ind w:left="640" w:hanging="640"/>
        <w:rPr>
          <w:noProof/>
        </w:rPr>
      </w:pPr>
      <w:r w:rsidRPr="00C309A6">
        <w:rPr>
          <w:noProof/>
        </w:rPr>
        <w:t>42.</w:t>
      </w:r>
      <w:r w:rsidRPr="00C309A6">
        <w:rPr>
          <w:noProof/>
        </w:rPr>
        <w:tab/>
        <w:t>Cortes J.E. et al. Bosutinib Versus Imatinib for Newly Diagnosed Chronic Myeloid Leukemia: Results From the Randomized BFORE Trial // J. Clin. Oncol. 2018. Vol. 36, № 3. P. 231–237.</w:t>
      </w:r>
    </w:p>
    <w:p w14:paraId="4E9FF3C3" w14:textId="77777777" w:rsidR="00C309A6" w:rsidRPr="00C309A6" w:rsidRDefault="00C309A6" w:rsidP="00C309A6">
      <w:pPr>
        <w:widowControl w:val="0"/>
        <w:autoSpaceDE w:val="0"/>
        <w:autoSpaceDN w:val="0"/>
        <w:adjustRightInd w:val="0"/>
        <w:ind w:left="640" w:hanging="640"/>
        <w:rPr>
          <w:noProof/>
        </w:rPr>
      </w:pPr>
      <w:r w:rsidRPr="00C309A6">
        <w:rPr>
          <w:noProof/>
        </w:rPr>
        <w:t>43.</w:t>
      </w:r>
      <w:r w:rsidRPr="00C309A6">
        <w:rPr>
          <w:noProof/>
        </w:rPr>
        <w:tab/>
        <w:t>Haouala A. et al. Drug interactions with the tyrosine kinase inhibitors imatinib, dasatinib, and nilotinib // Blood. 2011. Vol. 117, № 8. P. e75–e87.</w:t>
      </w:r>
    </w:p>
    <w:p w14:paraId="69576285" w14:textId="77777777" w:rsidR="00C309A6" w:rsidRPr="00C309A6" w:rsidRDefault="00C309A6" w:rsidP="00C309A6">
      <w:pPr>
        <w:widowControl w:val="0"/>
        <w:autoSpaceDE w:val="0"/>
        <w:autoSpaceDN w:val="0"/>
        <w:adjustRightInd w:val="0"/>
        <w:ind w:left="640" w:hanging="640"/>
        <w:rPr>
          <w:noProof/>
        </w:rPr>
      </w:pPr>
      <w:r w:rsidRPr="00C309A6">
        <w:rPr>
          <w:noProof/>
        </w:rPr>
        <w:t>44.</w:t>
      </w:r>
      <w:r w:rsidRPr="00C309A6">
        <w:rPr>
          <w:noProof/>
        </w:rPr>
        <w:tab/>
        <w:t>Ursan I.D. et al. Emergence of BCR-ABL Kinase Domain Mutations Associated with Newly Diagnosed Chronic Myeloid Leukemia: A Meta-Analysis of Clinical Trials of Tyrosine Kinase Inhibitors // J. Manag. Care Spec. Pharm. 2015. Vol. 21, № 2. P. 114–122.</w:t>
      </w:r>
    </w:p>
    <w:p w14:paraId="586B6A9F" w14:textId="77777777" w:rsidR="00C309A6" w:rsidRPr="00C309A6" w:rsidRDefault="00C309A6" w:rsidP="00C309A6">
      <w:pPr>
        <w:widowControl w:val="0"/>
        <w:autoSpaceDE w:val="0"/>
        <w:autoSpaceDN w:val="0"/>
        <w:adjustRightInd w:val="0"/>
        <w:ind w:left="640" w:hanging="640"/>
        <w:rPr>
          <w:noProof/>
        </w:rPr>
      </w:pPr>
      <w:r w:rsidRPr="00C309A6">
        <w:rPr>
          <w:noProof/>
        </w:rPr>
        <w:t>45.</w:t>
      </w:r>
      <w:r w:rsidRPr="00C309A6">
        <w:rPr>
          <w:noProof/>
        </w:rPr>
        <w:tab/>
        <w:t>Branford S. et al. Detection of BCR-ABL mutations in patients with CML treated with imatinib is virtually always accompanied by clinical resistance, and mutations in the ATP phosphate-binding loop (P-loop) are associated with a poor prognosis // Blood. American Society of Hematology, 2003. Vol. 102, № 1. P. 276–283.</w:t>
      </w:r>
    </w:p>
    <w:p w14:paraId="2BE63B97" w14:textId="77777777" w:rsidR="00C309A6" w:rsidRPr="00C309A6" w:rsidRDefault="00C309A6" w:rsidP="00C309A6">
      <w:pPr>
        <w:widowControl w:val="0"/>
        <w:autoSpaceDE w:val="0"/>
        <w:autoSpaceDN w:val="0"/>
        <w:adjustRightInd w:val="0"/>
        <w:ind w:left="640" w:hanging="640"/>
        <w:rPr>
          <w:noProof/>
        </w:rPr>
      </w:pPr>
      <w:r w:rsidRPr="00C309A6">
        <w:rPr>
          <w:noProof/>
        </w:rPr>
        <w:t>46.</w:t>
      </w:r>
      <w:r w:rsidRPr="00C309A6">
        <w:rPr>
          <w:noProof/>
        </w:rPr>
        <w:tab/>
        <w:t>Soverini S. et al. ABL mutations in late chronic phase chronic myeloid leukemia patients with up-front cytogenetic resistance to imatinib are associated with a greater likelihood of progression to blast crisis and shorter survival: a study by the GIMEMA Working Party on Chronic Myeloid Leukemia. // J. Clin. Oncol. 2005. Vol. 23, № 18. P. 4100–4109.</w:t>
      </w:r>
    </w:p>
    <w:p w14:paraId="3A88E3ED" w14:textId="77777777" w:rsidR="00C309A6" w:rsidRPr="00C309A6" w:rsidRDefault="00C309A6" w:rsidP="00C309A6">
      <w:pPr>
        <w:widowControl w:val="0"/>
        <w:autoSpaceDE w:val="0"/>
        <w:autoSpaceDN w:val="0"/>
        <w:adjustRightInd w:val="0"/>
        <w:ind w:left="640" w:hanging="640"/>
        <w:rPr>
          <w:noProof/>
        </w:rPr>
      </w:pPr>
      <w:r w:rsidRPr="00C309A6">
        <w:rPr>
          <w:noProof/>
        </w:rPr>
        <w:t>47.</w:t>
      </w:r>
      <w:r w:rsidRPr="00C309A6">
        <w:rPr>
          <w:noProof/>
        </w:rPr>
        <w:tab/>
        <w:t xml:space="preserve">Nicolini F.E. et al. Mutation status and clinical outcome of 89 imatinib mesylate-resistant </w:t>
      </w:r>
      <w:r w:rsidRPr="00C309A6">
        <w:rPr>
          <w:noProof/>
        </w:rPr>
        <w:lastRenderedPageBreak/>
        <w:t>chronic myelogenous leukemia patients: A retrospective analysis from the French intergroup of CML (Fi(φ)-LMC GROUP) // Leukemia. Nature Publishing Group, 2006. Vol. 20, № 6. P. 1061–1066.</w:t>
      </w:r>
    </w:p>
    <w:p w14:paraId="309CCD4C" w14:textId="77777777" w:rsidR="00C309A6" w:rsidRPr="00C309A6" w:rsidRDefault="00C309A6" w:rsidP="00C309A6">
      <w:pPr>
        <w:widowControl w:val="0"/>
        <w:autoSpaceDE w:val="0"/>
        <w:autoSpaceDN w:val="0"/>
        <w:adjustRightInd w:val="0"/>
        <w:ind w:left="640" w:hanging="640"/>
        <w:rPr>
          <w:noProof/>
        </w:rPr>
      </w:pPr>
      <w:r w:rsidRPr="00C309A6">
        <w:rPr>
          <w:noProof/>
        </w:rPr>
        <w:t>48.</w:t>
      </w:r>
      <w:r w:rsidRPr="00C309A6">
        <w:rPr>
          <w:noProof/>
        </w:rPr>
        <w:tab/>
        <w:t>Soverini S. et al. Contribution of ABL kinase domain mutations to imatinib resistance in different subsets of Philadelphia-positive patients: By the GIMEMA working party on chronic myeloid leukemia // Clin. Cancer Res. 2006. Vol. 12, № 24. P. 7374–7379.</w:t>
      </w:r>
    </w:p>
    <w:p w14:paraId="0A7C9A0E" w14:textId="77777777" w:rsidR="00C309A6" w:rsidRPr="00C309A6" w:rsidRDefault="00C309A6" w:rsidP="00C309A6">
      <w:pPr>
        <w:widowControl w:val="0"/>
        <w:autoSpaceDE w:val="0"/>
        <w:autoSpaceDN w:val="0"/>
        <w:adjustRightInd w:val="0"/>
        <w:ind w:left="640" w:hanging="640"/>
        <w:rPr>
          <w:noProof/>
        </w:rPr>
      </w:pPr>
      <w:r w:rsidRPr="00C309A6">
        <w:rPr>
          <w:noProof/>
        </w:rPr>
        <w:t>49.</w:t>
      </w:r>
      <w:r w:rsidRPr="00C309A6">
        <w:rPr>
          <w:noProof/>
        </w:rPr>
        <w:tab/>
        <w:t>Khorashad J.S. et al. Finding of kinase domain mutations in patients with chronic phase chronic myeloid leukemia responding to imatinib may identify those at high risk of disease progression // J. Clin. Oncol. 2008. Vol. 26, № 29. P. 4806–4813.</w:t>
      </w:r>
    </w:p>
    <w:p w14:paraId="692EBC76" w14:textId="77777777" w:rsidR="00C309A6" w:rsidRPr="00C309A6" w:rsidRDefault="00C309A6" w:rsidP="00C309A6">
      <w:pPr>
        <w:widowControl w:val="0"/>
        <w:autoSpaceDE w:val="0"/>
        <w:autoSpaceDN w:val="0"/>
        <w:adjustRightInd w:val="0"/>
        <w:ind w:left="640" w:hanging="640"/>
        <w:rPr>
          <w:noProof/>
        </w:rPr>
      </w:pPr>
      <w:r w:rsidRPr="00C309A6">
        <w:rPr>
          <w:noProof/>
        </w:rPr>
        <w:t>50.</w:t>
      </w:r>
      <w:r w:rsidRPr="00C309A6">
        <w:rPr>
          <w:noProof/>
        </w:rPr>
        <w:tab/>
        <w:t>Nicolini F.E. et al. Clinical outcome of 27 imatinib mesylate-resistant chronic myelogenous leukemia patients harboring a T315I BCR-ABL mutation. // Haematologica. 2007. Vol. 92, № 9. P. 1238–1241.</w:t>
      </w:r>
    </w:p>
    <w:p w14:paraId="4100EF9B" w14:textId="77777777" w:rsidR="00C309A6" w:rsidRPr="00C309A6" w:rsidRDefault="00C309A6" w:rsidP="00C309A6">
      <w:pPr>
        <w:widowControl w:val="0"/>
        <w:autoSpaceDE w:val="0"/>
        <w:autoSpaceDN w:val="0"/>
        <w:adjustRightInd w:val="0"/>
        <w:ind w:left="640" w:hanging="640"/>
        <w:rPr>
          <w:noProof/>
        </w:rPr>
      </w:pPr>
      <w:r w:rsidRPr="00C309A6">
        <w:rPr>
          <w:noProof/>
        </w:rPr>
        <w:t>51.</w:t>
      </w:r>
      <w:r w:rsidRPr="00C309A6">
        <w:rPr>
          <w:noProof/>
        </w:rPr>
        <w:tab/>
        <w:t>Jabbour E. et al. Characteristics and outcomes of patients with Chronic myeloid leukemia and T315I mutation following failure of imatinib mesylate therapy // Blood. 2008. Vol. 112, № 1. P. 53–55.</w:t>
      </w:r>
    </w:p>
    <w:p w14:paraId="5BF4E6FF" w14:textId="77777777" w:rsidR="00C309A6" w:rsidRPr="00C309A6" w:rsidRDefault="00C309A6" w:rsidP="00C309A6">
      <w:pPr>
        <w:widowControl w:val="0"/>
        <w:autoSpaceDE w:val="0"/>
        <w:autoSpaceDN w:val="0"/>
        <w:adjustRightInd w:val="0"/>
        <w:ind w:left="640" w:hanging="640"/>
        <w:rPr>
          <w:noProof/>
        </w:rPr>
      </w:pPr>
      <w:r w:rsidRPr="00C309A6">
        <w:rPr>
          <w:noProof/>
        </w:rPr>
        <w:t>52.</w:t>
      </w:r>
      <w:r w:rsidRPr="00C309A6">
        <w:rPr>
          <w:noProof/>
        </w:rPr>
        <w:tab/>
        <w:t>Velev N. et al. Stem cell transplantation for patients with chronic myeloid leukemia resistant to tyrosine kinase inhibitors with BCR-ABL kinase domain mutation T315I // Cancer. 2010. Vol. 116, № 15. P. 3631–3637.</w:t>
      </w:r>
    </w:p>
    <w:p w14:paraId="5D4EAEBC" w14:textId="77777777" w:rsidR="00C309A6" w:rsidRPr="00C309A6" w:rsidRDefault="00C309A6" w:rsidP="00C309A6">
      <w:pPr>
        <w:widowControl w:val="0"/>
        <w:autoSpaceDE w:val="0"/>
        <w:autoSpaceDN w:val="0"/>
        <w:adjustRightInd w:val="0"/>
        <w:ind w:left="640" w:hanging="640"/>
        <w:rPr>
          <w:noProof/>
        </w:rPr>
      </w:pPr>
      <w:r w:rsidRPr="00C309A6">
        <w:rPr>
          <w:noProof/>
        </w:rPr>
        <w:t>53.</w:t>
      </w:r>
      <w:r w:rsidRPr="00C309A6">
        <w:rPr>
          <w:noProof/>
        </w:rPr>
        <w:tab/>
        <w:t>Jabbour E. et al. Results of allogeneic hematopoietic stem cell transplantation for chronic myelogenous leukemia patients who failed tyrosine kinase inhibitors after developing BCR-ABL1 kinase domain mutations // Blood. 2011. Vol. 117, № 13. P. 3641–3647.</w:t>
      </w:r>
    </w:p>
    <w:p w14:paraId="2E9243EE" w14:textId="77777777" w:rsidR="00C309A6" w:rsidRPr="00C309A6" w:rsidRDefault="00C309A6" w:rsidP="00C309A6">
      <w:pPr>
        <w:widowControl w:val="0"/>
        <w:autoSpaceDE w:val="0"/>
        <w:autoSpaceDN w:val="0"/>
        <w:adjustRightInd w:val="0"/>
        <w:ind w:left="640" w:hanging="640"/>
        <w:rPr>
          <w:noProof/>
        </w:rPr>
      </w:pPr>
      <w:r w:rsidRPr="00C309A6">
        <w:rPr>
          <w:noProof/>
        </w:rPr>
        <w:t>54.</w:t>
      </w:r>
      <w:r w:rsidRPr="00C309A6">
        <w:rPr>
          <w:noProof/>
        </w:rPr>
        <w:tab/>
        <w:t>Nicolini F.E. et al. Allogeneic stem cell transplantation for patients harboring T315I BCR-ABL mutated leukemias // Blood. 2011. Vol. 118, № 20. P. 5697–5700.</w:t>
      </w:r>
    </w:p>
    <w:p w14:paraId="3C44CEF0" w14:textId="77777777" w:rsidR="00C309A6" w:rsidRPr="00C309A6" w:rsidRDefault="00C309A6" w:rsidP="00C309A6">
      <w:pPr>
        <w:widowControl w:val="0"/>
        <w:autoSpaceDE w:val="0"/>
        <w:autoSpaceDN w:val="0"/>
        <w:adjustRightInd w:val="0"/>
        <w:ind w:left="640" w:hanging="640"/>
        <w:rPr>
          <w:noProof/>
        </w:rPr>
      </w:pPr>
      <w:r w:rsidRPr="00C309A6">
        <w:rPr>
          <w:noProof/>
        </w:rPr>
        <w:t>55.</w:t>
      </w:r>
      <w:r w:rsidRPr="00C309A6">
        <w:rPr>
          <w:noProof/>
        </w:rPr>
        <w:tab/>
        <w:t>Branford S. et al. Rationale for the recommendations for harmonizing current methodology for detecting BCR-ABL transcripts in patients with chronic myeloid leukaemia // Leukemia. Nature Publishing Group, 2006. Vol. 20, № 11. P. 1925–1930.</w:t>
      </w:r>
    </w:p>
    <w:p w14:paraId="36C39FFC" w14:textId="77777777" w:rsidR="00C309A6" w:rsidRPr="00C309A6" w:rsidRDefault="00C309A6" w:rsidP="00C309A6">
      <w:pPr>
        <w:widowControl w:val="0"/>
        <w:autoSpaceDE w:val="0"/>
        <w:autoSpaceDN w:val="0"/>
        <w:adjustRightInd w:val="0"/>
        <w:ind w:left="640" w:hanging="640"/>
        <w:rPr>
          <w:noProof/>
        </w:rPr>
      </w:pPr>
      <w:r w:rsidRPr="00C309A6">
        <w:rPr>
          <w:noProof/>
        </w:rPr>
        <w:t>56.</w:t>
      </w:r>
      <w:r w:rsidRPr="00C309A6">
        <w:rPr>
          <w:noProof/>
        </w:rPr>
        <w:tab/>
        <w:t>Guérin A. et al. Association between regular molecular monitoring and tyrosine kinase inhibitor therapy adherence in chronic myelogenous leukemia in the chronic phase // Curr. Med. Res. Opin. Informa Healthcare, 2014. Vol. 30, № 7. P. 1345–1352.</w:t>
      </w:r>
    </w:p>
    <w:p w14:paraId="09DD5560" w14:textId="77777777" w:rsidR="00C309A6" w:rsidRPr="00C309A6" w:rsidRDefault="00C309A6" w:rsidP="00C309A6">
      <w:pPr>
        <w:widowControl w:val="0"/>
        <w:autoSpaceDE w:val="0"/>
        <w:autoSpaceDN w:val="0"/>
        <w:adjustRightInd w:val="0"/>
        <w:ind w:left="640" w:hanging="640"/>
        <w:rPr>
          <w:noProof/>
        </w:rPr>
      </w:pPr>
      <w:r w:rsidRPr="00C309A6">
        <w:rPr>
          <w:noProof/>
        </w:rPr>
        <w:t>57.</w:t>
      </w:r>
      <w:r w:rsidRPr="00C309A6">
        <w:rPr>
          <w:noProof/>
        </w:rPr>
        <w:tab/>
        <w:t>Yeung D.T. et al. TIDEL-Ii: First-line use of imatinib in CML with early switch to nilotinib for failure to achieve time-dependent molecular targets // Blood. American Society of Hematology, 2015. Vol. 125, № 6. P. 915–923.</w:t>
      </w:r>
    </w:p>
    <w:p w14:paraId="0B20FAA7" w14:textId="77777777" w:rsidR="00C309A6" w:rsidRPr="00C309A6" w:rsidRDefault="00C309A6" w:rsidP="00C309A6">
      <w:pPr>
        <w:widowControl w:val="0"/>
        <w:autoSpaceDE w:val="0"/>
        <w:autoSpaceDN w:val="0"/>
        <w:adjustRightInd w:val="0"/>
        <w:ind w:left="640" w:hanging="640"/>
        <w:rPr>
          <w:noProof/>
        </w:rPr>
      </w:pPr>
      <w:r w:rsidRPr="00C309A6">
        <w:rPr>
          <w:noProof/>
        </w:rPr>
        <w:t>58.</w:t>
      </w:r>
      <w:r w:rsidRPr="00C309A6">
        <w:rPr>
          <w:noProof/>
        </w:rPr>
        <w:tab/>
        <w:t xml:space="preserve">Cortes J.E. et al. Switching to nilotinib versus imatinib dose escalation in patients with chronic myeloid leukaemia in chronic phase with suboptimal response to imatinib (LASOR): a randomised, open-label trial // Lancet Haematol. Elsevier Ltd, 2016. Vol. 3, № </w:t>
      </w:r>
      <w:r w:rsidRPr="00C309A6">
        <w:rPr>
          <w:noProof/>
        </w:rPr>
        <w:lastRenderedPageBreak/>
        <w:t>12. P. e581–e591.</w:t>
      </w:r>
    </w:p>
    <w:p w14:paraId="0B3C83AE" w14:textId="77777777" w:rsidR="00C309A6" w:rsidRPr="00C309A6" w:rsidRDefault="00C309A6" w:rsidP="00C309A6">
      <w:pPr>
        <w:widowControl w:val="0"/>
        <w:autoSpaceDE w:val="0"/>
        <w:autoSpaceDN w:val="0"/>
        <w:adjustRightInd w:val="0"/>
        <w:ind w:left="640" w:hanging="640"/>
        <w:rPr>
          <w:noProof/>
        </w:rPr>
      </w:pPr>
      <w:r w:rsidRPr="00C309A6">
        <w:rPr>
          <w:noProof/>
        </w:rPr>
        <w:t>59.</w:t>
      </w:r>
      <w:r w:rsidRPr="00C309A6">
        <w:rPr>
          <w:noProof/>
        </w:rPr>
        <w:tab/>
        <w:t>Cervantes F. et al. Early intervention during imatinib therapy in patients with newly diagnosed chronic-phase chronic myeloid leukemia: A study of the Spanish PETHEMA group // Haematologica. 2010. Vol. 95, № 8. P. 1317–1324.</w:t>
      </w:r>
    </w:p>
    <w:p w14:paraId="2B9467BB" w14:textId="77777777" w:rsidR="00C309A6" w:rsidRPr="00C309A6" w:rsidRDefault="00C309A6" w:rsidP="00C309A6">
      <w:pPr>
        <w:widowControl w:val="0"/>
        <w:autoSpaceDE w:val="0"/>
        <w:autoSpaceDN w:val="0"/>
        <w:adjustRightInd w:val="0"/>
        <w:ind w:left="640" w:hanging="640"/>
        <w:rPr>
          <w:noProof/>
        </w:rPr>
      </w:pPr>
      <w:r w:rsidRPr="00C309A6">
        <w:rPr>
          <w:noProof/>
        </w:rPr>
        <w:t>60.</w:t>
      </w:r>
      <w:r w:rsidRPr="00C309A6">
        <w:rPr>
          <w:noProof/>
        </w:rPr>
        <w:tab/>
        <w:t>Cortes J.E. et al. Ponatinib efficacy and safety in Philadelphia chromosome–positive leukemia: final 5-year results of the phase 2 PACE trial // Blood. American Society of Hematology, 2018. Vol. 132, № 4. P. 393–404.</w:t>
      </w:r>
    </w:p>
    <w:p w14:paraId="775C2947" w14:textId="77777777" w:rsidR="00C309A6" w:rsidRPr="00C309A6" w:rsidRDefault="00C309A6" w:rsidP="00C309A6">
      <w:pPr>
        <w:widowControl w:val="0"/>
        <w:autoSpaceDE w:val="0"/>
        <w:autoSpaceDN w:val="0"/>
        <w:adjustRightInd w:val="0"/>
        <w:ind w:left="640" w:hanging="640"/>
        <w:rPr>
          <w:noProof/>
        </w:rPr>
      </w:pPr>
      <w:r w:rsidRPr="00C309A6">
        <w:rPr>
          <w:noProof/>
        </w:rPr>
        <w:t>61.</w:t>
      </w:r>
      <w:r w:rsidRPr="00C309A6">
        <w:rPr>
          <w:noProof/>
        </w:rPr>
        <w:tab/>
        <w:t>Lipton J.H. et al. Comparative Efficacy Among 3rd Line Post-Imatinib Chronic Phase-Chronic Myeloid Leukemia (CP-CML) Patients after Failure of Dasatinib or Nilotinib Tyrosine Kinase Inhibitors // Blood. American Society of Hematology, 2014. Vol. 124, № 21. P. 4551–4551.</w:t>
      </w:r>
    </w:p>
    <w:p w14:paraId="25A8796A" w14:textId="77777777" w:rsidR="00C309A6" w:rsidRPr="00C309A6" w:rsidRDefault="00C309A6" w:rsidP="00C309A6">
      <w:pPr>
        <w:widowControl w:val="0"/>
        <w:autoSpaceDE w:val="0"/>
        <w:autoSpaceDN w:val="0"/>
        <w:adjustRightInd w:val="0"/>
        <w:ind w:left="640" w:hanging="640"/>
        <w:rPr>
          <w:noProof/>
        </w:rPr>
      </w:pPr>
      <w:r w:rsidRPr="00C309A6">
        <w:rPr>
          <w:noProof/>
        </w:rPr>
        <w:t>62.</w:t>
      </w:r>
      <w:r w:rsidRPr="00C309A6">
        <w:rPr>
          <w:noProof/>
        </w:rPr>
        <w:tab/>
        <w:t>Oki Y. et al. Phase II study of low-dose decitabine in combination with imatinib mesylate in patients with accelerated or myeloid blastic phase of chronic myelogenous leukemia // Cancer. 2007. Vol. 109, № 5. P. 899–906.</w:t>
      </w:r>
    </w:p>
    <w:p w14:paraId="4B468B48" w14:textId="77777777" w:rsidR="00C309A6" w:rsidRPr="00C309A6" w:rsidRDefault="00C309A6" w:rsidP="00C309A6">
      <w:pPr>
        <w:widowControl w:val="0"/>
        <w:autoSpaceDE w:val="0"/>
        <w:autoSpaceDN w:val="0"/>
        <w:adjustRightInd w:val="0"/>
        <w:ind w:left="640" w:hanging="640"/>
        <w:rPr>
          <w:noProof/>
        </w:rPr>
      </w:pPr>
      <w:r w:rsidRPr="00C309A6">
        <w:rPr>
          <w:noProof/>
        </w:rPr>
        <w:t>63.</w:t>
      </w:r>
      <w:r w:rsidRPr="00C309A6">
        <w:rPr>
          <w:noProof/>
        </w:rPr>
        <w:tab/>
        <w:t>Quintás-Cardama A. et al. A pilot study of imatinib, low-dose cytarabine and idarubicin for patients with chronic myeloid leukemia in myeloid blast phase // Leukemia and Lymphoma. 2007. Vol. 48, № 2. P. 283–289.</w:t>
      </w:r>
    </w:p>
    <w:p w14:paraId="6C5A36B3" w14:textId="77777777" w:rsidR="00C309A6" w:rsidRPr="00C309A6" w:rsidRDefault="00C309A6" w:rsidP="00C309A6">
      <w:pPr>
        <w:widowControl w:val="0"/>
        <w:autoSpaceDE w:val="0"/>
        <w:autoSpaceDN w:val="0"/>
        <w:adjustRightInd w:val="0"/>
        <w:ind w:left="640" w:hanging="640"/>
        <w:rPr>
          <w:noProof/>
        </w:rPr>
      </w:pPr>
      <w:r w:rsidRPr="00C309A6">
        <w:rPr>
          <w:noProof/>
        </w:rPr>
        <w:t>64.</w:t>
      </w:r>
      <w:r w:rsidRPr="00C309A6">
        <w:rPr>
          <w:noProof/>
        </w:rPr>
        <w:tab/>
        <w:t>Fruehauf S. et al. Imatinib combined with mitoxantrone/etoposide and cytarabine is an effective induction therapy for patients with chronic myeloid leukemia in myeloid blast crisis // Cancer. 2007. Vol. 109, № 8. P. 1543–1549.</w:t>
      </w:r>
    </w:p>
    <w:p w14:paraId="5BF1604B" w14:textId="77777777" w:rsidR="00C309A6" w:rsidRPr="00C309A6" w:rsidRDefault="00C309A6" w:rsidP="00C309A6">
      <w:pPr>
        <w:widowControl w:val="0"/>
        <w:autoSpaceDE w:val="0"/>
        <w:autoSpaceDN w:val="0"/>
        <w:adjustRightInd w:val="0"/>
        <w:ind w:left="640" w:hanging="640"/>
        <w:rPr>
          <w:noProof/>
        </w:rPr>
      </w:pPr>
      <w:r w:rsidRPr="00C309A6">
        <w:rPr>
          <w:noProof/>
        </w:rPr>
        <w:t>65.</w:t>
      </w:r>
      <w:r w:rsidRPr="00C309A6">
        <w:rPr>
          <w:noProof/>
        </w:rPr>
        <w:tab/>
        <w:t>Deau B. et al. The addition of daunorubicin to imatinib mesylate in combination with cytarabine improves the response rate and the survival of patients with myeloid blast crisis chronic myelogenous leukemia (AFR01 study) // Leuk. Res. 2011. Vol. 35, № 6. P. 777–782.</w:t>
      </w:r>
    </w:p>
    <w:p w14:paraId="56081368" w14:textId="77777777" w:rsidR="00C309A6" w:rsidRPr="00C309A6" w:rsidRDefault="00C309A6" w:rsidP="00C309A6">
      <w:pPr>
        <w:widowControl w:val="0"/>
        <w:autoSpaceDE w:val="0"/>
        <w:autoSpaceDN w:val="0"/>
        <w:adjustRightInd w:val="0"/>
        <w:ind w:left="640" w:hanging="640"/>
        <w:rPr>
          <w:noProof/>
        </w:rPr>
      </w:pPr>
      <w:r w:rsidRPr="00C309A6">
        <w:rPr>
          <w:noProof/>
        </w:rPr>
        <w:t>66.</w:t>
      </w:r>
      <w:r w:rsidRPr="00C309A6">
        <w:rPr>
          <w:noProof/>
        </w:rPr>
        <w:tab/>
        <w:t>Benjamini O. et al. Phase II trial of HyperCVAD and Dasatinib in patients with relapsed Philadelphia chromosome positive acute lymphoblastic leukemia or blast phase chronic myeloid leukemia // Am. J. Hematol. 2014. Vol. 89, № 3. P. 282–287.</w:t>
      </w:r>
    </w:p>
    <w:p w14:paraId="0EDD67C8" w14:textId="77777777" w:rsidR="00C309A6" w:rsidRPr="00C309A6" w:rsidRDefault="00C309A6" w:rsidP="00C309A6">
      <w:pPr>
        <w:widowControl w:val="0"/>
        <w:autoSpaceDE w:val="0"/>
        <w:autoSpaceDN w:val="0"/>
        <w:adjustRightInd w:val="0"/>
        <w:ind w:left="640" w:hanging="640"/>
        <w:rPr>
          <w:noProof/>
        </w:rPr>
      </w:pPr>
      <w:r w:rsidRPr="00C309A6">
        <w:rPr>
          <w:noProof/>
        </w:rPr>
        <w:t>67.</w:t>
      </w:r>
      <w:r w:rsidRPr="00C309A6">
        <w:rPr>
          <w:noProof/>
        </w:rPr>
        <w:tab/>
        <w:t>Burchert A. et al. Interferon alpha 2 maintenance therapy may enable high rates of treatment discontinuation in chronic myeloid leukemia // Leukemia. Nature Publishing Group, 2015. Vol. 29, № 6. P. 1331–1335.</w:t>
      </w:r>
    </w:p>
    <w:p w14:paraId="5EE325D1" w14:textId="77777777" w:rsidR="00C309A6" w:rsidRPr="00C309A6" w:rsidRDefault="00C309A6" w:rsidP="00C309A6">
      <w:pPr>
        <w:widowControl w:val="0"/>
        <w:autoSpaceDE w:val="0"/>
        <w:autoSpaceDN w:val="0"/>
        <w:adjustRightInd w:val="0"/>
        <w:ind w:left="640" w:hanging="640"/>
        <w:rPr>
          <w:noProof/>
        </w:rPr>
      </w:pPr>
      <w:r w:rsidRPr="00C309A6">
        <w:rPr>
          <w:noProof/>
        </w:rPr>
        <w:t>68.</w:t>
      </w:r>
      <w:r w:rsidRPr="00C309A6">
        <w:rPr>
          <w:noProof/>
        </w:rPr>
        <w:tab/>
        <w:t>Nair A.P. et al. Allogeneic Hematopoietic Stem Cell Transplantation Is an Effective Salvage Therapy for Patients with Chronic Myeloid Leukemia Presenting with Advanced Disease or Failing Treatment with Tyrosine Kinase Inhibitors // Biol. Blood Marrow Transplant. Elsevier Inc., 2015. Vol. 21, № 8. P. 1437–1444.</w:t>
      </w:r>
    </w:p>
    <w:p w14:paraId="4B2EABAD" w14:textId="77777777" w:rsidR="00C309A6" w:rsidRPr="00C309A6" w:rsidRDefault="00C309A6" w:rsidP="00C309A6">
      <w:pPr>
        <w:widowControl w:val="0"/>
        <w:autoSpaceDE w:val="0"/>
        <w:autoSpaceDN w:val="0"/>
        <w:adjustRightInd w:val="0"/>
        <w:ind w:left="640" w:hanging="640"/>
        <w:rPr>
          <w:noProof/>
        </w:rPr>
      </w:pPr>
      <w:r w:rsidRPr="00C309A6">
        <w:rPr>
          <w:noProof/>
        </w:rPr>
        <w:t>69.</w:t>
      </w:r>
      <w:r w:rsidRPr="00C309A6">
        <w:rPr>
          <w:noProof/>
        </w:rPr>
        <w:tab/>
        <w:t xml:space="preserve">Oehler V.G. et al. The effects of imatinib mesylate treatment before allogeneic </w:t>
      </w:r>
      <w:r w:rsidRPr="00C309A6">
        <w:rPr>
          <w:noProof/>
        </w:rPr>
        <w:lastRenderedPageBreak/>
        <w:t>transplantation for chronic myeloid leukemia // Blood. 2007. Vol. 109, № 4. P. 1782–1789.</w:t>
      </w:r>
    </w:p>
    <w:p w14:paraId="587CE323" w14:textId="77777777" w:rsidR="00C309A6" w:rsidRPr="00C309A6" w:rsidRDefault="00C309A6" w:rsidP="00C309A6">
      <w:pPr>
        <w:widowControl w:val="0"/>
        <w:autoSpaceDE w:val="0"/>
        <w:autoSpaceDN w:val="0"/>
        <w:adjustRightInd w:val="0"/>
        <w:ind w:left="640" w:hanging="640"/>
        <w:rPr>
          <w:noProof/>
        </w:rPr>
      </w:pPr>
      <w:r w:rsidRPr="00C309A6">
        <w:rPr>
          <w:noProof/>
        </w:rPr>
        <w:t>70.</w:t>
      </w:r>
      <w:r w:rsidRPr="00C309A6">
        <w:rPr>
          <w:noProof/>
        </w:rPr>
        <w:tab/>
        <w:t>Jabbour E. et al. Novel tyrosine kinase inhibitor therapy before allogeneic stem cell transplantation in patients with chronic myeloid leukemia: No evidence for increased transplant-related toxicity // Cancer. 2007. Vol. 110, № 2. P. 340–344.</w:t>
      </w:r>
    </w:p>
    <w:p w14:paraId="4A22A702" w14:textId="77777777" w:rsidR="00C309A6" w:rsidRPr="00C309A6" w:rsidRDefault="00C309A6" w:rsidP="00C309A6">
      <w:pPr>
        <w:widowControl w:val="0"/>
        <w:autoSpaceDE w:val="0"/>
        <w:autoSpaceDN w:val="0"/>
        <w:adjustRightInd w:val="0"/>
        <w:ind w:left="640" w:hanging="640"/>
        <w:rPr>
          <w:noProof/>
        </w:rPr>
      </w:pPr>
      <w:r w:rsidRPr="00C309A6">
        <w:rPr>
          <w:noProof/>
        </w:rPr>
        <w:t>71.</w:t>
      </w:r>
      <w:r w:rsidRPr="00C309A6">
        <w:rPr>
          <w:noProof/>
        </w:rPr>
        <w:tab/>
        <w:t>Shimoni A. et al. Prior treatment with the tyrosine kinase inhibitors dasatinib and nilotinib allows stem cell transplantation (SCT) in a less advanced disease phase and does not increase SCT toxicity in patients with chronic myelogenous leukemia and Philadelphia positive acute lymphoblastic leukemia // Leukemia. Nature Publishing Group, 2009. Vol. 23, № 1. P. 190–194.</w:t>
      </w:r>
    </w:p>
    <w:p w14:paraId="2E6DC3C8" w14:textId="77777777" w:rsidR="00C309A6" w:rsidRPr="00C309A6" w:rsidRDefault="00C309A6" w:rsidP="00C309A6">
      <w:pPr>
        <w:widowControl w:val="0"/>
        <w:autoSpaceDE w:val="0"/>
        <w:autoSpaceDN w:val="0"/>
        <w:adjustRightInd w:val="0"/>
        <w:ind w:left="640" w:hanging="640"/>
        <w:rPr>
          <w:noProof/>
        </w:rPr>
      </w:pPr>
      <w:r w:rsidRPr="00C309A6">
        <w:rPr>
          <w:noProof/>
        </w:rPr>
        <w:t>72.</w:t>
      </w:r>
      <w:r w:rsidRPr="00C309A6">
        <w:rPr>
          <w:noProof/>
        </w:rPr>
        <w:tab/>
        <w:t>Breccia M. et al. Second-generation tyrosine kinase inhibitors before allogeneic stem cell transplantation in patients with chronic myeloid leukemia resistant to imatinib // Leuk. Res. 2010. Vol. 34, № 2. P. 143–147.</w:t>
      </w:r>
    </w:p>
    <w:p w14:paraId="43FC9125" w14:textId="77777777" w:rsidR="00C309A6" w:rsidRPr="00C309A6" w:rsidRDefault="00C309A6" w:rsidP="00C309A6">
      <w:pPr>
        <w:widowControl w:val="0"/>
        <w:autoSpaceDE w:val="0"/>
        <w:autoSpaceDN w:val="0"/>
        <w:adjustRightInd w:val="0"/>
        <w:ind w:left="640" w:hanging="640"/>
        <w:rPr>
          <w:noProof/>
        </w:rPr>
      </w:pPr>
      <w:r w:rsidRPr="00C309A6">
        <w:rPr>
          <w:noProof/>
        </w:rPr>
        <w:t>73.</w:t>
      </w:r>
      <w:r w:rsidRPr="00C309A6">
        <w:rPr>
          <w:noProof/>
        </w:rPr>
        <w:tab/>
        <w:t>Pavlů J. et al. Optimizing patient selection for myeloablative allogeneic hematopoietic cell transplantation in chronic myeloid leukemia in chronic phase // Blood. 2010. Vol. 115, № 20. P. 4018–4020.</w:t>
      </w:r>
    </w:p>
    <w:p w14:paraId="4B5908D7" w14:textId="77777777" w:rsidR="00C309A6" w:rsidRPr="00C309A6" w:rsidRDefault="00C309A6" w:rsidP="00C309A6">
      <w:pPr>
        <w:widowControl w:val="0"/>
        <w:autoSpaceDE w:val="0"/>
        <w:autoSpaceDN w:val="0"/>
        <w:adjustRightInd w:val="0"/>
        <w:ind w:left="640" w:hanging="640"/>
        <w:rPr>
          <w:noProof/>
        </w:rPr>
      </w:pPr>
      <w:r w:rsidRPr="00C309A6">
        <w:rPr>
          <w:noProof/>
        </w:rPr>
        <w:t>74.</w:t>
      </w:r>
      <w:r w:rsidRPr="00C309A6">
        <w:rPr>
          <w:noProof/>
        </w:rPr>
        <w:tab/>
        <w:t>Saussele S. et al. Allogeneic hematopoietic stem cell transplantation (allo SCT) for chronic myeloid leukemia in the imatinib era: Evaluation of its impact within a subgroup of the randomized German CML study IV // Blood. 2010. Vol. 115, № 10. P. 1880–1885.</w:t>
      </w:r>
    </w:p>
    <w:p w14:paraId="31B4F620" w14:textId="77777777" w:rsidR="00C309A6" w:rsidRPr="00C309A6" w:rsidRDefault="00C309A6" w:rsidP="00C309A6">
      <w:pPr>
        <w:widowControl w:val="0"/>
        <w:autoSpaceDE w:val="0"/>
        <w:autoSpaceDN w:val="0"/>
        <w:adjustRightInd w:val="0"/>
        <w:ind w:left="640" w:hanging="640"/>
        <w:rPr>
          <w:noProof/>
        </w:rPr>
      </w:pPr>
      <w:r w:rsidRPr="00C309A6">
        <w:rPr>
          <w:noProof/>
        </w:rPr>
        <w:t>75.</w:t>
      </w:r>
      <w:r w:rsidRPr="00C309A6">
        <w:rPr>
          <w:noProof/>
        </w:rPr>
        <w:tab/>
        <w:t>Lee S.E. et al. Prognostic factors for outcomes of allogeneic stem cell transplantation in chronic phase chronic myeloid leukemia in the era of tyrosine kinase inhibitors // Hematology. Maney Publishing, 2014. Vol. 19, № 2. P. 63–72.</w:t>
      </w:r>
    </w:p>
    <w:p w14:paraId="0652F12F" w14:textId="77777777" w:rsidR="00C309A6" w:rsidRPr="00C309A6" w:rsidRDefault="00C309A6" w:rsidP="00C309A6">
      <w:pPr>
        <w:widowControl w:val="0"/>
        <w:autoSpaceDE w:val="0"/>
        <w:autoSpaceDN w:val="0"/>
        <w:adjustRightInd w:val="0"/>
        <w:ind w:left="640" w:hanging="640"/>
        <w:rPr>
          <w:noProof/>
        </w:rPr>
      </w:pPr>
      <w:r w:rsidRPr="00C309A6">
        <w:rPr>
          <w:noProof/>
        </w:rPr>
        <w:t>76.</w:t>
      </w:r>
      <w:r w:rsidRPr="00C309A6">
        <w:rPr>
          <w:noProof/>
        </w:rPr>
        <w:tab/>
        <w:t>Gratwohl A. et al. Risk assessment for patients with chronic myeloid leukaemia before allogeneic blood or marrow transplantation. Chronic Leukemia Working Party of the European Group for Blood and Marrow Transplantation. // Lancet (London, England). 1998. Vol. 352, № 9134. P. 1087–1092.</w:t>
      </w:r>
    </w:p>
    <w:p w14:paraId="36FB5D75" w14:textId="77777777" w:rsidR="00C309A6" w:rsidRPr="00C309A6" w:rsidRDefault="00C309A6" w:rsidP="00C309A6">
      <w:pPr>
        <w:widowControl w:val="0"/>
        <w:autoSpaceDE w:val="0"/>
        <w:autoSpaceDN w:val="0"/>
        <w:adjustRightInd w:val="0"/>
        <w:ind w:left="640" w:hanging="640"/>
        <w:rPr>
          <w:noProof/>
        </w:rPr>
      </w:pPr>
      <w:r w:rsidRPr="00C309A6">
        <w:rPr>
          <w:noProof/>
        </w:rPr>
        <w:t>77.</w:t>
      </w:r>
      <w:r w:rsidRPr="00C309A6">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643D32FC" w14:textId="77777777" w:rsidR="00C309A6" w:rsidRPr="00C309A6" w:rsidRDefault="00C309A6" w:rsidP="00C309A6">
      <w:pPr>
        <w:widowControl w:val="0"/>
        <w:autoSpaceDE w:val="0"/>
        <w:autoSpaceDN w:val="0"/>
        <w:adjustRightInd w:val="0"/>
        <w:ind w:left="640" w:hanging="640"/>
        <w:rPr>
          <w:noProof/>
        </w:rPr>
      </w:pPr>
      <w:r w:rsidRPr="00C309A6">
        <w:rPr>
          <w:noProof/>
        </w:rPr>
        <w:t>78.</w:t>
      </w:r>
      <w:r w:rsidRPr="00C309A6">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278–288.</w:t>
      </w:r>
    </w:p>
    <w:p w14:paraId="1AD9D374" w14:textId="77777777" w:rsidR="00C309A6" w:rsidRPr="00C309A6" w:rsidRDefault="00C309A6" w:rsidP="00C309A6">
      <w:pPr>
        <w:widowControl w:val="0"/>
        <w:autoSpaceDE w:val="0"/>
        <w:autoSpaceDN w:val="0"/>
        <w:adjustRightInd w:val="0"/>
        <w:ind w:left="640" w:hanging="640"/>
        <w:rPr>
          <w:noProof/>
        </w:rPr>
      </w:pPr>
      <w:r w:rsidRPr="00C309A6">
        <w:rPr>
          <w:noProof/>
        </w:rPr>
        <w:t>79.</w:t>
      </w:r>
      <w:r w:rsidRPr="00C309A6">
        <w:rPr>
          <w:noProof/>
        </w:rPr>
        <w:tab/>
        <w:t>NCI CTC AE ver 5 [Electronic resource] // November 27, 2017. 2017. P. 155.</w:t>
      </w:r>
    </w:p>
    <w:p w14:paraId="3191BDD1" w14:textId="77777777" w:rsidR="00C309A6" w:rsidRPr="00C309A6" w:rsidRDefault="00C309A6" w:rsidP="00C309A6">
      <w:pPr>
        <w:widowControl w:val="0"/>
        <w:autoSpaceDE w:val="0"/>
        <w:autoSpaceDN w:val="0"/>
        <w:adjustRightInd w:val="0"/>
        <w:ind w:left="640" w:hanging="640"/>
        <w:rPr>
          <w:noProof/>
        </w:rPr>
      </w:pPr>
      <w:r w:rsidRPr="00C309A6">
        <w:rPr>
          <w:noProof/>
        </w:rPr>
        <w:t>80.</w:t>
      </w:r>
      <w:r w:rsidRPr="00C309A6">
        <w:rPr>
          <w:noProof/>
        </w:rPr>
        <w:tab/>
        <w:t xml:space="preserve">Quintas-Cardama A. et al. Granulocyte-colony-stimulating factor (filgrastim) may overcome imatinib-induced neutropenia in patients with chronic-phase chronic </w:t>
      </w:r>
      <w:r w:rsidRPr="00C309A6">
        <w:rPr>
          <w:noProof/>
        </w:rPr>
        <w:lastRenderedPageBreak/>
        <w:t>myelogenous leukemia // Cancer. 2004. Vol. 100, № 12. P. 2592–2597.</w:t>
      </w:r>
    </w:p>
    <w:p w14:paraId="3F2BC900" w14:textId="77777777" w:rsidR="00C309A6" w:rsidRPr="00C309A6" w:rsidRDefault="00C309A6" w:rsidP="00C309A6">
      <w:pPr>
        <w:widowControl w:val="0"/>
        <w:autoSpaceDE w:val="0"/>
        <w:autoSpaceDN w:val="0"/>
        <w:adjustRightInd w:val="0"/>
        <w:ind w:left="640" w:hanging="640"/>
        <w:rPr>
          <w:noProof/>
        </w:rPr>
      </w:pPr>
      <w:r w:rsidRPr="00C309A6">
        <w:rPr>
          <w:noProof/>
        </w:rPr>
        <w:t>81.</w:t>
      </w:r>
      <w:r w:rsidRPr="00C309A6">
        <w:rPr>
          <w:noProof/>
        </w:rPr>
        <w:tab/>
        <w:t>Jellinger P.S. et al. AMERICAN ASSOCIATION OF CLINICAL ENDOCRINOLOGISTS AND AMERICAN COLLEGE OF ENDOCRINOLOGY GUIDELINES FOR MANAGEMENT OF DYSLIPIDEMIA AND PREVENTION OF CARDIOVASCULAR DISEASE // Endocr. Pract. 2017. Vol. 23, № 2.</w:t>
      </w:r>
    </w:p>
    <w:p w14:paraId="0DCAE92F" w14:textId="77777777" w:rsidR="00C309A6" w:rsidRPr="00C309A6" w:rsidRDefault="00C309A6" w:rsidP="00C309A6">
      <w:pPr>
        <w:widowControl w:val="0"/>
        <w:autoSpaceDE w:val="0"/>
        <w:autoSpaceDN w:val="0"/>
        <w:adjustRightInd w:val="0"/>
        <w:ind w:left="640" w:hanging="640"/>
        <w:rPr>
          <w:noProof/>
        </w:rPr>
      </w:pPr>
      <w:r w:rsidRPr="00C309A6">
        <w:rPr>
          <w:noProof/>
        </w:rPr>
        <w:t>82.</w:t>
      </w:r>
      <w:r w:rsidRPr="00C309A6">
        <w:rPr>
          <w:noProof/>
        </w:rPr>
        <w:tab/>
        <w:t>Бойцов С.А. et al. Кардиоваскулярная профилактика 2017. Российские национальные рекомендации // Российский кардиологический журнал. 2018. Vol. 6. P. 1–118.</w:t>
      </w:r>
    </w:p>
    <w:p w14:paraId="3C605DEE" w14:textId="77777777" w:rsidR="00C309A6" w:rsidRPr="00C309A6" w:rsidRDefault="00C309A6" w:rsidP="00C309A6">
      <w:pPr>
        <w:widowControl w:val="0"/>
        <w:autoSpaceDE w:val="0"/>
        <w:autoSpaceDN w:val="0"/>
        <w:adjustRightInd w:val="0"/>
        <w:ind w:left="640" w:hanging="640"/>
        <w:rPr>
          <w:noProof/>
        </w:rPr>
      </w:pPr>
      <w:r w:rsidRPr="00C309A6">
        <w:rPr>
          <w:noProof/>
        </w:rPr>
        <w:t>83.</w:t>
      </w:r>
      <w:r w:rsidRPr="00C309A6">
        <w:rPr>
          <w:noProof/>
        </w:rPr>
        <w:tab/>
        <w:t>Lee N.-R. et al. Imatinib mesylate-induced interstitial lung disease in a patient with prior history of Mycobacterium tuberculosis infection // Korean J. Intern. Med. Korean Association of Internal Medicine, 2015. Vol. 30, № 4. P. 550.</w:t>
      </w:r>
    </w:p>
    <w:p w14:paraId="58005398" w14:textId="77777777" w:rsidR="00C309A6" w:rsidRPr="00C309A6" w:rsidRDefault="00C309A6" w:rsidP="00C309A6">
      <w:pPr>
        <w:widowControl w:val="0"/>
        <w:autoSpaceDE w:val="0"/>
        <w:autoSpaceDN w:val="0"/>
        <w:adjustRightInd w:val="0"/>
        <w:ind w:left="640" w:hanging="640"/>
        <w:rPr>
          <w:noProof/>
        </w:rPr>
      </w:pPr>
      <w:r w:rsidRPr="00C309A6">
        <w:rPr>
          <w:noProof/>
        </w:rPr>
        <w:t>84.</w:t>
      </w:r>
      <w:r w:rsidRPr="00C309A6">
        <w:rPr>
          <w:noProof/>
        </w:rPr>
        <w:tab/>
        <w:t>Rajda J., Phatak P.D. Reversible drug-induced interstitial pneumonitis following imatinib mesylate therapy // American Journal of Hematology. 2005. Vol. 79, № 1. P. 80–81.</w:t>
      </w:r>
    </w:p>
    <w:p w14:paraId="1F93C9C9" w14:textId="77777777" w:rsidR="00C309A6" w:rsidRPr="00C309A6" w:rsidRDefault="00C309A6" w:rsidP="00C309A6">
      <w:pPr>
        <w:widowControl w:val="0"/>
        <w:autoSpaceDE w:val="0"/>
        <w:autoSpaceDN w:val="0"/>
        <w:adjustRightInd w:val="0"/>
        <w:ind w:left="640" w:hanging="640"/>
        <w:rPr>
          <w:noProof/>
        </w:rPr>
      </w:pPr>
      <w:r w:rsidRPr="00C309A6">
        <w:rPr>
          <w:noProof/>
        </w:rPr>
        <w:t>85.</w:t>
      </w:r>
      <w:r w:rsidRPr="00C309A6">
        <w:rPr>
          <w:noProof/>
        </w:rPr>
        <w:tab/>
        <w:t>Carlier P. et al. Pregnancy outcome among partners of male patients receiving imatinib, dasatinib or nilotinib in chronic myeloid leukemia: reports collected by the French network pharmacovigilance centers // Archives of gynecology and obstetrics. NLM (Medline), 2017. Vol. 295, № 2. P. 269–271.</w:t>
      </w:r>
    </w:p>
    <w:p w14:paraId="03B0D627" w14:textId="77777777" w:rsidR="00C309A6" w:rsidRPr="00C309A6" w:rsidRDefault="00C309A6" w:rsidP="00C309A6">
      <w:pPr>
        <w:widowControl w:val="0"/>
        <w:autoSpaceDE w:val="0"/>
        <w:autoSpaceDN w:val="0"/>
        <w:adjustRightInd w:val="0"/>
        <w:ind w:left="640" w:hanging="640"/>
        <w:rPr>
          <w:noProof/>
        </w:rPr>
      </w:pPr>
      <w:r w:rsidRPr="00C309A6">
        <w:rPr>
          <w:noProof/>
        </w:rPr>
        <w:t>86.</w:t>
      </w:r>
      <w:r w:rsidRPr="00C309A6">
        <w:rPr>
          <w:noProof/>
        </w:rPr>
        <w:tab/>
        <w:t>Cortes J.E. et al. The impact of dasatinib on pregnancy outcomes // Am. J. Hematol. Wiley-Liss Inc., 2015. Vol. 90, № 12. P. 1111–1115.</w:t>
      </w:r>
    </w:p>
    <w:p w14:paraId="32143723" w14:textId="77777777" w:rsidR="00C309A6" w:rsidRPr="00C309A6" w:rsidRDefault="00C309A6" w:rsidP="00C309A6">
      <w:pPr>
        <w:widowControl w:val="0"/>
        <w:autoSpaceDE w:val="0"/>
        <w:autoSpaceDN w:val="0"/>
        <w:adjustRightInd w:val="0"/>
        <w:ind w:left="640" w:hanging="640"/>
        <w:rPr>
          <w:noProof/>
        </w:rPr>
      </w:pPr>
      <w:r w:rsidRPr="00C309A6">
        <w:rPr>
          <w:noProof/>
        </w:rPr>
        <w:t>87.</w:t>
      </w:r>
      <w:r w:rsidRPr="00C309A6">
        <w:rPr>
          <w:noProof/>
        </w:rPr>
        <w:tab/>
        <w:t>Abruzzese E. et al. Back to the future: Treatment-free remission and pregnancy in chronic myeloid leukemia // European Journal of Haematology. Blackwell Publishing Ltd, 2019. Vol. 102, № 2. P. 197–199.</w:t>
      </w:r>
    </w:p>
    <w:p w14:paraId="4C94108E" w14:textId="77777777" w:rsidR="00C309A6" w:rsidRPr="00C309A6" w:rsidRDefault="00C309A6" w:rsidP="00C309A6">
      <w:pPr>
        <w:widowControl w:val="0"/>
        <w:autoSpaceDE w:val="0"/>
        <w:autoSpaceDN w:val="0"/>
        <w:adjustRightInd w:val="0"/>
        <w:ind w:left="640" w:hanging="640"/>
        <w:rPr>
          <w:noProof/>
        </w:rPr>
      </w:pPr>
      <w:r w:rsidRPr="00C309A6">
        <w:rPr>
          <w:noProof/>
        </w:rPr>
        <w:t>88.</w:t>
      </w:r>
      <w:r w:rsidRPr="00C309A6">
        <w:rPr>
          <w:noProof/>
        </w:rPr>
        <w:tab/>
        <w:t>Abruzzese E., De Fabritiis P., Trawinska M.M. GIMEMA Registry of conception/pregnancy in adult Italian patients diagnosed with chronic myeloid leukemia (CML): report on 166 outcomes // 60th Congress of the American Society of Hematology. 2018. P. Abstract 43.</w:t>
      </w:r>
    </w:p>
    <w:p w14:paraId="674C056E" w14:textId="77777777" w:rsidR="00C309A6" w:rsidRPr="00C309A6" w:rsidRDefault="00C309A6" w:rsidP="00C309A6">
      <w:pPr>
        <w:widowControl w:val="0"/>
        <w:autoSpaceDE w:val="0"/>
        <w:autoSpaceDN w:val="0"/>
        <w:adjustRightInd w:val="0"/>
        <w:ind w:left="640" w:hanging="640"/>
        <w:rPr>
          <w:noProof/>
        </w:rPr>
      </w:pPr>
      <w:r w:rsidRPr="00C309A6">
        <w:rPr>
          <w:noProof/>
        </w:rPr>
        <w:t>89.</w:t>
      </w:r>
      <w:r w:rsidRPr="00C309A6">
        <w:rPr>
          <w:noProof/>
        </w:rPr>
        <w:tab/>
        <w:t>Chelysheva E., Turkina A. Risks and challenges of CML management during pregnancy: Looking for a balanced decision // European Journal of Haematology. Blackwell Publishing Ltd, 2019. Vol. 102, № 4. P. 378–379.</w:t>
      </w:r>
    </w:p>
    <w:p w14:paraId="6A7931BD" w14:textId="77777777" w:rsidR="00C309A6" w:rsidRPr="00C309A6" w:rsidRDefault="00C309A6" w:rsidP="00C309A6">
      <w:pPr>
        <w:widowControl w:val="0"/>
        <w:autoSpaceDE w:val="0"/>
        <w:autoSpaceDN w:val="0"/>
        <w:adjustRightInd w:val="0"/>
        <w:ind w:left="640" w:hanging="640"/>
        <w:rPr>
          <w:noProof/>
        </w:rPr>
      </w:pPr>
      <w:r w:rsidRPr="00C309A6">
        <w:rPr>
          <w:noProof/>
        </w:rPr>
        <w:t>90.</w:t>
      </w:r>
      <w:r w:rsidRPr="00C309A6">
        <w:rPr>
          <w:noProof/>
        </w:rPr>
        <w:tab/>
        <w:t>Mubarak A.A.S. et al. Normal outcome of pregnancy in chronic myeloid leukemia treated with interferon-α in 1st trimester: Report of 3 cases and review of the literature // Am. J. Hematol. Wiley-Liss Inc., 2002. Vol. 69, № 2. P. 115–118.</w:t>
      </w:r>
    </w:p>
    <w:p w14:paraId="46760543" w14:textId="77777777" w:rsidR="00C309A6" w:rsidRPr="00C309A6" w:rsidRDefault="00C309A6" w:rsidP="00C309A6">
      <w:pPr>
        <w:widowControl w:val="0"/>
        <w:autoSpaceDE w:val="0"/>
        <w:autoSpaceDN w:val="0"/>
        <w:adjustRightInd w:val="0"/>
        <w:ind w:left="640" w:hanging="640"/>
        <w:rPr>
          <w:noProof/>
        </w:rPr>
      </w:pPr>
      <w:r w:rsidRPr="00C309A6">
        <w:rPr>
          <w:noProof/>
        </w:rPr>
        <w:t>91.</w:t>
      </w:r>
      <w:r w:rsidRPr="00C309A6">
        <w:rPr>
          <w:noProof/>
        </w:rPr>
        <w:tab/>
        <w:t>Chelysheva E. et al. Breastfeeding in patients with chronic myeloid leukaemia: Case series with measurements of drug concentrations in maternal milk and literature review // Mediterr. J. Hematol. Infect. Dis. Universita Cattolica del Sacro Cuore, 2018. Vol. 10, № 1.</w:t>
      </w:r>
    </w:p>
    <w:p w14:paraId="38B4C0DE" w14:textId="77777777" w:rsidR="00C309A6" w:rsidRPr="00C309A6" w:rsidRDefault="00C309A6" w:rsidP="00C309A6">
      <w:pPr>
        <w:widowControl w:val="0"/>
        <w:autoSpaceDE w:val="0"/>
        <w:autoSpaceDN w:val="0"/>
        <w:adjustRightInd w:val="0"/>
        <w:ind w:left="640" w:hanging="640"/>
        <w:rPr>
          <w:noProof/>
        </w:rPr>
      </w:pPr>
      <w:r w:rsidRPr="00C309A6">
        <w:rPr>
          <w:noProof/>
        </w:rPr>
        <w:lastRenderedPageBreak/>
        <w:t>92.</w:t>
      </w:r>
      <w:r w:rsidRPr="00C309A6">
        <w:rPr>
          <w:noProof/>
        </w:rPr>
        <w:tab/>
        <w:t>Campiotti L. et al. Imatinib discontinuation in chronic myeloid leukaemia patients with undetectable BCR-ABL transcript level: A systematic review and a meta-analysis // European Journal of Cancer. Elsevier Ltd, 2017. Vol. 77. P. 48–56.</w:t>
      </w:r>
    </w:p>
    <w:p w14:paraId="0957E336" w14:textId="77777777" w:rsidR="00C309A6" w:rsidRPr="00C309A6" w:rsidRDefault="00C309A6" w:rsidP="00C309A6">
      <w:pPr>
        <w:widowControl w:val="0"/>
        <w:autoSpaceDE w:val="0"/>
        <w:autoSpaceDN w:val="0"/>
        <w:adjustRightInd w:val="0"/>
        <w:ind w:left="640" w:hanging="640"/>
        <w:rPr>
          <w:noProof/>
        </w:rPr>
      </w:pPr>
      <w:r w:rsidRPr="00C309A6">
        <w:rPr>
          <w:noProof/>
        </w:rPr>
        <w:t>93.</w:t>
      </w:r>
      <w:r w:rsidRPr="00C309A6">
        <w:rPr>
          <w:noProof/>
        </w:rPr>
        <w:tab/>
        <w:t>Mahon F.X. et al. Discontinuation of imatinib in patients with chronic myeloid leukaemia who have maintained complete molecular remission for at least 2 years: the prospective, multicentre Stop Imatinib (STIM) trial // Lancet Oncol. Lancet Publishing Group, 2010. Vol. 11, № 11. P. 1029–1035.</w:t>
      </w:r>
    </w:p>
    <w:p w14:paraId="0BB44AF0" w14:textId="77777777" w:rsidR="00C309A6" w:rsidRPr="00C309A6" w:rsidRDefault="00C309A6" w:rsidP="00C309A6">
      <w:pPr>
        <w:widowControl w:val="0"/>
        <w:autoSpaceDE w:val="0"/>
        <w:autoSpaceDN w:val="0"/>
        <w:adjustRightInd w:val="0"/>
        <w:ind w:left="640" w:hanging="640"/>
        <w:rPr>
          <w:noProof/>
        </w:rPr>
      </w:pPr>
      <w:r w:rsidRPr="00C309A6">
        <w:rPr>
          <w:noProof/>
        </w:rPr>
        <w:t>94.</w:t>
      </w:r>
      <w:r w:rsidRPr="00C309A6">
        <w:rPr>
          <w:noProof/>
        </w:rPr>
        <w:tab/>
        <w:t>Saussele S. et al. Discontinuation of tyrosine kinase inhibitor therapy in chronic myeloid leukaemia (EURO-SKI): a prespecified interim analysis of a prospective, multicentre, non-randomised, trial // Lancet Oncol. Lancet Publishing Group, 2018. Vol. 19, № 6. P. 747–757.</w:t>
      </w:r>
    </w:p>
    <w:p w14:paraId="1EAB9522" w14:textId="77777777" w:rsidR="00C309A6" w:rsidRPr="00C309A6" w:rsidRDefault="00C309A6" w:rsidP="00C309A6">
      <w:pPr>
        <w:widowControl w:val="0"/>
        <w:autoSpaceDE w:val="0"/>
        <w:autoSpaceDN w:val="0"/>
        <w:adjustRightInd w:val="0"/>
        <w:ind w:left="640" w:hanging="640"/>
        <w:rPr>
          <w:noProof/>
        </w:rPr>
      </w:pPr>
      <w:r w:rsidRPr="00C309A6">
        <w:rPr>
          <w:noProof/>
        </w:rPr>
        <w:t>95.</w:t>
      </w:r>
      <w:r w:rsidRPr="00C309A6">
        <w:rPr>
          <w:noProof/>
        </w:rPr>
        <w:tab/>
        <w:t>Rea D. et al. Discontinuation of dasatinib or nilotinib in chronic myeloid leukemia: Interim analysis of the STOP 2G-TKI study // Blood. American Society of Hematology, 2017. Vol. 129, № 7. P. 846–854.</w:t>
      </w:r>
    </w:p>
    <w:p w14:paraId="3784F8D1" w14:textId="77777777" w:rsidR="00C309A6" w:rsidRPr="00C309A6" w:rsidRDefault="00C309A6" w:rsidP="00C309A6">
      <w:pPr>
        <w:widowControl w:val="0"/>
        <w:autoSpaceDE w:val="0"/>
        <w:autoSpaceDN w:val="0"/>
        <w:adjustRightInd w:val="0"/>
        <w:ind w:left="640" w:hanging="640"/>
        <w:rPr>
          <w:noProof/>
        </w:rPr>
      </w:pPr>
      <w:r w:rsidRPr="00C309A6">
        <w:rPr>
          <w:noProof/>
        </w:rPr>
        <w:t>96.</w:t>
      </w:r>
      <w:r w:rsidRPr="00C309A6">
        <w:rPr>
          <w:noProof/>
        </w:rPr>
        <w:tab/>
        <w:t>Hochhaus A. et al. Treatment-free remission following frontline nilotinib in patients with chronic myeloid leukemia in chronic phase: Results from the ENESTfreedom study // Leukemia. Nature Publishing Group, 2017. Vol. 31, № 7. P. 1525–1531.</w:t>
      </w:r>
    </w:p>
    <w:p w14:paraId="034A3E00" w14:textId="77777777" w:rsidR="00C309A6" w:rsidRPr="00C309A6" w:rsidRDefault="00C309A6" w:rsidP="00C309A6">
      <w:pPr>
        <w:widowControl w:val="0"/>
        <w:autoSpaceDE w:val="0"/>
        <w:autoSpaceDN w:val="0"/>
        <w:adjustRightInd w:val="0"/>
        <w:ind w:left="640" w:hanging="640"/>
        <w:rPr>
          <w:noProof/>
        </w:rPr>
      </w:pPr>
      <w:r w:rsidRPr="00C309A6">
        <w:rPr>
          <w:noProof/>
        </w:rPr>
        <w:t>97.</w:t>
      </w:r>
      <w:r w:rsidRPr="00C309A6">
        <w:rPr>
          <w:noProof/>
        </w:rPr>
        <w:tab/>
        <w:t>Mahon F.X. Treatment-free remission in CML: Who, how, and why? // Hematology. American Society of Hematology, 2017. Vol. 2017, № 1. P. 102–109.</w:t>
      </w:r>
    </w:p>
    <w:p w14:paraId="523931D5" w14:textId="77777777" w:rsidR="00C309A6" w:rsidRPr="00C309A6" w:rsidRDefault="00C309A6" w:rsidP="00C309A6">
      <w:pPr>
        <w:widowControl w:val="0"/>
        <w:autoSpaceDE w:val="0"/>
        <w:autoSpaceDN w:val="0"/>
        <w:adjustRightInd w:val="0"/>
        <w:ind w:left="640" w:hanging="640"/>
        <w:rPr>
          <w:noProof/>
        </w:rPr>
      </w:pPr>
      <w:r w:rsidRPr="00C309A6">
        <w:rPr>
          <w:noProof/>
        </w:rPr>
        <w:t>98.</w:t>
      </w:r>
      <w:r w:rsidRPr="00C309A6">
        <w:rPr>
          <w:noProof/>
        </w:rPr>
        <w:tab/>
        <w:t>Протоколы трансплантации аллогенных гепомоэтических стволовых клеток. Под ред. В.Г. Савченко. М.: Практика, 2020. 320 p.</w:t>
      </w:r>
    </w:p>
    <w:p w14:paraId="77399C2F" w14:textId="77777777" w:rsidR="00C309A6" w:rsidRPr="00C309A6" w:rsidRDefault="00C309A6" w:rsidP="00C309A6">
      <w:pPr>
        <w:widowControl w:val="0"/>
        <w:autoSpaceDE w:val="0"/>
        <w:autoSpaceDN w:val="0"/>
        <w:adjustRightInd w:val="0"/>
        <w:ind w:left="640" w:hanging="640"/>
        <w:rPr>
          <w:noProof/>
        </w:rPr>
      </w:pPr>
      <w:r w:rsidRPr="00C309A6">
        <w:rPr>
          <w:noProof/>
        </w:rPr>
        <w:t>99.</w:t>
      </w:r>
      <w:r w:rsidRPr="00C309A6">
        <w:rPr>
          <w:noProof/>
        </w:rPr>
        <w:tab/>
        <w:t>Oken M.M. et al. Toxicity and response criteria of the Eastern Cooperative Oncology Group // Am. J. Clin. Oncol. 1982. Vol. 5, № 6. P. 649–655.</w:t>
      </w:r>
    </w:p>
    <w:p w14:paraId="7829A5D1" w14:textId="77777777" w:rsidR="00C309A6" w:rsidRPr="00C309A6" w:rsidRDefault="00C309A6" w:rsidP="00C309A6">
      <w:pPr>
        <w:widowControl w:val="0"/>
        <w:autoSpaceDE w:val="0"/>
        <w:autoSpaceDN w:val="0"/>
        <w:adjustRightInd w:val="0"/>
        <w:ind w:left="640" w:hanging="640"/>
        <w:rPr>
          <w:noProof/>
        </w:rPr>
      </w:pPr>
      <w:r w:rsidRPr="00C309A6">
        <w:rPr>
          <w:noProof/>
        </w:rPr>
        <w:t>100.</w:t>
      </w:r>
      <w:r w:rsidRPr="00C309A6">
        <w:rPr>
          <w:noProof/>
        </w:rPr>
        <w:tab/>
        <w:t>Karnofsky D.A., Burchenal J.H. The clinical evaluation of chemotherapeutic agents in cancer. // Evaluation of chemotherapeutic agents. / ed. MacLeod C. New York: Columbia University Press, 1949. P. 191–205.</w:t>
      </w:r>
    </w:p>
    <w:p w14:paraId="70CB2EBF" w14:textId="77777777" w:rsidR="00C309A6" w:rsidRPr="00C309A6" w:rsidRDefault="00C309A6" w:rsidP="00C309A6">
      <w:pPr>
        <w:widowControl w:val="0"/>
        <w:autoSpaceDE w:val="0"/>
        <w:autoSpaceDN w:val="0"/>
        <w:adjustRightInd w:val="0"/>
        <w:ind w:left="640" w:hanging="640"/>
        <w:rPr>
          <w:noProof/>
        </w:rPr>
      </w:pPr>
      <w:r w:rsidRPr="00C309A6">
        <w:rPr>
          <w:noProof/>
        </w:rPr>
        <w:t>101.</w:t>
      </w:r>
      <w:r w:rsidRPr="00C309A6">
        <w:rPr>
          <w:noProof/>
        </w:rPr>
        <w:tab/>
        <w:t>Gratwohl A. The EBMT risk score // Bone Marrow Transplantation. Nature Publishing Group, 2012. Vol. 47, № 6. P. 749–756.</w:t>
      </w:r>
    </w:p>
    <w:p w14:paraId="3DCD3DEA" w14:textId="77777777" w:rsidR="00C309A6" w:rsidRPr="00C309A6" w:rsidRDefault="00C309A6" w:rsidP="00C309A6">
      <w:pPr>
        <w:widowControl w:val="0"/>
        <w:autoSpaceDE w:val="0"/>
        <w:autoSpaceDN w:val="0"/>
        <w:adjustRightInd w:val="0"/>
        <w:ind w:left="640" w:hanging="640"/>
        <w:rPr>
          <w:noProof/>
        </w:rPr>
      </w:pPr>
      <w:r w:rsidRPr="00C309A6">
        <w:rPr>
          <w:noProof/>
        </w:rPr>
        <w:t>102.</w:t>
      </w:r>
      <w:r w:rsidRPr="00C309A6">
        <w:rPr>
          <w:noProof/>
        </w:rPr>
        <w:tab/>
        <w:t>Sorror M.L. et al. Hematopoietic cell transplantation (HCT)-specific comorbidity index: a new tool for risk assessment before allogeneic HCT. // Blood. The American Society of Hematology, 2005. Vol. 106, № 8. P. 2912–2919.</w:t>
      </w:r>
    </w:p>
    <w:p w14:paraId="05CCFC79" w14:textId="77777777" w:rsidR="00C309A6" w:rsidRPr="00C309A6" w:rsidRDefault="00C309A6" w:rsidP="00C309A6">
      <w:pPr>
        <w:widowControl w:val="0"/>
        <w:autoSpaceDE w:val="0"/>
        <w:autoSpaceDN w:val="0"/>
        <w:adjustRightInd w:val="0"/>
        <w:ind w:left="640" w:hanging="640"/>
        <w:rPr>
          <w:noProof/>
        </w:rPr>
      </w:pPr>
      <w:r w:rsidRPr="00C309A6">
        <w:rPr>
          <w:noProof/>
        </w:rPr>
        <w:t>103.</w:t>
      </w:r>
      <w:r w:rsidRPr="00C309A6">
        <w:rPr>
          <w:noProof/>
        </w:rPr>
        <w:tab/>
        <w:t>Sorror M.L. et al. Prospective Validation of the Predictive Power of the Hematopoietic Cell Transplantation Comorbidity Index: A Center for International Blood and Marrow Transplant Research Study // Biol. Blood Marrow Transplant. Elsevier Inc., 2015. Vol. 21, № 8. P. 1479–1487.</w:t>
      </w:r>
    </w:p>
    <w:p w14:paraId="68C4B8D5" w14:textId="20A1334F" w:rsidR="00D611E6" w:rsidRPr="00062B4F" w:rsidRDefault="00D611E6" w:rsidP="00C309A6">
      <w:pPr>
        <w:widowControl w:val="0"/>
        <w:autoSpaceDE w:val="0"/>
        <w:autoSpaceDN w:val="0"/>
        <w:adjustRightInd w:val="0"/>
        <w:ind w:left="640" w:hanging="640"/>
        <w:rPr>
          <w:lang w:val="en-US"/>
        </w:rPr>
      </w:pPr>
      <w:r w:rsidRPr="00062B4F">
        <w:lastRenderedPageBreak/>
        <w:fldChar w:fldCharType="end"/>
      </w:r>
    </w:p>
    <w:p w14:paraId="5DF3BD36" w14:textId="77777777" w:rsidR="000C7098" w:rsidRPr="000C737C" w:rsidRDefault="000C7098" w:rsidP="000C737C">
      <w:pPr>
        <w:pStyle w:val="afff2"/>
      </w:pPr>
      <w:bookmarkStart w:id="37" w:name="_Toc65059734"/>
      <w:bookmarkEnd w:id="36"/>
      <w:r w:rsidRPr="000C737C">
        <w:t>Приложение А1. Состав рабочей группы по разработке и пересмотру клинических рекомендаций</w:t>
      </w:r>
      <w:bookmarkEnd w:id="37"/>
    </w:p>
    <w:p w14:paraId="6AAEA7CB" w14:textId="77777777" w:rsidR="000C7098" w:rsidRPr="00062B4F" w:rsidRDefault="000C7098" w:rsidP="00975798">
      <w:pPr>
        <w:numPr>
          <w:ilvl w:val="0"/>
          <w:numId w:val="25"/>
        </w:numPr>
        <w:ind w:left="0" w:firstLine="284"/>
        <w:rPr>
          <w:szCs w:val="24"/>
          <w:lang w:eastAsia="ru-RU"/>
        </w:rPr>
      </w:pPr>
      <w:r w:rsidRPr="00062B4F">
        <w:rPr>
          <w:b/>
          <w:szCs w:val="24"/>
          <w:lang w:eastAsia="ru-RU"/>
        </w:rPr>
        <w:t>Афанасьев Борис Владимирович</w:t>
      </w:r>
      <w:r w:rsidRPr="00062B4F">
        <w:rPr>
          <w:szCs w:val="24"/>
          <w:lang w:eastAsia="ru-RU"/>
        </w:rPr>
        <w:t>, д.м.н., проф., директор НИИ детской онко-логии, гематологии и трансплантологии им. Р.М. Горбачевой ГБОУ ВПО, заслуженный врач РФ.</w:t>
      </w:r>
    </w:p>
    <w:p w14:paraId="4967F528" w14:textId="77777777" w:rsidR="000C7098" w:rsidRPr="00062B4F" w:rsidRDefault="000C7098" w:rsidP="00975798">
      <w:pPr>
        <w:numPr>
          <w:ilvl w:val="0"/>
          <w:numId w:val="25"/>
        </w:numPr>
        <w:ind w:left="0" w:firstLine="284"/>
        <w:rPr>
          <w:spacing w:val="2"/>
          <w:szCs w:val="24"/>
          <w:lang w:eastAsia="ru-RU"/>
        </w:rPr>
      </w:pPr>
      <w:r w:rsidRPr="00062B4F">
        <w:rPr>
          <w:b/>
          <w:spacing w:val="2"/>
          <w:szCs w:val="24"/>
          <w:lang w:eastAsia="ru-RU"/>
        </w:rPr>
        <w:t>Абдуллаев Адхамжон Одилович</w:t>
      </w:r>
      <w:r w:rsidRPr="00062B4F">
        <w:rPr>
          <w:spacing w:val="2"/>
          <w:szCs w:val="24"/>
          <w:lang w:eastAsia="ru-RU"/>
        </w:rPr>
        <w:t>, к.м.н., с.н.с. лаборатории молекулярной гематологии ФГБУ «НМИЦ гематологии» Минздрава России, член MPN&amp;MPNr-EuroNet.</w:t>
      </w:r>
    </w:p>
    <w:p w14:paraId="3434D447" w14:textId="77777777" w:rsidR="000C7098" w:rsidRPr="00062B4F" w:rsidRDefault="000C7098" w:rsidP="00975798">
      <w:pPr>
        <w:pStyle w:val="afe"/>
        <w:numPr>
          <w:ilvl w:val="0"/>
          <w:numId w:val="25"/>
        </w:numPr>
        <w:ind w:left="0" w:firstLine="284"/>
        <w:rPr>
          <w:szCs w:val="24"/>
          <w:lang w:eastAsia="ru-RU"/>
        </w:rPr>
      </w:pPr>
      <w:r w:rsidRPr="00062B4F">
        <w:rPr>
          <w:b/>
          <w:szCs w:val="24"/>
          <w:lang w:eastAsia="ru-RU"/>
        </w:rPr>
        <w:t>Аль-Ради Любовь Саттаровна</w:t>
      </w:r>
      <w:r w:rsidRPr="00062B4F">
        <w:rPr>
          <w:szCs w:val="24"/>
          <w:lang w:eastAsia="ru-RU"/>
        </w:rPr>
        <w:t>, к.м.н., с.н.с. научно-</w:t>
      </w:r>
      <w:r w:rsidRPr="00062B4F">
        <w:t xml:space="preserve">консультативного гематологического отделения с дневным стационаром по проведению интенсивной высокодозной химиотерапии ФБГУ «НМИЦ гематологии» Минздрава России, </w:t>
      </w:r>
      <w:r w:rsidRPr="00062B4F">
        <w:rPr>
          <w:szCs w:val="24"/>
          <w:lang w:eastAsia="ru-RU"/>
        </w:rPr>
        <w:t>член Националь</w:t>
      </w:r>
      <w:r w:rsidRPr="00062B4F">
        <w:rPr>
          <w:lang w:eastAsia="ru-RU"/>
        </w:rPr>
        <w:t>ного гематологического общества.</w:t>
      </w:r>
    </w:p>
    <w:p w14:paraId="69C06BFA" w14:textId="77777777" w:rsidR="000C7098" w:rsidRPr="00062B4F" w:rsidRDefault="000C7098" w:rsidP="00975798">
      <w:pPr>
        <w:numPr>
          <w:ilvl w:val="0"/>
          <w:numId w:val="25"/>
        </w:numPr>
        <w:ind w:left="0" w:firstLine="284"/>
        <w:rPr>
          <w:szCs w:val="24"/>
          <w:lang w:eastAsia="ru-RU"/>
        </w:rPr>
      </w:pPr>
      <w:r w:rsidRPr="00062B4F">
        <w:rPr>
          <w:b/>
          <w:szCs w:val="24"/>
          <w:lang w:eastAsia="ru-RU"/>
        </w:rPr>
        <w:t>Виноградова Ольга Юрьевна</w:t>
      </w:r>
      <w:r w:rsidRPr="00062B4F">
        <w:rPr>
          <w:szCs w:val="24"/>
          <w:lang w:eastAsia="ru-RU"/>
        </w:rPr>
        <w:t>, д.м.н., проф. кафедры гематологии, онкологии и лучевой терапии ГБОУВПО «Российский научно-исследовательский медицинский университет» им. Н.И. Пирогова МЗ России, зав. Московским городским гематологическим центром ГБУЗ ГКБ им. С.П. Боткина, г.н.с. ФГБУ «Федеральный научно-клинический центр детской гематологии, онкологии и иммунологии им. Д.</w:t>
      </w:r>
      <w:r w:rsidRPr="00062B4F">
        <w:rPr>
          <w:szCs w:val="24"/>
          <w:lang w:val="en-US" w:eastAsia="ru-RU"/>
        </w:rPr>
        <w:t> </w:t>
      </w:r>
      <w:r w:rsidRPr="00062B4F">
        <w:rPr>
          <w:szCs w:val="24"/>
          <w:lang w:eastAsia="ru-RU"/>
        </w:rPr>
        <w:t>Рогачева» Минздрава России, член Российского профессионального общества онкогематологов, Национального гематологического общества (НГО).</w:t>
      </w:r>
    </w:p>
    <w:p w14:paraId="15FB3AE7" w14:textId="77777777" w:rsidR="000C7098" w:rsidRPr="00062B4F" w:rsidRDefault="000C7098" w:rsidP="00975798">
      <w:pPr>
        <w:numPr>
          <w:ilvl w:val="0"/>
          <w:numId w:val="25"/>
        </w:numPr>
        <w:ind w:left="0" w:firstLine="284"/>
        <w:rPr>
          <w:szCs w:val="24"/>
          <w:lang w:eastAsia="ru-RU"/>
        </w:rPr>
      </w:pPr>
      <w:r w:rsidRPr="00062B4F">
        <w:rPr>
          <w:b/>
          <w:szCs w:val="24"/>
          <w:lang w:eastAsia="ru-RU"/>
        </w:rPr>
        <w:t>Голенков Анатолий Константинович</w:t>
      </w:r>
      <w:r w:rsidRPr="00062B4F">
        <w:rPr>
          <w:szCs w:val="24"/>
          <w:lang w:eastAsia="ru-RU"/>
        </w:rPr>
        <w:t>, д.м.н., проф., зав. отделением клинической гематологии и иммунотерапии ГБУЗ МО МОНИКИ им. М.Ф Владимирского, Заслуженный врач РФ главный гематолог Московской области, академик РАЕН, член Экспертного совета РФ по хроническому миелолейкозу, приглашенный член Европейского Совета экспертов по множественной миеломе.</w:t>
      </w:r>
    </w:p>
    <w:p w14:paraId="620F64AA" w14:textId="77777777" w:rsidR="000C7098" w:rsidRPr="00062B4F" w:rsidRDefault="000C7098" w:rsidP="00975798">
      <w:pPr>
        <w:numPr>
          <w:ilvl w:val="0"/>
          <w:numId w:val="25"/>
        </w:numPr>
        <w:ind w:left="0" w:firstLine="284"/>
        <w:rPr>
          <w:szCs w:val="24"/>
          <w:lang w:eastAsia="ru-RU"/>
        </w:rPr>
      </w:pPr>
      <w:r w:rsidRPr="00062B4F">
        <w:rPr>
          <w:b/>
          <w:szCs w:val="24"/>
          <w:lang w:eastAsia="ru-RU"/>
        </w:rPr>
        <w:t>Зарицкий Андрей Юрьевич</w:t>
      </w:r>
      <w:r w:rsidRPr="00062B4F">
        <w:rPr>
          <w:szCs w:val="24"/>
          <w:lang w:eastAsia="ru-RU"/>
        </w:rPr>
        <w:t>, д.м.н., проф. кафедры факультетской терапии с курсом эндокринологии, кардиологии и функциональной диагностики с клиникой ФГБОУ ВО «Первый Санкт-Петербургский государственный медицинский университет им. акад. И.П. Павлова» Минздрава РФ, директор Института гематологии ФГБУ «СЗФМИЦ им В.А. Алмазова» Минздрава РФ, представитель России в Международном фонде хронического миелолейкоза (International Chronic M</w:t>
      </w:r>
      <w:r w:rsidRPr="00062B4F">
        <w:rPr>
          <w:szCs w:val="24"/>
          <w:lang w:val="en-US" w:eastAsia="ru-RU"/>
        </w:rPr>
        <w:t>y</w:t>
      </w:r>
      <w:r w:rsidRPr="00062B4F">
        <w:rPr>
          <w:szCs w:val="24"/>
          <w:lang w:eastAsia="ru-RU"/>
        </w:rPr>
        <w:t>eloid Leukemia Foundation).</w:t>
      </w:r>
    </w:p>
    <w:p w14:paraId="0395C92B" w14:textId="77777777" w:rsidR="000C7098" w:rsidRPr="00062B4F" w:rsidRDefault="000C7098" w:rsidP="00975798">
      <w:pPr>
        <w:numPr>
          <w:ilvl w:val="0"/>
          <w:numId w:val="25"/>
        </w:numPr>
        <w:spacing w:line="372" w:lineRule="auto"/>
        <w:ind w:left="0" w:firstLine="284"/>
        <w:rPr>
          <w:spacing w:val="2"/>
          <w:szCs w:val="24"/>
          <w:lang w:eastAsia="ru-RU"/>
        </w:rPr>
      </w:pPr>
      <w:r w:rsidRPr="00062B4F">
        <w:rPr>
          <w:b/>
          <w:spacing w:val="2"/>
          <w:szCs w:val="24"/>
          <w:lang w:eastAsia="ru-RU"/>
        </w:rPr>
        <w:t>Кузьмина Лариса Анатольевна</w:t>
      </w:r>
      <w:r w:rsidRPr="00062B4F">
        <w:rPr>
          <w:spacing w:val="2"/>
          <w:szCs w:val="24"/>
          <w:lang w:eastAsia="ru-RU"/>
        </w:rPr>
        <w:t>, к.м.н., зав. научно-клиническим отделением высокодозной химиотерапии и трансплантации костного мозга ФГБУ «НМИЦ гематологии» Минздрава России, эксперт РАН, член Национального гематологического общества.</w:t>
      </w:r>
    </w:p>
    <w:p w14:paraId="24533051" w14:textId="77777777" w:rsidR="000C7098" w:rsidRPr="00062B4F" w:rsidRDefault="000C7098" w:rsidP="00975798">
      <w:pPr>
        <w:numPr>
          <w:ilvl w:val="0"/>
          <w:numId w:val="25"/>
        </w:numPr>
        <w:ind w:left="0" w:firstLine="284"/>
        <w:rPr>
          <w:szCs w:val="24"/>
          <w:lang w:eastAsia="ru-RU"/>
        </w:rPr>
      </w:pPr>
      <w:r w:rsidRPr="00062B4F">
        <w:rPr>
          <w:b/>
          <w:szCs w:val="24"/>
          <w:lang w:eastAsia="ru-RU"/>
        </w:rPr>
        <w:lastRenderedPageBreak/>
        <w:t>Куцев Сергей Иванович</w:t>
      </w:r>
      <w:r w:rsidRPr="00062B4F">
        <w:rPr>
          <w:szCs w:val="24"/>
          <w:lang w:eastAsia="ru-RU"/>
        </w:rPr>
        <w:t>, д.м.н., директор ФГБНУ «Медико-генетический научный центр» ФАНО России, зав. кафедрой молекулярной и клеточной генетики ГБОУ ВО РНИМУ им. Н.И. Пирогова Минздрава России, главный внештатный специалист по медицинской генетике Минздрава России, председатель правления Ассоциации медицинских генетиков, член Президиума правления «Российского общества медицинских генетиков».</w:t>
      </w:r>
    </w:p>
    <w:p w14:paraId="26716806" w14:textId="77777777" w:rsidR="000C7098" w:rsidRPr="00062B4F" w:rsidRDefault="000C7098" w:rsidP="00975798">
      <w:pPr>
        <w:numPr>
          <w:ilvl w:val="0"/>
          <w:numId w:val="25"/>
        </w:numPr>
        <w:ind w:left="0" w:firstLine="284"/>
        <w:rPr>
          <w:spacing w:val="-2"/>
          <w:szCs w:val="24"/>
          <w:lang w:eastAsia="ru-RU"/>
        </w:rPr>
      </w:pPr>
      <w:r w:rsidRPr="00062B4F">
        <w:rPr>
          <w:b/>
          <w:spacing w:val="-2"/>
          <w:szCs w:val="24"/>
          <w:lang w:eastAsia="ru-RU"/>
        </w:rPr>
        <w:t>Ломаиа Елза Галактионовна</w:t>
      </w:r>
      <w:r w:rsidRPr="00062B4F">
        <w:rPr>
          <w:spacing w:val="-2"/>
          <w:szCs w:val="24"/>
          <w:lang w:eastAsia="ru-RU"/>
        </w:rPr>
        <w:t>, к.м.н., в.н.с. НИЛ онкогематологии Института гематологии ФГБУ «СЗФМИЦ им. В.А. Алмазова», член Национального гематологического общества (Санкт</w:t>
      </w:r>
      <w:r w:rsidRPr="00062B4F">
        <w:rPr>
          <w:spacing w:val="-2"/>
          <w:szCs w:val="24"/>
          <w:lang w:eastAsia="ru-RU"/>
        </w:rPr>
        <w:noBreakHyphen/>
        <w:t>Петербург, Россия).</w:t>
      </w:r>
    </w:p>
    <w:p w14:paraId="67B0646D" w14:textId="77777777" w:rsidR="000C7098" w:rsidRPr="00062B4F" w:rsidRDefault="000C7098" w:rsidP="00975798">
      <w:pPr>
        <w:numPr>
          <w:ilvl w:val="0"/>
          <w:numId w:val="25"/>
        </w:numPr>
        <w:ind w:left="0" w:firstLine="284"/>
        <w:rPr>
          <w:szCs w:val="24"/>
          <w:lang w:eastAsia="ru-RU"/>
        </w:rPr>
      </w:pPr>
      <w:r w:rsidRPr="00062B4F">
        <w:rPr>
          <w:b/>
          <w:szCs w:val="24"/>
          <w:lang w:eastAsia="ru-RU"/>
        </w:rPr>
        <w:t>Мартынкевич Ирина Степановна</w:t>
      </w:r>
      <w:r w:rsidRPr="00062B4F">
        <w:rPr>
          <w:szCs w:val="24"/>
          <w:lang w:eastAsia="ru-RU"/>
        </w:rPr>
        <w:t>, д.б.н., руководитель лаборатории молекулярной генетики ФГБУ «Российский научно-исследовательский институт гематологии и трансфузиологии Федерального медико-биологического агентства», член Национального гематологического общества.</w:t>
      </w:r>
    </w:p>
    <w:p w14:paraId="750996EA" w14:textId="77777777" w:rsidR="000C7098" w:rsidRPr="00062B4F" w:rsidRDefault="000C7098" w:rsidP="00975798">
      <w:pPr>
        <w:numPr>
          <w:ilvl w:val="0"/>
          <w:numId w:val="25"/>
        </w:numPr>
        <w:ind w:left="0" w:firstLine="284"/>
        <w:rPr>
          <w:szCs w:val="24"/>
          <w:lang w:eastAsia="ru-RU"/>
        </w:rPr>
      </w:pPr>
      <w:r w:rsidRPr="00062B4F">
        <w:rPr>
          <w:b/>
          <w:szCs w:val="24"/>
          <w:lang w:eastAsia="ru-RU"/>
        </w:rPr>
        <w:t>Морозова Елена Владиславовна</w:t>
      </w:r>
      <w:r w:rsidRPr="00062B4F">
        <w:rPr>
          <w:szCs w:val="24"/>
          <w:lang w:eastAsia="ru-RU"/>
        </w:rPr>
        <w:t>, к.м.н., доц. кафедры гематологии, трансфузиологии и трансплантологии ПСПбГМУ им. акад. И.П. Павлова, член European Leukemia Net (ELN) (Санкт</w:t>
      </w:r>
      <w:r w:rsidRPr="00062B4F">
        <w:rPr>
          <w:szCs w:val="24"/>
          <w:lang w:eastAsia="ru-RU"/>
        </w:rPr>
        <w:noBreakHyphen/>
        <w:t xml:space="preserve">Петербург, Россия). </w:t>
      </w:r>
    </w:p>
    <w:p w14:paraId="0BEF8FBD" w14:textId="77777777" w:rsidR="000C7098" w:rsidRPr="00062B4F" w:rsidRDefault="000C7098" w:rsidP="00975798">
      <w:pPr>
        <w:numPr>
          <w:ilvl w:val="0"/>
          <w:numId w:val="25"/>
        </w:numPr>
        <w:ind w:left="0" w:firstLine="284"/>
        <w:rPr>
          <w:szCs w:val="24"/>
          <w:lang w:eastAsia="ru-RU"/>
        </w:rPr>
      </w:pPr>
      <w:r w:rsidRPr="00062B4F">
        <w:rPr>
          <w:b/>
          <w:szCs w:val="24"/>
          <w:lang w:eastAsia="ru-RU"/>
        </w:rPr>
        <w:t>Обухова Татьяна Никифоровна</w:t>
      </w:r>
      <w:r w:rsidRPr="00062B4F">
        <w:rPr>
          <w:szCs w:val="24"/>
          <w:lang w:eastAsia="ru-RU"/>
        </w:rPr>
        <w:t>, к.м.н., врач – лабораторный генетик, зав. научно-клинической лабораторией кариологии ФГБУ ГНЦ Минздрава России, член Национального гематологического общества, Российского общества онкогематологов, Европейского общества цитогенетиков.</w:t>
      </w:r>
    </w:p>
    <w:p w14:paraId="0069FB8A" w14:textId="77777777" w:rsidR="000C7098" w:rsidRPr="00062B4F" w:rsidRDefault="000C7098" w:rsidP="00975798">
      <w:pPr>
        <w:numPr>
          <w:ilvl w:val="0"/>
          <w:numId w:val="25"/>
        </w:numPr>
        <w:ind w:left="0" w:firstLine="284"/>
        <w:rPr>
          <w:szCs w:val="24"/>
          <w:lang w:eastAsia="ru-RU"/>
        </w:rPr>
      </w:pPr>
      <w:r w:rsidRPr="00062B4F">
        <w:rPr>
          <w:b/>
          <w:szCs w:val="24"/>
          <w:lang w:eastAsia="ru-RU"/>
        </w:rPr>
        <w:t>Поспелова Татьяна Ивановна</w:t>
      </w:r>
      <w:r w:rsidRPr="00062B4F">
        <w:rPr>
          <w:szCs w:val="24"/>
          <w:lang w:eastAsia="ru-RU"/>
        </w:rPr>
        <w:t xml:space="preserve">, д.м.н., проф., заслуженный врач России, проректор по научной работе ФГБОУ ВО «Новосибирский государственный медицинский университет» Минздрава России, зав. кафедрой терапии, гематологии и трансфузиологии ФПК и ППВ ФГБОУ ВО НГМУ Минздрава России, руководитель Городского гематологического центра г. Новосибирска, главный гематолог Сибирского Федерального Округа и Новосибирской области, председатель МОО «Ассоциация врачей-гематологов» (Новосибирск, Россия). </w:t>
      </w:r>
    </w:p>
    <w:p w14:paraId="7CE3813F" w14:textId="77777777" w:rsidR="000C7098" w:rsidRPr="00062B4F" w:rsidRDefault="000C7098" w:rsidP="00975798">
      <w:pPr>
        <w:numPr>
          <w:ilvl w:val="0"/>
          <w:numId w:val="25"/>
        </w:numPr>
        <w:ind w:left="0" w:firstLine="284"/>
        <w:rPr>
          <w:szCs w:val="24"/>
          <w:lang w:eastAsia="ru-RU"/>
        </w:rPr>
      </w:pPr>
      <w:r w:rsidRPr="00062B4F">
        <w:rPr>
          <w:b/>
          <w:szCs w:val="24"/>
          <w:lang w:eastAsia="ru-RU"/>
        </w:rPr>
        <w:t>Судариков Андрей Борисович</w:t>
      </w:r>
      <w:r w:rsidRPr="00062B4F">
        <w:rPr>
          <w:szCs w:val="24"/>
          <w:lang w:eastAsia="ru-RU"/>
        </w:rPr>
        <w:t>, д.б.н., зав. лабораторией молекулярной онкологии ФГБУ «НМИЦ гематологии» Минздрава России, эксперт РФФИ, РНФ, ФСВОК.</w:t>
      </w:r>
    </w:p>
    <w:p w14:paraId="3EE23CDB" w14:textId="77777777" w:rsidR="000C7098" w:rsidRPr="00062B4F" w:rsidRDefault="000C7098" w:rsidP="00975798">
      <w:pPr>
        <w:numPr>
          <w:ilvl w:val="0"/>
          <w:numId w:val="25"/>
        </w:numPr>
        <w:ind w:left="0" w:firstLine="284"/>
        <w:rPr>
          <w:szCs w:val="24"/>
          <w:lang w:eastAsia="ru-RU"/>
        </w:rPr>
      </w:pPr>
      <w:r w:rsidRPr="00062B4F">
        <w:rPr>
          <w:b/>
          <w:szCs w:val="24"/>
          <w:lang w:eastAsia="ru-RU"/>
        </w:rPr>
        <w:t>Туркина Анна Григорьевна</w:t>
      </w:r>
      <w:r w:rsidRPr="00062B4F">
        <w:rPr>
          <w:szCs w:val="24"/>
          <w:lang w:eastAsia="ru-RU"/>
        </w:rPr>
        <w:t>, д.м.н., проф., зав. научно-консультативным отделением химиотерапии миелопролиферативных заболеваний ФБГУ ГНЦ Минздрава РФ, председатель рабочей исследовательской группы по хроническому миелолейкозу Национального Гематологического Общества (НГО), руководитель Российской группы и член экспертного совета EL</w:t>
      </w:r>
      <w:r w:rsidRPr="00062B4F">
        <w:rPr>
          <w:szCs w:val="24"/>
          <w:lang w:val="en-US" w:eastAsia="ru-RU"/>
        </w:rPr>
        <w:t>N</w:t>
      </w:r>
      <w:r w:rsidRPr="00062B4F">
        <w:rPr>
          <w:szCs w:val="24"/>
          <w:lang w:eastAsia="ru-RU"/>
        </w:rPr>
        <w:t xml:space="preserve">, Европейского гематологического общества по изучению лейкозов, член-представитель России в международном комитете по изучению лейкозов и </w:t>
      </w:r>
      <w:r w:rsidRPr="00062B4F">
        <w:rPr>
          <w:szCs w:val="24"/>
          <w:lang w:eastAsia="ru-RU"/>
        </w:rPr>
        <w:lastRenderedPageBreak/>
        <w:t>ассоциированных с ним заболеваний, IACRLRD World Committee, член Европейской исследовательской группы по изучению хронического миелолейкоза (EICML), американской ассоциации гематологов ASH (American society of hematology), Сибирского общества гематологов.</w:t>
      </w:r>
    </w:p>
    <w:p w14:paraId="0845863D" w14:textId="77777777" w:rsidR="000C7098" w:rsidRPr="00062B4F" w:rsidRDefault="000C7098" w:rsidP="00975798">
      <w:pPr>
        <w:numPr>
          <w:ilvl w:val="0"/>
          <w:numId w:val="25"/>
        </w:numPr>
        <w:spacing w:line="348" w:lineRule="auto"/>
        <w:ind w:left="0" w:firstLine="284"/>
        <w:rPr>
          <w:szCs w:val="24"/>
          <w:lang w:eastAsia="ru-RU"/>
        </w:rPr>
      </w:pPr>
      <w:r w:rsidRPr="00062B4F">
        <w:rPr>
          <w:b/>
          <w:szCs w:val="24"/>
          <w:lang w:eastAsia="ru-RU"/>
        </w:rPr>
        <w:t>Цаур Григорий Анатольевич</w:t>
      </w:r>
      <w:r w:rsidRPr="00062B4F">
        <w:rPr>
          <w:szCs w:val="24"/>
          <w:lang w:eastAsia="ru-RU"/>
        </w:rPr>
        <w:t xml:space="preserve">, д.м.н., зав. лабораторией молекулярной биологии, иммунофенотипирования и патоморфологии ГБУЗ СО «Областная детская клиническая больница N 1», г. Екатеринбург, врач клинической лабораторной диагностики ГАУЗ СО «Институт медицинских клеточных технологий», г. Екатеринбург, член Национального общества детских гематологов и онкологов, член ELN, </w:t>
      </w:r>
      <w:r w:rsidRPr="00062B4F">
        <w:rPr>
          <w:szCs w:val="24"/>
          <w:lang w:val="uk-UA" w:eastAsia="ru-RU"/>
        </w:rPr>
        <w:t xml:space="preserve">член </w:t>
      </w:r>
      <w:r w:rsidRPr="00062B4F">
        <w:rPr>
          <w:szCs w:val="24"/>
          <w:lang w:eastAsia="ru-RU"/>
        </w:rPr>
        <w:t>Европейского гематологического общества по изучению лейкозов.</w:t>
      </w:r>
    </w:p>
    <w:p w14:paraId="6E3B7C1E" w14:textId="77777777" w:rsidR="000C7098" w:rsidRPr="00062B4F" w:rsidRDefault="000C7098" w:rsidP="00975798">
      <w:pPr>
        <w:numPr>
          <w:ilvl w:val="0"/>
          <w:numId w:val="25"/>
        </w:numPr>
        <w:spacing w:line="348" w:lineRule="auto"/>
        <w:ind w:left="0" w:firstLine="284"/>
        <w:rPr>
          <w:szCs w:val="24"/>
          <w:lang w:eastAsia="ru-RU"/>
        </w:rPr>
      </w:pPr>
      <w:r w:rsidRPr="00062B4F">
        <w:rPr>
          <w:b/>
          <w:szCs w:val="24"/>
          <w:lang w:eastAsia="ru-RU"/>
        </w:rPr>
        <w:t>Фоминых Михаил Сергеевич</w:t>
      </w:r>
      <w:r w:rsidRPr="00062B4F">
        <w:rPr>
          <w:szCs w:val="24"/>
          <w:lang w:eastAsia="ru-RU"/>
        </w:rPr>
        <w:t>, к.м.н., н.с. ФГБУ «Российский научно-исследовательский институт гематологии и трансфузиологии Федерального медико-биологического агентства», член EHA, ASH, ELN.</w:t>
      </w:r>
    </w:p>
    <w:p w14:paraId="7B15804F" w14:textId="77777777" w:rsidR="000C7098" w:rsidRPr="00062B4F" w:rsidRDefault="000C7098" w:rsidP="00975798">
      <w:pPr>
        <w:numPr>
          <w:ilvl w:val="0"/>
          <w:numId w:val="25"/>
        </w:numPr>
        <w:ind w:left="0" w:firstLine="284"/>
        <w:rPr>
          <w:szCs w:val="24"/>
          <w:lang w:eastAsia="ru-RU"/>
        </w:rPr>
      </w:pPr>
      <w:r w:rsidRPr="00062B4F">
        <w:rPr>
          <w:b/>
          <w:szCs w:val="24"/>
          <w:lang w:eastAsia="ru-RU"/>
        </w:rPr>
        <w:t>Челышева Екатерина Юрьевна</w:t>
      </w:r>
      <w:r w:rsidRPr="00062B4F">
        <w:rPr>
          <w:szCs w:val="24"/>
          <w:lang w:eastAsia="ru-RU"/>
        </w:rPr>
        <w:t>, к.м.н., с.н.с. научно-консультативного отделения химиотерапии миелопролиферативных заболеваний ФГБУ «НМИЦ гематологии» Минздрава России, член Национального гематологического общества, ELN.</w:t>
      </w:r>
    </w:p>
    <w:p w14:paraId="02E848D2" w14:textId="77777777" w:rsidR="000C7098" w:rsidRPr="00062B4F" w:rsidRDefault="000C7098" w:rsidP="00975798">
      <w:pPr>
        <w:numPr>
          <w:ilvl w:val="0"/>
          <w:numId w:val="25"/>
        </w:numPr>
        <w:ind w:left="0" w:firstLine="284"/>
        <w:rPr>
          <w:szCs w:val="24"/>
          <w:lang w:eastAsia="ru-RU"/>
        </w:rPr>
      </w:pPr>
      <w:r w:rsidRPr="00062B4F">
        <w:rPr>
          <w:b/>
          <w:szCs w:val="24"/>
          <w:lang w:eastAsia="ru-RU"/>
        </w:rPr>
        <w:t>Шуваев Василий Анатольевич</w:t>
      </w:r>
      <w:r w:rsidRPr="00062B4F">
        <w:rPr>
          <w:szCs w:val="24"/>
          <w:lang w:eastAsia="ru-RU"/>
        </w:rPr>
        <w:t>, к.м.н., с.н.с. ФГБУ «Российский научно-исследовательский институт гематологии и трансфузиологии Федерального медико-биологического агентства», член Национального гематологического общества.</w:t>
      </w:r>
    </w:p>
    <w:p w14:paraId="243E45FB" w14:textId="77777777" w:rsidR="000C7098" w:rsidRPr="00062B4F" w:rsidRDefault="000C7098" w:rsidP="00975798">
      <w:pPr>
        <w:numPr>
          <w:ilvl w:val="0"/>
          <w:numId w:val="25"/>
        </w:numPr>
        <w:ind w:left="0" w:firstLine="284"/>
        <w:rPr>
          <w:szCs w:val="24"/>
          <w:lang w:eastAsia="ru-RU"/>
        </w:rPr>
      </w:pPr>
      <w:r w:rsidRPr="00062B4F">
        <w:rPr>
          <w:b/>
          <w:szCs w:val="24"/>
          <w:lang w:eastAsia="ru-RU"/>
        </w:rPr>
        <w:t>Шухов Олег Александрович</w:t>
      </w:r>
      <w:r w:rsidRPr="00062B4F">
        <w:rPr>
          <w:szCs w:val="24"/>
          <w:lang w:eastAsia="ru-RU"/>
        </w:rPr>
        <w:t>, к.м.н., н.с. научно-консультативного отделения химиотерапии миелопролиферативных заболеваний ФГБУ «НМИЦ гематологии» Минздрава России, член Национального гематологического общества, член ЕНА, ELN.</w:t>
      </w:r>
    </w:p>
    <w:p w14:paraId="040F6FAD" w14:textId="77777777" w:rsidR="000C7098" w:rsidRPr="00062B4F" w:rsidRDefault="000C7098" w:rsidP="00422C69">
      <w:pPr>
        <w:autoSpaceDE w:val="0"/>
        <w:autoSpaceDN w:val="0"/>
        <w:adjustRightInd w:val="0"/>
        <w:rPr>
          <w:b/>
          <w:color w:val="000000"/>
          <w:szCs w:val="24"/>
        </w:rPr>
      </w:pPr>
    </w:p>
    <w:p w14:paraId="5F3C00E2" w14:textId="77777777" w:rsidR="000C7098" w:rsidRPr="00062B4F" w:rsidRDefault="000C7098" w:rsidP="00422C69">
      <w:pPr>
        <w:autoSpaceDE w:val="0"/>
        <w:autoSpaceDN w:val="0"/>
        <w:adjustRightInd w:val="0"/>
        <w:rPr>
          <w:b/>
          <w:color w:val="000000"/>
          <w:szCs w:val="24"/>
        </w:rPr>
      </w:pPr>
      <w:r w:rsidRPr="00062B4F">
        <w:rPr>
          <w:b/>
          <w:color w:val="000000"/>
          <w:szCs w:val="24"/>
        </w:rPr>
        <w:t>Блок по организации медицинской помощи:</w:t>
      </w:r>
    </w:p>
    <w:p w14:paraId="1BFAD16B" w14:textId="77777777" w:rsidR="000C7098" w:rsidRPr="00062B4F" w:rsidRDefault="000C7098" w:rsidP="00975798">
      <w:pPr>
        <w:numPr>
          <w:ilvl w:val="0"/>
          <w:numId w:val="32"/>
        </w:numPr>
        <w:autoSpaceDE w:val="0"/>
        <w:autoSpaceDN w:val="0"/>
        <w:adjustRightInd w:val="0"/>
        <w:ind w:left="0" w:firstLine="284"/>
        <w:rPr>
          <w:lang w:eastAsia="ru-RU"/>
        </w:rPr>
      </w:pPr>
      <w:r w:rsidRPr="00062B4F">
        <w:rPr>
          <w:b/>
          <w:lang w:eastAsia="ru-RU"/>
        </w:rPr>
        <w:t>Геворкян Тигран Гагикович</w:t>
      </w:r>
      <w:r w:rsidRPr="00062B4F">
        <w:rPr>
          <w:lang w:eastAsia="ru-RU"/>
        </w:rPr>
        <w:t>, заместитель директора НИИ КЭР ФГБУ «НМИЦ онкологии им. Н.Н. Блохина», главный специалист-онколог Московской области.</w:t>
      </w:r>
    </w:p>
    <w:p w14:paraId="0040BE42" w14:textId="77777777" w:rsidR="000C7098" w:rsidRPr="00062B4F" w:rsidRDefault="000C7098" w:rsidP="00975798">
      <w:pPr>
        <w:numPr>
          <w:ilvl w:val="0"/>
          <w:numId w:val="32"/>
        </w:numPr>
        <w:autoSpaceDE w:val="0"/>
        <w:autoSpaceDN w:val="0"/>
        <w:adjustRightInd w:val="0"/>
        <w:ind w:left="0" w:firstLine="284"/>
        <w:rPr>
          <w:color w:val="000000"/>
          <w:szCs w:val="24"/>
          <w:lang w:eastAsia="ru-RU"/>
        </w:rPr>
      </w:pPr>
      <w:r w:rsidRPr="00062B4F">
        <w:rPr>
          <w:b/>
          <w:color w:val="000000"/>
          <w:szCs w:val="24"/>
          <w:lang w:eastAsia="ru-RU"/>
        </w:rPr>
        <w:t>Иванов Сергей Анатольевич,</w:t>
      </w:r>
      <w:r w:rsidRPr="00062B4F">
        <w:rPr>
          <w:color w:val="000000"/>
          <w:szCs w:val="24"/>
          <w:lang w:eastAsia="ru-RU"/>
        </w:rPr>
        <w:t xml:space="preserve"> д.м.н., проф. РАН, директор МРНЦ им. А.Ф. Цыба – филиала ФГБУ «НМИЦ радиологии» Минздрава России.</w:t>
      </w:r>
    </w:p>
    <w:p w14:paraId="4ECF88EC" w14:textId="77777777" w:rsidR="000C7098" w:rsidRPr="00062B4F" w:rsidRDefault="000C7098" w:rsidP="00975798">
      <w:pPr>
        <w:numPr>
          <w:ilvl w:val="0"/>
          <w:numId w:val="32"/>
        </w:numPr>
        <w:autoSpaceDE w:val="0"/>
        <w:autoSpaceDN w:val="0"/>
        <w:adjustRightInd w:val="0"/>
        <w:ind w:left="0" w:firstLine="284"/>
        <w:rPr>
          <w:color w:val="000000"/>
          <w:szCs w:val="24"/>
          <w:lang w:eastAsia="ru-RU"/>
        </w:rPr>
      </w:pPr>
      <w:r w:rsidRPr="00062B4F">
        <w:rPr>
          <w:b/>
          <w:color w:val="000000"/>
          <w:szCs w:val="24"/>
          <w:lang w:eastAsia="ru-RU"/>
        </w:rPr>
        <w:t>Невольских Алексей Алексеевич</w:t>
      </w:r>
      <w:r w:rsidRPr="00062B4F">
        <w:rPr>
          <w:color w:val="000000"/>
          <w:szCs w:val="24"/>
          <w:lang w:eastAsia="ru-RU"/>
        </w:rPr>
        <w:t>, д.м.н., заместитель директора по лечебной работе МРНЦ им. А.Ф. Цыба – филиала ФГБУ «НМИЦ радиологии» Минздрава России.</w:t>
      </w:r>
    </w:p>
    <w:p w14:paraId="0AC4A041" w14:textId="77777777" w:rsidR="000C7098" w:rsidRPr="00062B4F" w:rsidRDefault="000C7098" w:rsidP="00975798">
      <w:pPr>
        <w:numPr>
          <w:ilvl w:val="0"/>
          <w:numId w:val="32"/>
        </w:numPr>
        <w:autoSpaceDE w:val="0"/>
        <w:autoSpaceDN w:val="0"/>
        <w:adjustRightInd w:val="0"/>
        <w:ind w:left="0" w:firstLine="284"/>
        <w:rPr>
          <w:color w:val="000000"/>
          <w:szCs w:val="24"/>
          <w:lang w:eastAsia="ru-RU"/>
        </w:rPr>
      </w:pPr>
      <w:r w:rsidRPr="00062B4F">
        <w:rPr>
          <w:b/>
          <w:color w:val="000000"/>
          <w:szCs w:val="24"/>
          <w:lang w:eastAsia="ru-RU"/>
        </w:rPr>
        <w:t>Хайлова Жанна Владимировна</w:t>
      </w:r>
      <w:r w:rsidRPr="00062B4F">
        <w:rPr>
          <w:color w:val="000000"/>
          <w:szCs w:val="24"/>
          <w:lang w:eastAsia="ru-RU"/>
        </w:rPr>
        <w:t>, к.м.н., заместитель директора по организационно-методической работе МРНЦ им. А.Ф. Цыба – филиала ФГБУ «НМИЦ радиологии» Минздрава России.</w:t>
      </w:r>
    </w:p>
    <w:p w14:paraId="3444894C" w14:textId="3E3F769C" w:rsidR="000C7098" w:rsidRDefault="000C7098" w:rsidP="00422C69">
      <w:pPr>
        <w:rPr>
          <w:b/>
          <w:szCs w:val="24"/>
          <w:lang w:eastAsia="ru-RU"/>
        </w:rPr>
      </w:pPr>
    </w:p>
    <w:p w14:paraId="101D1A0B" w14:textId="77777777" w:rsidR="00177836" w:rsidRPr="00177836" w:rsidRDefault="00177836" w:rsidP="00177836">
      <w:pPr>
        <w:autoSpaceDE w:val="0"/>
        <w:autoSpaceDN w:val="0"/>
        <w:adjustRightInd w:val="0"/>
        <w:rPr>
          <w:b/>
          <w:color w:val="000000"/>
          <w:szCs w:val="24"/>
        </w:rPr>
      </w:pPr>
      <w:r w:rsidRPr="00177836">
        <w:rPr>
          <w:b/>
          <w:color w:val="000000"/>
          <w:szCs w:val="24"/>
        </w:rPr>
        <w:t>Блок по трансплантации аллогенных гемопоэтических стволовых клеток</w:t>
      </w:r>
    </w:p>
    <w:p w14:paraId="477CD566" w14:textId="77777777" w:rsidR="00177836" w:rsidRPr="00E474D3" w:rsidRDefault="00177836" w:rsidP="00177836">
      <w:pPr>
        <w:rPr>
          <w:rFonts w:eastAsia="SimSun"/>
          <w:szCs w:val="24"/>
        </w:rPr>
      </w:pPr>
    </w:p>
    <w:p w14:paraId="1B13917F" w14:textId="51946D97"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177836">
        <w:rPr>
          <w:rFonts w:eastAsia="SimSun"/>
          <w:b/>
          <w:szCs w:val="24"/>
        </w:rPr>
        <w:t>Савченко Валерий Григорьевич</w:t>
      </w:r>
      <w:r>
        <w:rPr>
          <w:rFonts w:eastAsia="SimSun"/>
          <w:szCs w:val="24"/>
        </w:rPr>
        <w:t>,</w:t>
      </w:r>
      <w:r w:rsidRPr="00E474D3">
        <w:rPr>
          <w:rFonts w:eastAsia="SimSun"/>
          <w:szCs w:val="24"/>
        </w:rPr>
        <w:t xml:space="preserve"> </w:t>
      </w:r>
      <w:r w:rsidRPr="00E474D3">
        <w:rPr>
          <w:szCs w:val="24"/>
        </w:rPr>
        <w:t>д.м.н., профессор, академик РАН</w:t>
      </w:r>
      <w:r>
        <w:rPr>
          <w:rFonts w:eastAsia="SimSun"/>
          <w:szCs w:val="24"/>
        </w:rPr>
        <w:t>,</w:t>
      </w:r>
      <w:r w:rsidRPr="00E474D3">
        <w:rPr>
          <w:rFonts w:eastAsia="SimSun"/>
          <w:szCs w:val="24"/>
        </w:rPr>
        <w:t xml:space="preserve"> </w:t>
      </w:r>
      <w:r w:rsidRPr="00E474D3">
        <w:rPr>
          <w:szCs w:val="24"/>
        </w:rPr>
        <w:t>главный внештатный специалист гематолог Министерства здравоохранения РФ, Генеральный директор ФГБУ «НМИЦ гематологии» Минздрава России</w:t>
      </w:r>
    </w:p>
    <w:p w14:paraId="58C1726D" w14:textId="00846E61"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177836">
        <w:rPr>
          <w:rFonts w:eastAsia="SimSun"/>
          <w:b/>
          <w:szCs w:val="24"/>
        </w:rPr>
        <w:t>Дроков Михаил Юрьевич</w:t>
      </w:r>
      <w:r>
        <w:rPr>
          <w:rFonts w:eastAsia="SimSun"/>
          <w:b/>
          <w:szCs w:val="24"/>
        </w:rPr>
        <w:t>,</w:t>
      </w:r>
      <w:r>
        <w:rPr>
          <w:rFonts w:eastAsia="SimSun"/>
          <w:szCs w:val="24"/>
        </w:rPr>
        <w:t xml:space="preserve"> </w:t>
      </w:r>
      <w:r>
        <w:rPr>
          <w:rFonts w:eastAsia="SimSun"/>
          <w:szCs w:val="24"/>
        </w:rPr>
        <w:softHyphen/>
      </w:r>
      <w:r w:rsidRPr="00177836">
        <w:rPr>
          <w:rFonts w:eastAsia="SimSun"/>
          <w:szCs w:val="24"/>
        </w:rPr>
        <w:t xml:space="preserve"> </w:t>
      </w:r>
      <w:r w:rsidRPr="00E474D3">
        <w:rPr>
          <w:rFonts w:eastAsia="SimSun"/>
          <w:szCs w:val="24"/>
        </w:rPr>
        <w:t>к.м.н.</w:t>
      </w:r>
      <w:r>
        <w:rPr>
          <w:rFonts w:eastAsia="SimSun"/>
          <w:szCs w:val="24"/>
        </w:rPr>
        <w:t xml:space="preserve">, </w:t>
      </w:r>
      <w:r w:rsidRPr="00E474D3">
        <w:rPr>
          <w:rFonts w:eastAsia="SimSun"/>
          <w:szCs w:val="24"/>
        </w:rPr>
        <w:t xml:space="preserve">руководитель сектора по изучению иммунных воздействий и осложнений после ТКМ ФГБУ «НМИЦ гематологии» Минздрава России, </w:t>
      </w:r>
    </w:p>
    <w:p w14:paraId="104FAFC5" w14:textId="1558DF71"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177836">
        <w:rPr>
          <w:rFonts w:eastAsia="SimSun"/>
          <w:b/>
          <w:szCs w:val="24"/>
        </w:rPr>
        <w:t>Васильева Вера Алексеевна</w:t>
      </w:r>
      <w:r w:rsidR="00C309A6">
        <w:rPr>
          <w:rFonts w:eastAsia="SimSun"/>
          <w:b/>
          <w:szCs w:val="24"/>
        </w:rPr>
        <w:t xml:space="preserve">, </w:t>
      </w:r>
      <w:r>
        <w:rPr>
          <w:rFonts w:eastAsia="SimSun"/>
          <w:szCs w:val="24"/>
        </w:rPr>
        <w:t xml:space="preserve"> </w:t>
      </w:r>
      <w:r w:rsidR="00C309A6" w:rsidRPr="00E474D3">
        <w:rPr>
          <w:rFonts w:eastAsia="SimSun"/>
          <w:szCs w:val="24"/>
        </w:rPr>
        <w:t>к.м.н.</w:t>
      </w:r>
      <w:r w:rsidR="00C309A6">
        <w:rPr>
          <w:rFonts w:eastAsia="SimSun"/>
          <w:szCs w:val="24"/>
        </w:rPr>
        <w:t>,</w:t>
      </w:r>
      <w:r w:rsidRPr="00E474D3">
        <w:rPr>
          <w:rFonts w:eastAsia="SimSun"/>
          <w:szCs w:val="24"/>
        </w:rPr>
        <w:t xml:space="preserve"> заведующая отделением иммунохимиотерапии с дневным стационаром для больных после ТКМ ФГБУ «НМИЦ гематологии» Минздрава России </w:t>
      </w:r>
    </w:p>
    <w:p w14:paraId="5C16C8D2" w14:textId="69F77793"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177836">
        <w:rPr>
          <w:rFonts w:eastAsia="SimSun"/>
          <w:b/>
          <w:szCs w:val="24"/>
        </w:rPr>
        <w:t>Власова Юлия Юрьевна</w:t>
      </w:r>
      <w:r w:rsidR="00C309A6">
        <w:rPr>
          <w:rFonts w:eastAsia="SimSun"/>
          <w:b/>
          <w:szCs w:val="24"/>
        </w:rPr>
        <w:t xml:space="preserve">, </w:t>
      </w:r>
      <w:r>
        <w:rPr>
          <w:rFonts w:eastAsia="SimSun"/>
          <w:szCs w:val="24"/>
        </w:rPr>
        <w:t xml:space="preserve"> </w:t>
      </w:r>
      <w:r w:rsidR="00C309A6" w:rsidRPr="00E474D3">
        <w:rPr>
          <w:rFonts w:eastAsia="SimSun"/>
          <w:szCs w:val="24"/>
        </w:rPr>
        <w:t>к.м.н.</w:t>
      </w:r>
      <w:r w:rsidR="00C309A6">
        <w:rPr>
          <w:rFonts w:eastAsia="SimSun"/>
          <w:szCs w:val="24"/>
        </w:rPr>
        <w:t>,</w:t>
      </w:r>
      <w:r w:rsidRPr="00E474D3">
        <w:rPr>
          <w:rFonts w:eastAsia="SimSun"/>
          <w:szCs w:val="24"/>
        </w:rPr>
        <w:t xml:space="preserve"> зав. отделением транспантации костного мозга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w:t>
      </w:r>
    </w:p>
    <w:p w14:paraId="7122F93A" w14:textId="0D8787F8"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177836">
        <w:rPr>
          <w:rFonts w:eastAsia="SimSun"/>
          <w:b/>
          <w:szCs w:val="24"/>
        </w:rPr>
        <w:t>Гапонова Татьяна Владимировна</w:t>
      </w:r>
      <w:r w:rsidR="00C309A6">
        <w:rPr>
          <w:rFonts w:eastAsia="SimSun"/>
          <w:b/>
          <w:szCs w:val="24"/>
        </w:rPr>
        <w:t xml:space="preserve">, </w:t>
      </w:r>
      <w:r>
        <w:rPr>
          <w:rFonts w:eastAsia="SimSun"/>
          <w:szCs w:val="24"/>
        </w:rPr>
        <w:t xml:space="preserve"> </w:t>
      </w:r>
      <w:r w:rsidR="00C309A6" w:rsidRPr="00E474D3">
        <w:rPr>
          <w:rFonts w:eastAsia="SimSun"/>
          <w:szCs w:val="24"/>
        </w:rPr>
        <w:t>к.м.н.</w:t>
      </w:r>
      <w:r w:rsidR="00C309A6">
        <w:rPr>
          <w:rFonts w:eastAsia="SimSun"/>
          <w:szCs w:val="24"/>
        </w:rPr>
        <w:t>,</w:t>
      </w:r>
      <w:r w:rsidRPr="00E474D3">
        <w:rPr>
          <w:rFonts w:eastAsia="SimSun"/>
          <w:szCs w:val="24"/>
        </w:rPr>
        <w:t xml:space="preserve"> главный внештатный специалист-трансфузиолог </w:t>
      </w:r>
      <w:r w:rsidRPr="00E474D3">
        <w:rPr>
          <w:szCs w:val="24"/>
        </w:rPr>
        <w:t>Министерства здравоохранения РФ,</w:t>
      </w:r>
      <w:r w:rsidRPr="00E474D3">
        <w:rPr>
          <w:rFonts w:eastAsia="SimSun"/>
          <w:szCs w:val="24"/>
        </w:rPr>
        <w:t xml:space="preserve"> заместитель Генерального директора ФГБУ «НМИЦ гематологии» Минздрава России, зав. отделом процессинга клеток крови и криоконсервирования</w:t>
      </w:r>
    </w:p>
    <w:p w14:paraId="65C01736" w14:textId="258BD1A1"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Грицаев Сергей Васильевич</w:t>
      </w:r>
      <w:r w:rsidR="00C309A6">
        <w:rPr>
          <w:rFonts w:eastAsia="SimSun"/>
          <w:b/>
          <w:szCs w:val="24"/>
        </w:rPr>
        <w:t>,</w:t>
      </w:r>
      <w:r>
        <w:rPr>
          <w:rFonts w:eastAsia="SimSun"/>
          <w:szCs w:val="24"/>
        </w:rPr>
        <w:t xml:space="preserve"> </w:t>
      </w:r>
      <w:r w:rsidR="00C309A6" w:rsidRPr="00E474D3">
        <w:rPr>
          <w:rFonts w:eastAsia="SimSun"/>
          <w:szCs w:val="24"/>
        </w:rPr>
        <w:t>д.м.н.</w:t>
      </w:r>
      <w:r w:rsidR="00C309A6">
        <w:rPr>
          <w:rFonts w:eastAsia="SimSun"/>
          <w:szCs w:val="24"/>
        </w:rPr>
        <w:t>,</w:t>
      </w:r>
      <w:r w:rsidRPr="00E474D3">
        <w:rPr>
          <w:szCs w:val="24"/>
        </w:rPr>
        <w:t xml:space="preserve"> </w:t>
      </w:r>
      <w:r w:rsidRPr="00E474D3">
        <w:rPr>
          <w:rFonts w:eastAsia="SimSun"/>
          <w:szCs w:val="24"/>
        </w:rPr>
        <w:t>руководитель Республиканского центра ТКМ ФГБУ РосНИИГТ ФМБА России</w:t>
      </w:r>
    </w:p>
    <w:p w14:paraId="6CEAE38D" w14:textId="1658B1B1" w:rsidR="00177836" w:rsidRPr="00C309A6"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Зюзгин Илья Сергеевич</w:t>
      </w:r>
      <w:r w:rsidR="00C309A6" w:rsidRPr="00C309A6">
        <w:rPr>
          <w:rFonts w:eastAsia="SimSun"/>
          <w:b/>
          <w:szCs w:val="24"/>
        </w:rPr>
        <w:t>,</w:t>
      </w:r>
      <w:r w:rsidR="00C309A6">
        <w:rPr>
          <w:rFonts w:eastAsia="SimSun"/>
          <w:szCs w:val="24"/>
        </w:rPr>
        <w:t xml:space="preserve"> </w:t>
      </w:r>
      <w:r w:rsidRPr="00C309A6">
        <w:rPr>
          <w:rFonts w:eastAsia="SimSun"/>
          <w:szCs w:val="24"/>
        </w:rPr>
        <w:t>заведующий отделением гематологии и трансплантации костного мозга ФГБУ «НМИЦ онкологии им. Н.Н. Петрова» Минздрава России</w:t>
      </w:r>
    </w:p>
    <w:p w14:paraId="0A2885FF" w14:textId="692251EE"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Капорская Татьяна Семеновна</w:t>
      </w:r>
      <w:r w:rsidR="00C309A6">
        <w:rPr>
          <w:rFonts w:eastAsia="SimSun"/>
          <w:b/>
          <w:szCs w:val="24"/>
        </w:rPr>
        <w:t>,</w:t>
      </w:r>
      <w:r w:rsidR="00C309A6" w:rsidRPr="00C309A6">
        <w:rPr>
          <w:rFonts w:eastAsia="SimSun"/>
          <w:szCs w:val="24"/>
        </w:rPr>
        <w:t xml:space="preserve"> </w:t>
      </w:r>
      <w:r w:rsidR="00C309A6" w:rsidRPr="00E474D3">
        <w:rPr>
          <w:rFonts w:eastAsia="SimSun"/>
          <w:szCs w:val="24"/>
        </w:rPr>
        <w:t>к.м.н</w:t>
      </w:r>
      <w:r w:rsidR="00C309A6">
        <w:rPr>
          <w:rFonts w:eastAsia="SimSun"/>
          <w:szCs w:val="24"/>
        </w:rPr>
        <w:t xml:space="preserve">, </w:t>
      </w:r>
      <w:r w:rsidRPr="00E474D3">
        <w:rPr>
          <w:rFonts w:eastAsia="SimSun"/>
          <w:szCs w:val="24"/>
        </w:rPr>
        <w:t>зав. отделением гематологии с блоком трансплантации костного мозга ГБУЗ «Иркутская ордена «Знак Почета» областная клиническая больница»</w:t>
      </w:r>
    </w:p>
    <w:p w14:paraId="4FA93F28" w14:textId="510EE4F4"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Климко Николай Николаевич</w:t>
      </w:r>
      <w:r w:rsidR="00C309A6">
        <w:rPr>
          <w:rFonts w:eastAsia="SimSun"/>
          <w:b/>
          <w:szCs w:val="24"/>
        </w:rPr>
        <w:t>,</w:t>
      </w:r>
      <w:r w:rsidR="00C309A6" w:rsidRPr="00C309A6">
        <w:rPr>
          <w:rFonts w:eastAsia="SimSun"/>
          <w:szCs w:val="24"/>
        </w:rPr>
        <w:t xml:space="preserve"> </w:t>
      </w:r>
      <w:r w:rsidR="00C309A6" w:rsidRPr="00E474D3">
        <w:rPr>
          <w:rFonts w:eastAsia="SimSun"/>
          <w:szCs w:val="24"/>
        </w:rPr>
        <w:t>д.м.н,</w:t>
      </w:r>
      <w:r w:rsidR="00C309A6" w:rsidRPr="00E474D3">
        <w:rPr>
          <w:szCs w:val="24"/>
        </w:rPr>
        <w:t xml:space="preserve"> профессор</w:t>
      </w:r>
      <w:r w:rsidR="00C309A6" w:rsidRPr="00C309A6">
        <w:rPr>
          <w:rFonts w:eastAsia="SimSun"/>
          <w:b/>
          <w:szCs w:val="24"/>
        </w:rPr>
        <w:t>,</w:t>
      </w:r>
      <w:r w:rsidR="00C309A6">
        <w:rPr>
          <w:rFonts w:eastAsia="SimSun"/>
          <w:szCs w:val="24"/>
        </w:rPr>
        <w:t xml:space="preserve"> </w:t>
      </w:r>
      <w:r w:rsidRPr="00E474D3">
        <w:rPr>
          <w:rFonts w:eastAsia="SimSun"/>
          <w:szCs w:val="24"/>
        </w:rPr>
        <w:t>заведующий кафедрой клинической микологии, аллергологии и иммунологии СЗГМУ им.И.И. Мечникова</w:t>
      </w:r>
    </w:p>
    <w:p w14:paraId="2AE8D23A" w14:textId="50D41567"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Клясова Галина Александровна</w:t>
      </w:r>
      <w:r w:rsidR="00C309A6">
        <w:rPr>
          <w:rFonts w:eastAsia="SimSun"/>
          <w:szCs w:val="24"/>
        </w:rPr>
        <w:t xml:space="preserve">, </w:t>
      </w:r>
      <w:r w:rsidRPr="00E474D3">
        <w:rPr>
          <w:rFonts w:eastAsia="SimSun"/>
          <w:szCs w:val="24"/>
        </w:rPr>
        <w:t xml:space="preserve"> </w:t>
      </w:r>
      <w:r w:rsidR="00C309A6" w:rsidRPr="00E474D3">
        <w:rPr>
          <w:rFonts w:eastAsia="SimSun"/>
          <w:szCs w:val="24"/>
        </w:rPr>
        <w:t>д.м.н.,</w:t>
      </w:r>
      <w:r w:rsidR="00C309A6" w:rsidRPr="00E474D3">
        <w:rPr>
          <w:szCs w:val="24"/>
        </w:rPr>
        <w:t xml:space="preserve"> профессор</w:t>
      </w:r>
      <w:r w:rsidR="00C309A6">
        <w:rPr>
          <w:szCs w:val="24"/>
        </w:rPr>
        <w:t>,</w:t>
      </w:r>
      <w:r w:rsidR="00C309A6" w:rsidRPr="00E474D3">
        <w:rPr>
          <w:rFonts w:eastAsia="SimSun"/>
          <w:szCs w:val="24"/>
        </w:rPr>
        <w:t xml:space="preserve"> </w:t>
      </w:r>
      <w:r w:rsidRPr="00E474D3">
        <w:rPr>
          <w:rFonts w:eastAsia="SimSun"/>
          <w:szCs w:val="24"/>
        </w:rPr>
        <w:t>зав. лабораторией клинической бактериологии, микологии и антибиотической терапии ФГБУ «НМИЦ гематологии» Минздрава России</w:t>
      </w:r>
    </w:p>
    <w:p w14:paraId="40D5B5BD" w14:textId="17F56A78"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Константинова Татьяна Семеновна</w:t>
      </w:r>
      <w:r w:rsidR="00C309A6" w:rsidRPr="00C309A6">
        <w:rPr>
          <w:rFonts w:eastAsia="SimSun"/>
          <w:b/>
          <w:szCs w:val="24"/>
        </w:rPr>
        <w:t>,</w:t>
      </w:r>
      <w:r w:rsidR="00C309A6">
        <w:rPr>
          <w:rFonts w:eastAsia="SimSun"/>
          <w:szCs w:val="24"/>
        </w:rPr>
        <w:t xml:space="preserve"> </w:t>
      </w:r>
      <w:r w:rsidRPr="00E474D3">
        <w:rPr>
          <w:rFonts w:eastAsia="SimSun"/>
          <w:szCs w:val="24"/>
        </w:rPr>
        <w:t xml:space="preserve"> </w:t>
      </w:r>
      <w:r w:rsidR="00C309A6" w:rsidRPr="00E474D3">
        <w:rPr>
          <w:rFonts w:eastAsia="SimSun"/>
          <w:szCs w:val="24"/>
        </w:rPr>
        <w:t>к.м.н.</w:t>
      </w:r>
      <w:r w:rsidR="00C309A6">
        <w:rPr>
          <w:rFonts w:eastAsia="SimSun"/>
          <w:szCs w:val="24"/>
        </w:rPr>
        <w:t xml:space="preserve">, </w:t>
      </w:r>
      <w:r w:rsidRPr="00E474D3">
        <w:rPr>
          <w:rFonts w:eastAsia="SimSun"/>
          <w:szCs w:val="24"/>
        </w:rPr>
        <w:t xml:space="preserve">заведующая отделением гематологии ГАУЗ СО «Свердловская областная больница №1», главный внештатный гематолог УрФО и Свердловской области, доцент ФГБОУ ВО «Уральского Государственного Медицинского Университета» МЗ РФ </w:t>
      </w:r>
    </w:p>
    <w:p w14:paraId="5053AA4C" w14:textId="7BECDFB2" w:rsidR="00177836" w:rsidRPr="00C309A6"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Кулагин Александр Дмитриевич</w:t>
      </w:r>
      <w:r w:rsidR="00C309A6">
        <w:rPr>
          <w:rFonts w:eastAsia="SimSun"/>
          <w:b/>
          <w:szCs w:val="24"/>
        </w:rPr>
        <w:t xml:space="preserve">, </w:t>
      </w:r>
      <w:r w:rsidR="00C309A6" w:rsidRPr="00E474D3">
        <w:rPr>
          <w:rFonts w:eastAsia="SimSun"/>
          <w:szCs w:val="24"/>
        </w:rPr>
        <w:t>д.м.н</w:t>
      </w:r>
      <w:r w:rsidR="00C309A6">
        <w:rPr>
          <w:rFonts w:eastAsia="SimSun"/>
          <w:szCs w:val="24"/>
        </w:rPr>
        <w:t xml:space="preserve">., </w:t>
      </w:r>
      <w:r w:rsidRPr="00C309A6">
        <w:rPr>
          <w:rFonts w:eastAsia="SimSun"/>
          <w:szCs w:val="24"/>
        </w:rPr>
        <w:t>и.</w:t>
      </w:r>
      <w:r w:rsidR="00C309A6">
        <w:rPr>
          <w:rFonts w:eastAsia="SimSun"/>
          <w:szCs w:val="24"/>
        </w:rPr>
        <w:t> </w:t>
      </w:r>
      <w:r w:rsidRPr="00C309A6">
        <w:rPr>
          <w:rFonts w:eastAsia="SimSun"/>
          <w:szCs w:val="24"/>
        </w:rPr>
        <w:t xml:space="preserve">о. директора НИИ детской онкологии, гематологии и трансплантологии ФГБОУ ВО «Первый Санкт-Петербургский </w:t>
      </w:r>
      <w:r w:rsidRPr="00C309A6">
        <w:rPr>
          <w:rFonts w:eastAsia="SimSun"/>
          <w:szCs w:val="24"/>
        </w:rPr>
        <w:lastRenderedPageBreak/>
        <w:t>государственный медицинский университет имени академика И.П. Павлова» Министерства здравоохранения Российской Федерации</w:t>
      </w:r>
    </w:p>
    <w:p w14:paraId="34B917CD" w14:textId="0DA0DED2"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Минаева Наталья Викторовна</w:t>
      </w:r>
      <w:r w:rsidR="00C309A6">
        <w:rPr>
          <w:rFonts w:eastAsia="SimSun"/>
          <w:szCs w:val="24"/>
        </w:rPr>
        <w:t>,</w:t>
      </w:r>
      <w:r w:rsidRPr="00E474D3">
        <w:rPr>
          <w:rFonts w:eastAsia="SimSun"/>
          <w:szCs w:val="24"/>
        </w:rPr>
        <w:t xml:space="preserve"> зам. директора по лечебной работе ФГБУН КНИИ ГПК ФМБА России</w:t>
      </w:r>
    </w:p>
    <w:p w14:paraId="3BD2E66B" w14:textId="7E2F7EC6"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Моисеев Иван Сергеевич</w:t>
      </w:r>
      <w:r w:rsidR="00C309A6" w:rsidRPr="00C309A6">
        <w:rPr>
          <w:rFonts w:eastAsia="SimSun"/>
          <w:b/>
          <w:szCs w:val="24"/>
        </w:rPr>
        <w:t>,</w:t>
      </w:r>
      <w:r w:rsidRPr="00E474D3">
        <w:rPr>
          <w:rFonts w:eastAsia="SimSun"/>
          <w:szCs w:val="24"/>
        </w:rPr>
        <w:t xml:space="preserve"> </w:t>
      </w:r>
      <w:r w:rsidR="00C309A6" w:rsidRPr="00E474D3">
        <w:rPr>
          <w:rFonts w:eastAsia="SimSun"/>
          <w:szCs w:val="24"/>
        </w:rPr>
        <w:t>д.м.н.</w:t>
      </w:r>
      <w:r w:rsidR="00C309A6">
        <w:rPr>
          <w:rFonts w:eastAsia="SimSun"/>
          <w:szCs w:val="24"/>
        </w:rPr>
        <w:t>,</w:t>
      </w:r>
      <w:r w:rsidRPr="00E474D3">
        <w:rPr>
          <w:rFonts w:eastAsia="SimSun"/>
          <w:szCs w:val="24"/>
        </w:rPr>
        <w:t xml:space="preserve"> зам. директора по науке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14:paraId="0506E2C0" w14:textId="23F2ACAC"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Моторин Дмитрий Васильевич</w:t>
      </w:r>
      <w:r w:rsidR="00C309A6" w:rsidRPr="00C309A6">
        <w:rPr>
          <w:rFonts w:eastAsia="SimSun"/>
          <w:b/>
          <w:szCs w:val="24"/>
        </w:rPr>
        <w:t>,</w:t>
      </w:r>
      <w:r w:rsidR="00C309A6" w:rsidRPr="00E474D3">
        <w:rPr>
          <w:rFonts w:eastAsia="SimSun"/>
          <w:szCs w:val="24"/>
        </w:rPr>
        <w:t xml:space="preserve"> к.м.н.</w:t>
      </w:r>
      <w:r w:rsidR="00C309A6">
        <w:rPr>
          <w:rFonts w:eastAsia="SimSun"/>
          <w:szCs w:val="24"/>
        </w:rPr>
        <w:t>,</w:t>
      </w:r>
      <w:r w:rsidRPr="00E474D3">
        <w:rPr>
          <w:rFonts w:eastAsia="SimSun"/>
          <w:szCs w:val="24"/>
        </w:rPr>
        <w:t xml:space="preserve"> врач-гематолог отделения онкогематологии  №2,  старший научный сотрудник ФГБУ «НМИЦ им. В.А. Алмазова» Минздрава России</w:t>
      </w:r>
    </w:p>
    <w:p w14:paraId="74358B81" w14:textId="53CD4A16"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Паровичникова Елена Николаевна</w:t>
      </w:r>
      <w:r w:rsidR="00C309A6" w:rsidRPr="00C309A6">
        <w:rPr>
          <w:rFonts w:eastAsia="SimSun"/>
          <w:b/>
          <w:szCs w:val="24"/>
        </w:rPr>
        <w:t>,</w:t>
      </w:r>
      <w:r>
        <w:rPr>
          <w:rFonts w:eastAsia="SimSun"/>
          <w:szCs w:val="24"/>
        </w:rPr>
        <w:t xml:space="preserve"> </w:t>
      </w:r>
      <w:r w:rsidR="00C309A6" w:rsidRPr="00E474D3">
        <w:rPr>
          <w:rFonts w:eastAsia="SimSun"/>
          <w:szCs w:val="24"/>
        </w:rPr>
        <w:t>д.м.н.</w:t>
      </w:r>
      <w:r w:rsidR="00C309A6">
        <w:rPr>
          <w:rFonts w:eastAsia="SimSun"/>
          <w:szCs w:val="24"/>
        </w:rPr>
        <w:t xml:space="preserve">, </w:t>
      </w:r>
      <w:r w:rsidRPr="00E474D3">
        <w:rPr>
          <w:rFonts w:eastAsia="SimSun"/>
          <w:szCs w:val="24"/>
        </w:rPr>
        <w:t>заведующая отделом химиотерапии гемобластозов, депрессий кроветворения и ТКМ ФГБУ «НМИЦ гематологии» Минздрава России</w:t>
      </w:r>
    </w:p>
    <w:p w14:paraId="4535D710" w14:textId="4F48445F"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Петрова Галина Дмитриевна</w:t>
      </w:r>
      <w:r w:rsidR="00C309A6" w:rsidRPr="00C309A6">
        <w:rPr>
          <w:rFonts w:eastAsia="SimSun"/>
          <w:b/>
          <w:szCs w:val="24"/>
        </w:rPr>
        <w:t>,</w:t>
      </w:r>
      <w:r w:rsidRPr="00E474D3">
        <w:rPr>
          <w:rFonts w:eastAsia="SimSun"/>
          <w:szCs w:val="24"/>
        </w:rPr>
        <w:t xml:space="preserve"> </w:t>
      </w:r>
      <w:r w:rsidR="00C309A6" w:rsidRPr="00E474D3">
        <w:rPr>
          <w:rFonts w:eastAsia="SimSun"/>
          <w:szCs w:val="24"/>
        </w:rPr>
        <w:t>к.м.н.</w:t>
      </w:r>
      <w:r w:rsidR="00C309A6">
        <w:rPr>
          <w:rFonts w:eastAsia="SimSun"/>
          <w:szCs w:val="24"/>
        </w:rPr>
        <w:t>,</w:t>
      </w:r>
      <w:r w:rsidRPr="00E474D3">
        <w:rPr>
          <w:rFonts w:eastAsia="SimSun"/>
          <w:szCs w:val="24"/>
        </w:rPr>
        <w:t xml:space="preserve"> заведующая отделением трансплантации костного мозга и гемопоэтических стволовых клеток отдела гематологии и трансплантации костного мозга ФГБУ "НМИЦ онкологии им Н. Н. Блохина" Минздрава России</w:t>
      </w:r>
    </w:p>
    <w:p w14:paraId="3D885CC0" w14:textId="227370D7"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Попова Марина Олеговна</w:t>
      </w:r>
      <w:r w:rsidR="00C309A6" w:rsidRPr="00C309A6">
        <w:rPr>
          <w:rFonts w:eastAsia="SimSun"/>
          <w:b/>
          <w:szCs w:val="24"/>
        </w:rPr>
        <w:t>,</w:t>
      </w:r>
      <w:r>
        <w:rPr>
          <w:rFonts w:eastAsia="SimSun"/>
          <w:szCs w:val="24"/>
        </w:rPr>
        <w:t xml:space="preserve"> </w:t>
      </w:r>
      <w:r w:rsidR="00C309A6" w:rsidRPr="00E474D3">
        <w:rPr>
          <w:rFonts w:eastAsia="SimSun"/>
          <w:szCs w:val="24"/>
        </w:rPr>
        <w:t>к.м.н</w:t>
      </w:r>
      <w:r w:rsidR="00C309A6">
        <w:rPr>
          <w:rFonts w:eastAsia="SimSun"/>
          <w:szCs w:val="24"/>
        </w:rPr>
        <w:t>.,</w:t>
      </w:r>
      <w:r w:rsidRPr="00E474D3">
        <w:rPr>
          <w:rFonts w:eastAsia="SimSun"/>
          <w:szCs w:val="24"/>
        </w:rPr>
        <w:t xml:space="preserve"> доцент кафедры гематологии, трансфузиологии и трансплантологии ФПО ПСПбГМУ им. И.П. Павлова </w:t>
      </w:r>
    </w:p>
    <w:p w14:paraId="335B06B8" w14:textId="17A95BB3" w:rsidR="00177836" w:rsidRPr="00E474D3" w:rsidRDefault="00177836" w:rsidP="00975798">
      <w:pPr>
        <w:pStyle w:val="afe"/>
        <w:numPr>
          <w:ilvl w:val="0"/>
          <w:numId w:val="39"/>
        </w:numPr>
        <w:overflowPunct w:val="0"/>
        <w:autoSpaceDE w:val="0"/>
        <w:autoSpaceDN w:val="0"/>
        <w:adjustRightInd w:val="0"/>
        <w:ind w:left="0" w:firstLine="360"/>
        <w:contextualSpacing/>
        <w:textAlignment w:val="baseline"/>
        <w:rPr>
          <w:rFonts w:eastAsia="SimSun"/>
          <w:szCs w:val="24"/>
        </w:rPr>
      </w:pPr>
      <w:r w:rsidRPr="00C309A6">
        <w:rPr>
          <w:rFonts w:eastAsia="SimSun"/>
          <w:b/>
          <w:szCs w:val="24"/>
        </w:rPr>
        <w:t>Эстрина Мария Аркадьевна</w:t>
      </w:r>
      <w:r w:rsidR="00C309A6" w:rsidRPr="00C309A6">
        <w:rPr>
          <w:rFonts w:eastAsia="SimSun"/>
          <w:b/>
          <w:szCs w:val="24"/>
        </w:rPr>
        <w:t>,</w:t>
      </w:r>
      <w:r w:rsidRPr="00C309A6">
        <w:rPr>
          <w:rFonts w:eastAsia="SimSun"/>
          <w:b/>
          <w:szCs w:val="24"/>
        </w:rPr>
        <w:t xml:space="preserve"> </w:t>
      </w:r>
      <w:r w:rsidR="00C309A6" w:rsidRPr="00C309A6">
        <w:rPr>
          <w:rFonts w:eastAsia="SimSun"/>
          <w:b/>
          <w:szCs w:val="24"/>
        </w:rPr>
        <w:t>к.м.н.,</w:t>
      </w:r>
      <w:r w:rsidR="00C309A6">
        <w:rPr>
          <w:rFonts w:eastAsia="SimSun"/>
          <w:szCs w:val="24"/>
        </w:rPr>
        <w:t xml:space="preserve"> </w:t>
      </w:r>
      <w:r w:rsidRPr="00E474D3">
        <w:rPr>
          <w:rFonts w:eastAsia="SimSun"/>
          <w:szCs w:val="24"/>
        </w:rPr>
        <w:t xml:space="preserve">зав. отделением клинической трансфузиологии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w:t>
      </w:r>
    </w:p>
    <w:p w14:paraId="23B622B4" w14:textId="77777777" w:rsidR="00177836" w:rsidRPr="00062B4F" w:rsidRDefault="00177836" w:rsidP="00422C69">
      <w:pPr>
        <w:rPr>
          <w:b/>
          <w:szCs w:val="24"/>
          <w:lang w:eastAsia="ru-RU"/>
        </w:rPr>
      </w:pPr>
    </w:p>
    <w:p w14:paraId="4453FE7A" w14:textId="77777777" w:rsidR="000C7098" w:rsidRPr="00062B4F" w:rsidRDefault="000C7098" w:rsidP="00422C69">
      <w:pPr>
        <w:rPr>
          <w:szCs w:val="24"/>
          <w:lang w:eastAsia="ru-RU"/>
        </w:rPr>
      </w:pPr>
      <w:r w:rsidRPr="00062B4F">
        <w:rPr>
          <w:b/>
          <w:szCs w:val="24"/>
          <w:lang w:eastAsia="ru-RU"/>
        </w:rPr>
        <w:t>Конфликт интересов:</w:t>
      </w:r>
      <w:r w:rsidRPr="00062B4F">
        <w:rPr>
          <w:szCs w:val="24"/>
          <w:lang w:eastAsia="ru-RU"/>
        </w:rPr>
        <w:t xml:space="preserve"> отсутствует у всех членов рабочей группы.</w:t>
      </w:r>
    </w:p>
    <w:p w14:paraId="1E145C95" w14:textId="77777777" w:rsidR="000C737C" w:rsidRDefault="000C737C" w:rsidP="000C737C">
      <w:pPr>
        <w:pStyle w:val="afff2"/>
      </w:pPr>
    </w:p>
    <w:p w14:paraId="65566E4D" w14:textId="1C4855E8" w:rsidR="000C7098" w:rsidRPr="000C737C" w:rsidRDefault="000C7098" w:rsidP="000C737C">
      <w:pPr>
        <w:pStyle w:val="afff2"/>
      </w:pPr>
      <w:bookmarkStart w:id="38" w:name="_Toc65059735"/>
      <w:r w:rsidRPr="000C737C">
        <w:t>Приложение А2. Методология разработки клинических рекомендаций</w:t>
      </w:r>
      <w:bookmarkEnd w:id="38"/>
    </w:p>
    <w:p w14:paraId="3FD273F6" w14:textId="77777777" w:rsidR="000C7098" w:rsidRPr="00062B4F" w:rsidRDefault="000C7098" w:rsidP="00422C69">
      <w:pPr>
        <w:rPr>
          <w:b/>
          <w:bCs/>
          <w:szCs w:val="24"/>
          <w:lang w:eastAsia="ru-RU"/>
        </w:rPr>
      </w:pPr>
      <w:r w:rsidRPr="00062B4F">
        <w:rPr>
          <w:b/>
          <w:bCs/>
          <w:szCs w:val="24"/>
          <w:lang w:eastAsia="ru-RU"/>
        </w:rPr>
        <w:t>Целевая аудитория клинических рекомендаций:</w:t>
      </w:r>
      <w:r w:rsidRPr="00062B4F">
        <w:t xml:space="preserve"> </w:t>
      </w:r>
      <w:r w:rsidRPr="00062B4F">
        <w:rPr>
          <w:bCs/>
          <w:szCs w:val="24"/>
          <w:lang w:eastAsia="ru-RU"/>
        </w:rPr>
        <w:t>специалисты, имеющие высшее медицинское образование по следующим специальностям:</w:t>
      </w:r>
    </w:p>
    <w:p w14:paraId="07B7851A" w14:textId="77777777" w:rsidR="000C7098" w:rsidRPr="00062B4F" w:rsidRDefault="000C7098" w:rsidP="00975798">
      <w:pPr>
        <w:numPr>
          <w:ilvl w:val="0"/>
          <w:numId w:val="13"/>
        </w:numPr>
        <w:tabs>
          <w:tab w:val="clear" w:pos="720"/>
          <w:tab w:val="num" w:pos="1418"/>
        </w:tabs>
        <w:ind w:left="851" w:firstLine="709"/>
        <w:jc w:val="left"/>
        <w:rPr>
          <w:szCs w:val="24"/>
          <w:lang w:eastAsia="ru-RU"/>
        </w:rPr>
      </w:pPr>
      <w:r w:rsidRPr="00062B4F">
        <w:rPr>
          <w:szCs w:val="24"/>
          <w:lang w:eastAsia="ru-RU"/>
        </w:rPr>
        <w:t>Врачи-гематологи.</w:t>
      </w:r>
    </w:p>
    <w:p w14:paraId="2679FD08" w14:textId="77777777" w:rsidR="000C7098" w:rsidRPr="00062B4F" w:rsidRDefault="000C7098" w:rsidP="00975798">
      <w:pPr>
        <w:numPr>
          <w:ilvl w:val="0"/>
          <w:numId w:val="13"/>
        </w:numPr>
        <w:tabs>
          <w:tab w:val="clear" w:pos="720"/>
          <w:tab w:val="num" w:pos="1418"/>
        </w:tabs>
        <w:ind w:left="851" w:firstLine="709"/>
        <w:jc w:val="left"/>
        <w:rPr>
          <w:szCs w:val="24"/>
          <w:lang w:eastAsia="ru-RU"/>
        </w:rPr>
      </w:pPr>
      <w:r w:rsidRPr="00062B4F">
        <w:rPr>
          <w:szCs w:val="24"/>
          <w:lang w:eastAsia="ru-RU"/>
        </w:rPr>
        <w:t>Врачи-онкологи.</w:t>
      </w:r>
    </w:p>
    <w:p w14:paraId="30ECD36E" w14:textId="77777777" w:rsidR="000C7098" w:rsidRPr="00062B4F" w:rsidRDefault="000C7098" w:rsidP="00975798">
      <w:pPr>
        <w:numPr>
          <w:ilvl w:val="0"/>
          <w:numId w:val="13"/>
        </w:numPr>
        <w:tabs>
          <w:tab w:val="clear" w:pos="720"/>
          <w:tab w:val="num" w:pos="1418"/>
        </w:tabs>
        <w:ind w:left="851" w:firstLine="709"/>
        <w:jc w:val="left"/>
        <w:rPr>
          <w:szCs w:val="24"/>
          <w:lang w:eastAsia="ru-RU"/>
        </w:rPr>
      </w:pPr>
      <w:r w:rsidRPr="00062B4F">
        <w:rPr>
          <w:szCs w:val="24"/>
          <w:lang w:eastAsia="ru-RU"/>
        </w:rPr>
        <w:t>Врачи-терапевты.</w:t>
      </w:r>
    </w:p>
    <w:p w14:paraId="0877ED4B" w14:textId="77777777" w:rsidR="000C7098" w:rsidRPr="00062B4F" w:rsidRDefault="000C7098" w:rsidP="00975798">
      <w:pPr>
        <w:numPr>
          <w:ilvl w:val="0"/>
          <w:numId w:val="13"/>
        </w:numPr>
        <w:tabs>
          <w:tab w:val="clear" w:pos="720"/>
          <w:tab w:val="num" w:pos="1418"/>
        </w:tabs>
        <w:ind w:left="851" w:firstLine="709"/>
        <w:jc w:val="left"/>
        <w:rPr>
          <w:szCs w:val="24"/>
          <w:lang w:eastAsia="ru-RU"/>
        </w:rPr>
      </w:pPr>
      <w:r w:rsidRPr="00062B4F">
        <w:rPr>
          <w:szCs w:val="24"/>
          <w:lang w:eastAsia="ru-RU"/>
        </w:rPr>
        <w:t>Врачи – акушеры-гинекологи.</w:t>
      </w:r>
    </w:p>
    <w:p w14:paraId="7BD710E9" w14:textId="77777777" w:rsidR="000C7098" w:rsidRPr="00062B4F" w:rsidRDefault="000C7098" w:rsidP="00975798">
      <w:pPr>
        <w:numPr>
          <w:ilvl w:val="0"/>
          <w:numId w:val="13"/>
        </w:numPr>
        <w:tabs>
          <w:tab w:val="clear" w:pos="720"/>
          <w:tab w:val="num" w:pos="1418"/>
        </w:tabs>
        <w:ind w:left="851" w:firstLine="709"/>
        <w:jc w:val="left"/>
        <w:rPr>
          <w:szCs w:val="24"/>
          <w:lang w:eastAsia="ru-RU"/>
        </w:rPr>
      </w:pPr>
      <w:r w:rsidRPr="00062B4F">
        <w:rPr>
          <w:szCs w:val="24"/>
          <w:lang w:eastAsia="ru-RU"/>
        </w:rPr>
        <w:t>Врачи общей практики.</w:t>
      </w:r>
    </w:p>
    <w:p w14:paraId="04B0C378" w14:textId="77777777" w:rsidR="000C7098" w:rsidRPr="00062B4F" w:rsidRDefault="000C7098" w:rsidP="00975798">
      <w:pPr>
        <w:numPr>
          <w:ilvl w:val="0"/>
          <w:numId w:val="13"/>
        </w:numPr>
        <w:tabs>
          <w:tab w:val="clear" w:pos="720"/>
          <w:tab w:val="num" w:pos="1418"/>
        </w:tabs>
        <w:spacing w:line="372" w:lineRule="auto"/>
        <w:ind w:left="851" w:firstLine="709"/>
        <w:jc w:val="left"/>
      </w:pPr>
      <w:r w:rsidRPr="00062B4F">
        <w:t>Врачи – клинические фармакологи.</w:t>
      </w:r>
    </w:p>
    <w:p w14:paraId="0C4779C9" w14:textId="77777777" w:rsidR="000C7098" w:rsidRPr="00062B4F" w:rsidRDefault="000C7098" w:rsidP="00975798">
      <w:pPr>
        <w:pStyle w:val="afe"/>
        <w:numPr>
          <w:ilvl w:val="0"/>
          <w:numId w:val="13"/>
        </w:numPr>
        <w:tabs>
          <w:tab w:val="clear" w:pos="720"/>
          <w:tab w:val="num" w:pos="1418"/>
        </w:tabs>
        <w:ind w:left="851" w:firstLine="709"/>
      </w:pPr>
      <w:r w:rsidRPr="00062B4F">
        <w:lastRenderedPageBreak/>
        <w:t>Студенты медицинских вузов, ординаторы и аспиранты.</w:t>
      </w:r>
    </w:p>
    <w:p w14:paraId="2D17C76C" w14:textId="77777777" w:rsidR="000C7098" w:rsidRPr="00062B4F" w:rsidRDefault="000C7098" w:rsidP="00422C69">
      <w:pPr>
        <w:rPr>
          <w:szCs w:val="24"/>
          <w:lang w:eastAsia="ru-RU"/>
        </w:rPr>
      </w:pPr>
      <w:r w:rsidRPr="00062B4F">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14:paraId="044A44F1" w14:textId="77777777" w:rsidR="000C7098" w:rsidRPr="00062B4F" w:rsidRDefault="000C7098" w:rsidP="00422C69">
      <w:pPr>
        <w:spacing w:line="372" w:lineRule="auto"/>
        <w:rPr>
          <w:b/>
          <w:color w:val="000000"/>
          <w:szCs w:val="24"/>
        </w:rPr>
      </w:pPr>
      <w:r w:rsidRPr="00062B4F">
        <w:rPr>
          <w:b/>
          <w:color w:val="000000"/>
          <w:szCs w:val="24"/>
        </w:rPr>
        <w:t>Методы, использованные для сбора/селекции доказательств:</w:t>
      </w:r>
    </w:p>
    <w:p w14:paraId="304388B3" w14:textId="77777777" w:rsidR="000C7098" w:rsidRPr="00062B4F" w:rsidRDefault="000C7098" w:rsidP="00422C69">
      <w:pPr>
        <w:spacing w:line="372" w:lineRule="auto"/>
        <w:rPr>
          <w:color w:val="000000"/>
          <w:szCs w:val="24"/>
        </w:rPr>
      </w:pPr>
      <w:r w:rsidRPr="00062B4F">
        <w:rPr>
          <w:color w:val="000000"/>
          <w:szCs w:val="24"/>
        </w:rPr>
        <w:t>- поиск в электронных базах данных;</w:t>
      </w:r>
    </w:p>
    <w:p w14:paraId="29E008E1" w14:textId="77777777" w:rsidR="000C7098" w:rsidRPr="00062B4F" w:rsidRDefault="000C7098" w:rsidP="00422C69">
      <w:pPr>
        <w:spacing w:line="372" w:lineRule="auto"/>
        <w:rPr>
          <w:color w:val="000000"/>
          <w:szCs w:val="24"/>
        </w:rPr>
      </w:pPr>
      <w:r w:rsidRPr="00062B4F">
        <w:rPr>
          <w:color w:val="000000"/>
          <w:szCs w:val="24"/>
        </w:rPr>
        <w:t>- анализ современных научных разработок по проблеме рака пищевода в РФ и за рубежом;</w:t>
      </w:r>
    </w:p>
    <w:p w14:paraId="12C16F04" w14:textId="77777777" w:rsidR="000C7098" w:rsidRPr="00062B4F" w:rsidRDefault="000C7098" w:rsidP="00422C69">
      <w:pPr>
        <w:spacing w:line="372" w:lineRule="auto"/>
        <w:rPr>
          <w:color w:val="000000"/>
          <w:szCs w:val="24"/>
        </w:rPr>
      </w:pPr>
      <w:r w:rsidRPr="00062B4F">
        <w:rPr>
          <w:color w:val="000000"/>
          <w:szCs w:val="24"/>
        </w:rPr>
        <w:t>- обобщение практического опыта российских и зарубежных специалистов.</w:t>
      </w:r>
    </w:p>
    <w:p w14:paraId="21CCA6AD" w14:textId="77777777" w:rsidR="000C7098" w:rsidRPr="00062B4F" w:rsidRDefault="000C7098" w:rsidP="00422C69">
      <w:pPr>
        <w:autoSpaceDE w:val="0"/>
        <w:autoSpaceDN w:val="0"/>
        <w:adjustRightInd w:val="0"/>
        <w:rPr>
          <w:szCs w:val="24"/>
          <w:lang w:eastAsia="ru-RU"/>
        </w:rPr>
      </w:pPr>
      <w:r w:rsidRPr="00062B4F">
        <w:rPr>
          <w:szCs w:val="24"/>
          <w:lang w:eastAsia="ru-RU"/>
        </w:rPr>
        <w:t xml:space="preserve">Для оценки уровня </w:t>
      </w:r>
      <w:r w:rsidRPr="00062B4F">
        <w:rPr>
          <w:bCs/>
          <w:szCs w:val="24"/>
          <w:lang w:eastAsia="ru-RU"/>
        </w:rPr>
        <w:t xml:space="preserve">УУР и </w:t>
      </w:r>
      <w:r w:rsidRPr="00062B4F">
        <w:rPr>
          <w:szCs w:val="24"/>
          <w:lang w:eastAsia="ru-RU"/>
        </w:rPr>
        <w:t xml:space="preserve">УДД по каждому тезису-рекомендации выполнен отдельный систематический обзор доказательств эффективности и/или безопасности медицинского вмешательства, включающий следующие этапы: </w:t>
      </w:r>
    </w:p>
    <w:p w14:paraId="4322F37E" w14:textId="77777777" w:rsidR="000C7098" w:rsidRPr="00062B4F" w:rsidRDefault="000C7098" w:rsidP="00422C69">
      <w:pPr>
        <w:autoSpaceDE w:val="0"/>
        <w:autoSpaceDN w:val="0"/>
        <w:adjustRightInd w:val="0"/>
        <w:rPr>
          <w:szCs w:val="24"/>
          <w:lang w:eastAsia="ru-RU"/>
        </w:rPr>
      </w:pPr>
      <w:r w:rsidRPr="00062B4F">
        <w:rPr>
          <w:szCs w:val="24"/>
          <w:lang w:eastAsia="ru-RU"/>
        </w:rPr>
        <w:t xml:space="preserve">1. Определение критериев поиска и отбора публикаций о клинических исследованиях (КИ) эффективности и/или безопасности медицинского вмешательства, описанного в тезисе-рекомендации. </w:t>
      </w:r>
    </w:p>
    <w:p w14:paraId="2EE40EE7" w14:textId="77777777" w:rsidR="000C7098" w:rsidRPr="00062B4F" w:rsidRDefault="000C7098" w:rsidP="00422C69">
      <w:pPr>
        <w:autoSpaceDE w:val="0"/>
        <w:autoSpaceDN w:val="0"/>
        <w:adjustRightInd w:val="0"/>
        <w:rPr>
          <w:szCs w:val="24"/>
          <w:lang w:eastAsia="ru-RU"/>
        </w:rPr>
      </w:pPr>
      <w:r w:rsidRPr="00062B4F">
        <w:rPr>
          <w:szCs w:val="24"/>
          <w:lang w:eastAsia="ru-RU"/>
        </w:rPr>
        <w:t xml:space="preserve">2. Систематический поиск и отбор публикаций о КИ в соответствии с определенными ранее критериями. </w:t>
      </w:r>
    </w:p>
    <w:p w14:paraId="7E1C7D7E" w14:textId="77777777" w:rsidR="000C7098" w:rsidRPr="00062B4F" w:rsidRDefault="000C7098" w:rsidP="00422C69">
      <w:pPr>
        <w:autoSpaceDE w:val="0"/>
        <w:autoSpaceDN w:val="0"/>
        <w:adjustRightInd w:val="0"/>
        <w:rPr>
          <w:szCs w:val="24"/>
          <w:lang w:eastAsia="ru-RU"/>
        </w:rPr>
      </w:pPr>
      <w:r w:rsidRPr="00062B4F">
        <w:rPr>
          <w:szCs w:val="24"/>
          <w:lang w:eastAsia="ru-RU"/>
        </w:rPr>
        <w:t xml:space="preserve">3. Определение УДД и УУР на основании результатов систематического поиска и отбора публикаций о КИ. </w:t>
      </w:r>
    </w:p>
    <w:p w14:paraId="26075937" w14:textId="77777777" w:rsidR="000C7098" w:rsidRPr="00062B4F" w:rsidRDefault="000C7098" w:rsidP="00422C69">
      <w:pPr>
        <w:autoSpaceDE w:val="0"/>
        <w:autoSpaceDN w:val="0"/>
        <w:adjustRightInd w:val="0"/>
        <w:rPr>
          <w:szCs w:val="24"/>
          <w:lang w:eastAsia="ru-RU"/>
        </w:rPr>
      </w:pPr>
      <w:r w:rsidRPr="00062B4F">
        <w:rPr>
          <w:b/>
          <w:bCs/>
          <w:szCs w:val="24"/>
        </w:rPr>
        <w:t>Методы, использованные для качества и силы доказательств:</w:t>
      </w:r>
    </w:p>
    <w:p w14:paraId="02F65200" w14:textId="77777777" w:rsidR="000C7098" w:rsidRPr="00062B4F" w:rsidRDefault="000C7098" w:rsidP="00975798">
      <w:pPr>
        <w:numPr>
          <w:ilvl w:val="0"/>
          <w:numId w:val="14"/>
        </w:numPr>
        <w:ind w:firstLine="273"/>
        <w:jc w:val="left"/>
        <w:rPr>
          <w:szCs w:val="24"/>
          <w:lang w:eastAsia="ru-RU"/>
        </w:rPr>
      </w:pPr>
      <w:r w:rsidRPr="00062B4F">
        <w:rPr>
          <w:szCs w:val="24"/>
          <w:lang w:eastAsia="ru-RU"/>
        </w:rPr>
        <w:t>Консенсус экспертов</w:t>
      </w:r>
    </w:p>
    <w:p w14:paraId="3EB47443" w14:textId="77777777" w:rsidR="000C7098" w:rsidRPr="00062B4F" w:rsidRDefault="000C7098" w:rsidP="00975798">
      <w:pPr>
        <w:numPr>
          <w:ilvl w:val="0"/>
          <w:numId w:val="14"/>
        </w:numPr>
        <w:ind w:firstLine="273"/>
        <w:jc w:val="left"/>
        <w:rPr>
          <w:szCs w:val="24"/>
          <w:lang w:eastAsia="ru-RU"/>
        </w:rPr>
      </w:pPr>
      <w:r w:rsidRPr="00062B4F">
        <w:rPr>
          <w:szCs w:val="24"/>
          <w:lang w:eastAsia="ru-RU"/>
        </w:rPr>
        <w:t>Оценка УДД и УУР проводится на основании единых шкал, представленных в (табл. П1–3).</w:t>
      </w:r>
    </w:p>
    <w:p w14:paraId="2BDCF2E7" w14:textId="7CEDFC6E" w:rsidR="000C7098" w:rsidRPr="00062B4F" w:rsidRDefault="000C7098" w:rsidP="00520D6A">
      <w:pPr>
        <w:spacing w:before="240" w:after="120"/>
      </w:pPr>
      <w:bookmarkStart w:id="39" w:name="_Ref515967586"/>
      <w:r w:rsidRPr="00062B4F">
        <w:rPr>
          <w:b/>
        </w:rPr>
        <w:t>Таблица П</w:t>
      </w:r>
      <w:r w:rsidRPr="00062B4F">
        <w:rPr>
          <w:b/>
        </w:rPr>
        <w:fldChar w:fldCharType="begin"/>
      </w:r>
      <w:r w:rsidRPr="00062B4F">
        <w:rPr>
          <w:b/>
        </w:rPr>
        <w:instrText xml:space="preserve"> SEQ Таблица \* ARABIC </w:instrText>
      </w:r>
      <w:r w:rsidRPr="00062B4F">
        <w:rPr>
          <w:b/>
        </w:rPr>
        <w:fldChar w:fldCharType="separate"/>
      </w:r>
      <w:r w:rsidR="00050AA8">
        <w:rPr>
          <w:b/>
          <w:noProof/>
        </w:rPr>
        <w:t>1</w:t>
      </w:r>
      <w:r w:rsidRPr="00062B4F">
        <w:rPr>
          <w:b/>
        </w:rPr>
        <w:fldChar w:fldCharType="end"/>
      </w:r>
      <w:bookmarkEnd w:id="39"/>
      <w:r w:rsidRPr="00062B4F">
        <w:rPr>
          <w:b/>
        </w:rPr>
        <w:t>.</w:t>
      </w:r>
      <w:r w:rsidRPr="00062B4F">
        <w:t xml:space="preserve"> Шкала оценки уровней УДД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8548"/>
      </w:tblGrid>
      <w:tr w:rsidR="000C7098" w:rsidRPr="00062B4F" w14:paraId="5B945758" w14:textId="77777777">
        <w:trPr>
          <w:trHeight w:val="753"/>
        </w:trPr>
        <w:tc>
          <w:tcPr>
            <w:tcW w:w="427" w:type="pct"/>
          </w:tcPr>
          <w:p w14:paraId="565F5A1D" w14:textId="77777777" w:rsidR="000C7098" w:rsidRPr="00062B4F" w:rsidRDefault="000C7098" w:rsidP="00F812ED">
            <w:pPr>
              <w:spacing w:line="276" w:lineRule="auto"/>
              <w:ind w:firstLine="0"/>
              <w:jc w:val="center"/>
              <w:rPr>
                <w:b/>
                <w:szCs w:val="24"/>
              </w:rPr>
            </w:pPr>
            <w:r w:rsidRPr="00062B4F">
              <w:rPr>
                <w:b/>
                <w:szCs w:val="24"/>
              </w:rPr>
              <w:t>УДД</w:t>
            </w:r>
          </w:p>
        </w:tc>
        <w:tc>
          <w:tcPr>
            <w:tcW w:w="4573" w:type="pct"/>
          </w:tcPr>
          <w:p w14:paraId="2310EE57" w14:textId="77777777" w:rsidR="000C7098" w:rsidRPr="00062B4F" w:rsidRDefault="000C7098" w:rsidP="00F812ED">
            <w:pPr>
              <w:spacing w:line="276" w:lineRule="auto"/>
              <w:ind w:firstLine="0"/>
              <w:jc w:val="center"/>
              <w:rPr>
                <w:b/>
                <w:szCs w:val="24"/>
              </w:rPr>
            </w:pPr>
            <w:r w:rsidRPr="00062B4F">
              <w:rPr>
                <w:b/>
                <w:szCs w:val="24"/>
              </w:rPr>
              <w:t>Расшифровка</w:t>
            </w:r>
          </w:p>
        </w:tc>
      </w:tr>
      <w:tr w:rsidR="000C7098" w:rsidRPr="00062B4F" w14:paraId="3A914526" w14:textId="77777777">
        <w:trPr>
          <w:trHeight w:val="1116"/>
        </w:trPr>
        <w:tc>
          <w:tcPr>
            <w:tcW w:w="427" w:type="pct"/>
          </w:tcPr>
          <w:p w14:paraId="64E7BFB5" w14:textId="77777777" w:rsidR="000C7098" w:rsidRPr="00062B4F" w:rsidRDefault="000C7098" w:rsidP="00F812ED">
            <w:pPr>
              <w:spacing w:line="276" w:lineRule="auto"/>
              <w:ind w:firstLine="0"/>
              <w:jc w:val="center"/>
              <w:rPr>
                <w:szCs w:val="24"/>
              </w:rPr>
            </w:pPr>
            <w:r w:rsidRPr="00062B4F">
              <w:rPr>
                <w:szCs w:val="24"/>
              </w:rPr>
              <w:t>1</w:t>
            </w:r>
          </w:p>
        </w:tc>
        <w:tc>
          <w:tcPr>
            <w:tcW w:w="4573" w:type="pct"/>
          </w:tcPr>
          <w:p w14:paraId="29B25C72" w14:textId="77777777" w:rsidR="000C7098" w:rsidRPr="00062B4F" w:rsidRDefault="000C7098" w:rsidP="00F812ED">
            <w:pPr>
              <w:spacing w:line="276" w:lineRule="auto"/>
              <w:ind w:firstLine="0"/>
              <w:jc w:val="left"/>
              <w:rPr>
                <w:szCs w:val="24"/>
              </w:rPr>
            </w:pPr>
            <w:r w:rsidRPr="00062B4F">
              <w:rPr>
                <w:szCs w:val="24"/>
              </w:rPr>
              <w:t>Систематические обзоры исследований с контролем референсным методом</w:t>
            </w:r>
            <w:r w:rsidRPr="00062B4F">
              <w:rPr>
                <w:szCs w:val="24"/>
              </w:rPr>
              <w:br/>
              <w:t>или систематический обзор рандомизированных клинических исследований с применением мета-анализа</w:t>
            </w:r>
          </w:p>
        </w:tc>
      </w:tr>
      <w:tr w:rsidR="000C7098" w:rsidRPr="00062B4F" w14:paraId="7FF16033" w14:textId="77777777">
        <w:trPr>
          <w:trHeight w:val="1415"/>
        </w:trPr>
        <w:tc>
          <w:tcPr>
            <w:tcW w:w="427" w:type="pct"/>
          </w:tcPr>
          <w:p w14:paraId="7216A46F" w14:textId="77777777" w:rsidR="000C7098" w:rsidRPr="00062B4F" w:rsidRDefault="000C7098" w:rsidP="00F812ED">
            <w:pPr>
              <w:spacing w:line="276" w:lineRule="auto"/>
              <w:ind w:firstLine="0"/>
              <w:jc w:val="center"/>
              <w:rPr>
                <w:szCs w:val="24"/>
              </w:rPr>
            </w:pPr>
            <w:r w:rsidRPr="00062B4F">
              <w:rPr>
                <w:szCs w:val="24"/>
              </w:rPr>
              <w:t>2</w:t>
            </w:r>
          </w:p>
        </w:tc>
        <w:tc>
          <w:tcPr>
            <w:tcW w:w="4573" w:type="pct"/>
          </w:tcPr>
          <w:p w14:paraId="69AF2A29" w14:textId="77777777" w:rsidR="000C7098" w:rsidRPr="00062B4F" w:rsidRDefault="000C7098" w:rsidP="00F812ED">
            <w:pPr>
              <w:spacing w:line="276" w:lineRule="auto"/>
              <w:ind w:firstLine="0"/>
              <w:jc w:val="left"/>
              <w:rPr>
                <w:szCs w:val="24"/>
              </w:rPr>
            </w:pPr>
            <w:r w:rsidRPr="00062B4F">
              <w:rPr>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0C7098" w:rsidRPr="00062B4F" w14:paraId="64A3B42C" w14:textId="77777777">
        <w:trPr>
          <w:trHeight w:val="1408"/>
        </w:trPr>
        <w:tc>
          <w:tcPr>
            <w:tcW w:w="427" w:type="pct"/>
          </w:tcPr>
          <w:p w14:paraId="6A0487A6" w14:textId="77777777" w:rsidR="000C7098" w:rsidRPr="00062B4F" w:rsidRDefault="000C7098" w:rsidP="00F812ED">
            <w:pPr>
              <w:spacing w:line="276" w:lineRule="auto"/>
              <w:ind w:firstLine="0"/>
              <w:jc w:val="center"/>
              <w:rPr>
                <w:szCs w:val="24"/>
              </w:rPr>
            </w:pPr>
            <w:r w:rsidRPr="00062B4F">
              <w:rPr>
                <w:szCs w:val="24"/>
              </w:rPr>
              <w:lastRenderedPageBreak/>
              <w:t>3</w:t>
            </w:r>
          </w:p>
        </w:tc>
        <w:tc>
          <w:tcPr>
            <w:tcW w:w="4573" w:type="pct"/>
          </w:tcPr>
          <w:p w14:paraId="4AD4E6B6" w14:textId="77777777" w:rsidR="000C7098" w:rsidRPr="00062B4F" w:rsidRDefault="000C7098" w:rsidP="00F812ED">
            <w:pPr>
              <w:spacing w:line="276" w:lineRule="auto"/>
              <w:ind w:firstLine="0"/>
              <w:jc w:val="left"/>
              <w:rPr>
                <w:szCs w:val="24"/>
              </w:rPr>
            </w:pPr>
            <w:r w:rsidRPr="00062B4F">
              <w:rPr>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0C7098" w:rsidRPr="00062B4F" w14:paraId="1BF40A38" w14:textId="77777777">
        <w:trPr>
          <w:trHeight w:val="832"/>
        </w:trPr>
        <w:tc>
          <w:tcPr>
            <w:tcW w:w="427" w:type="pct"/>
          </w:tcPr>
          <w:p w14:paraId="7743F6F0" w14:textId="77777777" w:rsidR="000C7098" w:rsidRPr="00062B4F" w:rsidRDefault="000C7098" w:rsidP="00F812ED">
            <w:pPr>
              <w:spacing w:line="276" w:lineRule="auto"/>
              <w:ind w:firstLine="0"/>
              <w:jc w:val="center"/>
              <w:rPr>
                <w:szCs w:val="24"/>
              </w:rPr>
            </w:pPr>
            <w:r w:rsidRPr="00062B4F">
              <w:rPr>
                <w:szCs w:val="24"/>
              </w:rPr>
              <w:t>4</w:t>
            </w:r>
          </w:p>
        </w:tc>
        <w:tc>
          <w:tcPr>
            <w:tcW w:w="4573" w:type="pct"/>
          </w:tcPr>
          <w:p w14:paraId="0565582B" w14:textId="77777777" w:rsidR="000C7098" w:rsidRPr="00062B4F" w:rsidRDefault="000C7098" w:rsidP="00F812ED">
            <w:pPr>
              <w:spacing w:line="276" w:lineRule="auto"/>
              <w:ind w:firstLine="0"/>
              <w:jc w:val="left"/>
              <w:rPr>
                <w:szCs w:val="24"/>
              </w:rPr>
            </w:pPr>
            <w:r w:rsidRPr="00062B4F">
              <w:rPr>
                <w:szCs w:val="24"/>
              </w:rPr>
              <w:t>Несравнительные исследования, описание клинического случая</w:t>
            </w:r>
          </w:p>
        </w:tc>
      </w:tr>
      <w:tr w:rsidR="000C7098" w:rsidRPr="00062B4F" w14:paraId="01296212" w14:textId="77777777">
        <w:trPr>
          <w:trHeight w:val="859"/>
        </w:trPr>
        <w:tc>
          <w:tcPr>
            <w:tcW w:w="427" w:type="pct"/>
          </w:tcPr>
          <w:p w14:paraId="7C38BA57" w14:textId="77777777" w:rsidR="000C7098" w:rsidRPr="00062B4F" w:rsidRDefault="000C7098" w:rsidP="00F812ED">
            <w:pPr>
              <w:spacing w:line="276" w:lineRule="auto"/>
              <w:ind w:firstLine="0"/>
              <w:jc w:val="center"/>
              <w:rPr>
                <w:szCs w:val="24"/>
              </w:rPr>
            </w:pPr>
            <w:r w:rsidRPr="00062B4F">
              <w:rPr>
                <w:szCs w:val="24"/>
              </w:rPr>
              <w:t>5</w:t>
            </w:r>
          </w:p>
        </w:tc>
        <w:tc>
          <w:tcPr>
            <w:tcW w:w="4573" w:type="pct"/>
          </w:tcPr>
          <w:p w14:paraId="27519E0F" w14:textId="77777777" w:rsidR="000C7098" w:rsidRPr="00062B4F" w:rsidRDefault="000C7098" w:rsidP="00F812ED">
            <w:pPr>
              <w:spacing w:line="276" w:lineRule="auto"/>
              <w:ind w:firstLine="0"/>
              <w:jc w:val="left"/>
              <w:rPr>
                <w:szCs w:val="24"/>
              </w:rPr>
            </w:pPr>
            <w:r w:rsidRPr="00062B4F">
              <w:rPr>
                <w:szCs w:val="24"/>
              </w:rPr>
              <w:t>Имеется лишь обоснование механизма действия или мнение экспертов</w:t>
            </w:r>
          </w:p>
        </w:tc>
      </w:tr>
    </w:tbl>
    <w:p w14:paraId="2BA3FDFE" w14:textId="729D90C6" w:rsidR="000C7098" w:rsidRPr="00062B4F" w:rsidRDefault="000C7098" w:rsidP="00520D6A">
      <w:pPr>
        <w:spacing w:before="240" w:after="120"/>
        <w:ind w:firstLine="851"/>
      </w:pPr>
      <w:bookmarkStart w:id="40" w:name="_Ref515967623"/>
      <w:r w:rsidRPr="00062B4F">
        <w:rPr>
          <w:b/>
        </w:rPr>
        <w:t>Таблица П</w:t>
      </w:r>
      <w:r w:rsidRPr="00062B4F">
        <w:rPr>
          <w:b/>
        </w:rPr>
        <w:fldChar w:fldCharType="begin"/>
      </w:r>
      <w:r w:rsidRPr="00062B4F">
        <w:rPr>
          <w:b/>
        </w:rPr>
        <w:instrText xml:space="preserve"> SEQ Таблица \* ARABIC </w:instrText>
      </w:r>
      <w:r w:rsidRPr="00062B4F">
        <w:rPr>
          <w:b/>
        </w:rPr>
        <w:fldChar w:fldCharType="separate"/>
      </w:r>
      <w:r w:rsidR="00050AA8">
        <w:rPr>
          <w:b/>
          <w:noProof/>
        </w:rPr>
        <w:t>2</w:t>
      </w:r>
      <w:r w:rsidRPr="00062B4F">
        <w:rPr>
          <w:b/>
        </w:rPr>
        <w:fldChar w:fldCharType="end"/>
      </w:r>
      <w:bookmarkEnd w:id="40"/>
      <w:r w:rsidRPr="00062B4F">
        <w:rPr>
          <w:b/>
        </w:rPr>
        <w:t>.</w:t>
      </w:r>
      <w:r w:rsidRPr="00062B4F">
        <w:t xml:space="preserve"> Шкала оценки уровней УДД для методов профилактики, лечения и реабилитации (профилактических, лечебных, реабилитационных вмешательств)</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8761"/>
      </w:tblGrid>
      <w:tr w:rsidR="000C7098" w:rsidRPr="00062B4F" w14:paraId="2C5D2251" w14:textId="77777777">
        <w:trPr>
          <w:trHeight w:val="730"/>
        </w:trPr>
        <w:tc>
          <w:tcPr>
            <w:tcW w:w="360" w:type="pct"/>
          </w:tcPr>
          <w:p w14:paraId="4D53CE9E" w14:textId="77777777" w:rsidR="000C7098" w:rsidRPr="00062B4F" w:rsidRDefault="000C7098" w:rsidP="00F812ED">
            <w:pPr>
              <w:spacing w:line="240" w:lineRule="auto"/>
              <w:ind w:firstLine="0"/>
              <w:jc w:val="center"/>
              <w:rPr>
                <w:b/>
                <w:szCs w:val="24"/>
              </w:rPr>
            </w:pPr>
            <w:r w:rsidRPr="00062B4F">
              <w:rPr>
                <w:b/>
                <w:szCs w:val="24"/>
              </w:rPr>
              <w:t>УДД</w:t>
            </w:r>
          </w:p>
        </w:tc>
        <w:tc>
          <w:tcPr>
            <w:tcW w:w="4640" w:type="pct"/>
          </w:tcPr>
          <w:p w14:paraId="232A6478" w14:textId="77777777" w:rsidR="000C7098" w:rsidRPr="00062B4F" w:rsidRDefault="000C7098" w:rsidP="00F812ED">
            <w:pPr>
              <w:spacing w:line="240" w:lineRule="auto"/>
              <w:ind w:firstLine="0"/>
              <w:jc w:val="center"/>
              <w:rPr>
                <w:b/>
                <w:szCs w:val="24"/>
              </w:rPr>
            </w:pPr>
            <w:r w:rsidRPr="00062B4F">
              <w:rPr>
                <w:b/>
                <w:szCs w:val="24"/>
              </w:rPr>
              <w:t xml:space="preserve"> Расшифровка </w:t>
            </w:r>
          </w:p>
        </w:tc>
      </w:tr>
      <w:tr w:rsidR="000C7098" w:rsidRPr="00062B4F" w14:paraId="1D88FF82" w14:textId="77777777">
        <w:trPr>
          <w:trHeight w:val="843"/>
        </w:trPr>
        <w:tc>
          <w:tcPr>
            <w:tcW w:w="360" w:type="pct"/>
          </w:tcPr>
          <w:p w14:paraId="0BFA4549" w14:textId="77777777" w:rsidR="000C7098" w:rsidRPr="00062B4F" w:rsidRDefault="000C7098" w:rsidP="00F812ED">
            <w:pPr>
              <w:spacing w:line="240" w:lineRule="auto"/>
              <w:ind w:firstLine="0"/>
              <w:jc w:val="center"/>
              <w:rPr>
                <w:szCs w:val="24"/>
              </w:rPr>
            </w:pPr>
            <w:r w:rsidRPr="00062B4F">
              <w:rPr>
                <w:szCs w:val="24"/>
              </w:rPr>
              <w:t>1</w:t>
            </w:r>
          </w:p>
        </w:tc>
        <w:tc>
          <w:tcPr>
            <w:tcW w:w="4640" w:type="pct"/>
          </w:tcPr>
          <w:p w14:paraId="1B40BC6A" w14:textId="77777777" w:rsidR="000C7098" w:rsidRPr="00062B4F" w:rsidRDefault="000C7098" w:rsidP="00F812ED">
            <w:pPr>
              <w:spacing w:line="240" w:lineRule="auto"/>
              <w:ind w:firstLine="0"/>
              <w:jc w:val="left"/>
              <w:rPr>
                <w:szCs w:val="24"/>
              </w:rPr>
            </w:pPr>
            <w:r w:rsidRPr="00062B4F">
              <w:rPr>
                <w:szCs w:val="24"/>
              </w:rPr>
              <w:t>Систематический обзор РКИ с применением мета-анализа</w:t>
            </w:r>
          </w:p>
        </w:tc>
      </w:tr>
      <w:tr w:rsidR="000C7098" w:rsidRPr="00062B4F" w14:paraId="008DF56B" w14:textId="77777777">
        <w:trPr>
          <w:trHeight w:val="840"/>
        </w:trPr>
        <w:tc>
          <w:tcPr>
            <w:tcW w:w="360" w:type="pct"/>
          </w:tcPr>
          <w:p w14:paraId="2BBEDF44" w14:textId="77777777" w:rsidR="000C7098" w:rsidRPr="00062B4F" w:rsidRDefault="000C7098" w:rsidP="00F812ED">
            <w:pPr>
              <w:spacing w:line="240" w:lineRule="auto"/>
              <w:ind w:firstLine="0"/>
              <w:jc w:val="center"/>
              <w:rPr>
                <w:szCs w:val="24"/>
                <w:lang w:val="en-US"/>
              </w:rPr>
            </w:pPr>
            <w:r w:rsidRPr="00062B4F">
              <w:rPr>
                <w:szCs w:val="24"/>
              </w:rPr>
              <w:t>2</w:t>
            </w:r>
          </w:p>
        </w:tc>
        <w:tc>
          <w:tcPr>
            <w:tcW w:w="4640" w:type="pct"/>
          </w:tcPr>
          <w:p w14:paraId="548800A7" w14:textId="77777777" w:rsidR="000C7098" w:rsidRPr="00062B4F" w:rsidRDefault="000C7098" w:rsidP="00F812ED">
            <w:pPr>
              <w:spacing w:line="240" w:lineRule="auto"/>
              <w:ind w:firstLine="0"/>
              <w:jc w:val="left"/>
              <w:rPr>
                <w:szCs w:val="24"/>
              </w:rPr>
            </w:pPr>
            <w:r w:rsidRPr="00062B4F">
              <w:rPr>
                <w:szCs w:val="24"/>
              </w:rPr>
              <w:t>Отдельные РКИ и систематические обзоры исследований любого дизайна, за исключением РКИ, с применением мета-анализа</w:t>
            </w:r>
          </w:p>
        </w:tc>
      </w:tr>
      <w:tr w:rsidR="000C7098" w:rsidRPr="00062B4F" w14:paraId="6BA9A22C" w14:textId="77777777">
        <w:trPr>
          <w:trHeight w:val="839"/>
        </w:trPr>
        <w:tc>
          <w:tcPr>
            <w:tcW w:w="360" w:type="pct"/>
          </w:tcPr>
          <w:p w14:paraId="610CA8D1" w14:textId="77777777" w:rsidR="000C7098" w:rsidRPr="00062B4F" w:rsidRDefault="000C7098" w:rsidP="00F812ED">
            <w:pPr>
              <w:spacing w:line="240" w:lineRule="auto"/>
              <w:ind w:firstLine="0"/>
              <w:jc w:val="center"/>
              <w:rPr>
                <w:szCs w:val="24"/>
              </w:rPr>
            </w:pPr>
            <w:r w:rsidRPr="00062B4F">
              <w:rPr>
                <w:szCs w:val="24"/>
              </w:rPr>
              <w:t>3</w:t>
            </w:r>
          </w:p>
        </w:tc>
        <w:tc>
          <w:tcPr>
            <w:tcW w:w="4640" w:type="pct"/>
          </w:tcPr>
          <w:p w14:paraId="3DB53471" w14:textId="77777777" w:rsidR="000C7098" w:rsidRPr="00062B4F" w:rsidRDefault="000C7098" w:rsidP="00F812ED">
            <w:pPr>
              <w:spacing w:line="240" w:lineRule="auto"/>
              <w:ind w:firstLine="0"/>
              <w:jc w:val="left"/>
              <w:rPr>
                <w:szCs w:val="24"/>
              </w:rPr>
            </w:pPr>
            <w:r w:rsidRPr="00062B4F">
              <w:rPr>
                <w:szCs w:val="24"/>
              </w:rPr>
              <w:t>Нерандомизированные сравнительные исследования, в т.ч. когортные исследования</w:t>
            </w:r>
          </w:p>
        </w:tc>
      </w:tr>
      <w:tr w:rsidR="000C7098" w:rsidRPr="00062B4F" w14:paraId="57DDCEED" w14:textId="77777777">
        <w:trPr>
          <w:trHeight w:val="836"/>
        </w:trPr>
        <w:tc>
          <w:tcPr>
            <w:tcW w:w="360" w:type="pct"/>
          </w:tcPr>
          <w:p w14:paraId="65BF6AFE" w14:textId="77777777" w:rsidR="000C7098" w:rsidRPr="00062B4F" w:rsidRDefault="000C7098" w:rsidP="00F812ED">
            <w:pPr>
              <w:spacing w:line="240" w:lineRule="auto"/>
              <w:ind w:firstLine="0"/>
              <w:jc w:val="center"/>
              <w:rPr>
                <w:szCs w:val="24"/>
              </w:rPr>
            </w:pPr>
            <w:r w:rsidRPr="00062B4F">
              <w:rPr>
                <w:szCs w:val="24"/>
              </w:rPr>
              <w:t>4</w:t>
            </w:r>
          </w:p>
        </w:tc>
        <w:tc>
          <w:tcPr>
            <w:tcW w:w="4640" w:type="pct"/>
          </w:tcPr>
          <w:p w14:paraId="7B787999" w14:textId="77777777" w:rsidR="000C7098" w:rsidRPr="00062B4F" w:rsidRDefault="000C7098" w:rsidP="00F812ED">
            <w:pPr>
              <w:spacing w:line="240" w:lineRule="auto"/>
              <w:ind w:firstLine="0"/>
              <w:jc w:val="left"/>
              <w:rPr>
                <w:szCs w:val="24"/>
              </w:rPr>
            </w:pPr>
            <w:r w:rsidRPr="00062B4F">
              <w:rPr>
                <w:szCs w:val="24"/>
              </w:rPr>
              <w:t>Несравнительные исследования, описание клинического случая или серии случаев, исследования «случай–контроль»</w:t>
            </w:r>
          </w:p>
        </w:tc>
      </w:tr>
      <w:tr w:rsidR="000C7098" w:rsidRPr="00062B4F" w14:paraId="30E87FBA" w14:textId="77777777">
        <w:trPr>
          <w:trHeight w:val="849"/>
        </w:trPr>
        <w:tc>
          <w:tcPr>
            <w:tcW w:w="360" w:type="pct"/>
          </w:tcPr>
          <w:p w14:paraId="73584D1C" w14:textId="77777777" w:rsidR="000C7098" w:rsidRPr="00062B4F" w:rsidRDefault="000C7098" w:rsidP="00F812ED">
            <w:pPr>
              <w:spacing w:line="240" w:lineRule="auto"/>
              <w:ind w:firstLine="0"/>
              <w:jc w:val="center"/>
              <w:rPr>
                <w:szCs w:val="24"/>
              </w:rPr>
            </w:pPr>
            <w:r w:rsidRPr="00062B4F">
              <w:rPr>
                <w:szCs w:val="24"/>
              </w:rPr>
              <w:t>5</w:t>
            </w:r>
          </w:p>
        </w:tc>
        <w:tc>
          <w:tcPr>
            <w:tcW w:w="4640" w:type="pct"/>
          </w:tcPr>
          <w:p w14:paraId="1D932469" w14:textId="77777777" w:rsidR="000C7098" w:rsidRPr="00062B4F" w:rsidRDefault="000C7098" w:rsidP="00F812ED">
            <w:pPr>
              <w:spacing w:line="240" w:lineRule="auto"/>
              <w:ind w:firstLine="0"/>
              <w:jc w:val="left"/>
              <w:rPr>
                <w:szCs w:val="24"/>
              </w:rPr>
            </w:pPr>
            <w:r w:rsidRPr="00062B4F">
              <w:rPr>
                <w:szCs w:val="24"/>
              </w:rPr>
              <w:t>Имеется лишь обоснование механизма действия вмешательства (доклинические исследования) или мнение экспертов</w:t>
            </w:r>
          </w:p>
        </w:tc>
      </w:tr>
    </w:tbl>
    <w:p w14:paraId="6278C328" w14:textId="77777777" w:rsidR="000C7098" w:rsidRPr="00062B4F" w:rsidRDefault="000C7098" w:rsidP="004D52E4">
      <w:pPr>
        <w:spacing w:before="120" w:after="120"/>
        <w:ind w:firstLine="851"/>
        <w:rPr>
          <w:b/>
          <w:bCs/>
        </w:rPr>
      </w:pPr>
      <w:bookmarkStart w:id="41" w:name="_Ref515967732"/>
      <w:r w:rsidRPr="00062B4F">
        <w:rPr>
          <w:b/>
        </w:rPr>
        <w:t xml:space="preserve">Таблица </w:t>
      </w:r>
      <w:bookmarkEnd w:id="41"/>
      <w:r w:rsidRPr="00062B4F">
        <w:rPr>
          <w:b/>
        </w:rPr>
        <w:t>П3.</w:t>
      </w:r>
      <w:r w:rsidRPr="00062B4F">
        <w:t xml:space="preserve"> Шкала оценки уровней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015"/>
      </w:tblGrid>
      <w:tr w:rsidR="000C7098" w:rsidRPr="00062B4F" w14:paraId="6DD0FD51" w14:textId="77777777">
        <w:trPr>
          <w:trHeight w:val="745"/>
        </w:trPr>
        <w:tc>
          <w:tcPr>
            <w:tcW w:w="712" w:type="pct"/>
          </w:tcPr>
          <w:p w14:paraId="4DE3C566" w14:textId="77777777" w:rsidR="000C7098" w:rsidRPr="00062B4F" w:rsidRDefault="000C7098" w:rsidP="00F812ED">
            <w:pPr>
              <w:spacing w:line="240" w:lineRule="auto"/>
              <w:ind w:firstLine="0"/>
              <w:jc w:val="center"/>
              <w:rPr>
                <w:b/>
                <w:szCs w:val="24"/>
              </w:rPr>
            </w:pPr>
            <w:r w:rsidRPr="00062B4F">
              <w:rPr>
                <w:b/>
                <w:szCs w:val="24"/>
              </w:rPr>
              <w:t>УУР</w:t>
            </w:r>
          </w:p>
        </w:tc>
        <w:tc>
          <w:tcPr>
            <w:tcW w:w="4288" w:type="pct"/>
          </w:tcPr>
          <w:p w14:paraId="3618BB2A" w14:textId="77777777" w:rsidR="000C7098" w:rsidRPr="00062B4F" w:rsidRDefault="000C7098" w:rsidP="00F812ED">
            <w:pPr>
              <w:spacing w:line="240" w:lineRule="auto"/>
              <w:ind w:firstLine="0"/>
              <w:jc w:val="center"/>
              <w:rPr>
                <w:b/>
                <w:szCs w:val="24"/>
              </w:rPr>
            </w:pPr>
            <w:r w:rsidRPr="00062B4F">
              <w:rPr>
                <w:b/>
                <w:szCs w:val="24"/>
              </w:rPr>
              <w:t>Расшифровка</w:t>
            </w:r>
          </w:p>
        </w:tc>
      </w:tr>
      <w:tr w:rsidR="000C7098" w:rsidRPr="00062B4F" w14:paraId="24F7AA31" w14:textId="77777777">
        <w:trPr>
          <w:trHeight w:val="1264"/>
        </w:trPr>
        <w:tc>
          <w:tcPr>
            <w:tcW w:w="712" w:type="pct"/>
          </w:tcPr>
          <w:p w14:paraId="0592FC13" w14:textId="77777777" w:rsidR="000C7098" w:rsidRPr="00062B4F" w:rsidRDefault="000C7098" w:rsidP="00F812ED">
            <w:pPr>
              <w:spacing w:line="240" w:lineRule="auto"/>
              <w:ind w:firstLine="0"/>
              <w:jc w:val="center"/>
              <w:rPr>
                <w:szCs w:val="24"/>
              </w:rPr>
            </w:pPr>
            <w:r w:rsidRPr="00062B4F">
              <w:rPr>
                <w:szCs w:val="24"/>
                <w:lang w:val="en-US"/>
              </w:rPr>
              <w:t>A</w:t>
            </w:r>
          </w:p>
        </w:tc>
        <w:tc>
          <w:tcPr>
            <w:tcW w:w="4288" w:type="pct"/>
          </w:tcPr>
          <w:p w14:paraId="72DD0AE3" w14:textId="77777777" w:rsidR="000C7098" w:rsidRPr="00062B4F" w:rsidRDefault="000C7098" w:rsidP="00F812ED">
            <w:pPr>
              <w:spacing w:line="240" w:lineRule="auto"/>
              <w:ind w:firstLine="0"/>
              <w:jc w:val="left"/>
              <w:rPr>
                <w:szCs w:val="24"/>
              </w:rPr>
            </w:pPr>
            <w:r w:rsidRPr="00062B4F">
              <w:rPr>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C7098" w:rsidRPr="00062B4F" w14:paraId="63B9A240" w14:textId="77777777">
        <w:trPr>
          <w:trHeight w:val="1253"/>
        </w:trPr>
        <w:tc>
          <w:tcPr>
            <w:tcW w:w="712" w:type="pct"/>
          </w:tcPr>
          <w:p w14:paraId="4C48D9DD" w14:textId="77777777" w:rsidR="000C7098" w:rsidRPr="00062B4F" w:rsidRDefault="000C7098" w:rsidP="00F812ED">
            <w:pPr>
              <w:spacing w:line="240" w:lineRule="auto"/>
              <w:ind w:firstLine="0"/>
              <w:jc w:val="center"/>
              <w:rPr>
                <w:szCs w:val="24"/>
              </w:rPr>
            </w:pPr>
            <w:r w:rsidRPr="00062B4F">
              <w:rPr>
                <w:szCs w:val="24"/>
              </w:rPr>
              <w:t>B</w:t>
            </w:r>
          </w:p>
        </w:tc>
        <w:tc>
          <w:tcPr>
            <w:tcW w:w="4288" w:type="pct"/>
          </w:tcPr>
          <w:p w14:paraId="21DAD8BD" w14:textId="77777777" w:rsidR="000C7098" w:rsidRPr="00062B4F" w:rsidRDefault="000C7098" w:rsidP="00F812ED">
            <w:pPr>
              <w:spacing w:line="240" w:lineRule="auto"/>
              <w:ind w:firstLine="0"/>
              <w:jc w:val="left"/>
              <w:rPr>
                <w:szCs w:val="24"/>
              </w:rPr>
            </w:pPr>
            <w:r w:rsidRPr="00062B4F">
              <w:rPr>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C7098" w:rsidRPr="00062B4F" w14:paraId="03E00C05" w14:textId="77777777">
        <w:trPr>
          <w:trHeight w:val="1271"/>
        </w:trPr>
        <w:tc>
          <w:tcPr>
            <w:tcW w:w="712" w:type="pct"/>
          </w:tcPr>
          <w:p w14:paraId="6392580D" w14:textId="77777777" w:rsidR="000C7098" w:rsidRPr="00062B4F" w:rsidRDefault="000C7098" w:rsidP="00F812ED">
            <w:pPr>
              <w:spacing w:line="240" w:lineRule="auto"/>
              <w:ind w:firstLine="0"/>
              <w:jc w:val="center"/>
              <w:rPr>
                <w:szCs w:val="24"/>
              </w:rPr>
            </w:pPr>
            <w:r w:rsidRPr="00062B4F">
              <w:rPr>
                <w:szCs w:val="24"/>
              </w:rPr>
              <w:lastRenderedPageBreak/>
              <w:t>C</w:t>
            </w:r>
          </w:p>
        </w:tc>
        <w:tc>
          <w:tcPr>
            <w:tcW w:w="4288" w:type="pct"/>
          </w:tcPr>
          <w:p w14:paraId="0048CCA8" w14:textId="77777777" w:rsidR="000C7098" w:rsidRPr="00062B4F" w:rsidRDefault="000C7098" w:rsidP="00F812ED">
            <w:pPr>
              <w:spacing w:line="240" w:lineRule="auto"/>
              <w:ind w:firstLine="0"/>
              <w:jc w:val="left"/>
              <w:rPr>
                <w:szCs w:val="24"/>
              </w:rPr>
            </w:pPr>
            <w:r w:rsidRPr="00062B4F">
              <w:rPr>
                <w:szCs w:val="24"/>
              </w:rPr>
              <w:t>Слабая рекомендация (отсутствие доказательств надлежащего качества; все рассматриваемые критерии эффективности (исходы) не являются важными, все исследования имеют низкое методологическое качество</w:t>
            </w:r>
            <w:r w:rsidRPr="00062B4F">
              <w:rPr>
                <w:szCs w:val="24"/>
              </w:rPr>
              <w:br/>
              <w:t xml:space="preserve">и их выводы по интересующим исходам не являются согласованными) </w:t>
            </w:r>
          </w:p>
        </w:tc>
      </w:tr>
    </w:tbl>
    <w:p w14:paraId="4539DE21" w14:textId="77777777" w:rsidR="000C7098" w:rsidRPr="00062B4F" w:rsidRDefault="000C7098" w:rsidP="00422C69">
      <w:pPr>
        <w:rPr>
          <w:b/>
          <w:bCs/>
          <w:spacing w:val="-2"/>
          <w:szCs w:val="24"/>
          <w:lang w:eastAsia="ru-RU"/>
        </w:rPr>
      </w:pPr>
      <w:r w:rsidRPr="00062B4F">
        <w:rPr>
          <w:b/>
          <w:bCs/>
          <w:spacing w:val="-2"/>
          <w:szCs w:val="24"/>
          <w:lang w:eastAsia="ru-RU"/>
        </w:rPr>
        <w:t>Индикаторы доброкачественной клинической практики (Good Practice Points – GPPs):</w:t>
      </w:r>
    </w:p>
    <w:p w14:paraId="580B76AF" w14:textId="77777777" w:rsidR="000C7098" w:rsidRPr="00062B4F" w:rsidRDefault="000C7098" w:rsidP="00422C69">
      <w:pPr>
        <w:rPr>
          <w:bCs/>
          <w:szCs w:val="24"/>
          <w:lang w:eastAsia="ru-RU"/>
        </w:rPr>
      </w:pPr>
      <w:r w:rsidRPr="00062B4F">
        <w:rPr>
          <w:bCs/>
          <w:szCs w:val="24"/>
          <w:lang w:eastAsia="ru-RU"/>
        </w:rPr>
        <w:t>Доброкачественная практика рекомендаций основывается на квалификации и клиническом опыте авторского коллектива.</w:t>
      </w:r>
    </w:p>
    <w:p w14:paraId="4AD4F157" w14:textId="77777777" w:rsidR="000C7098" w:rsidRPr="00062B4F" w:rsidRDefault="000C7098" w:rsidP="00422C69">
      <w:pPr>
        <w:rPr>
          <w:bCs/>
          <w:szCs w:val="24"/>
          <w:lang w:eastAsia="ru-RU"/>
        </w:rPr>
      </w:pPr>
      <w:r w:rsidRPr="00062B4F">
        <w:rPr>
          <w:b/>
          <w:bCs/>
          <w:szCs w:val="24"/>
          <w:lang w:eastAsia="ru-RU"/>
        </w:rPr>
        <w:t>Методы, использованные для формулирования рекомендаций:</w:t>
      </w:r>
      <w:r w:rsidRPr="00062B4F">
        <w:rPr>
          <w:bCs/>
          <w:szCs w:val="24"/>
          <w:lang w:eastAsia="ru-RU"/>
        </w:rPr>
        <w:t xml:space="preserve"> консенсус экспертов.</w:t>
      </w:r>
    </w:p>
    <w:p w14:paraId="663B614F" w14:textId="77777777" w:rsidR="000C7098" w:rsidRPr="00062B4F" w:rsidRDefault="000C7098" w:rsidP="00422C69">
      <w:pPr>
        <w:rPr>
          <w:bCs/>
          <w:szCs w:val="24"/>
          <w:lang w:eastAsia="ru-RU"/>
        </w:rPr>
      </w:pPr>
      <w:r w:rsidRPr="00062B4F">
        <w:rPr>
          <w:b/>
          <w:bCs/>
          <w:szCs w:val="24"/>
          <w:lang w:eastAsia="ru-RU"/>
        </w:rPr>
        <w:t xml:space="preserve">Экономический анализ: </w:t>
      </w:r>
      <w:r w:rsidRPr="00062B4F">
        <w:rPr>
          <w:bCs/>
          <w:szCs w:val="24"/>
          <w:lang w:eastAsia="ru-RU"/>
        </w:rPr>
        <w:t>анализ стоимости не проводился, публикации по фармакоэкономике не анализировались.</w:t>
      </w:r>
    </w:p>
    <w:p w14:paraId="0F10F137" w14:textId="77777777" w:rsidR="000C7098" w:rsidRPr="00062B4F" w:rsidRDefault="000C7098" w:rsidP="00422C69">
      <w:pPr>
        <w:rPr>
          <w:bCs/>
          <w:szCs w:val="24"/>
          <w:lang w:eastAsia="ru-RU"/>
        </w:rPr>
      </w:pPr>
      <w:r w:rsidRPr="00062B4F">
        <w:rPr>
          <w:b/>
          <w:bCs/>
          <w:szCs w:val="24"/>
          <w:lang w:eastAsia="ru-RU"/>
        </w:rPr>
        <w:t>Метод валидизации рекомендаций:</w:t>
      </w:r>
    </w:p>
    <w:p w14:paraId="18027278" w14:textId="77777777" w:rsidR="000C7098" w:rsidRPr="00062B4F" w:rsidRDefault="000C7098" w:rsidP="00975798">
      <w:pPr>
        <w:numPr>
          <w:ilvl w:val="0"/>
          <w:numId w:val="37"/>
        </w:numPr>
        <w:rPr>
          <w:bCs/>
          <w:szCs w:val="24"/>
          <w:lang w:eastAsia="ru-RU"/>
        </w:rPr>
      </w:pPr>
      <w:r w:rsidRPr="00062B4F">
        <w:rPr>
          <w:bCs/>
          <w:szCs w:val="24"/>
          <w:lang w:eastAsia="ru-RU"/>
        </w:rPr>
        <w:t>Внешняя экспертная оценка</w:t>
      </w:r>
    </w:p>
    <w:p w14:paraId="30EE34DE" w14:textId="77777777" w:rsidR="000C7098" w:rsidRPr="00062B4F" w:rsidRDefault="000C7098" w:rsidP="00975798">
      <w:pPr>
        <w:numPr>
          <w:ilvl w:val="0"/>
          <w:numId w:val="37"/>
        </w:numPr>
        <w:rPr>
          <w:bCs/>
          <w:szCs w:val="24"/>
          <w:lang w:eastAsia="ru-RU"/>
        </w:rPr>
      </w:pPr>
      <w:r w:rsidRPr="00062B4F">
        <w:rPr>
          <w:bCs/>
          <w:szCs w:val="24"/>
          <w:lang w:eastAsia="ru-RU"/>
        </w:rPr>
        <w:t>Внутренняя экспертная оценка</w:t>
      </w:r>
    </w:p>
    <w:p w14:paraId="3D6F093B" w14:textId="77777777" w:rsidR="000C7098" w:rsidRPr="00062B4F" w:rsidRDefault="000C7098" w:rsidP="00422C69">
      <w:pPr>
        <w:rPr>
          <w:bCs/>
          <w:szCs w:val="24"/>
          <w:lang w:eastAsia="ru-RU"/>
        </w:rPr>
      </w:pPr>
      <w:r w:rsidRPr="00062B4F">
        <w:rPr>
          <w:b/>
          <w:bCs/>
          <w:szCs w:val="24"/>
          <w:lang w:eastAsia="ru-RU"/>
        </w:rPr>
        <w:t>Описание метода валидизации рекомендаций:</w:t>
      </w:r>
    </w:p>
    <w:p w14:paraId="67C1FB71" w14:textId="77777777" w:rsidR="000C7098" w:rsidRPr="00062B4F" w:rsidRDefault="000C7098" w:rsidP="00422C69">
      <w:pPr>
        <w:rPr>
          <w:bCs/>
          <w:szCs w:val="24"/>
          <w:lang w:eastAsia="ru-RU"/>
        </w:rPr>
      </w:pPr>
      <w:r w:rsidRPr="00062B4F">
        <w:rPr>
          <w:bCs/>
          <w:szCs w:val="24"/>
          <w:lang w:eastAsia="ru-RU"/>
        </w:rP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14:paraId="17D8042E" w14:textId="77777777" w:rsidR="000C7098" w:rsidRPr="00062B4F" w:rsidRDefault="000C7098" w:rsidP="00422C69">
      <w:pPr>
        <w:rPr>
          <w:bCs/>
          <w:szCs w:val="24"/>
          <w:lang w:eastAsia="ru-RU"/>
        </w:rPr>
      </w:pPr>
      <w:r w:rsidRPr="00062B4F">
        <w:rPr>
          <w:bCs/>
          <w:szCs w:val="24"/>
          <w:lang w:eastAsia="ru-RU"/>
        </w:rPr>
        <w:t>Получены комментарии со стороны врачей-детских онкологов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14:paraId="5525224A" w14:textId="77777777" w:rsidR="000C7098" w:rsidRPr="00062B4F" w:rsidRDefault="000C7098" w:rsidP="00B4518B">
      <w:pPr>
        <w:rPr>
          <w:bCs/>
          <w:szCs w:val="24"/>
          <w:lang w:eastAsia="ru-RU"/>
        </w:rPr>
      </w:pPr>
      <w:r w:rsidRPr="00062B4F">
        <w:rPr>
          <w:bCs/>
          <w:szCs w:val="24"/>
          <w:lang w:eastAsia="ru-RU"/>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14:paraId="0CA158F6" w14:textId="77777777" w:rsidR="000C7098" w:rsidRPr="00062B4F" w:rsidRDefault="000C7098" w:rsidP="00B4518B">
      <w:pPr>
        <w:rPr>
          <w:bCs/>
          <w:szCs w:val="24"/>
          <w:lang w:eastAsia="ru-RU"/>
        </w:rPr>
      </w:pPr>
      <w:r w:rsidRPr="00062B4F">
        <w:rPr>
          <w:bCs/>
          <w:szCs w:val="24"/>
          <w:lang w:eastAsia="ru-RU"/>
        </w:rPr>
        <w:t>Консультации и экспертная оценка: 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24DE944F" w14:textId="77777777" w:rsidR="000C7098" w:rsidRPr="00062B4F" w:rsidRDefault="000C7098" w:rsidP="00520D6A">
      <w:pPr>
        <w:rPr>
          <w:bCs/>
          <w:szCs w:val="24"/>
          <w:lang w:eastAsia="ru-RU"/>
        </w:rPr>
      </w:pPr>
      <w:r w:rsidRPr="00062B4F">
        <w:rPr>
          <w:bCs/>
          <w:szCs w:val="24"/>
          <w:lang w:eastAsia="ru-RU"/>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14:paraId="09EC645B" w14:textId="77777777" w:rsidR="000C7098" w:rsidRPr="00062B4F" w:rsidRDefault="000C7098" w:rsidP="00520D6A">
      <w:pPr>
        <w:spacing w:before="120"/>
        <w:rPr>
          <w:bCs/>
          <w:szCs w:val="24"/>
          <w:lang w:eastAsia="ru-RU"/>
        </w:rPr>
      </w:pPr>
      <w:r w:rsidRPr="00062B4F">
        <w:rPr>
          <w:b/>
          <w:bCs/>
          <w:szCs w:val="24"/>
          <w:lang w:eastAsia="ru-RU"/>
        </w:rPr>
        <w:t>Порядок обновления клинических рекомендаций</w:t>
      </w:r>
    </w:p>
    <w:p w14:paraId="4CD2BFBD" w14:textId="77777777" w:rsidR="000C7098" w:rsidRPr="00062B4F" w:rsidRDefault="000C7098" w:rsidP="00B4518B">
      <w:pPr>
        <w:rPr>
          <w:bCs/>
          <w:szCs w:val="24"/>
          <w:lang w:eastAsia="ru-RU"/>
        </w:rPr>
      </w:pPr>
      <w:r w:rsidRPr="00062B4F">
        <w:rPr>
          <w:bCs/>
          <w:szCs w:val="24"/>
          <w:lang w:eastAsia="ru-RU"/>
        </w:rPr>
        <w:lastRenderedPageBreak/>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14:paraId="4C1296D7" w14:textId="77777777" w:rsidR="000C7098" w:rsidRPr="00062B4F" w:rsidRDefault="000C7098" w:rsidP="00466F84">
      <w:r w:rsidRPr="00062B4F">
        <w:t>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0031A681" w14:textId="77777777" w:rsidR="000C7098" w:rsidRPr="00062B4F" w:rsidRDefault="000C7098">
      <w:pPr>
        <w:spacing w:line="240" w:lineRule="auto"/>
        <w:ind w:firstLine="0"/>
        <w:jc w:val="left"/>
      </w:pPr>
      <w:r w:rsidRPr="00062B4F">
        <w:br w:type="page"/>
      </w:r>
    </w:p>
    <w:p w14:paraId="0BCD41AA" w14:textId="77777777" w:rsidR="000C7098" w:rsidRPr="000C737C" w:rsidRDefault="000C7098" w:rsidP="000C737C">
      <w:pPr>
        <w:pStyle w:val="afff2"/>
      </w:pPr>
      <w:bookmarkStart w:id="42" w:name="__RefHeading___doc_a3"/>
      <w:bookmarkStart w:id="43" w:name="_Toc23174774"/>
      <w:bookmarkStart w:id="44" w:name="_Toc65059736"/>
      <w:r w:rsidRPr="000C737C">
        <w:lastRenderedPageBreak/>
        <w:t xml:space="preserve">Приложение А3. </w:t>
      </w:r>
      <w:bookmarkEnd w:id="42"/>
      <w:r w:rsidRPr="000C737C">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43"/>
      <w:bookmarkEnd w:id="44"/>
    </w:p>
    <w:p w14:paraId="14266D44" w14:textId="336C68F3" w:rsidR="00C309A6" w:rsidRPr="00C309A6" w:rsidRDefault="00C309A6" w:rsidP="00C309A6">
      <w:pPr>
        <w:suppressAutoHyphens/>
        <w:spacing w:before="120"/>
        <w:ind w:firstLine="0"/>
        <w:outlineLvl w:val="1"/>
        <w:rPr>
          <w:b/>
          <w:szCs w:val="24"/>
          <w:u w:val="single"/>
        </w:rPr>
      </w:pPr>
      <w:bookmarkStart w:id="45" w:name="_Toc65059737"/>
      <w:r w:rsidRPr="00C309A6">
        <w:rPr>
          <w:b/>
          <w:szCs w:val="24"/>
          <w:u w:val="single"/>
        </w:rPr>
        <w:t>Приложение А3.1. Проведение трансплантации аллогенных гемопоэтических стволовых клеток</w:t>
      </w:r>
      <w:bookmarkEnd w:id="45"/>
    </w:p>
    <w:p w14:paraId="213A795C" w14:textId="77777777" w:rsidR="00C309A6" w:rsidRPr="00C07B2E" w:rsidRDefault="00C309A6" w:rsidP="00C309A6">
      <w:pPr>
        <w:rPr>
          <w:rFonts w:eastAsia="SimSun"/>
        </w:rPr>
      </w:pPr>
    </w:p>
    <w:p w14:paraId="5B4E85FA" w14:textId="77777777" w:rsidR="00C309A6" w:rsidRPr="00EE51B1" w:rsidRDefault="00C309A6" w:rsidP="00C309A6">
      <w:pPr>
        <w:rPr>
          <w:rFonts w:eastAsia="SimSun"/>
          <w:b/>
        </w:rPr>
      </w:pPr>
      <w:bookmarkStart w:id="46" w:name="_Toc44401103"/>
      <w:r w:rsidRPr="00EE51B1">
        <w:rPr>
          <w:rFonts w:eastAsia="SimSun"/>
          <w:b/>
        </w:rPr>
        <w:t>1. Отбор пациентов для трансплантации аллогенных гемопоэтических стволовых клеток</w:t>
      </w:r>
      <w:bookmarkEnd w:id="46"/>
    </w:p>
    <w:p w14:paraId="6E76B391" w14:textId="213BA94F" w:rsidR="00C309A6" w:rsidRPr="00EE51B1" w:rsidRDefault="00C309A6" w:rsidP="00C309A6">
      <w:pPr>
        <w:rPr>
          <w:rFonts w:eastAsia="SimSun"/>
          <w:i/>
          <w:u w:val="single"/>
        </w:rPr>
      </w:pPr>
      <w:bookmarkStart w:id="47" w:name="_Toc44401106"/>
      <w:r w:rsidRPr="00EE51B1">
        <w:rPr>
          <w:rFonts w:eastAsia="SimSun"/>
          <w:i/>
          <w:u w:val="single"/>
        </w:rPr>
        <w:t>Показания для проведения алло-ТГСК</w:t>
      </w:r>
      <w:bookmarkEnd w:id="47"/>
      <w:r w:rsidRPr="00EE51B1">
        <w:rPr>
          <w:rFonts w:eastAsia="SimSun"/>
          <w:i/>
          <w:u w:val="single"/>
        </w:rPr>
        <w:t xml:space="preserve"> </w:t>
      </w:r>
      <w:r w:rsidRPr="00EE51B1">
        <w:rPr>
          <w:rFonts w:eastAsia="SimSun"/>
          <w:u w:val="single"/>
        </w:rPr>
        <w:fldChar w:fldCharType="begin" w:fldLock="1"/>
      </w:r>
      <w:r>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u w:val="single"/>
        </w:rPr>
        <w:fldChar w:fldCharType="separate"/>
      </w:r>
      <w:r w:rsidRPr="00C309A6">
        <w:rPr>
          <w:rFonts w:eastAsia="SimSun"/>
          <w:noProof/>
        </w:rPr>
        <w:t>[98]</w:t>
      </w:r>
      <w:r w:rsidRPr="00EE51B1">
        <w:rPr>
          <w:rFonts w:eastAsia="SimSun"/>
          <w:u w:val="single"/>
        </w:rPr>
        <w:fldChar w:fldCharType="end"/>
      </w:r>
      <w:r w:rsidRPr="00EE51B1">
        <w:rPr>
          <w:rFonts w:eastAsia="SimSun"/>
          <w:i/>
          <w:u w:val="single"/>
        </w:rPr>
        <w:t>:</w:t>
      </w:r>
    </w:p>
    <w:p w14:paraId="5AD3A328" w14:textId="77777777" w:rsidR="00C309A6" w:rsidRPr="00C07B2E" w:rsidRDefault="00C309A6" w:rsidP="00C309A6">
      <w:pPr>
        <w:rPr>
          <w:rFonts w:eastAsia="SimSun"/>
        </w:rPr>
      </w:pPr>
      <w:r w:rsidRPr="00C07B2E">
        <w:rPr>
          <w:rFonts w:eastAsia="SimSun"/>
        </w:rPr>
        <w:t xml:space="preserve">Медицинские показания к трансплантации костного мозга и гемопоэтических стволовых клеток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53256).В качестве кандидатов для проведения алло-ТГСК могут рассматриваться пациенты, имеющие: </w:t>
      </w:r>
    </w:p>
    <w:p w14:paraId="04271B83"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злокачественные и другие новообразования лимфоидной, кроветворной и родственной им тканей;</w:t>
      </w:r>
    </w:p>
    <w:p w14:paraId="6B572C3B"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болезни крови, кроветворных органов и отдельные нарушения, вовлекающие иммунный механизм;</w:t>
      </w:r>
    </w:p>
    <w:p w14:paraId="0A48C3C1"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врожденные иммунодефицитные синдромы;</w:t>
      </w:r>
    </w:p>
    <w:p w14:paraId="248A8161"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врожденные аномалии (пороки развития), деформации и хромосомные нарушения, болезни эндокринной системы, расстройства питания и нарушения обмена веществ, которые могут быть скорригированы с помощью трансплантации гемопоэтических клеток;</w:t>
      </w:r>
    </w:p>
    <w:p w14:paraId="70923DE7"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злокачественные новообразования мезотелиальной и мягких тканей (рабдомиосаркома);</w:t>
      </w:r>
    </w:p>
    <w:p w14:paraId="355DB4B0"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злокачественные новообразования костей и суставных хрящей (саркома Юинга, хондросаркома, фибросаркома);</w:t>
      </w:r>
    </w:p>
    <w:p w14:paraId="66E9A1D2"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нейроэпителиальные новообразования (нейробластома, ретинобластома);</w:t>
      </w:r>
    </w:p>
    <w:p w14:paraId="2BF1E5FC"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lastRenderedPageBreak/>
        <w:t>демиелинизирующие болезни центральной нервной системы (рассеянный склероз);</w:t>
      </w:r>
    </w:p>
    <w:p w14:paraId="7A10AF36"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герминогенные новообразования;</w:t>
      </w:r>
    </w:p>
    <w:p w14:paraId="6D1EB36F"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сложные и смешанные стромальные новообразования (нефробластома);</w:t>
      </w:r>
    </w:p>
    <w:p w14:paraId="4DD69D3D"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глиомы (примитивная нейроэктодермальная опухоль);</w:t>
      </w:r>
    </w:p>
    <w:p w14:paraId="3D5B0700"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злокачественные новообразования печени и внутрипеченочных желчных протоков (гепатобластома);</w:t>
      </w:r>
    </w:p>
    <w:p w14:paraId="68285CAB"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болезни кожи и подкожной клетчатки (склеродермия);</w:t>
      </w:r>
    </w:p>
    <w:p w14:paraId="6F780BDF"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системные поражения соединительной ткани (системная красная волчанка);</w:t>
      </w:r>
    </w:p>
    <w:p w14:paraId="6B6C5E99" w14:textId="77777777" w:rsidR="00C309A6" w:rsidRPr="00C07B2E" w:rsidRDefault="00C309A6" w:rsidP="00975798">
      <w:pPr>
        <w:numPr>
          <w:ilvl w:val="0"/>
          <w:numId w:val="40"/>
        </w:numPr>
        <w:overflowPunct w:val="0"/>
        <w:autoSpaceDE w:val="0"/>
        <w:autoSpaceDN w:val="0"/>
        <w:adjustRightInd w:val="0"/>
        <w:textAlignment w:val="baseline"/>
        <w:rPr>
          <w:rFonts w:eastAsia="SimSun"/>
        </w:rPr>
      </w:pPr>
      <w:r w:rsidRPr="00C07B2E">
        <w:rPr>
          <w:rFonts w:eastAsia="SimSun"/>
        </w:rPr>
        <w:t>иные заболевания (состояния), при которых в соответствии с клиническими рекомендациями (протоколами лечения) по вопросам оказания медицинской помощи применяется трансплантации костного мозга или гемопоэтических стволовых клеток.</w:t>
      </w:r>
    </w:p>
    <w:p w14:paraId="377605B3" w14:textId="77777777" w:rsidR="00C309A6" w:rsidRDefault="00C309A6" w:rsidP="00C309A6">
      <w:pPr>
        <w:rPr>
          <w:rFonts w:eastAsia="SimSun"/>
        </w:rPr>
      </w:pPr>
      <w:bookmarkStart w:id="48" w:name="_Toc44401107"/>
    </w:p>
    <w:p w14:paraId="45C57014" w14:textId="29450ACE" w:rsidR="00C309A6" w:rsidRPr="00EE51B1" w:rsidRDefault="00C309A6" w:rsidP="00C309A6">
      <w:pPr>
        <w:rPr>
          <w:rFonts w:eastAsia="SimSun"/>
          <w:i/>
          <w:u w:val="single"/>
        </w:rPr>
      </w:pPr>
      <w:r w:rsidRPr="00EE51B1">
        <w:rPr>
          <w:rFonts w:eastAsia="SimSun"/>
          <w:i/>
          <w:u w:val="single"/>
        </w:rPr>
        <w:t>Основные критерии для определения рисков трансплантационной летальности у пациентов, которым планируется выполнение алло-ТГСК</w:t>
      </w:r>
      <w:bookmarkEnd w:id="48"/>
      <w:r>
        <w:rPr>
          <w:rFonts w:eastAsia="SimSun"/>
          <w:i/>
          <w:u w:val="single"/>
        </w:rPr>
        <w:t xml:space="preserve"> </w:t>
      </w:r>
      <w:r w:rsidRPr="00EE51B1">
        <w:rPr>
          <w:rFonts w:eastAsia="SimSun"/>
          <w:u w:val="single"/>
        </w:rPr>
        <w:fldChar w:fldCharType="begin" w:fldLock="1"/>
      </w:r>
      <w:r>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u w:val="single"/>
        </w:rPr>
        <w:fldChar w:fldCharType="separate"/>
      </w:r>
      <w:r w:rsidRPr="00C309A6">
        <w:rPr>
          <w:rFonts w:eastAsia="SimSun"/>
          <w:noProof/>
        </w:rPr>
        <w:t>[98]</w:t>
      </w:r>
      <w:r w:rsidRPr="00EE51B1">
        <w:rPr>
          <w:rFonts w:eastAsia="SimSun"/>
          <w:u w:val="single"/>
        </w:rPr>
        <w:fldChar w:fldCharType="end"/>
      </w:r>
      <w:r>
        <w:rPr>
          <w:rFonts w:eastAsia="SimSun"/>
          <w:i/>
          <w:u w:val="single"/>
        </w:rPr>
        <w:t>:</w:t>
      </w:r>
      <w:r w:rsidRPr="00EE51B1">
        <w:rPr>
          <w:rFonts w:eastAsia="SimSun"/>
          <w:i/>
          <w:u w:val="single"/>
        </w:rPr>
        <w:t xml:space="preserve"> </w:t>
      </w:r>
    </w:p>
    <w:p w14:paraId="4269971E" w14:textId="77777777" w:rsidR="00C309A6" w:rsidRPr="00C07B2E" w:rsidRDefault="00C309A6" w:rsidP="00975798">
      <w:pPr>
        <w:numPr>
          <w:ilvl w:val="0"/>
          <w:numId w:val="41"/>
        </w:numPr>
        <w:overflowPunct w:val="0"/>
        <w:autoSpaceDE w:val="0"/>
        <w:autoSpaceDN w:val="0"/>
        <w:adjustRightInd w:val="0"/>
        <w:textAlignment w:val="baseline"/>
        <w:rPr>
          <w:rFonts w:eastAsia="SimSun"/>
        </w:rPr>
      </w:pPr>
      <w:r w:rsidRPr="00C07B2E">
        <w:rPr>
          <w:rFonts w:eastAsia="SimSun"/>
        </w:rPr>
        <w:t>Наличие верифицированного диагноза и статуса (ремиссия, рецидив, стабилизация, прогрессия), которые являются показанием для проведения алло-ТГСК.</w:t>
      </w:r>
    </w:p>
    <w:p w14:paraId="67D72A4B" w14:textId="7C3A8F10" w:rsidR="00C309A6" w:rsidRPr="006907D4" w:rsidRDefault="00C309A6" w:rsidP="00975798">
      <w:pPr>
        <w:numPr>
          <w:ilvl w:val="0"/>
          <w:numId w:val="41"/>
        </w:numPr>
        <w:overflowPunct w:val="0"/>
        <w:autoSpaceDE w:val="0"/>
        <w:autoSpaceDN w:val="0"/>
        <w:adjustRightInd w:val="0"/>
        <w:textAlignment w:val="baseline"/>
        <w:rPr>
          <w:rFonts w:eastAsia="SimSun"/>
        </w:rPr>
      </w:pPr>
      <w:r w:rsidRPr="00C07B2E">
        <w:rPr>
          <w:rFonts w:eastAsia="SimSun"/>
        </w:rPr>
        <w:t xml:space="preserve">Оценка рисков </w:t>
      </w:r>
      <w:r w:rsidRPr="006907D4">
        <w:rPr>
          <w:rFonts w:eastAsia="SimSun"/>
        </w:rPr>
        <w:t xml:space="preserve">проведения алло-ТГСК по шкалам </w:t>
      </w:r>
      <w:r w:rsidRPr="006907D4">
        <w:rPr>
          <w:rFonts w:eastAsia="SimSun"/>
          <w:lang w:val="en-US"/>
        </w:rPr>
        <w:t>EBMT</w:t>
      </w:r>
      <w:r w:rsidRPr="006907D4">
        <w:rPr>
          <w:rFonts w:eastAsia="SimSun"/>
        </w:rPr>
        <w:t xml:space="preserve"> и </w:t>
      </w:r>
      <w:r w:rsidRPr="006907D4">
        <w:rPr>
          <w:rFonts w:eastAsia="SimSun"/>
          <w:lang w:val="en-US"/>
        </w:rPr>
        <w:t>HCT</w:t>
      </w:r>
      <w:r w:rsidRPr="006907D4">
        <w:rPr>
          <w:rFonts w:eastAsia="SimSun"/>
        </w:rPr>
        <w:t>-</w:t>
      </w:r>
      <w:r w:rsidRPr="006907D4">
        <w:rPr>
          <w:rFonts w:eastAsia="SimSun"/>
          <w:lang w:val="en-US"/>
        </w:rPr>
        <w:t>CI</w:t>
      </w:r>
      <w:r w:rsidRPr="006907D4">
        <w:rPr>
          <w:rFonts w:eastAsia="SimSun"/>
        </w:rPr>
        <w:t xml:space="preserve"> (приложения </w:t>
      </w:r>
      <w:r w:rsidR="006907D4" w:rsidRPr="006907D4">
        <w:rPr>
          <w:rFonts w:eastAsia="SimSun"/>
        </w:rPr>
        <w:t>Г5 и Г6</w:t>
      </w:r>
      <w:r w:rsidRPr="006907D4">
        <w:rPr>
          <w:rFonts w:eastAsia="SimSun"/>
        </w:rPr>
        <w:t>).</w:t>
      </w:r>
    </w:p>
    <w:p w14:paraId="447E7BA1" w14:textId="77C70C88" w:rsidR="00C309A6" w:rsidRPr="006907D4" w:rsidRDefault="00C309A6" w:rsidP="00975798">
      <w:pPr>
        <w:numPr>
          <w:ilvl w:val="0"/>
          <w:numId w:val="41"/>
        </w:numPr>
        <w:overflowPunct w:val="0"/>
        <w:autoSpaceDE w:val="0"/>
        <w:autoSpaceDN w:val="0"/>
        <w:adjustRightInd w:val="0"/>
        <w:textAlignment w:val="baseline"/>
        <w:rPr>
          <w:rFonts w:eastAsia="SimSun"/>
        </w:rPr>
      </w:pPr>
      <w:r w:rsidRPr="00EE51B1">
        <w:rPr>
          <w:rFonts w:eastAsia="SimSun"/>
        </w:rPr>
        <w:t xml:space="preserve">Оценка статуса кандидата в реципиенты согласно определению индекса </w:t>
      </w:r>
      <w:r w:rsidRPr="006907D4">
        <w:rPr>
          <w:rFonts w:eastAsia="SimSun"/>
        </w:rPr>
        <w:t xml:space="preserve">Карновского и </w:t>
      </w:r>
      <w:r w:rsidRPr="006907D4">
        <w:rPr>
          <w:rFonts w:eastAsia="SimSun"/>
          <w:lang w:val="en-US"/>
        </w:rPr>
        <w:t>ECOG</w:t>
      </w:r>
      <w:r w:rsidRPr="006907D4">
        <w:rPr>
          <w:rFonts w:eastAsia="SimSun"/>
        </w:rPr>
        <w:t xml:space="preserve"> (приложени</w:t>
      </w:r>
      <w:r w:rsidR="006907D4" w:rsidRPr="006907D4">
        <w:rPr>
          <w:rFonts w:eastAsia="SimSun"/>
        </w:rPr>
        <w:t>я Г1 и Г2)</w:t>
      </w:r>
      <w:r w:rsidRPr="006907D4">
        <w:rPr>
          <w:rFonts w:eastAsia="SimSun"/>
        </w:rPr>
        <w:t xml:space="preserve"> </w:t>
      </w:r>
    </w:p>
    <w:p w14:paraId="4359970C" w14:textId="77777777" w:rsidR="00C309A6" w:rsidRPr="00EE51B1" w:rsidRDefault="00C309A6" w:rsidP="00975798">
      <w:pPr>
        <w:numPr>
          <w:ilvl w:val="0"/>
          <w:numId w:val="41"/>
        </w:numPr>
        <w:overflowPunct w:val="0"/>
        <w:autoSpaceDE w:val="0"/>
        <w:autoSpaceDN w:val="0"/>
        <w:adjustRightInd w:val="0"/>
        <w:textAlignment w:val="baseline"/>
        <w:rPr>
          <w:rFonts w:eastAsia="SimSun"/>
        </w:rPr>
      </w:pPr>
      <w:r w:rsidRPr="00EE51B1">
        <w:rPr>
          <w:rFonts w:eastAsia="SimSun"/>
        </w:rPr>
        <w:t xml:space="preserve">Оценка психологического статуса, отсутствие обострения психических заболеваний. </w:t>
      </w:r>
    </w:p>
    <w:p w14:paraId="5F046CBE" w14:textId="77777777" w:rsidR="00C309A6" w:rsidRPr="00EE51B1" w:rsidRDefault="00C309A6" w:rsidP="00975798">
      <w:pPr>
        <w:numPr>
          <w:ilvl w:val="0"/>
          <w:numId w:val="41"/>
        </w:numPr>
        <w:overflowPunct w:val="0"/>
        <w:autoSpaceDE w:val="0"/>
        <w:autoSpaceDN w:val="0"/>
        <w:adjustRightInd w:val="0"/>
        <w:textAlignment w:val="baseline"/>
        <w:rPr>
          <w:rFonts w:eastAsia="SimSun"/>
        </w:rPr>
      </w:pPr>
      <w:r w:rsidRPr="00EE51B1">
        <w:rPr>
          <w:rFonts w:eastAsia="SimSun"/>
        </w:rPr>
        <w:t>Оценка функционального состояния почек: концентрация креатинина сыворотки &lt;</w:t>
      </w:r>
      <w:r w:rsidRPr="00C07B2E">
        <w:rPr>
          <w:rFonts w:eastAsia="SimSun"/>
          <w:lang w:val="en-US"/>
        </w:rPr>
        <w:t> </w:t>
      </w:r>
      <w:r w:rsidRPr="00EE51B1">
        <w:rPr>
          <w:rFonts w:eastAsia="SimSun"/>
        </w:rPr>
        <w:t>177 мкмоль/л (&lt;</w:t>
      </w:r>
      <w:r w:rsidRPr="00C07B2E">
        <w:rPr>
          <w:rFonts w:eastAsia="SimSun"/>
        </w:rPr>
        <w:t> </w:t>
      </w:r>
      <w:r w:rsidRPr="00EE51B1">
        <w:rPr>
          <w:rFonts w:eastAsia="SimSun"/>
        </w:rPr>
        <w:t>2 мг/дл) или клиренс креатинина &gt;</w:t>
      </w:r>
      <w:r w:rsidRPr="00C07B2E">
        <w:rPr>
          <w:rFonts w:eastAsia="SimSun"/>
          <w:lang w:val="en-US"/>
        </w:rPr>
        <w:t> </w:t>
      </w:r>
      <w:r w:rsidRPr="00EE51B1">
        <w:rPr>
          <w:rFonts w:eastAsia="SimSun"/>
        </w:rPr>
        <w:t>50 мл/мин/1,73 м</w:t>
      </w:r>
      <w:r w:rsidRPr="00EE51B1">
        <w:rPr>
          <w:rFonts w:eastAsia="SimSun"/>
          <w:vertAlign w:val="superscript"/>
        </w:rPr>
        <w:t>2</w:t>
      </w:r>
      <w:r w:rsidRPr="00EE51B1">
        <w:rPr>
          <w:rFonts w:eastAsia="SimSun"/>
        </w:rPr>
        <w:t>.</w:t>
      </w:r>
    </w:p>
    <w:p w14:paraId="47CC9681" w14:textId="77777777" w:rsidR="00C309A6" w:rsidRPr="00C07B2E" w:rsidRDefault="00C309A6" w:rsidP="00975798">
      <w:pPr>
        <w:numPr>
          <w:ilvl w:val="0"/>
          <w:numId w:val="41"/>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сердечной деятельности: фракция выброса левого желудочка &gt; 35% по </w:t>
      </w:r>
      <w:r w:rsidRPr="00C07B2E">
        <w:rPr>
          <w:rFonts w:eastAsia="SimSun"/>
          <w:lang w:val="en-US"/>
        </w:rPr>
        <w:t>Simpson</w:t>
      </w:r>
      <w:r w:rsidRPr="00C07B2E">
        <w:rPr>
          <w:rFonts w:eastAsia="SimSun"/>
        </w:rPr>
        <w:t xml:space="preserve">, отсутствие нестабильной стенокардии в анамнезе, отсутствие желудочковых аритмий высоких градаций (нарушения ритма </w:t>
      </w:r>
      <w:r w:rsidRPr="00C07B2E">
        <w:rPr>
          <w:rFonts w:eastAsia="SimSun"/>
          <w:lang w:val="en-US"/>
        </w:rPr>
        <w:t>IV</w:t>
      </w:r>
      <w:r w:rsidRPr="00C07B2E">
        <w:rPr>
          <w:rFonts w:eastAsia="SimSun"/>
        </w:rPr>
        <w:t>–</w:t>
      </w:r>
      <w:r w:rsidRPr="00C07B2E">
        <w:rPr>
          <w:rFonts w:eastAsia="SimSun"/>
          <w:lang w:val="en-US"/>
        </w:rPr>
        <w:t>V</w:t>
      </w:r>
      <w:r w:rsidRPr="00C07B2E">
        <w:rPr>
          <w:rFonts w:eastAsia="SimSun"/>
        </w:rPr>
        <w:t xml:space="preserve"> градаций по </w:t>
      </w:r>
      <w:r w:rsidRPr="00C07B2E">
        <w:rPr>
          <w:rFonts w:eastAsia="SimSun"/>
          <w:lang w:val="en-US"/>
        </w:rPr>
        <w:t>Lawn</w:t>
      </w:r>
      <w:r w:rsidRPr="00C07B2E">
        <w:rPr>
          <w:rFonts w:eastAsia="SimSun"/>
        </w:rPr>
        <w:t>—</w:t>
      </w:r>
      <w:r w:rsidRPr="00C07B2E">
        <w:rPr>
          <w:rFonts w:eastAsia="SimSun"/>
          <w:lang w:val="en-US"/>
        </w:rPr>
        <w:t>Wolf</w:t>
      </w:r>
      <w:r w:rsidRPr="00C07B2E">
        <w:rPr>
          <w:rFonts w:eastAsia="SimSun"/>
        </w:rPr>
        <w:t xml:space="preserve">). </w:t>
      </w:r>
    </w:p>
    <w:p w14:paraId="0EB6B8C5" w14:textId="77777777" w:rsidR="00C309A6" w:rsidRPr="00C07B2E" w:rsidRDefault="00C309A6" w:rsidP="00975798">
      <w:pPr>
        <w:numPr>
          <w:ilvl w:val="0"/>
          <w:numId w:val="41"/>
        </w:numPr>
        <w:overflowPunct w:val="0"/>
        <w:autoSpaceDE w:val="0"/>
        <w:autoSpaceDN w:val="0"/>
        <w:adjustRightInd w:val="0"/>
        <w:textAlignment w:val="baseline"/>
        <w:rPr>
          <w:rFonts w:eastAsia="SimSun"/>
        </w:rPr>
      </w:pPr>
      <w:r w:rsidRPr="00C07B2E">
        <w:rPr>
          <w:rFonts w:eastAsia="SimSun"/>
        </w:rPr>
        <w:lastRenderedPageBreak/>
        <w:t>Оценка функционального состояния легких: ОФВ1 ≥ 80%; по возможности определяют скорректированную диффузионную способность легких (DLCO), которая должна быть &gt; 35% должного.</w:t>
      </w:r>
    </w:p>
    <w:p w14:paraId="12DB123E" w14:textId="77777777" w:rsidR="00C309A6" w:rsidRPr="00C07B2E" w:rsidRDefault="00C309A6" w:rsidP="00975798">
      <w:pPr>
        <w:numPr>
          <w:ilvl w:val="0"/>
          <w:numId w:val="41"/>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печени: </w:t>
      </w:r>
    </w:p>
    <w:p w14:paraId="7957A298" w14:textId="77777777" w:rsidR="00C309A6" w:rsidRPr="00C07B2E" w:rsidRDefault="00C309A6" w:rsidP="00975798">
      <w:pPr>
        <w:numPr>
          <w:ilvl w:val="1"/>
          <w:numId w:val="41"/>
        </w:numPr>
        <w:overflowPunct w:val="0"/>
        <w:autoSpaceDE w:val="0"/>
        <w:autoSpaceDN w:val="0"/>
        <w:adjustRightInd w:val="0"/>
        <w:textAlignment w:val="baseline"/>
      </w:pPr>
      <w:r w:rsidRPr="00C07B2E">
        <w:t>концентрация общего билирубина ≤ 22 мкмоль/л (за исключением доказанного синдрома Жильбера);</w:t>
      </w:r>
    </w:p>
    <w:p w14:paraId="3205ABC3" w14:textId="77777777" w:rsidR="00C309A6" w:rsidRPr="00EE51B1" w:rsidRDefault="00C309A6" w:rsidP="00975798">
      <w:pPr>
        <w:numPr>
          <w:ilvl w:val="1"/>
          <w:numId w:val="41"/>
        </w:numPr>
        <w:overflowPunct w:val="0"/>
        <w:autoSpaceDE w:val="0"/>
        <w:autoSpaceDN w:val="0"/>
        <w:adjustRightInd w:val="0"/>
        <w:textAlignment w:val="baseline"/>
      </w:pPr>
      <w:r w:rsidRPr="00C07B2E">
        <w:t>концентрация общего билирубина ≤ 30 мкмоль/л (за исключением доказанного синдрома Жильбера)</w:t>
      </w:r>
      <w:r w:rsidRPr="00EE51B1">
        <w:t>.</w:t>
      </w:r>
    </w:p>
    <w:p w14:paraId="1E9B2C23" w14:textId="77777777" w:rsidR="00C309A6" w:rsidRDefault="00C309A6" w:rsidP="00C309A6">
      <w:pPr>
        <w:rPr>
          <w:rFonts w:eastAsia="SimSun"/>
        </w:rPr>
      </w:pPr>
      <w:bookmarkStart w:id="49" w:name="_Toc44401108"/>
    </w:p>
    <w:p w14:paraId="41F8FB74" w14:textId="2EF3592F" w:rsidR="00C309A6" w:rsidRPr="00EE51B1" w:rsidRDefault="00C309A6" w:rsidP="00C309A6">
      <w:pPr>
        <w:rPr>
          <w:rFonts w:eastAsia="SimSun"/>
          <w:i/>
          <w:u w:val="single"/>
        </w:rPr>
      </w:pPr>
      <w:r w:rsidRPr="00EE51B1">
        <w:rPr>
          <w:rFonts w:eastAsia="SimSun"/>
          <w:i/>
          <w:u w:val="single"/>
        </w:rPr>
        <w:t>Дополнительные критерии определения рисков трансплантационной летальности у пациентов, которым планируется выполнение алло-ТГСК</w:t>
      </w:r>
      <w:bookmarkEnd w:id="49"/>
      <w:r w:rsidRPr="00EE51B1">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i/>
          <w:u w:val="single"/>
        </w:rPr>
        <w:fldChar w:fldCharType="separate"/>
      </w:r>
      <w:r w:rsidRPr="00C309A6">
        <w:rPr>
          <w:rFonts w:eastAsia="SimSun"/>
          <w:noProof/>
        </w:rPr>
        <w:t>[98]</w:t>
      </w:r>
      <w:r w:rsidRPr="00EE51B1">
        <w:rPr>
          <w:rFonts w:eastAsia="SimSun"/>
          <w:i/>
          <w:u w:val="single"/>
        </w:rPr>
        <w:fldChar w:fldCharType="end"/>
      </w:r>
      <w:r w:rsidRPr="00EE51B1">
        <w:rPr>
          <w:rFonts w:eastAsia="SimSun"/>
          <w:i/>
          <w:u w:val="single"/>
        </w:rPr>
        <w:t>:</w:t>
      </w:r>
    </w:p>
    <w:p w14:paraId="07D36896"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 xml:space="preserve">Иммунодепрессивное состояние: нейтропения, лимфопения с концентрацией </w:t>
      </w:r>
      <w:r w:rsidRPr="00C07B2E">
        <w:rPr>
          <w:rFonts w:eastAsia="SimSun"/>
          <w:lang w:val="en-US"/>
        </w:rPr>
        <w:t>CD</w:t>
      </w:r>
      <w:r w:rsidRPr="00C07B2E">
        <w:rPr>
          <w:rFonts w:eastAsia="SimSun"/>
        </w:rPr>
        <w:t>4+ ≤ 200 клеток/мкл, гипогаммаглобулинемия, аспления, применение высоких доз ГКС на этапе предшествующей химиотерапии и связь с основным заболеванием.</w:t>
      </w:r>
    </w:p>
    <w:p w14:paraId="545FF4FE"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Инфекционные осложнения и степень их тяжести, значимость и длительность  в период предшествующей химиотерапии с указанием локализации, чувствительности возбудителя к антимикробным средствам, проводимой терапии: фебрильная нейтропения, пневмония (с указанием установленного возбудителя или отсутствием верификации возбудителя), грибковые инфекции, вирусные инфекции.</w:t>
      </w:r>
    </w:p>
    <w:p w14:paraId="00469E73"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Перенесенные заболевания в том числе (</w:t>
      </w:r>
      <w:r w:rsidRPr="00C07B2E">
        <w:rPr>
          <w:rFonts w:eastAsia="SimSun"/>
          <w:lang w:val="en-US"/>
        </w:rPr>
        <w:t>COVID</w:t>
      </w:r>
      <w:r w:rsidRPr="00C07B2E">
        <w:rPr>
          <w:rFonts w:eastAsia="SimSun"/>
        </w:rPr>
        <w:t>-19, туберкулез, вирусные гепатиты)</w:t>
      </w:r>
    </w:p>
    <w:p w14:paraId="30396404"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Наличие донорспецифичных анти-</w:t>
      </w:r>
      <w:r w:rsidRPr="00C07B2E">
        <w:rPr>
          <w:rFonts w:eastAsia="SimSun"/>
          <w:lang w:val="en-US"/>
        </w:rPr>
        <w:t>HLA</w:t>
      </w:r>
      <w:r w:rsidRPr="00C07B2E">
        <w:rPr>
          <w:rFonts w:eastAsia="SimSun"/>
        </w:rPr>
        <w:t xml:space="preserve">-антител у реципиента при неродственной частично совместимой или гаплоидентичной ТГСК </w:t>
      </w:r>
    </w:p>
    <w:p w14:paraId="24BEB6D0"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Тромботические, геморрагические события на этапе предшествующей терапии и причины при их верификации</w:t>
      </w:r>
    </w:p>
    <w:p w14:paraId="437804C2"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 xml:space="preserve">Трансфузионный анамнез, наличие данных за рефрактерность к трансфузиям компонентов донорской крови. </w:t>
      </w:r>
    </w:p>
    <w:p w14:paraId="6E5B4CFB"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Наличие гемохроматоза и/или лабораторных признаков перегрузки железом. Проведение в анамнезе трансфузий от родственных доноров.</w:t>
      </w:r>
    </w:p>
    <w:p w14:paraId="3FA53677"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Наличие врожденных или приобретенных пороков</w:t>
      </w:r>
    </w:p>
    <w:p w14:paraId="402741AE"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Наличие протезов, имплантатов и биоматериалов.</w:t>
      </w:r>
    </w:p>
    <w:p w14:paraId="3D0F90DE"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Наличие хронических заболеваний и их стадия.</w:t>
      </w:r>
    </w:p>
    <w:p w14:paraId="19357AA1" w14:textId="77777777" w:rsidR="00C309A6" w:rsidRPr="00470D3D" w:rsidRDefault="00C309A6" w:rsidP="00975798">
      <w:pPr>
        <w:numPr>
          <w:ilvl w:val="0"/>
          <w:numId w:val="42"/>
        </w:numPr>
        <w:overflowPunct w:val="0"/>
        <w:autoSpaceDE w:val="0"/>
        <w:autoSpaceDN w:val="0"/>
        <w:adjustRightInd w:val="0"/>
        <w:textAlignment w:val="baseline"/>
        <w:rPr>
          <w:rFonts w:eastAsia="SimSun"/>
        </w:rPr>
      </w:pPr>
      <w:r w:rsidRPr="00470D3D">
        <w:rPr>
          <w:rFonts w:eastAsia="SimSun"/>
        </w:rPr>
        <w:lastRenderedPageBreak/>
        <w:t>Информация о лечении зубов в течение последних 6 мес</w:t>
      </w:r>
      <w:r>
        <w:rPr>
          <w:rFonts w:eastAsia="SimSun"/>
        </w:rPr>
        <w:t>,</w:t>
      </w:r>
      <w:r w:rsidRPr="00470D3D">
        <w:rPr>
          <w:rFonts w:eastAsia="SimSun"/>
        </w:rPr>
        <w:t>, при отсутствии информации</w:t>
      </w:r>
      <w:r w:rsidRPr="00C07B2E">
        <w:rPr>
          <w:rFonts w:eastAsia="SimSun"/>
        </w:rPr>
        <w:t> </w:t>
      </w:r>
      <w:r w:rsidRPr="00470D3D">
        <w:rPr>
          <w:rFonts w:eastAsia="SimSun"/>
        </w:rPr>
        <w:t>— обязательно осмотр стоматолога.</w:t>
      </w:r>
    </w:p>
    <w:p w14:paraId="33AE2E22"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Консультация гинеколога для женщин с целью выявления риска дисфункциональных маточных кровотечений/перименопаузального статуса.</w:t>
      </w:r>
    </w:p>
    <w:p w14:paraId="3C2C984E"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Эпилептическая активность подтвержденная результатами ЭЭГ</w:t>
      </w:r>
    </w:p>
    <w:p w14:paraId="15DBCCE5"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w:t>
      </w:r>
    </w:p>
    <w:p w14:paraId="2C501787"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bookmarkStart w:id="50" w:name="_Toc44401109"/>
      <w:r w:rsidRPr="00C07B2E">
        <w:rPr>
          <w:rFonts w:eastAsia="SimSun"/>
        </w:rPr>
        <w:t>Критерии, при наличии которых выполнение алло-ТГСК противопоказано</w:t>
      </w:r>
      <w:bookmarkEnd w:id="50"/>
      <w:r w:rsidRPr="00C07B2E">
        <w:rPr>
          <w:rFonts w:eastAsia="SimSun"/>
        </w:rPr>
        <w:t xml:space="preserve"> </w:t>
      </w:r>
    </w:p>
    <w:p w14:paraId="17A36193"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Беременность</w:t>
      </w:r>
    </w:p>
    <w:p w14:paraId="71E2FB79"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 xml:space="preserve">Цирроз печени, активный вирусный гепатит с признаками нарушения функции печени (гипербилирубинемия, синдром цитолиза, снижение белково-синтетической функции печени) </w:t>
      </w:r>
    </w:p>
    <w:p w14:paraId="2BD63E34"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rPr>
        <w:t>Наличие любой неконтролируемой инфекции.</w:t>
      </w:r>
    </w:p>
    <w:p w14:paraId="551D246F" w14:textId="77777777" w:rsidR="00C309A6" w:rsidRPr="00C07B2E" w:rsidRDefault="00C309A6" w:rsidP="00975798">
      <w:pPr>
        <w:numPr>
          <w:ilvl w:val="0"/>
          <w:numId w:val="42"/>
        </w:numPr>
        <w:overflowPunct w:val="0"/>
        <w:autoSpaceDE w:val="0"/>
        <w:autoSpaceDN w:val="0"/>
        <w:adjustRightInd w:val="0"/>
        <w:textAlignment w:val="baseline"/>
        <w:rPr>
          <w:rFonts w:eastAsia="SimSun"/>
        </w:rPr>
      </w:pPr>
      <w:r w:rsidRPr="00C07B2E">
        <w:rPr>
          <w:rFonts w:eastAsia="SimSun"/>
          <w:u w:val="single"/>
        </w:rPr>
        <w:t>Другие</w:t>
      </w:r>
      <w:r w:rsidRPr="00C07B2E">
        <w:rPr>
          <w:rFonts w:eastAsia="SimSun"/>
        </w:rPr>
        <w:t xml:space="preserve"> онкологические заболевания различных стадий и локализаций вне ремиссии.</w:t>
      </w:r>
    </w:p>
    <w:p w14:paraId="5A0BA478" w14:textId="77777777" w:rsidR="00C309A6" w:rsidRDefault="00C309A6" w:rsidP="00C309A6">
      <w:pPr>
        <w:rPr>
          <w:rFonts w:eastAsia="SimSun"/>
        </w:rPr>
      </w:pPr>
      <w:bookmarkStart w:id="51" w:name="_Toc44401110"/>
    </w:p>
    <w:p w14:paraId="0BB169E3" w14:textId="4D27426E" w:rsidR="00C309A6" w:rsidRPr="00470D3D" w:rsidRDefault="00C309A6" w:rsidP="00C309A6">
      <w:pPr>
        <w:rPr>
          <w:rFonts w:eastAsia="SimSun"/>
          <w:i/>
          <w:u w:val="single"/>
        </w:rPr>
      </w:pPr>
      <w:bookmarkStart w:id="52" w:name="_Toc44401124"/>
      <w:r w:rsidRPr="00470D3D">
        <w:rPr>
          <w:rFonts w:eastAsia="SimSun"/>
          <w:i/>
          <w:u w:val="single"/>
        </w:rPr>
        <w:t>Список лабораторных и инструментальных исследований для обследования кандидатов на алло-ТГСК</w:t>
      </w:r>
      <w:bookmarkEnd w:id="52"/>
      <w:r w:rsidRPr="00470D3D">
        <w:rPr>
          <w:rFonts w:eastAsia="SimSun"/>
          <w:i/>
          <w:u w:val="single"/>
        </w:rPr>
        <w:t xml:space="preserve"> </w:t>
      </w:r>
      <w:r w:rsidRPr="00470D3D">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470D3D">
        <w:rPr>
          <w:rFonts w:eastAsia="SimSun"/>
          <w:i/>
          <w:u w:val="single"/>
        </w:rPr>
        <w:fldChar w:fldCharType="separate"/>
      </w:r>
      <w:r w:rsidRPr="00C309A6">
        <w:rPr>
          <w:rFonts w:eastAsia="SimSun"/>
          <w:noProof/>
        </w:rPr>
        <w:t>[98]</w:t>
      </w:r>
      <w:r w:rsidRPr="00470D3D">
        <w:rPr>
          <w:rFonts w:eastAsia="SimSun"/>
          <w:i/>
          <w:u w:val="single"/>
        </w:rPr>
        <w:fldChar w:fldCharType="end"/>
      </w:r>
      <w:r>
        <w:rPr>
          <w:rFonts w:eastAsia="SimSun"/>
          <w:i/>
          <w:u w:val="single"/>
        </w:rPr>
        <w:t>:</w:t>
      </w:r>
    </w:p>
    <w:p w14:paraId="3037D839"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Общеклинический анализ крови с лейкоцитарной формулой</w:t>
      </w:r>
      <w:r w:rsidRPr="00AC75E2">
        <w:rPr>
          <w:rStyle w:val="af3"/>
          <w:rFonts w:eastAsia="SimSun"/>
        </w:rPr>
        <w:footnoteReference w:id="1"/>
      </w:r>
      <w:r w:rsidRPr="00470D3D">
        <w:rPr>
          <w:rFonts w:eastAsia="SimSun"/>
        </w:rPr>
        <w:t>.</w:t>
      </w:r>
    </w:p>
    <w:p w14:paraId="696EC35E"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Биохимический анализ крови (общий белок, альбумин, глобулин, общий холестерин, мочевая кислота, креатинин, мочевина, билирубин и его фракции, АЛТ, АСТ, щелочная фосфатаза, ГГТП, ЛДГ, ферритин)</w:t>
      </w:r>
      <w:r w:rsidRPr="00AC75E2">
        <w:rPr>
          <w:rStyle w:val="af3"/>
          <w:rFonts w:eastAsia="SimSun"/>
        </w:rPr>
        <w:footnoteReference w:id="2"/>
      </w:r>
      <w:r w:rsidRPr="00470D3D">
        <w:rPr>
          <w:rFonts w:eastAsia="SimSun"/>
        </w:rPr>
        <w:t>.</w:t>
      </w:r>
    </w:p>
    <w:p w14:paraId="5949E3FC"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Коагулограмма (АЧТВ, фибриноген, ПТИ по Квику, МНО)</w:t>
      </w:r>
      <w:r w:rsidRPr="00AC75E2">
        <w:rPr>
          <w:rStyle w:val="af3"/>
          <w:rFonts w:eastAsia="SimSun"/>
        </w:rPr>
        <w:footnoteReference w:id="3"/>
      </w:r>
      <w:r w:rsidRPr="00470D3D">
        <w:rPr>
          <w:rFonts w:eastAsia="SimSun"/>
        </w:rPr>
        <w:t>.</w:t>
      </w:r>
    </w:p>
    <w:p w14:paraId="02BC1789" w14:textId="77777777" w:rsidR="00C309A6" w:rsidRPr="00C07B2E" w:rsidRDefault="00C309A6" w:rsidP="00975798">
      <w:pPr>
        <w:numPr>
          <w:ilvl w:val="0"/>
          <w:numId w:val="48"/>
        </w:numPr>
        <w:overflowPunct w:val="0"/>
        <w:autoSpaceDE w:val="0"/>
        <w:autoSpaceDN w:val="0"/>
        <w:adjustRightInd w:val="0"/>
        <w:textAlignment w:val="baseline"/>
        <w:rPr>
          <w:rFonts w:eastAsia="SimSun"/>
        </w:rPr>
      </w:pPr>
      <w:r w:rsidRPr="00C07B2E">
        <w:rPr>
          <w:rFonts w:eastAsia="SimSun"/>
        </w:rPr>
        <w:t>Глюкоза венозной крови натощак</w:t>
      </w:r>
      <w:r w:rsidRPr="00AC75E2">
        <w:rPr>
          <w:rStyle w:val="af3"/>
          <w:rFonts w:eastAsia="SimSun"/>
        </w:rPr>
        <w:footnoteReference w:id="4"/>
      </w:r>
      <w:r w:rsidRPr="00C07B2E">
        <w:rPr>
          <w:rFonts w:eastAsia="SimSun"/>
        </w:rPr>
        <w:t>.</w:t>
      </w:r>
    </w:p>
    <w:p w14:paraId="04DFA635"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 xml:space="preserve">Серологические исследования гемотрансмиссивных инфекций (антитела к ВИЧ, </w:t>
      </w:r>
      <w:r w:rsidRPr="00C07B2E">
        <w:rPr>
          <w:rFonts w:eastAsia="SimSun"/>
        </w:rPr>
        <w:t>HB</w:t>
      </w:r>
      <w:r w:rsidRPr="00C07B2E">
        <w:rPr>
          <w:rFonts w:eastAsia="SimSun"/>
          <w:lang w:val="en-US"/>
        </w:rPr>
        <w:t>sAg</w:t>
      </w:r>
      <w:r w:rsidRPr="00470D3D">
        <w:rPr>
          <w:rFonts w:eastAsia="SimSun"/>
        </w:rPr>
        <w:t xml:space="preserve"> качественно, антитела к </w:t>
      </w:r>
      <w:r w:rsidRPr="00C07B2E">
        <w:rPr>
          <w:rFonts w:eastAsia="SimSun"/>
        </w:rPr>
        <w:t>HB</w:t>
      </w:r>
      <w:r w:rsidRPr="00C07B2E">
        <w:rPr>
          <w:rFonts w:eastAsia="SimSun"/>
          <w:lang w:val="en-US"/>
        </w:rPr>
        <w:t>sAg</w:t>
      </w:r>
      <w:r w:rsidRPr="00470D3D">
        <w:rPr>
          <w:rFonts w:eastAsia="SimSun"/>
        </w:rPr>
        <w:t xml:space="preserve"> качественно и количественно, анти-НВсо</w:t>
      </w:r>
      <w:r w:rsidRPr="00C07B2E">
        <w:rPr>
          <w:rFonts w:eastAsia="SimSun"/>
        </w:rPr>
        <w:t>r</w:t>
      </w:r>
      <w:r w:rsidRPr="00470D3D">
        <w:rPr>
          <w:rFonts w:eastAsia="SimSun"/>
        </w:rPr>
        <w:t xml:space="preserve"> качественно, </w:t>
      </w:r>
      <w:r w:rsidRPr="00C07B2E">
        <w:rPr>
          <w:rFonts w:eastAsia="SimSun"/>
          <w:lang w:val="en-US"/>
        </w:rPr>
        <w:t>HBeAg</w:t>
      </w:r>
      <w:r w:rsidRPr="00470D3D">
        <w:rPr>
          <w:rFonts w:eastAsia="SimSun"/>
        </w:rPr>
        <w:t xml:space="preserve"> качественно, анти-</w:t>
      </w:r>
      <w:r w:rsidRPr="00C07B2E">
        <w:rPr>
          <w:rFonts w:eastAsia="SimSun"/>
          <w:lang w:val="en-US"/>
        </w:rPr>
        <w:t>HBeAg</w:t>
      </w:r>
      <w:r w:rsidRPr="00470D3D">
        <w:rPr>
          <w:rFonts w:eastAsia="SimSun"/>
        </w:rPr>
        <w:t>, на сифилис)</w:t>
      </w:r>
      <w:r w:rsidRPr="00AC75E2">
        <w:rPr>
          <w:rStyle w:val="af3"/>
          <w:rFonts w:eastAsia="SimSun"/>
        </w:rPr>
        <w:footnoteReference w:id="5"/>
      </w:r>
      <w:r w:rsidRPr="00470D3D">
        <w:rPr>
          <w:rFonts w:eastAsia="SimSun"/>
        </w:rPr>
        <w:t>.</w:t>
      </w:r>
    </w:p>
    <w:p w14:paraId="12F80504"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lastRenderedPageBreak/>
        <w:t>Серологические исследования герпесвирусов (</w:t>
      </w:r>
      <w:r w:rsidRPr="00C07B2E">
        <w:rPr>
          <w:rFonts w:eastAsia="SimSun"/>
          <w:lang w:val="en-US"/>
        </w:rPr>
        <w:t>IgG</w:t>
      </w:r>
      <w:r w:rsidRPr="00470D3D">
        <w:rPr>
          <w:rFonts w:eastAsia="SimSun"/>
        </w:rPr>
        <w:t xml:space="preserve"> и </w:t>
      </w:r>
      <w:r w:rsidRPr="00C07B2E">
        <w:rPr>
          <w:rFonts w:eastAsia="SimSun"/>
          <w:lang w:val="en-US"/>
        </w:rPr>
        <w:t>IgM</w:t>
      </w:r>
      <w:r w:rsidRPr="00470D3D">
        <w:rPr>
          <w:rFonts w:eastAsia="SimSun"/>
        </w:rPr>
        <w:t xml:space="preserve"> к </w:t>
      </w:r>
      <w:r w:rsidRPr="00C07B2E">
        <w:rPr>
          <w:rFonts w:eastAsia="SimSun"/>
          <w:lang w:val="en-US"/>
        </w:rPr>
        <w:t>CMV</w:t>
      </w:r>
      <w:r w:rsidRPr="00470D3D">
        <w:rPr>
          <w:rFonts w:eastAsia="SimSun"/>
        </w:rPr>
        <w:t>, вирусу Эпштейна—Барр, герпесу простого герпеса и герпеса 6 типа) и токсоплазме (при возможности)</w:t>
      </w:r>
      <w:r w:rsidRPr="00AC75E2">
        <w:rPr>
          <w:rStyle w:val="af3"/>
          <w:rFonts w:eastAsia="SimSun"/>
        </w:rPr>
        <w:footnoteReference w:id="6"/>
      </w:r>
      <w:r w:rsidRPr="00470D3D">
        <w:rPr>
          <w:rFonts w:eastAsia="SimSun"/>
        </w:rPr>
        <w:t xml:space="preserve">. </w:t>
      </w:r>
    </w:p>
    <w:p w14:paraId="4FE5390B" w14:textId="77777777" w:rsidR="00C309A6" w:rsidRPr="00C07B2E"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 xml:space="preserve">Определение ДНК вируса гепатита В и РНК вируса гепатита С с помощью </w:t>
      </w:r>
      <w:r w:rsidRPr="00C07B2E">
        <w:rPr>
          <w:rFonts w:eastAsia="SimSun"/>
        </w:rPr>
        <w:t>ПЦР (качественно, в случае выявления — количественно)</w:t>
      </w:r>
      <w:r w:rsidRPr="00AC75E2">
        <w:rPr>
          <w:rStyle w:val="af3"/>
          <w:rFonts w:eastAsia="SimSun"/>
        </w:rPr>
        <w:footnoteReference w:id="7"/>
      </w:r>
      <w:r w:rsidRPr="00C07B2E">
        <w:rPr>
          <w:rFonts w:eastAsia="SimSun"/>
        </w:rPr>
        <w:t>.</w:t>
      </w:r>
    </w:p>
    <w:p w14:paraId="27CA3A58"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Исследования по определению статуса основного заболевания</w:t>
      </w:r>
      <w:r w:rsidRPr="00AC75E2">
        <w:rPr>
          <w:rStyle w:val="af3"/>
          <w:rFonts w:eastAsia="SimSun"/>
        </w:rPr>
        <w:footnoteReference w:id="8"/>
      </w:r>
      <w:r w:rsidRPr="00470D3D">
        <w:rPr>
          <w:rFonts w:eastAsia="SimSun"/>
        </w:rPr>
        <w:t>. Для пациентов с острыми лейкозами обязательна люмбальная пункция с интратекальным введением химиопрепаратов.</w:t>
      </w:r>
    </w:p>
    <w:p w14:paraId="142D0DF3"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КТ органов грудной клетки (с записью на электронный носитель)</w:t>
      </w:r>
      <w:r w:rsidRPr="00AC75E2">
        <w:rPr>
          <w:rStyle w:val="af3"/>
          <w:rFonts w:eastAsia="SimSun"/>
        </w:rPr>
        <w:footnoteReference w:id="9"/>
      </w:r>
      <w:r w:rsidRPr="00470D3D">
        <w:rPr>
          <w:rFonts w:eastAsia="SimSun"/>
        </w:rPr>
        <w:t xml:space="preserve">.КТ других областей при необходимости </w:t>
      </w:r>
    </w:p>
    <w:p w14:paraId="1F7CDDCC"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ПЭТ-КТ (при необходимости – в соответствии с клиническими рекомендациями (протоколами лечения) )</w:t>
      </w:r>
      <w:r w:rsidRPr="00AC75E2">
        <w:rPr>
          <w:rStyle w:val="af3"/>
          <w:rFonts w:eastAsia="SimSun"/>
        </w:rPr>
        <w:footnoteReference w:id="10"/>
      </w:r>
      <w:r w:rsidRPr="00470D3D">
        <w:rPr>
          <w:rFonts w:eastAsia="SimSun"/>
        </w:rPr>
        <w:t>.</w:t>
      </w:r>
    </w:p>
    <w:p w14:paraId="1455AFA2"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МРТ головного мозга при наличии показаний (с записью на электронный носитель)</w:t>
      </w:r>
      <w:r w:rsidRPr="00AC75E2">
        <w:rPr>
          <w:rStyle w:val="af3"/>
          <w:rFonts w:eastAsia="SimSun"/>
        </w:rPr>
        <w:footnoteReference w:id="11"/>
      </w:r>
      <w:r w:rsidRPr="00470D3D">
        <w:rPr>
          <w:rFonts w:eastAsia="SimSun"/>
        </w:rPr>
        <w:t xml:space="preserve">. </w:t>
      </w:r>
    </w:p>
    <w:p w14:paraId="363F8922"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Рентген или КТ пазух носа.</w:t>
      </w:r>
    </w:p>
    <w:p w14:paraId="3E7CA86E" w14:textId="77777777" w:rsidR="00C309A6" w:rsidRPr="00C07B2E" w:rsidRDefault="00C309A6" w:rsidP="00975798">
      <w:pPr>
        <w:numPr>
          <w:ilvl w:val="0"/>
          <w:numId w:val="48"/>
        </w:numPr>
        <w:overflowPunct w:val="0"/>
        <w:autoSpaceDE w:val="0"/>
        <w:autoSpaceDN w:val="0"/>
        <w:adjustRightInd w:val="0"/>
        <w:textAlignment w:val="baseline"/>
        <w:rPr>
          <w:rFonts w:eastAsia="SimSun"/>
        </w:rPr>
      </w:pPr>
      <w:r w:rsidRPr="00C07B2E">
        <w:rPr>
          <w:rFonts w:eastAsia="SimSun"/>
        </w:rPr>
        <w:t>УЗИ печени, селезенки, почек</w:t>
      </w:r>
      <w:r w:rsidRPr="00AC75E2">
        <w:rPr>
          <w:rStyle w:val="af3"/>
          <w:rFonts w:eastAsia="SimSun"/>
        </w:rPr>
        <w:footnoteReference w:id="12"/>
      </w:r>
      <w:r w:rsidRPr="00C07B2E">
        <w:rPr>
          <w:rFonts w:eastAsia="SimSun"/>
        </w:rPr>
        <w:t xml:space="preserve">. </w:t>
      </w:r>
    </w:p>
    <w:p w14:paraId="4F565DF3" w14:textId="77777777" w:rsidR="00C309A6" w:rsidRPr="00C07B2E" w:rsidRDefault="00C309A6" w:rsidP="00975798">
      <w:pPr>
        <w:numPr>
          <w:ilvl w:val="0"/>
          <w:numId w:val="48"/>
        </w:numPr>
        <w:overflowPunct w:val="0"/>
        <w:autoSpaceDE w:val="0"/>
        <w:autoSpaceDN w:val="0"/>
        <w:adjustRightInd w:val="0"/>
        <w:textAlignment w:val="baseline"/>
        <w:rPr>
          <w:rFonts w:eastAsia="SimSun"/>
        </w:rPr>
      </w:pPr>
      <w:r w:rsidRPr="00C07B2E">
        <w:rPr>
          <w:rFonts w:eastAsia="SimSun"/>
        </w:rPr>
        <w:t>ЭКГ</w:t>
      </w:r>
      <w:r w:rsidRPr="00AC75E2">
        <w:rPr>
          <w:rStyle w:val="af3"/>
          <w:rFonts w:eastAsia="SimSun"/>
        </w:rPr>
        <w:footnoteReference w:id="13"/>
      </w:r>
      <w:r w:rsidRPr="00C07B2E">
        <w:rPr>
          <w:rFonts w:eastAsia="SimSun"/>
        </w:rPr>
        <w:t>.</w:t>
      </w:r>
    </w:p>
    <w:p w14:paraId="3F5F12E3" w14:textId="77777777" w:rsidR="00C309A6" w:rsidRPr="00C07B2E" w:rsidRDefault="00C309A6" w:rsidP="00975798">
      <w:pPr>
        <w:numPr>
          <w:ilvl w:val="0"/>
          <w:numId w:val="48"/>
        </w:numPr>
        <w:overflowPunct w:val="0"/>
        <w:autoSpaceDE w:val="0"/>
        <w:autoSpaceDN w:val="0"/>
        <w:adjustRightInd w:val="0"/>
        <w:textAlignment w:val="baseline"/>
        <w:rPr>
          <w:rFonts w:eastAsia="SimSun"/>
        </w:rPr>
      </w:pPr>
      <w:r>
        <w:rPr>
          <w:rFonts w:eastAsia="SimSun"/>
        </w:rPr>
        <w:t>Т</w:t>
      </w:r>
      <w:r w:rsidRPr="00C07B2E">
        <w:rPr>
          <w:rFonts w:eastAsia="SimSun"/>
        </w:rPr>
        <w:t>рансторакальная ЭхоКГ</w:t>
      </w:r>
      <w:r w:rsidRPr="00AC75E2">
        <w:rPr>
          <w:rStyle w:val="af3"/>
          <w:rFonts w:eastAsia="SimSun"/>
        </w:rPr>
        <w:footnoteReference w:id="14"/>
      </w:r>
      <w:r w:rsidRPr="00C07B2E">
        <w:rPr>
          <w:rFonts w:eastAsia="SimSun"/>
        </w:rPr>
        <w:t>.</w:t>
      </w:r>
    </w:p>
    <w:p w14:paraId="3D645F9D"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Исследование функции внешнего дыхания с оценкой ОФВ1 и/или скорректированной диффузионной способности легких (</w:t>
      </w:r>
      <w:r w:rsidRPr="00C07B2E">
        <w:rPr>
          <w:rFonts w:eastAsia="SimSun"/>
        </w:rPr>
        <w:t>DLCO</w:t>
      </w:r>
      <w:r w:rsidRPr="00470D3D">
        <w:rPr>
          <w:rFonts w:eastAsia="SimSun"/>
        </w:rPr>
        <w:t>) (при возможности)</w:t>
      </w:r>
    </w:p>
    <w:p w14:paraId="4EB4D902"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ФГДС при наличии в анамнезе язвенных поражений желудка или ДПК</w:t>
      </w:r>
    </w:p>
    <w:p w14:paraId="0AF60CCD" w14:textId="77777777" w:rsidR="00C309A6" w:rsidRPr="00C07B2E" w:rsidRDefault="00C309A6" w:rsidP="00975798">
      <w:pPr>
        <w:numPr>
          <w:ilvl w:val="0"/>
          <w:numId w:val="48"/>
        </w:numPr>
        <w:overflowPunct w:val="0"/>
        <w:autoSpaceDE w:val="0"/>
        <w:autoSpaceDN w:val="0"/>
        <w:adjustRightInd w:val="0"/>
        <w:textAlignment w:val="baseline"/>
        <w:rPr>
          <w:rFonts w:eastAsia="SimSun"/>
        </w:rPr>
      </w:pPr>
      <w:r w:rsidRPr="00C07B2E">
        <w:rPr>
          <w:rFonts w:eastAsia="SimSun"/>
        </w:rPr>
        <w:lastRenderedPageBreak/>
        <w:t>ЭЭГ при необходимости</w:t>
      </w:r>
    </w:p>
    <w:p w14:paraId="1C55DD9B"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rPr>
          <w:rFonts w:eastAsia="SimSun"/>
        </w:rPr>
        <w:t>Осмотр специалистов: стоматолог (обязательно), гинеколог (обязательно для женщин), оториноларинголог (по показаниям)</w:t>
      </w:r>
      <w:r w:rsidRPr="00AC75E2">
        <w:rPr>
          <w:rStyle w:val="af3"/>
          <w:rFonts w:eastAsia="SimSun"/>
        </w:rPr>
        <w:footnoteReference w:id="15"/>
      </w:r>
      <w:r w:rsidRPr="00470D3D">
        <w:rPr>
          <w:rFonts w:eastAsia="SimSun"/>
        </w:rPr>
        <w:t xml:space="preserve">. </w:t>
      </w:r>
    </w:p>
    <w:p w14:paraId="25234193" w14:textId="77777777" w:rsidR="00C309A6" w:rsidRPr="00470D3D" w:rsidRDefault="00C309A6" w:rsidP="00975798">
      <w:pPr>
        <w:numPr>
          <w:ilvl w:val="0"/>
          <w:numId w:val="48"/>
        </w:numPr>
        <w:overflowPunct w:val="0"/>
        <w:autoSpaceDE w:val="0"/>
        <w:autoSpaceDN w:val="0"/>
        <w:adjustRightInd w:val="0"/>
        <w:textAlignment w:val="baseline"/>
        <w:rPr>
          <w:rFonts w:eastAsia="SimSun"/>
        </w:rPr>
      </w:pPr>
      <w:r w:rsidRPr="00470D3D">
        <w:t>Определение н</w:t>
      </w:r>
      <w:r w:rsidRPr="00470D3D">
        <w:rPr>
          <w:rFonts w:eastAsia="SimSun"/>
        </w:rPr>
        <w:t>аличия донорспецифичных анти-</w:t>
      </w:r>
      <w:r w:rsidRPr="00C07B2E">
        <w:rPr>
          <w:rFonts w:eastAsia="SimSun"/>
        </w:rPr>
        <w:t>HLA</w:t>
      </w:r>
      <w:r w:rsidRPr="00470D3D">
        <w:rPr>
          <w:rFonts w:eastAsia="SimSun"/>
        </w:rPr>
        <w:t>-антител при неродственной частично совместимой или гаплоидентичной ТГСК (при возможности)</w:t>
      </w:r>
    </w:p>
    <w:p w14:paraId="54977C11" w14:textId="77777777" w:rsidR="00C309A6" w:rsidRDefault="00C309A6" w:rsidP="00C309A6">
      <w:pPr>
        <w:rPr>
          <w:rFonts w:eastAsia="SimSun"/>
          <w:i/>
          <w:u w:val="single"/>
        </w:rPr>
      </w:pPr>
    </w:p>
    <w:p w14:paraId="527F85F2" w14:textId="007D8A5E" w:rsidR="00C309A6" w:rsidRPr="00EE51B1" w:rsidRDefault="00C309A6" w:rsidP="00C309A6">
      <w:pPr>
        <w:rPr>
          <w:rFonts w:eastAsia="SimSun"/>
          <w:i/>
          <w:u w:val="single"/>
        </w:rPr>
      </w:pPr>
      <w:r w:rsidRPr="00EE51B1">
        <w:rPr>
          <w:rFonts w:eastAsia="SimSun"/>
          <w:i/>
          <w:u w:val="single"/>
        </w:rPr>
        <w:t>Алгоритм принятия решения о выполнении алло-ТГСК</w:t>
      </w:r>
      <w:bookmarkEnd w:id="51"/>
      <w:r w:rsidRPr="00EE51B1">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i/>
          <w:u w:val="single"/>
        </w:rPr>
        <w:fldChar w:fldCharType="separate"/>
      </w:r>
      <w:r w:rsidRPr="00C309A6">
        <w:rPr>
          <w:rFonts w:eastAsia="SimSun"/>
          <w:noProof/>
        </w:rPr>
        <w:t>[98]</w:t>
      </w:r>
      <w:r w:rsidRPr="00EE51B1">
        <w:rPr>
          <w:rFonts w:eastAsia="SimSun"/>
          <w:i/>
          <w:u w:val="single"/>
        </w:rPr>
        <w:fldChar w:fldCharType="end"/>
      </w:r>
      <w:r w:rsidRPr="00EE51B1">
        <w:rPr>
          <w:rFonts w:eastAsia="SimSun"/>
          <w:i/>
          <w:u w:val="single"/>
        </w:rPr>
        <w:t xml:space="preserve">: </w:t>
      </w:r>
    </w:p>
    <w:p w14:paraId="014272BA" w14:textId="77777777" w:rsidR="00C309A6" w:rsidRPr="00C07B2E" w:rsidRDefault="00C309A6" w:rsidP="00C309A6">
      <w:pPr>
        <w:rPr>
          <w:rFonts w:eastAsia="SimSun"/>
        </w:rPr>
      </w:pPr>
      <w:r w:rsidRPr="00C07B2E">
        <w:rPr>
          <w:rFonts w:eastAsia="SimSun"/>
        </w:rPr>
        <w:t>Медицинская организация, в которой проводятся наблюдение и лечение пациента, выявившая у пациента медицинские показания к проведению трансплантации костного мозга или гемопоэтических стволовых клеток, для рассмотрения вопроса о необходимости трансплантации костного мозга и гемопоэтических стволовых клеток осуществляет направление пациента в медицинскую организацию, осуществляющую трансплантацию, либо организует проведение дистанционного консилиума с применением телемедицинских технологий в соответствии с порядком организации оказания медицинской помощи с применением телемедицинских технологий.</w:t>
      </w:r>
    </w:p>
    <w:p w14:paraId="6D380CEE" w14:textId="77777777" w:rsidR="00C309A6" w:rsidRPr="00C07B2E" w:rsidRDefault="00C309A6" w:rsidP="00C309A6">
      <w:pPr>
        <w:rPr>
          <w:rFonts w:eastAsia="SimSun"/>
        </w:rPr>
      </w:pPr>
      <w:r w:rsidRPr="00C07B2E">
        <w:rPr>
          <w:rFonts w:eastAsia="SimSun"/>
        </w:rPr>
        <w:t>Медицинское заключение о необходимости трансплантации костного мозга или гемопоэтических стволовых клеток (далее - заключение) потенциальному кандидату на проведение алло-ТГСК (реципиенту) выдается на бумажном носителе или в форме электронного документа консилиумом врачей (включая дистанционный консилиум, в случае невозможности проведения очной консультации) организацией, осуществляющей трансплантацию, в соответствии с Инструкцией о выдаче медицинского заключения о необходимости трансплантации органов и (или) тканей человека на основании консультации потенциального реципиента, результатов медицинского обследования, о чем вносится запись в медицинскую документацию пациента.</w:t>
      </w:r>
    </w:p>
    <w:p w14:paraId="1A54EB9E" w14:textId="77777777" w:rsidR="00C309A6" w:rsidRDefault="00C309A6" w:rsidP="00C309A6">
      <w:pPr>
        <w:rPr>
          <w:rFonts w:eastAsia="SimSun"/>
        </w:rPr>
      </w:pPr>
      <w:bookmarkStart w:id="53" w:name="_Toc44401111"/>
    </w:p>
    <w:p w14:paraId="46DFD3A8" w14:textId="37BD5880" w:rsidR="00C309A6" w:rsidRPr="00EE51B1" w:rsidRDefault="00C309A6" w:rsidP="00C309A6">
      <w:pPr>
        <w:rPr>
          <w:rFonts w:eastAsia="SimSun"/>
          <w:i/>
          <w:u w:val="single"/>
        </w:rPr>
      </w:pPr>
      <w:r w:rsidRPr="00EE51B1">
        <w:rPr>
          <w:rFonts w:eastAsia="SimSun"/>
          <w:i/>
          <w:u w:val="single"/>
        </w:rPr>
        <w:t>Этапы принятия решений о проведении алло-ТГСК</w:t>
      </w:r>
      <w:bookmarkEnd w:id="53"/>
      <w:r w:rsidRPr="00EE51B1">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i/>
          <w:u w:val="single"/>
        </w:rPr>
        <w:fldChar w:fldCharType="separate"/>
      </w:r>
      <w:r w:rsidRPr="00C309A6">
        <w:rPr>
          <w:rFonts w:eastAsia="SimSun"/>
          <w:noProof/>
        </w:rPr>
        <w:t>[98]</w:t>
      </w:r>
      <w:r w:rsidRPr="00EE51B1">
        <w:rPr>
          <w:rFonts w:eastAsia="SimSun"/>
          <w:i/>
          <w:u w:val="single"/>
        </w:rPr>
        <w:fldChar w:fldCharType="end"/>
      </w:r>
      <w:r w:rsidRPr="00EE51B1">
        <w:rPr>
          <w:rFonts w:eastAsia="SimSun"/>
          <w:i/>
          <w:u w:val="single"/>
        </w:rPr>
        <w:t xml:space="preserve">: </w:t>
      </w:r>
    </w:p>
    <w:p w14:paraId="13C7A3E8" w14:textId="77777777" w:rsidR="00C309A6" w:rsidRPr="00C07B2E" w:rsidRDefault="00C309A6" w:rsidP="00C309A6">
      <w:pPr>
        <w:rPr>
          <w:rFonts w:eastAsia="SimSun"/>
        </w:rPr>
      </w:pPr>
      <w:r w:rsidRPr="00C07B2E">
        <w:rPr>
          <w:rFonts w:eastAsia="SimSun"/>
        </w:rPr>
        <w:t>Этап 1 — рассмотрение медицинской документации, формирование медицинского заключения о необходимости трансплантации костного мозга или гемопоэтических стволовых клеток и направление на инициальное типирование (для поиска родственного или неродственного донора) — решение о возможности проведения алло-ТГСК и инициация поиска донора принимается экспертами на трансплантационной комиссии</w:t>
      </w:r>
      <w:r w:rsidRPr="00C07B2E">
        <w:rPr>
          <w:rFonts w:eastAsia="SimSun"/>
          <w:vertAlign w:val="superscript"/>
        </w:rPr>
        <w:t>1</w:t>
      </w:r>
      <w:r w:rsidRPr="00C07B2E">
        <w:rPr>
          <w:rFonts w:eastAsia="SimSun"/>
        </w:rPr>
        <w:t xml:space="preserve">. </w:t>
      </w:r>
      <w:r w:rsidRPr="00C07B2E">
        <w:rPr>
          <w:rFonts w:eastAsia="SimSun"/>
        </w:rPr>
        <w:lastRenderedPageBreak/>
        <w:t xml:space="preserve">После получения заключения о наличии показаний для выполнения алло-ТГСК пациент нуждается в проведении дообследования и стратификации рисков по общесоматическому статусу. </w:t>
      </w:r>
    </w:p>
    <w:p w14:paraId="6CE7C6E2" w14:textId="77777777" w:rsidR="00C309A6" w:rsidRPr="00C07B2E" w:rsidRDefault="00C309A6" w:rsidP="00C309A6">
      <w:pPr>
        <w:rPr>
          <w:rFonts w:eastAsia="SimSun"/>
        </w:rPr>
      </w:pPr>
      <w:r w:rsidRPr="00C07B2E">
        <w:rPr>
          <w:rFonts w:eastAsia="SimSun"/>
        </w:rPr>
        <w:t>Этап 2</w:t>
      </w:r>
      <w:r w:rsidRPr="00C07B2E">
        <w:rPr>
          <w:rFonts w:eastAsia="SimSun"/>
          <w:i/>
        </w:rPr>
        <w:t xml:space="preserve"> — </w:t>
      </w:r>
      <w:r w:rsidRPr="00C07B2E">
        <w:rPr>
          <w:rFonts w:eastAsia="SimSun"/>
        </w:rPr>
        <w:t>получение информации о наличии потенциальных доноров (родственных и неродственных).</w:t>
      </w:r>
    </w:p>
    <w:p w14:paraId="12C5B082" w14:textId="77777777" w:rsidR="00C309A6" w:rsidRPr="00C07B2E" w:rsidRDefault="00C309A6" w:rsidP="00C309A6">
      <w:pPr>
        <w:rPr>
          <w:rFonts w:eastAsia="SimSun"/>
        </w:rPr>
      </w:pPr>
      <w:r w:rsidRPr="00C07B2E">
        <w:rPr>
          <w:rFonts w:eastAsia="SimSun"/>
        </w:rPr>
        <w:t>Этап 3 — поиск донора (родственного или неродственного) завершен, согласована дата донации.</w:t>
      </w:r>
    </w:p>
    <w:p w14:paraId="45112DFD" w14:textId="77777777" w:rsidR="00C309A6" w:rsidRDefault="00C309A6" w:rsidP="00C309A6">
      <w:pPr>
        <w:rPr>
          <w:rFonts w:eastAsia="SimSun"/>
        </w:rPr>
      </w:pPr>
      <w:r w:rsidRPr="00C07B2E">
        <w:rPr>
          <w:rFonts w:eastAsia="SimSun"/>
        </w:rPr>
        <w:t>Этап 4 — обсуждение сроков госпитализации пациента в отделение трансплантации костного мозга и обследование перед госпитализацией для выполнения алло-ТГСК — решение и дата госпитализации в отделение трансплантации костного мозга принимаются экспертами на трансплантационной комиссии за 4 нед до планируемой госпитализации.</w:t>
      </w:r>
    </w:p>
    <w:p w14:paraId="3F1E16AE" w14:textId="77777777" w:rsidR="00C309A6" w:rsidRDefault="00C309A6" w:rsidP="00C309A6">
      <w:pPr>
        <w:rPr>
          <w:rFonts w:eastAsia="SimSun"/>
        </w:rPr>
      </w:pPr>
      <w:bookmarkStart w:id="54" w:name="_Toc44401112"/>
    </w:p>
    <w:p w14:paraId="0058EDE7" w14:textId="77777777" w:rsidR="00C309A6" w:rsidRPr="00EE51B1" w:rsidRDefault="00C309A6" w:rsidP="00C309A6">
      <w:pPr>
        <w:rPr>
          <w:rFonts w:eastAsia="SimSun"/>
          <w:b/>
        </w:rPr>
      </w:pPr>
      <w:r w:rsidRPr="00EE51B1">
        <w:rPr>
          <w:rFonts w:eastAsia="SimSun"/>
          <w:b/>
        </w:rPr>
        <w:t>2. Отбор доноров аллогенных ГСК</w:t>
      </w:r>
      <w:bookmarkEnd w:id="54"/>
      <w:r w:rsidRPr="00EE51B1">
        <w:rPr>
          <w:rFonts w:eastAsia="SimSun"/>
          <w:b/>
        </w:rPr>
        <w:t xml:space="preserve"> </w:t>
      </w:r>
    </w:p>
    <w:p w14:paraId="6EAB5E7A" w14:textId="3D83833A" w:rsidR="00C309A6" w:rsidRPr="00EE51B1" w:rsidRDefault="00C309A6" w:rsidP="00C309A6">
      <w:pPr>
        <w:rPr>
          <w:rFonts w:eastAsia="SimSun"/>
          <w:i/>
          <w:u w:val="single"/>
        </w:rPr>
      </w:pPr>
      <w:bookmarkStart w:id="55" w:name="_Toc44401114"/>
      <w:r w:rsidRPr="00EE51B1">
        <w:rPr>
          <w:rFonts w:eastAsia="SimSun"/>
          <w:i/>
          <w:u w:val="single"/>
        </w:rPr>
        <w:t>Основные критерии по отбору доноров аллогенных ГСК</w:t>
      </w:r>
      <w:bookmarkEnd w:id="55"/>
      <w:r>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i/>
          <w:u w:val="single"/>
        </w:rPr>
        <w:fldChar w:fldCharType="separate"/>
      </w:r>
      <w:r w:rsidRPr="00C309A6">
        <w:rPr>
          <w:rFonts w:eastAsia="SimSun"/>
          <w:noProof/>
        </w:rPr>
        <w:t>[98]</w:t>
      </w:r>
      <w:r w:rsidRPr="00EE51B1">
        <w:rPr>
          <w:rFonts w:eastAsia="SimSun"/>
          <w:i/>
          <w:u w:val="single"/>
        </w:rPr>
        <w:fldChar w:fldCharType="end"/>
      </w:r>
      <w:r>
        <w:rPr>
          <w:rFonts w:eastAsia="SimSun"/>
          <w:i/>
          <w:u w:val="single"/>
        </w:rPr>
        <w:t>:</w:t>
      </w:r>
      <w:r w:rsidRPr="00EE51B1">
        <w:rPr>
          <w:rFonts w:eastAsia="SimSun"/>
          <w:i/>
          <w:u w:val="single"/>
        </w:rPr>
        <w:t xml:space="preserve"> </w:t>
      </w:r>
    </w:p>
    <w:p w14:paraId="3F546AEE" w14:textId="49FCB090" w:rsidR="00C309A6" w:rsidRPr="006907D4" w:rsidRDefault="00C309A6" w:rsidP="00975798">
      <w:pPr>
        <w:numPr>
          <w:ilvl w:val="0"/>
          <w:numId w:val="43"/>
        </w:numPr>
        <w:overflowPunct w:val="0"/>
        <w:autoSpaceDE w:val="0"/>
        <w:autoSpaceDN w:val="0"/>
        <w:adjustRightInd w:val="0"/>
        <w:textAlignment w:val="baseline"/>
        <w:rPr>
          <w:rFonts w:eastAsia="SimSun"/>
        </w:rPr>
      </w:pPr>
      <w:r w:rsidRPr="00C07B2E">
        <w:rPr>
          <w:rFonts w:eastAsia="SimSun"/>
        </w:rPr>
        <w:t xml:space="preserve">Оценка статуса кандидата в доноры согласно определению индекса Карновского </w:t>
      </w:r>
      <w:r w:rsidRPr="006907D4">
        <w:rPr>
          <w:rFonts w:eastAsia="SimSun"/>
        </w:rPr>
        <w:t xml:space="preserve">и </w:t>
      </w:r>
      <w:r w:rsidRPr="006907D4">
        <w:rPr>
          <w:rFonts w:eastAsia="SimSun"/>
          <w:lang w:val="en-US"/>
        </w:rPr>
        <w:t>ECOG</w:t>
      </w:r>
      <w:r w:rsidRPr="006907D4">
        <w:rPr>
          <w:rFonts w:eastAsia="SimSun"/>
        </w:rPr>
        <w:t>-ВОЗ (приложени</w:t>
      </w:r>
      <w:r w:rsidR="006907D4" w:rsidRPr="006907D4">
        <w:rPr>
          <w:rFonts w:eastAsia="SimSun"/>
        </w:rPr>
        <w:t>я Г1 и Г2)</w:t>
      </w:r>
      <w:r w:rsidRPr="006907D4">
        <w:rPr>
          <w:rFonts w:eastAsia="SimSun"/>
        </w:rPr>
        <w:t>.</w:t>
      </w:r>
    </w:p>
    <w:p w14:paraId="2496F106" w14:textId="77777777" w:rsidR="00C309A6" w:rsidRPr="00C07B2E" w:rsidRDefault="00C309A6" w:rsidP="00975798">
      <w:pPr>
        <w:numPr>
          <w:ilvl w:val="0"/>
          <w:numId w:val="43"/>
        </w:numPr>
        <w:overflowPunct w:val="0"/>
        <w:autoSpaceDE w:val="0"/>
        <w:autoSpaceDN w:val="0"/>
        <w:adjustRightInd w:val="0"/>
        <w:textAlignment w:val="baseline"/>
        <w:rPr>
          <w:rFonts w:eastAsia="SimSun"/>
        </w:rPr>
      </w:pPr>
      <w:r w:rsidRPr="00EE51B1">
        <w:rPr>
          <w:rFonts w:eastAsia="SimSun"/>
        </w:rPr>
        <w:t xml:space="preserve">Стандартный возраст кандидата в доноры 18–75 лет. В отдельных случаях в качестве доноров могут выступать несовершеннолетние сиблинги. </w:t>
      </w:r>
      <w:r w:rsidRPr="00C07B2E">
        <w:rPr>
          <w:rFonts w:eastAsia="SimSun"/>
        </w:rPr>
        <w:t>Решение о допуске на донацию в данном случае принимается родителями в соответствии с действующим законадательством РФ.</w:t>
      </w:r>
    </w:p>
    <w:p w14:paraId="4DA92E5F" w14:textId="77777777" w:rsidR="00C309A6" w:rsidRPr="00C07B2E" w:rsidRDefault="00C309A6" w:rsidP="00975798">
      <w:pPr>
        <w:numPr>
          <w:ilvl w:val="0"/>
          <w:numId w:val="43"/>
        </w:numPr>
        <w:overflowPunct w:val="0"/>
        <w:autoSpaceDE w:val="0"/>
        <w:autoSpaceDN w:val="0"/>
        <w:adjustRightInd w:val="0"/>
        <w:textAlignment w:val="baseline"/>
        <w:rPr>
          <w:rFonts w:eastAsia="SimSun"/>
        </w:rPr>
      </w:pPr>
      <w:r w:rsidRPr="00C07B2E">
        <w:rPr>
          <w:rFonts w:eastAsia="SimSun"/>
        </w:rPr>
        <w:t xml:space="preserve">Адекватное психологическое состояние (юридическая дееспособность). </w:t>
      </w:r>
    </w:p>
    <w:p w14:paraId="6E64DF61" w14:textId="77777777" w:rsidR="00C309A6" w:rsidRPr="00C07B2E" w:rsidRDefault="00C309A6" w:rsidP="00975798">
      <w:pPr>
        <w:numPr>
          <w:ilvl w:val="0"/>
          <w:numId w:val="43"/>
        </w:numPr>
        <w:overflowPunct w:val="0"/>
        <w:autoSpaceDE w:val="0"/>
        <w:autoSpaceDN w:val="0"/>
        <w:adjustRightInd w:val="0"/>
        <w:textAlignment w:val="baseline"/>
        <w:rPr>
          <w:rFonts w:eastAsia="SimSun"/>
        </w:rPr>
      </w:pPr>
      <w:r w:rsidRPr="00C07B2E">
        <w:rPr>
          <w:rFonts w:eastAsia="SimSun"/>
        </w:rPr>
        <w:t xml:space="preserve">Наличие </w:t>
      </w:r>
      <w:r w:rsidRPr="00C07B2E">
        <w:rPr>
          <w:rFonts w:eastAsia="SimSun"/>
          <w:lang w:val="en-US"/>
        </w:rPr>
        <w:t>HLA</w:t>
      </w:r>
      <w:r w:rsidRPr="00C07B2E">
        <w:rPr>
          <w:rFonts w:eastAsia="SimSun"/>
        </w:rPr>
        <w:t xml:space="preserve">-типирования: для родственных — не менее чем по средне-низкому разрешению, для неродственных — по высокому разрешению.  Окончательные требования к разрешению типирования остаются на усмотрение трансплатационного центра в котором проводится алло-ТГСК. </w:t>
      </w:r>
    </w:p>
    <w:p w14:paraId="2EDA8985" w14:textId="77777777" w:rsidR="00C309A6" w:rsidRPr="00C07B2E" w:rsidRDefault="00C309A6" w:rsidP="00975798">
      <w:pPr>
        <w:numPr>
          <w:ilvl w:val="0"/>
          <w:numId w:val="43"/>
        </w:numPr>
        <w:overflowPunct w:val="0"/>
        <w:autoSpaceDE w:val="0"/>
        <w:autoSpaceDN w:val="0"/>
        <w:adjustRightInd w:val="0"/>
        <w:textAlignment w:val="baseline"/>
        <w:rPr>
          <w:rFonts w:eastAsia="SimSun"/>
        </w:rPr>
      </w:pPr>
      <w:r w:rsidRPr="00C07B2E">
        <w:rPr>
          <w:rFonts w:eastAsia="SimSun"/>
        </w:rPr>
        <w:t>Оценка статуса по гемотрансмиссивным инфекциям (ВИЧ, вирусные гепатиты с дополнительными маркерами и ПЦР, сифилис) и герпес-вирусам (</w:t>
      </w:r>
      <w:r w:rsidRPr="00C07B2E">
        <w:rPr>
          <w:rFonts w:eastAsia="SimSun"/>
          <w:lang w:val="en-US"/>
        </w:rPr>
        <w:t>IgG</w:t>
      </w:r>
      <w:r w:rsidRPr="00C07B2E">
        <w:rPr>
          <w:rFonts w:eastAsia="SimSun"/>
        </w:rPr>
        <w:t xml:space="preserve"> и </w:t>
      </w:r>
      <w:r w:rsidRPr="00C07B2E">
        <w:rPr>
          <w:rFonts w:eastAsia="SimSun"/>
          <w:lang w:val="en-US"/>
        </w:rPr>
        <w:t>IgM</w:t>
      </w:r>
      <w:r w:rsidRPr="00C07B2E">
        <w:rPr>
          <w:rFonts w:eastAsia="SimSun"/>
        </w:rPr>
        <w:t xml:space="preserve"> к </w:t>
      </w:r>
      <w:r w:rsidRPr="00C07B2E">
        <w:rPr>
          <w:rFonts w:eastAsia="SimSun"/>
          <w:lang w:val="en-US"/>
        </w:rPr>
        <w:t>CMV</w:t>
      </w:r>
      <w:r w:rsidRPr="00C07B2E">
        <w:rPr>
          <w:rFonts w:eastAsia="SimSun"/>
        </w:rPr>
        <w:t xml:space="preserve">, вирусу Эпштейна—Барр). </w:t>
      </w:r>
    </w:p>
    <w:p w14:paraId="10DA81C5" w14:textId="77777777" w:rsidR="00C309A6" w:rsidRPr="00C07B2E" w:rsidRDefault="00C309A6" w:rsidP="00975798">
      <w:pPr>
        <w:numPr>
          <w:ilvl w:val="0"/>
          <w:numId w:val="43"/>
        </w:numPr>
        <w:overflowPunct w:val="0"/>
        <w:autoSpaceDE w:val="0"/>
        <w:autoSpaceDN w:val="0"/>
        <w:adjustRightInd w:val="0"/>
        <w:textAlignment w:val="baseline"/>
        <w:rPr>
          <w:rFonts w:eastAsia="SimSun"/>
        </w:rPr>
      </w:pPr>
      <w:r w:rsidRPr="00C07B2E">
        <w:rPr>
          <w:rFonts w:eastAsia="SimSun"/>
        </w:rPr>
        <w:t>Наличие результатов обследования.</w:t>
      </w:r>
    </w:p>
    <w:p w14:paraId="29B11CDD" w14:textId="77777777" w:rsidR="00C309A6" w:rsidRDefault="00C309A6" w:rsidP="00C309A6">
      <w:pPr>
        <w:rPr>
          <w:rFonts w:eastAsia="SimSun"/>
        </w:rPr>
      </w:pPr>
      <w:bookmarkStart w:id="56" w:name="_Toc44401115"/>
    </w:p>
    <w:p w14:paraId="0AAD09E7" w14:textId="5F816CD5" w:rsidR="00C309A6" w:rsidRPr="00EE51B1" w:rsidRDefault="00C309A6" w:rsidP="00C309A6">
      <w:pPr>
        <w:rPr>
          <w:rFonts w:eastAsia="SimSun"/>
          <w:i/>
          <w:u w:val="single"/>
        </w:rPr>
      </w:pPr>
      <w:r w:rsidRPr="00EE51B1">
        <w:rPr>
          <w:rFonts w:eastAsia="SimSun"/>
          <w:i/>
          <w:u w:val="single"/>
        </w:rPr>
        <w:t>Дополнительные критерии по отбору доноров аллогенных ГСК</w:t>
      </w:r>
      <w:bookmarkEnd w:id="56"/>
      <w:r w:rsidRPr="00EE51B1">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i/>
          <w:u w:val="single"/>
        </w:rPr>
        <w:fldChar w:fldCharType="separate"/>
      </w:r>
      <w:r w:rsidRPr="00C309A6">
        <w:rPr>
          <w:rFonts w:eastAsia="SimSun"/>
          <w:noProof/>
        </w:rPr>
        <w:t>[98]</w:t>
      </w:r>
      <w:r w:rsidRPr="00EE51B1">
        <w:rPr>
          <w:rFonts w:eastAsia="SimSun"/>
          <w:i/>
          <w:u w:val="single"/>
        </w:rPr>
        <w:fldChar w:fldCharType="end"/>
      </w:r>
      <w:r>
        <w:rPr>
          <w:rFonts w:eastAsia="SimSun"/>
          <w:i/>
          <w:u w:val="single"/>
        </w:rPr>
        <w:t>:</w:t>
      </w:r>
    </w:p>
    <w:p w14:paraId="2B619E90"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Информация об инфекционном статусе. Перенесенных заболеваниях в том числе (</w:t>
      </w:r>
      <w:r w:rsidRPr="00C07B2E">
        <w:rPr>
          <w:rFonts w:eastAsia="SimSun"/>
          <w:lang w:val="en-US"/>
        </w:rPr>
        <w:t>COVID</w:t>
      </w:r>
      <w:r w:rsidRPr="00C07B2E">
        <w:rPr>
          <w:rFonts w:eastAsia="SimSun"/>
        </w:rPr>
        <w:t>-19, туберкулезе, вирусных гепатитах)</w:t>
      </w:r>
    </w:p>
    <w:p w14:paraId="5B0CC444"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Информация о структурных и врожденных аномалиях, наличии протезированного биоматериала.</w:t>
      </w:r>
    </w:p>
    <w:p w14:paraId="13D24943"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lastRenderedPageBreak/>
        <w:t>Поездки в страны Юго-Восточной Азии, Африки, Центральной и Южной Америки.</w:t>
      </w:r>
    </w:p>
    <w:p w14:paraId="055139AE"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Информация о наличии хронических заболеваний и их стадии.</w:t>
      </w:r>
    </w:p>
    <w:p w14:paraId="181E6D61"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Информация о лечении зубов, переливании компонентов крови, татуировках в течение как минимум 6 мес до донации.</w:t>
      </w:r>
    </w:p>
    <w:p w14:paraId="6256D94F"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Количество беременностей и родов в анамнезе.</w:t>
      </w:r>
    </w:p>
    <w:p w14:paraId="38DB98F2"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Вес донора и реципиента — если вес донора составляет менее 50% от веса пациента, то рекомендуется рассмотреть в качестве источника трансплантата СКК.</w:t>
      </w:r>
    </w:p>
    <w:p w14:paraId="5B874F4F"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(на основаниий ИМТ и/или концентрации альбумина в сыворотке крови). </w:t>
      </w:r>
    </w:p>
    <w:p w14:paraId="70FA69E8"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Оперативные вмешательства в анамнезе</w:t>
      </w:r>
    </w:p>
    <w:p w14:paraId="51BDCBD0" w14:textId="77777777" w:rsidR="00C309A6" w:rsidRPr="00C07B2E" w:rsidRDefault="00C309A6" w:rsidP="00975798">
      <w:pPr>
        <w:numPr>
          <w:ilvl w:val="0"/>
          <w:numId w:val="44"/>
        </w:numPr>
        <w:overflowPunct w:val="0"/>
        <w:autoSpaceDE w:val="0"/>
        <w:autoSpaceDN w:val="0"/>
        <w:adjustRightInd w:val="0"/>
        <w:textAlignment w:val="baseline"/>
        <w:rPr>
          <w:rFonts w:eastAsia="SimSun"/>
        </w:rPr>
      </w:pPr>
      <w:r w:rsidRPr="00C07B2E">
        <w:rPr>
          <w:rFonts w:eastAsia="SimSun"/>
        </w:rPr>
        <w:t>Предполагаемая трудная интубация трахеи (для доноров костного мозга)</w:t>
      </w:r>
    </w:p>
    <w:p w14:paraId="7940BF01" w14:textId="77777777" w:rsidR="00C309A6" w:rsidRDefault="00C309A6" w:rsidP="00C309A6">
      <w:pPr>
        <w:rPr>
          <w:rFonts w:eastAsia="SimSun"/>
        </w:rPr>
      </w:pPr>
      <w:bookmarkStart w:id="57" w:name="_Toc44401116"/>
    </w:p>
    <w:p w14:paraId="43EC7E67" w14:textId="3CBB5C92" w:rsidR="00C309A6" w:rsidRPr="00470D3D" w:rsidRDefault="00C309A6" w:rsidP="00C309A6">
      <w:pPr>
        <w:rPr>
          <w:rFonts w:eastAsia="SimSun"/>
          <w:i/>
          <w:u w:val="single"/>
        </w:rPr>
      </w:pPr>
      <w:r w:rsidRPr="00470D3D">
        <w:rPr>
          <w:rFonts w:eastAsia="SimSun"/>
          <w:i/>
          <w:u w:val="single"/>
        </w:rPr>
        <w:t>Противопоказания для донорства</w:t>
      </w:r>
      <w:bookmarkEnd w:id="57"/>
      <w:r>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i/>
          <w:u w:val="single"/>
        </w:rPr>
        <w:fldChar w:fldCharType="separate"/>
      </w:r>
      <w:r w:rsidRPr="00C309A6">
        <w:rPr>
          <w:rFonts w:eastAsia="SimSun"/>
          <w:noProof/>
        </w:rPr>
        <w:t>[98]</w:t>
      </w:r>
      <w:r w:rsidRPr="00EE51B1">
        <w:rPr>
          <w:rFonts w:eastAsia="SimSun"/>
          <w:i/>
          <w:u w:val="single"/>
        </w:rPr>
        <w:fldChar w:fldCharType="end"/>
      </w:r>
    </w:p>
    <w:p w14:paraId="62BA04C4" w14:textId="77777777" w:rsidR="00C309A6" w:rsidRPr="00C07B2E" w:rsidRDefault="00C309A6" w:rsidP="00C309A6">
      <w:pPr>
        <w:rPr>
          <w:rFonts w:eastAsia="SimSun"/>
        </w:rPr>
      </w:pPr>
      <w:r w:rsidRPr="00C07B2E">
        <w:rPr>
          <w:rFonts w:eastAsia="SimSun"/>
        </w:rPr>
        <w:t xml:space="preserve">Медицинские противопоказания для изъятия аллогенного костного мозга и/или забора аллогенных гемопоэтических стволовых клеток в целях их трансплантации являются следующие заболевания (состояния) у донора которые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 </w:t>
      </w:r>
    </w:p>
    <w:p w14:paraId="1555BAC2" w14:textId="77777777" w:rsidR="00C309A6" w:rsidRPr="00C07B2E" w:rsidRDefault="00C309A6" w:rsidP="00C309A6">
      <w:pPr>
        <w:rPr>
          <w:rFonts w:eastAsia="SimSun"/>
        </w:rPr>
      </w:pPr>
    </w:p>
    <w:p w14:paraId="14EA5901" w14:textId="2FEAE39F" w:rsidR="00C309A6" w:rsidRPr="00470D3D" w:rsidRDefault="00C309A6" w:rsidP="00C309A6">
      <w:pPr>
        <w:rPr>
          <w:bCs/>
          <w:i/>
          <w:u w:val="single"/>
        </w:rPr>
      </w:pPr>
      <w:bookmarkStart w:id="58" w:name="_Toc44401117"/>
      <w:r w:rsidRPr="00470D3D">
        <w:rPr>
          <w:bCs/>
          <w:i/>
          <w:u w:val="single"/>
        </w:rPr>
        <w:t>Абсолютные медицинские  противопоказания</w:t>
      </w:r>
      <w:r>
        <w:rPr>
          <w:bCs/>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i/>
          <w:u w:val="single"/>
        </w:rPr>
        <w:fldChar w:fldCharType="separate"/>
      </w:r>
      <w:r w:rsidRPr="00C309A6">
        <w:rPr>
          <w:rFonts w:eastAsia="SimSun"/>
          <w:noProof/>
        </w:rPr>
        <w:t>[98]</w:t>
      </w:r>
      <w:r w:rsidRPr="00EE51B1">
        <w:rPr>
          <w:rFonts w:eastAsia="SimSun"/>
          <w:i/>
          <w:u w:val="single"/>
        </w:rPr>
        <w:fldChar w:fldCharType="end"/>
      </w:r>
      <w:r w:rsidRPr="00470D3D">
        <w:rPr>
          <w:bCs/>
          <w:i/>
          <w:u w:val="single"/>
        </w:rPr>
        <w:t>:</w:t>
      </w:r>
      <w:bookmarkEnd w:id="58"/>
      <w:r w:rsidRPr="00470D3D">
        <w:rPr>
          <w:bCs/>
          <w:i/>
          <w:u w:val="single"/>
        </w:rPr>
        <w:t xml:space="preserve"> </w:t>
      </w:r>
    </w:p>
    <w:p w14:paraId="7D653B80"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инфекционные заболевания в стадии обострения;</w:t>
      </w:r>
    </w:p>
    <w:p w14:paraId="2FA889EC"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наличие в крови маркеров вируса иммунодефицита человека;</w:t>
      </w:r>
    </w:p>
    <w:p w14:paraId="6FBFF647"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болезнь Крейтцфельдта-Якоба в анамнезе;</w:t>
      </w:r>
    </w:p>
    <w:p w14:paraId="3257EFF0"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злокачественные новообразования;</w:t>
      </w:r>
    </w:p>
    <w:p w14:paraId="729CA4A0"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кахексия;</w:t>
      </w:r>
    </w:p>
    <w:p w14:paraId="7E64712D"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 xml:space="preserve">терапия иммуносупрессивными лекарственными препаратами или иными лекарственными препаратами, которые могут повлиять на способность к </w:t>
      </w:r>
      <w:r w:rsidRPr="00C07B2E">
        <w:rPr>
          <w:bCs/>
        </w:rPr>
        <w:lastRenderedPageBreak/>
        <w:t>самоподдержанию собственной популяции и полипотентность костного мозга и гемопоэтических стволовых клеток (на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w:t>
      </w:r>
    </w:p>
    <w:p w14:paraId="6E56D0A5"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психические расстройства и расстройства поведения в состоянии обострения и (или) представляющие опасность для больного и окружающих;</w:t>
      </w:r>
    </w:p>
    <w:p w14:paraId="138F292E"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психические расстройства и расстройства поведения, вызванные употреблением психоактивных веществ;</w:t>
      </w:r>
    </w:p>
    <w:p w14:paraId="762B7817"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беременность;</w:t>
      </w:r>
    </w:p>
    <w:p w14:paraId="7CAAF4E6"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грудное вскармливание</w:t>
      </w:r>
      <w:r w:rsidRPr="00C07B2E">
        <w:rPr>
          <w:bCs/>
          <w:lang w:val="en-US"/>
        </w:rPr>
        <w:t>;</w:t>
      </w:r>
    </w:p>
    <w:p w14:paraId="45822725" w14:textId="77777777" w:rsidR="00C309A6" w:rsidRPr="00C07B2E" w:rsidRDefault="00C309A6" w:rsidP="00975798">
      <w:pPr>
        <w:numPr>
          <w:ilvl w:val="0"/>
          <w:numId w:val="45"/>
        </w:numPr>
        <w:overflowPunct w:val="0"/>
        <w:autoSpaceDE w:val="0"/>
        <w:autoSpaceDN w:val="0"/>
        <w:adjustRightInd w:val="0"/>
        <w:textAlignment w:val="baseline"/>
        <w:rPr>
          <w:bCs/>
        </w:rPr>
      </w:pPr>
      <w:r w:rsidRPr="00C07B2E">
        <w:rPr>
          <w:bCs/>
        </w:rPr>
        <w:t>отсутствие подписанного донором информированного согласия на забор ГСК или костного мозга</w:t>
      </w:r>
    </w:p>
    <w:p w14:paraId="2D249F91" w14:textId="77777777" w:rsidR="00C309A6" w:rsidRPr="00C07B2E" w:rsidRDefault="00C309A6" w:rsidP="00C309A6">
      <w:pPr>
        <w:rPr>
          <w:rFonts w:eastAsia="SimSun"/>
        </w:rPr>
      </w:pPr>
    </w:p>
    <w:p w14:paraId="710A5171" w14:textId="08A24C96" w:rsidR="00C309A6" w:rsidRPr="00470D3D" w:rsidRDefault="00C309A6" w:rsidP="00C309A6">
      <w:pPr>
        <w:rPr>
          <w:rFonts w:eastAsia="SimSun"/>
          <w:i/>
          <w:u w:val="single"/>
        </w:rPr>
      </w:pPr>
      <w:bookmarkStart w:id="59" w:name="_Toc44401118"/>
      <w:r w:rsidRPr="00470D3D">
        <w:rPr>
          <w:rFonts w:eastAsia="SimSun"/>
          <w:i/>
          <w:u w:val="single"/>
        </w:rPr>
        <w:t>Относительные медицинские противопоказания</w:t>
      </w:r>
      <w:r>
        <w:rPr>
          <w:rFonts w:eastAsia="SimSun"/>
          <w:i/>
          <w:u w:val="single"/>
        </w:rPr>
        <w:t xml:space="preserve"> </w:t>
      </w:r>
      <w:r w:rsidRPr="00EE51B1">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EE51B1">
        <w:rPr>
          <w:rFonts w:eastAsia="SimSun"/>
          <w:i/>
          <w:u w:val="single"/>
        </w:rPr>
        <w:fldChar w:fldCharType="separate"/>
      </w:r>
      <w:r w:rsidRPr="00C309A6">
        <w:rPr>
          <w:rFonts w:eastAsia="SimSun"/>
          <w:noProof/>
        </w:rPr>
        <w:t>[98]</w:t>
      </w:r>
      <w:r w:rsidRPr="00EE51B1">
        <w:rPr>
          <w:rFonts w:eastAsia="SimSun"/>
          <w:i/>
          <w:u w:val="single"/>
        </w:rPr>
        <w:fldChar w:fldCharType="end"/>
      </w:r>
      <w:r w:rsidRPr="00470D3D">
        <w:rPr>
          <w:rFonts w:eastAsia="SimSun"/>
          <w:i/>
          <w:u w:val="single"/>
        </w:rPr>
        <w:t>:</w:t>
      </w:r>
      <w:bookmarkEnd w:id="59"/>
    </w:p>
    <w:p w14:paraId="33E35F1A" w14:textId="77777777" w:rsidR="00C309A6" w:rsidRPr="00C07B2E" w:rsidRDefault="00C309A6" w:rsidP="00975798">
      <w:pPr>
        <w:numPr>
          <w:ilvl w:val="0"/>
          <w:numId w:val="46"/>
        </w:numPr>
        <w:overflowPunct w:val="0"/>
        <w:autoSpaceDE w:val="0"/>
        <w:autoSpaceDN w:val="0"/>
        <w:adjustRightInd w:val="0"/>
        <w:textAlignment w:val="baseline"/>
        <w:rPr>
          <w:rFonts w:eastAsia="SimSun"/>
        </w:rPr>
      </w:pPr>
      <w:r w:rsidRPr="00C07B2E">
        <w:rPr>
          <w:rFonts w:eastAsia="SimSun"/>
        </w:rPr>
        <w:t>наличие инфекционных заболеваний вне обострения или инфекционные заболевания в анамнезе, в том числе выявление маркеров вирусов гепатитов (за исключением перенесенного гепатита A в анамнезе), сифилиса;</w:t>
      </w:r>
    </w:p>
    <w:p w14:paraId="34C43672" w14:textId="77777777" w:rsidR="00C309A6" w:rsidRPr="00C07B2E" w:rsidRDefault="00C309A6" w:rsidP="00975798">
      <w:pPr>
        <w:numPr>
          <w:ilvl w:val="0"/>
          <w:numId w:val="46"/>
        </w:numPr>
        <w:overflowPunct w:val="0"/>
        <w:autoSpaceDE w:val="0"/>
        <w:autoSpaceDN w:val="0"/>
        <w:adjustRightInd w:val="0"/>
        <w:textAlignment w:val="baseline"/>
        <w:rPr>
          <w:rFonts w:eastAsia="SimSun"/>
        </w:rPr>
      </w:pPr>
      <w:r w:rsidRPr="00C07B2E">
        <w:rPr>
          <w:rFonts w:eastAsia="SimSun"/>
        </w:rPr>
        <w:t>доброкачественные новообразования;</w:t>
      </w:r>
    </w:p>
    <w:p w14:paraId="6669909F" w14:textId="77777777" w:rsidR="00C309A6" w:rsidRPr="00C07B2E" w:rsidRDefault="00C309A6" w:rsidP="00975798">
      <w:pPr>
        <w:numPr>
          <w:ilvl w:val="0"/>
          <w:numId w:val="46"/>
        </w:numPr>
        <w:overflowPunct w:val="0"/>
        <w:autoSpaceDE w:val="0"/>
        <w:autoSpaceDN w:val="0"/>
        <w:adjustRightInd w:val="0"/>
        <w:textAlignment w:val="baseline"/>
        <w:rPr>
          <w:rFonts w:eastAsia="SimSun"/>
        </w:rPr>
      </w:pPr>
      <w:r w:rsidRPr="00C07B2E">
        <w:rPr>
          <w:rFonts w:eastAsia="SimSun"/>
        </w:rPr>
        <w:t>нарушения здоровья, связанные с нарушением двигательных функций, болезнями системы кровообращения, болезнями органов пищеварения и органов дыхания, болезнями мочеполовой системы, болезнями эндокринной системы, болезнями крови, кроветворных органов и отдельными нарушениями, вовлекающими иммунный механизм, психическими расстройствами и сопровождающиеся стойким расстройством функций организма;</w:t>
      </w:r>
    </w:p>
    <w:p w14:paraId="7ADE2276" w14:textId="77777777" w:rsidR="00C309A6" w:rsidRPr="00C07B2E" w:rsidRDefault="00C309A6" w:rsidP="00975798">
      <w:pPr>
        <w:numPr>
          <w:ilvl w:val="0"/>
          <w:numId w:val="46"/>
        </w:numPr>
        <w:overflowPunct w:val="0"/>
        <w:autoSpaceDE w:val="0"/>
        <w:autoSpaceDN w:val="0"/>
        <w:adjustRightInd w:val="0"/>
        <w:textAlignment w:val="baseline"/>
        <w:rPr>
          <w:rFonts w:eastAsia="SimSun"/>
        </w:rPr>
      </w:pPr>
      <w:r w:rsidRPr="00C07B2E">
        <w:rPr>
          <w:rFonts w:eastAsia="SimSun"/>
        </w:rPr>
        <w:t>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 осуществляющей трансплантацию.</w:t>
      </w:r>
    </w:p>
    <w:p w14:paraId="36DD0EFD" w14:textId="77777777" w:rsidR="00C309A6" w:rsidRPr="00C07B2E" w:rsidRDefault="00C309A6" w:rsidP="00C309A6">
      <w:pPr>
        <w:rPr>
          <w:rFonts w:eastAsia="SimSun"/>
        </w:rPr>
      </w:pPr>
    </w:p>
    <w:p w14:paraId="5994DF25" w14:textId="77777777" w:rsidR="00C309A6" w:rsidRPr="00470D3D" w:rsidRDefault="00C309A6" w:rsidP="00C309A6">
      <w:pPr>
        <w:rPr>
          <w:rFonts w:eastAsia="SimSun"/>
          <w:i/>
          <w:u w:val="single"/>
        </w:rPr>
      </w:pPr>
      <w:bookmarkStart w:id="60" w:name="_Toc44401119"/>
      <w:r w:rsidRPr="00470D3D">
        <w:rPr>
          <w:rFonts w:eastAsia="SimSun"/>
          <w:i/>
          <w:u w:val="single"/>
        </w:rPr>
        <w:t>Особые случаи:</w:t>
      </w:r>
      <w:bookmarkEnd w:id="60"/>
    </w:p>
    <w:p w14:paraId="3F41631C" w14:textId="77777777" w:rsidR="00C309A6" w:rsidRPr="00C07B2E" w:rsidRDefault="00C309A6" w:rsidP="00C309A6">
      <w:pPr>
        <w:rPr>
          <w:rFonts w:eastAsia="SimSun"/>
        </w:rPr>
      </w:pPr>
      <w:r w:rsidRPr="00C07B2E">
        <w:rPr>
          <w:rFonts w:eastAsia="SimSun"/>
        </w:rPr>
        <w:t>Допускается изъятие костного мозга и забор гемопоэтических стволовых у родственного донора, у которого выявлены маркеры вирусов гепатитов (за исключением перенесенного гепатита A в анамнезе), сифилиса, в случае невозможности подбора другого совместимого донора при соблюдении одновременно следующих условий:</w:t>
      </w:r>
    </w:p>
    <w:p w14:paraId="4A840CC0" w14:textId="77777777" w:rsidR="00C309A6" w:rsidRPr="00C07B2E" w:rsidRDefault="00C309A6" w:rsidP="00975798">
      <w:pPr>
        <w:numPr>
          <w:ilvl w:val="0"/>
          <w:numId w:val="47"/>
        </w:numPr>
        <w:overflowPunct w:val="0"/>
        <w:autoSpaceDE w:val="0"/>
        <w:autoSpaceDN w:val="0"/>
        <w:adjustRightInd w:val="0"/>
        <w:textAlignment w:val="baseline"/>
        <w:rPr>
          <w:rFonts w:eastAsia="SimSun"/>
        </w:rPr>
      </w:pPr>
      <w:r w:rsidRPr="00C07B2E">
        <w:rPr>
          <w:rFonts w:eastAsia="SimSun"/>
        </w:rPr>
        <w:lastRenderedPageBreak/>
        <w:t>предварительное проведение этиотропного и симптоматического лечения вирусных гепатитов (за исключением перенесенного гепатита A в анамнезе), сифилиса;</w:t>
      </w:r>
    </w:p>
    <w:p w14:paraId="46EA0AF3" w14:textId="77777777" w:rsidR="00C309A6" w:rsidRPr="00C07B2E" w:rsidRDefault="00C309A6" w:rsidP="00975798">
      <w:pPr>
        <w:numPr>
          <w:ilvl w:val="0"/>
          <w:numId w:val="47"/>
        </w:numPr>
        <w:overflowPunct w:val="0"/>
        <w:autoSpaceDE w:val="0"/>
        <w:autoSpaceDN w:val="0"/>
        <w:adjustRightInd w:val="0"/>
        <w:textAlignment w:val="baseline"/>
        <w:rPr>
          <w:rFonts w:eastAsia="SimSun"/>
        </w:rPr>
      </w:pPr>
      <w:r w:rsidRPr="00C07B2E">
        <w:rPr>
          <w:rFonts w:eastAsia="SimSun"/>
        </w:rPr>
        <w:t>наличие информированного добровольного согласия пациента (реципиента) на медицинское вмешательство с указанием сведений о том, что забор костного мозга и гемопоэтических стволовых клеток будет осуществляться у донора, у которого выявлены маркеры вирусов гепатитов (за исключением перенесенного гепатита A в анамнезе), сифилиса.</w:t>
      </w:r>
    </w:p>
    <w:p w14:paraId="1BB2E705" w14:textId="77777777" w:rsidR="00C309A6" w:rsidRPr="00470D3D" w:rsidRDefault="00C309A6" w:rsidP="00C309A6">
      <w:pPr>
        <w:rPr>
          <w:rFonts w:eastAsia="SimSun"/>
        </w:rPr>
      </w:pPr>
    </w:p>
    <w:p w14:paraId="39555D05" w14:textId="75FE0576" w:rsidR="00C309A6" w:rsidRPr="00470D3D" w:rsidRDefault="00C309A6" w:rsidP="00C309A6">
      <w:pPr>
        <w:rPr>
          <w:rFonts w:eastAsia="SimSun"/>
          <w:i/>
          <w:u w:val="single"/>
        </w:rPr>
      </w:pPr>
      <w:bookmarkStart w:id="61" w:name="_Toc44401125"/>
      <w:r w:rsidRPr="00470D3D">
        <w:rPr>
          <w:rFonts w:eastAsia="SimSun"/>
          <w:i/>
          <w:u w:val="single"/>
        </w:rPr>
        <w:t>Список лабораторных и инструментальных исследований для обследования кандидатов в доноры</w:t>
      </w:r>
      <w:bookmarkEnd w:id="61"/>
      <w:r w:rsidRPr="00470D3D">
        <w:rPr>
          <w:rFonts w:eastAsia="SimSun"/>
          <w:i/>
          <w:u w:val="single"/>
        </w:rPr>
        <w:t xml:space="preserve"> </w:t>
      </w:r>
      <w:r w:rsidRPr="00470D3D">
        <w:rPr>
          <w:rFonts w:eastAsia="SimSun"/>
          <w:i/>
          <w:u w:val="single"/>
        </w:rPr>
        <w:fldChar w:fldCharType="begin" w:fldLock="1"/>
      </w:r>
      <w:r>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[98]","plainTextFormattedCitation":"[98]","previouslyFormattedCitation":"[1]"},"properties":{"noteIndex":0},"schema":"https://github.com/citation-style-language/schema/raw/master/csl-citation.json"}</w:instrText>
      </w:r>
      <w:r w:rsidRPr="00470D3D">
        <w:rPr>
          <w:rFonts w:eastAsia="SimSun"/>
          <w:i/>
          <w:u w:val="single"/>
        </w:rPr>
        <w:fldChar w:fldCharType="separate"/>
      </w:r>
      <w:r w:rsidRPr="00C309A6">
        <w:rPr>
          <w:rFonts w:eastAsia="SimSun"/>
          <w:noProof/>
        </w:rPr>
        <w:t>[98]</w:t>
      </w:r>
      <w:r w:rsidRPr="00470D3D">
        <w:rPr>
          <w:rFonts w:eastAsia="SimSun"/>
          <w:i/>
          <w:u w:val="single"/>
        </w:rPr>
        <w:fldChar w:fldCharType="end"/>
      </w:r>
      <w:r>
        <w:rPr>
          <w:rFonts w:eastAsia="SimSun"/>
          <w:i/>
          <w:u w:val="single"/>
        </w:rPr>
        <w:t>:</w:t>
      </w:r>
    </w:p>
    <w:p w14:paraId="1ADE571E" w14:textId="77777777" w:rsidR="00C309A6" w:rsidRPr="00C07B2E" w:rsidRDefault="00C309A6" w:rsidP="00C309A6">
      <w:pPr>
        <w:rPr>
          <w:rFonts w:eastAsia="SimSun"/>
        </w:rPr>
      </w:pPr>
      <w:r w:rsidRPr="00C07B2E">
        <w:rPr>
          <w:rFonts w:eastAsia="SimSun"/>
        </w:rPr>
        <w:t>Общеклинический анализ крови (включая подсчет тромбоцитов)</w:t>
      </w:r>
    </w:p>
    <w:p w14:paraId="5EC0EC9E" w14:textId="77777777" w:rsidR="00C309A6" w:rsidRPr="00C07B2E" w:rsidRDefault="00C309A6" w:rsidP="00C309A6">
      <w:pPr>
        <w:rPr>
          <w:rFonts w:eastAsia="SimSun"/>
        </w:rPr>
      </w:pPr>
      <w:r w:rsidRPr="00C07B2E">
        <w:rPr>
          <w:rFonts w:eastAsia="SimSun"/>
        </w:rPr>
        <w:t>Биохимический анализ крови (общий белок, альбумин, глобулин, общий холестерин, мочевая кислота, креатинин (расчет клиренса креатитнина — см. приложение 3), мочевина, билирубин и его фракции, АЛТ, АСТ, ЩФ, ГГТП, ЛДГ, сывороточное железо).</w:t>
      </w:r>
    </w:p>
    <w:p w14:paraId="2A42579F" w14:textId="77777777" w:rsidR="00C309A6" w:rsidRPr="00C07B2E" w:rsidRDefault="00C309A6" w:rsidP="00C309A6">
      <w:pPr>
        <w:rPr>
          <w:rFonts w:eastAsia="SimSun"/>
        </w:rPr>
      </w:pPr>
      <w:r w:rsidRPr="00C07B2E">
        <w:rPr>
          <w:rFonts w:eastAsia="SimSun"/>
        </w:rPr>
        <w:t>Коагулограмма (АЧТВ, фибриноген, ПТИ по Квику, МНО).</w:t>
      </w:r>
    </w:p>
    <w:p w14:paraId="4E2829A8" w14:textId="77777777" w:rsidR="00C309A6" w:rsidRPr="00C07B2E" w:rsidRDefault="00C309A6" w:rsidP="00C309A6">
      <w:pPr>
        <w:rPr>
          <w:rFonts w:eastAsia="SimSun"/>
        </w:rPr>
      </w:pPr>
      <w:r w:rsidRPr="00C07B2E">
        <w:rPr>
          <w:rFonts w:eastAsia="SimSun"/>
        </w:rPr>
        <w:t>Глюкоза венозной крови натощак.</w:t>
      </w:r>
    </w:p>
    <w:p w14:paraId="75D2E307" w14:textId="77777777" w:rsidR="00C309A6" w:rsidRPr="00C07B2E" w:rsidRDefault="00C309A6" w:rsidP="00C309A6">
      <w:pPr>
        <w:rPr>
          <w:rFonts w:eastAsia="SimSun"/>
        </w:rPr>
      </w:pPr>
      <w:r w:rsidRPr="00C07B2E">
        <w:rPr>
          <w:rFonts w:eastAsia="SimSun"/>
        </w:rPr>
        <w:t>Общий анализ мочи.</w:t>
      </w:r>
    </w:p>
    <w:p w14:paraId="365C6AF2" w14:textId="77777777" w:rsidR="00C309A6" w:rsidRPr="00C07B2E" w:rsidRDefault="00C309A6" w:rsidP="00C309A6">
      <w:pPr>
        <w:rPr>
          <w:rFonts w:eastAsia="SimSun"/>
        </w:rPr>
      </w:pPr>
      <w:r w:rsidRPr="00C07B2E">
        <w:rPr>
          <w:rFonts w:eastAsia="SimSun"/>
        </w:rPr>
        <w:t>Серологические исследования гемотрансмиссивных инфекций (антитела к ВИЧ, HB</w:t>
      </w:r>
      <w:r w:rsidRPr="00C07B2E">
        <w:rPr>
          <w:rFonts w:eastAsia="SimSun"/>
          <w:lang w:val="en-US"/>
        </w:rPr>
        <w:t>sAg</w:t>
      </w:r>
      <w:r w:rsidRPr="00C07B2E">
        <w:rPr>
          <w:rFonts w:eastAsia="SimSun"/>
        </w:rPr>
        <w:t xml:space="preserve"> качественно, антитела к HB</w:t>
      </w:r>
      <w:r w:rsidRPr="00C07B2E">
        <w:rPr>
          <w:rFonts w:eastAsia="SimSun"/>
          <w:lang w:val="en-US"/>
        </w:rPr>
        <w:t>sAg</w:t>
      </w:r>
      <w:r w:rsidRPr="00C07B2E">
        <w:rPr>
          <w:rFonts w:eastAsia="SimSun"/>
        </w:rPr>
        <w:t xml:space="preserve"> качественно и количественно, анти-НВсоr качественно, </w:t>
      </w:r>
      <w:r w:rsidRPr="00C07B2E">
        <w:rPr>
          <w:rFonts w:eastAsia="SimSun"/>
          <w:lang w:val="en-US"/>
        </w:rPr>
        <w:t>HBeAg</w:t>
      </w:r>
      <w:r w:rsidRPr="00C07B2E">
        <w:rPr>
          <w:rFonts w:eastAsia="SimSun"/>
        </w:rPr>
        <w:t xml:space="preserve"> качественно, анти-</w:t>
      </w:r>
      <w:r w:rsidRPr="00C07B2E">
        <w:rPr>
          <w:rFonts w:eastAsia="SimSun"/>
          <w:lang w:val="en-US"/>
        </w:rPr>
        <w:t>HBeAg</w:t>
      </w:r>
      <w:r w:rsidRPr="00C07B2E">
        <w:rPr>
          <w:rFonts w:eastAsia="SimSun"/>
        </w:rPr>
        <w:t>, на сифилис).</w:t>
      </w:r>
    </w:p>
    <w:p w14:paraId="127F92DE" w14:textId="77777777" w:rsidR="00C309A6" w:rsidRPr="00C07B2E" w:rsidRDefault="00C309A6" w:rsidP="00C309A6">
      <w:pPr>
        <w:rPr>
          <w:rFonts w:eastAsia="SimSun"/>
        </w:rPr>
      </w:pPr>
      <w:r w:rsidRPr="00C07B2E">
        <w:rPr>
          <w:rFonts w:eastAsia="SimSun"/>
        </w:rPr>
        <w:t>Серологические исследования герпесвирусных инфекций (</w:t>
      </w:r>
      <w:r w:rsidRPr="00C07B2E">
        <w:rPr>
          <w:rFonts w:eastAsia="SimSun"/>
          <w:lang w:val="en-US"/>
        </w:rPr>
        <w:t>CMV</w:t>
      </w:r>
      <w:r w:rsidRPr="00C07B2E">
        <w:rPr>
          <w:rFonts w:eastAsia="SimSun"/>
        </w:rPr>
        <w:t>, Эпштейна—Барр, вирус герпеса человека 1 и 6-го типа).</w:t>
      </w:r>
    </w:p>
    <w:p w14:paraId="43321708" w14:textId="77777777" w:rsidR="00C309A6" w:rsidRPr="00C07B2E" w:rsidRDefault="00C309A6" w:rsidP="00C309A6">
      <w:pPr>
        <w:rPr>
          <w:rFonts w:eastAsia="SimSun"/>
        </w:rPr>
      </w:pPr>
      <w:r w:rsidRPr="00C07B2E">
        <w:rPr>
          <w:rFonts w:eastAsia="SimSun"/>
        </w:rPr>
        <w:t>Определение ДНК вируса гепатита В и РНК вируса гепатита С с помощью ПЦР.</w:t>
      </w:r>
    </w:p>
    <w:p w14:paraId="73AA5336" w14:textId="77777777" w:rsidR="00C309A6" w:rsidRPr="00C07B2E" w:rsidRDefault="00C309A6" w:rsidP="00C309A6">
      <w:pPr>
        <w:rPr>
          <w:rFonts w:eastAsia="SimSun"/>
        </w:rPr>
      </w:pPr>
      <w:r w:rsidRPr="00C07B2E">
        <w:rPr>
          <w:rFonts w:eastAsia="SimSun"/>
        </w:rPr>
        <w:t>ЭКГ, по показаниям — трансторакальная ЭхоКГ, холтеровский мониторинг ЭКГ и др.Рентгенография органов грудной клетки, по показаниям — КТ органов грудной клетки и др.</w:t>
      </w:r>
    </w:p>
    <w:p w14:paraId="68473F7E" w14:textId="77777777" w:rsidR="00C309A6" w:rsidRPr="00C07B2E" w:rsidRDefault="00C309A6" w:rsidP="00C309A6">
      <w:pPr>
        <w:rPr>
          <w:rFonts w:eastAsia="SimSun"/>
        </w:rPr>
      </w:pPr>
      <w:r w:rsidRPr="00C07B2E">
        <w:rPr>
          <w:rFonts w:eastAsia="SimSun"/>
        </w:rPr>
        <w:t xml:space="preserve">УЗИ органов брюшной полости (по показаниям). </w:t>
      </w:r>
    </w:p>
    <w:p w14:paraId="105BAECD" w14:textId="77777777" w:rsidR="00C309A6" w:rsidRDefault="00C309A6" w:rsidP="00C309A6">
      <w:pPr>
        <w:rPr>
          <w:rFonts w:eastAsia="SimSun"/>
        </w:rPr>
      </w:pPr>
      <w:bookmarkStart w:id="62" w:name="_Toc44401126"/>
    </w:p>
    <w:p w14:paraId="284DA2C6" w14:textId="77777777" w:rsidR="00C309A6" w:rsidRPr="00470D3D" w:rsidRDefault="00C309A6" w:rsidP="00C309A6">
      <w:pPr>
        <w:rPr>
          <w:rFonts w:eastAsia="SimSun"/>
          <w:b/>
        </w:rPr>
      </w:pPr>
      <w:r>
        <w:rPr>
          <w:rFonts w:eastAsia="SimSun"/>
          <w:b/>
        </w:rPr>
        <w:t>3</w:t>
      </w:r>
      <w:r w:rsidRPr="00470D3D">
        <w:rPr>
          <w:rFonts w:eastAsia="SimSun"/>
          <w:b/>
        </w:rPr>
        <w:t>. Протокол подготовки к инфузии и  инфузии аллогенных гемопоэтических стволовых клеток</w:t>
      </w:r>
      <w:bookmarkEnd w:id="62"/>
    </w:p>
    <w:p w14:paraId="456A5787" w14:textId="77777777" w:rsidR="00C309A6" w:rsidRPr="00E87507" w:rsidRDefault="00C309A6" w:rsidP="00C309A6">
      <w:pPr>
        <w:rPr>
          <w:rFonts w:eastAsia="SimSun"/>
          <w:i/>
          <w:u w:val="single"/>
        </w:rPr>
      </w:pPr>
      <w:bookmarkStart w:id="63" w:name="_Toc44401128"/>
      <w:r w:rsidRPr="00E87507">
        <w:rPr>
          <w:rFonts w:eastAsia="SimSun"/>
          <w:i/>
          <w:u w:val="single"/>
        </w:rPr>
        <w:t>Установка ЦВК</w:t>
      </w:r>
      <w:bookmarkEnd w:id="63"/>
    </w:p>
    <w:p w14:paraId="1BACA877" w14:textId="77777777" w:rsidR="00C309A6" w:rsidRPr="00C07B2E" w:rsidRDefault="00C309A6" w:rsidP="00C309A6">
      <w:pPr>
        <w:rPr>
          <w:rFonts w:eastAsia="SimSun"/>
        </w:rPr>
      </w:pPr>
      <w:r w:rsidRPr="00C07B2E">
        <w:rPr>
          <w:rFonts w:eastAsia="SimSun"/>
        </w:rPr>
        <w:t xml:space="preserve">Перед началом кондиционирования больному устанавливают двух- или трехходовой ЦВК в подключичную вену (или во внутреннюю яремную, в наружную яремную вену). </w:t>
      </w:r>
    </w:p>
    <w:p w14:paraId="49C7AF94" w14:textId="77777777" w:rsidR="00C309A6" w:rsidRDefault="00C309A6" w:rsidP="00C309A6">
      <w:pPr>
        <w:rPr>
          <w:rFonts w:eastAsia="SimSun"/>
        </w:rPr>
      </w:pPr>
      <w:bookmarkStart w:id="64" w:name="_Toc44401129"/>
    </w:p>
    <w:p w14:paraId="0CA78C26" w14:textId="77777777" w:rsidR="00C309A6" w:rsidRPr="00E87507" w:rsidRDefault="00C309A6" w:rsidP="00C309A6">
      <w:pPr>
        <w:rPr>
          <w:rFonts w:eastAsia="SimSun"/>
          <w:i/>
          <w:u w:val="single"/>
        </w:rPr>
      </w:pPr>
      <w:r w:rsidRPr="00E87507">
        <w:rPr>
          <w:rFonts w:eastAsia="SimSun"/>
          <w:i/>
          <w:u w:val="single"/>
        </w:rPr>
        <w:lastRenderedPageBreak/>
        <w:t>Порядок отсчета дней до и после алло-ТГСК</w:t>
      </w:r>
      <w:bookmarkEnd w:id="64"/>
    </w:p>
    <w:p w14:paraId="12B836F2" w14:textId="77777777" w:rsidR="00C309A6" w:rsidRPr="00C07B2E" w:rsidRDefault="00C309A6" w:rsidP="00C309A6">
      <w:pPr>
        <w:rPr>
          <w:rFonts w:eastAsia="SimSun"/>
        </w:rPr>
      </w:pPr>
      <w:r w:rsidRPr="00C07B2E">
        <w:rPr>
          <w:rFonts w:eastAsia="SimSun"/>
        </w:rPr>
        <w:t>Днем отсчета считается дата трансплантации. Она обозначается как «день 0», «Д0», «0 день ТГСК» или просто «0». От дня начала кондиционирования до дня инфузии ГСК (первого из дней инфузии ГСК) ведут обратный счет дней. Например: дата алло-ТГСК — 5 января, день «–1» — это 4 января и т. д. В случае если дата следует после алло-ТГСК, то перед ней ставится знак «+». Например: дата алло-ТГСК — 7 декабря, день «+1» — это 8 декабря. Счет ведется до конца жизни пациента, или до следующей ТКМ.</w:t>
      </w:r>
    </w:p>
    <w:p w14:paraId="40208AAD" w14:textId="77777777" w:rsidR="00C309A6" w:rsidRDefault="00C309A6" w:rsidP="00C309A6">
      <w:pPr>
        <w:rPr>
          <w:rFonts w:eastAsia="SimSun"/>
        </w:rPr>
      </w:pPr>
      <w:bookmarkStart w:id="65" w:name="_Toc44401130"/>
    </w:p>
    <w:p w14:paraId="3B74E17F" w14:textId="77777777" w:rsidR="00C309A6" w:rsidRPr="00E87507" w:rsidRDefault="00C309A6" w:rsidP="00C309A6">
      <w:pPr>
        <w:rPr>
          <w:rFonts w:eastAsia="SimSun"/>
          <w:i/>
          <w:u w:val="single"/>
        </w:rPr>
      </w:pPr>
      <w:r w:rsidRPr="00E87507">
        <w:rPr>
          <w:rFonts w:eastAsia="SimSun"/>
          <w:i/>
          <w:u w:val="single"/>
        </w:rPr>
        <w:t>Подготовка к инфузии ГСК</w:t>
      </w:r>
      <w:bookmarkEnd w:id="65"/>
    </w:p>
    <w:p w14:paraId="0DFB8607" w14:textId="77777777" w:rsidR="00C309A6" w:rsidRPr="00C07B2E" w:rsidRDefault="00C309A6" w:rsidP="00C309A6">
      <w:pPr>
        <w:rPr>
          <w:rFonts w:eastAsia="SimSun"/>
        </w:rPr>
      </w:pPr>
      <w:r w:rsidRPr="00C07B2E">
        <w:rPr>
          <w:rFonts w:eastAsia="SimSun"/>
        </w:rPr>
        <w:t>Убедитесь, что выполнены следующие условия:</w:t>
      </w:r>
    </w:p>
    <w:p w14:paraId="05517990" w14:textId="77777777" w:rsidR="00C309A6" w:rsidRPr="00C07B2E" w:rsidRDefault="00C309A6" w:rsidP="00975798">
      <w:pPr>
        <w:numPr>
          <w:ilvl w:val="0"/>
          <w:numId w:val="49"/>
        </w:numPr>
        <w:overflowPunct w:val="0"/>
        <w:autoSpaceDE w:val="0"/>
        <w:autoSpaceDN w:val="0"/>
        <w:adjustRightInd w:val="0"/>
        <w:textAlignment w:val="baseline"/>
        <w:rPr>
          <w:rFonts w:eastAsia="SimSun"/>
        </w:rPr>
      </w:pPr>
      <w:r w:rsidRPr="00C07B2E">
        <w:rPr>
          <w:rFonts w:eastAsia="SimSun"/>
        </w:rPr>
        <w:t xml:space="preserve">Пациент подписал добровольное информированное согласие на трансплантацию. </w:t>
      </w:r>
    </w:p>
    <w:p w14:paraId="21B13393" w14:textId="77777777" w:rsidR="00C309A6" w:rsidRPr="00C07B2E" w:rsidRDefault="00C309A6" w:rsidP="00975798">
      <w:pPr>
        <w:numPr>
          <w:ilvl w:val="0"/>
          <w:numId w:val="49"/>
        </w:numPr>
        <w:overflowPunct w:val="0"/>
        <w:autoSpaceDE w:val="0"/>
        <w:autoSpaceDN w:val="0"/>
        <w:adjustRightInd w:val="0"/>
        <w:textAlignment w:val="baseline"/>
        <w:rPr>
          <w:rFonts w:eastAsia="SimSun"/>
        </w:rPr>
      </w:pPr>
      <w:r w:rsidRPr="00C07B2E">
        <w:rPr>
          <w:rFonts w:eastAsia="SimSun"/>
        </w:rPr>
        <w:t xml:space="preserve">Пациенту на момент введения ГСК установлен ЦВК. При отсутствии адекватно функционирующего ЦВК на момент инфузии допускается инфузия клеточной взвеси через периферическую вену, в которой содержание </w:t>
      </w:r>
      <w:r w:rsidRPr="00C07B2E">
        <w:rPr>
          <w:rFonts w:eastAsia="SimSun"/>
          <w:shd w:val="clear" w:color="auto" w:fill="FFFFFF"/>
        </w:rPr>
        <w:t>диметилсульфоксида</w:t>
      </w:r>
      <w:r w:rsidRPr="00C07B2E">
        <w:rPr>
          <w:rFonts w:eastAsia="SimSun"/>
        </w:rPr>
        <w:t xml:space="preserve"> не превышает 10%. </w:t>
      </w:r>
    </w:p>
    <w:p w14:paraId="261452F7" w14:textId="77777777" w:rsidR="00C309A6" w:rsidRPr="00C07B2E" w:rsidRDefault="00C309A6" w:rsidP="00975798">
      <w:pPr>
        <w:numPr>
          <w:ilvl w:val="0"/>
          <w:numId w:val="49"/>
        </w:numPr>
        <w:overflowPunct w:val="0"/>
        <w:autoSpaceDE w:val="0"/>
        <w:autoSpaceDN w:val="0"/>
        <w:adjustRightInd w:val="0"/>
        <w:textAlignment w:val="baseline"/>
        <w:rPr>
          <w:rFonts w:eastAsia="SimSun"/>
        </w:rPr>
      </w:pPr>
      <w:r w:rsidRPr="00C07B2E">
        <w:rPr>
          <w:rFonts w:eastAsia="SimSun"/>
        </w:rPr>
        <w:t xml:space="preserve">Прошло не менее 36 ч после завершения введения цитостатических препаратов, входящих в режим кондиционирования. </w:t>
      </w:r>
    </w:p>
    <w:p w14:paraId="74BF88EC" w14:textId="77777777" w:rsidR="00C309A6" w:rsidRPr="00C07B2E" w:rsidRDefault="00C309A6" w:rsidP="00975798">
      <w:pPr>
        <w:numPr>
          <w:ilvl w:val="0"/>
          <w:numId w:val="49"/>
        </w:numPr>
        <w:overflowPunct w:val="0"/>
        <w:autoSpaceDE w:val="0"/>
        <w:autoSpaceDN w:val="0"/>
        <w:adjustRightInd w:val="0"/>
        <w:textAlignment w:val="baseline"/>
        <w:rPr>
          <w:rFonts w:eastAsia="SimSun"/>
        </w:rPr>
      </w:pPr>
      <w:r w:rsidRPr="00C07B2E">
        <w:rPr>
          <w:rFonts w:eastAsia="SimSun"/>
        </w:rPr>
        <w:t>При использовании с –1 дня циклоспорина</w:t>
      </w:r>
      <w:r w:rsidRPr="00C07B2E" w:rsidDel="00DA45A3">
        <w:rPr>
          <w:rFonts w:eastAsia="SimSun"/>
        </w:rPr>
        <w:t xml:space="preserve"> </w:t>
      </w:r>
      <w:r w:rsidRPr="00C07B2E">
        <w:rPr>
          <w:rFonts w:eastAsia="SimSun"/>
        </w:rPr>
        <w:t xml:space="preserve">(в режиме профилактики острой РТПХ) пациенту было введено не менее 3 доз препарата до инфузии ГСК. </w:t>
      </w:r>
    </w:p>
    <w:p w14:paraId="72F4B29A" w14:textId="77777777" w:rsidR="00C309A6" w:rsidRPr="00C07B2E" w:rsidRDefault="00C309A6" w:rsidP="00975798">
      <w:pPr>
        <w:numPr>
          <w:ilvl w:val="0"/>
          <w:numId w:val="49"/>
        </w:numPr>
        <w:overflowPunct w:val="0"/>
        <w:autoSpaceDE w:val="0"/>
        <w:autoSpaceDN w:val="0"/>
        <w:adjustRightInd w:val="0"/>
        <w:textAlignment w:val="baseline"/>
        <w:rPr>
          <w:rFonts w:eastAsia="SimSun"/>
        </w:rPr>
      </w:pPr>
      <w:r w:rsidRPr="00C07B2E">
        <w:rPr>
          <w:rFonts w:eastAsia="SimSun"/>
        </w:rPr>
        <w:t>В момент инфузии ГСК введение других препаратов не проводится.</w:t>
      </w:r>
    </w:p>
    <w:p w14:paraId="3074BB4D" w14:textId="77777777" w:rsidR="00C309A6" w:rsidRPr="00C07B2E" w:rsidRDefault="00C309A6" w:rsidP="00975798">
      <w:pPr>
        <w:numPr>
          <w:ilvl w:val="0"/>
          <w:numId w:val="49"/>
        </w:numPr>
        <w:overflowPunct w:val="0"/>
        <w:autoSpaceDE w:val="0"/>
        <w:autoSpaceDN w:val="0"/>
        <w:adjustRightInd w:val="0"/>
        <w:textAlignment w:val="baseline"/>
        <w:rPr>
          <w:rFonts w:eastAsia="SimSun"/>
        </w:rPr>
      </w:pPr>
      <w:r w:rsidRPr="00C07B2E">
        <w:rPr>
          <w:rFonts w:eastAsia="SimSun"/>
        </w:rPr>
        <w:t>В момент введения ГСК запрещено проведение плазмафереза и/или гемодиализа.</w:t>
      </w:r>
    </w:p>
    <w:p w14:paraId="09424E78" w14:textId="77777777" w:rsidR="00C309A6" w:rsidRPr="00C07B2E" w:rsidRDefault="00C309A6" w:rsidP="00C309A6">
      <w:pPr>
        <w:rPr>
          <w:rFonts w:eastAsia="SimSun"/>
        </w:rPr>
      </w:pPr>
      <w:r w:rsidRPr="00C07B2E">
        <w:rPr>
          <w:rFonts w:eastAsia="SimSun"/>
        </w:rPr>
        <w:t>При необходимости проведения плазмафереза и/или гемодиализа инфузия ГСК выполняется до и/или через сутки после завершения этих процедур.</w:t>
      </w:r>
    </w:p>
    <w:p w14:paraId="4FC90EBC" w14:textId="77777777" w:rsidR="00C309A6" w:rsidRPr="00C07B2E" w:rsidRDefault="00C309A6" w:rsidP="00C309A6">
      <w:pPr>
        <w:rPr>
          <w:rFonts w:eastAsia="SimSun"/>
        </w:rPr>
      </w:pPr>
      <w:r w:rsidRPr="00C07B2E">
        <w:rPr>
          <w:rFonts w:eastAsia="SimSun"/>
        </w:rPr>
        <w:t xml:space="preserve">За 2–3 ч до алло-ТГСК рекомендуется проводить инфузионную терапию (коллоидными и кристаллоидными растворами в объеме 500-1500 мл) в случае использования криоконсервированных ГСК. </w:t>
      </w:r>
    </w:p>
    <w:p w14:paraId="6F472486" w14:textId="77777777" w:rsidR="00C309A6" w:rsidRPr="00C07B2E" w:rsidRDefault="00C309A6" w:rsidP="00C309A6">
      <w:pPr>
        <w:rPr>
          <w:rFonts w:eastAsia="SimSun"/>
        </w:rPr>
      </w:pPr>
      <w:r w:rsidRPr="00C07B2E">
        <w:rPr>
          <w:rFonts w:eastAsia="SimSun"/>
        </w:rPr>
        <w:t xml:space="preserve">За 30 мин до введения ГСК, при наличии реакций на трансфузию компонентов крови в анамнезе, должна быть использована премедикация антигистаминными препаратами и/или нестероиднымии противовоспалительными препаратами препаратами и/или метилпреднизолоном (если в предыдущие сутки использовали метилпреднизолон). </w:t>
      </w:r>
    </w:p>
    <w:p w14:paraId="17512DE8" w14:textId="77777777" w:rsidR="00C309A6" w:rsidRPr="00C07B2E" w:rsidRDefault="00C309A6" w:rsidP="00C309A6">
      <w:pPr>
        <w:rPr>
          <w:rFonts w:eastAsia="SimSun"/>
        </w:rPr>
      </w:pPr>
      <w:r w:rsidRPr="00C07B2E">
        <w:rPr>
          <w:rFonts w:eastAsia="SimSun"/>
        </w:rPr>
        <w:t xml:space="preserve">При любой  несовместимости между донором и реципиентом по системе АВ0 возможно введение метилпреднизолона в дозе 60 мг перед введением ГСК. </w:t>
      </w:r>
    </w:p>
    <w:p w14:paraId="205ACF43" w14:textId="77777777" w:rsidR="00C309A6" w:rsidRPr="00C07B2E" w:rsidRDefault="00C309A6" w:rsidP="00C309A6">
      <w:pPr>
        <w:rPr>
          <w:rFonts w:eastAsia="SimSun"/>
        </w:rPr>
      </w:pPr>
      <w:r w:rsidRPr="00C07B2E">
        <w:rPr>
          <w:rFonts w:eastAsia="SimSun"/>
        </w:rPr>
        <w:lastRenderedPageBreak/>
        <w:t>После получения из лаборатории мешка с ГСК производится его осмотр: указание Ф. И. О. пациента или донора (в зависимости от применяемых в центре требований к маркировке), даты рождения и группы крови, наличие внешних повреждений и/или посторонних примесей в мешке (сгустки, фрагменты костной ткани). В случае выявления «дефектов» мешок возвращается в лабораторию для их устранения.</w:t>
      </w:r>
    </w:p>
    <w:p w14:paraId="56CDF6BC" w14:textId="77777777" w:rsidR="00C309A6" w:rsidRPr="00C07B2E" w:rsidRDefault="00C309A6" w:rsidP="00C309A6">
      <w:pPr>
        <w:rPr>
          <w:rFonts w:eastAsia="SimSun"/>
        </w:rPr>
      </w:pPr>
    </w:p>
    <w:p w14:paraId="367F6962" w14:textId="77777777" w:rsidR="00C309A6" w:rsidRPr="00985050" w:rsidRDefault="00C309A6" w:rsidP="00C309A6">
      <w:pPr>
        <w:rPr>
          <w:rFonts w:eastAsia="SimSun"/>
          <w:i/>
          <w:u w:val="single"/>
        </w:rPr>
      </w:pPr>
      <w:bookmarkStart w:id="66" w:name="_Toc44401131"/>
      <w:r w:rsidRPr="00985050">
        <w:rPr>
          <w:rFonts w:eastAsia="SimSun"/>
          <w:i/>
          <w:u w:val="single"/>
        </w:rPr>
        <w:t>Инфузия ГСК</w:t>
      </w:r>
      <w:bookmarkEnd w:id="66"/>
    </w:p>
    <w:p w14:paraId="50FA9B55" w14:textId="77777777" w:rsidR="00C309A6" w:rsidRPr="00C07B2E" w:rsidRDefault="00C309A6" w:rsidP="00C309A6">
      <w:pPr>
        <w:rPr>
          <w:rFonts w:eastAsia="SimSun"/>
        </w:rPr>
      </w:pPr>
      <w:r w:rsidRPr="00C07B2E">
        <w:rPr>
          <w:rFonts w:eastAsia="SimSun"/>
        </w:rPr>
        <w:t xml:space="preserve">Для первого введения выбирают мешок с максимальной клеточностью. При манипуляциях с мешком запрещается использовать металлические инструменты (зажимы, пинцеты и др.). В случае использования криоконсервированных ГСК их предварительно размораживают на водяной бане или программном размораживателе при температуре 37˚С. После разморозки врач проверяет, что в мешке отсутствуют остаточные фрагменты льда, после чего прокалывает мешок с использованием системы для инфузии. Система для инфузии должна иметь фильтр размером от 150–260 микрон (обычная система для инфузии крови имеет фильтр в 175 микрон). </w:t>
      </w:r>
    </w:p>
    <w:p w14:paraId="3925F7B4" w14:textId="77777777" w:rsidR="00C309A6" w:rsidRPr="00C07B2E" w:rsidRDefault="00C309A6" w:rsidP="00C309A6">
      <w:pPr>
        <w:rPr>
          <w:rFonts w:eastAsia="SimSun"/>
        </w:rPr>
      </w:pPr>
      <w:r w:rsidRPr="00C07B2E">
        <w:rPr>
          <w:rFonts w:eastAsia="SimSun"/>
        </w:rPr>
        <w:t>В случае развития гемолиза инфузия ГСК из следующего мешка не проводится. Инфузии ГСК из следующих мешков возобновляют после хотя бы частичного купирования лизиса эритроцитов. После завершения инфузии ход ЦВК, который был использован для трансплантации, промывают физиологическим раствором. Далее пациент находится под пристальным наблюдением медицинского персонала. По показаниям возможно наблюдение анестезиолога-реаниматолога и/или постоянный мониторинг витальных показателей с помощью прикроватного монитора состояния пациента. Через 2 ч после завершения инфузии выполняют биохимическое исследование крови (оценка сывороточной концентрации К</w:t>
      </w:r>
      <w:r w:rsidRPr="00C07B2E">
        <w:rPr>
          <w:rFonts w:eastAsia="SimSun"/>
          <w:vertAlign w:val="superscript"/>
        </w:rPr>
        <w:t>+</w:t>
      </w:r>
      <w:r w:rsidRPr="00C07B2E">
        <w:rPr>
          <w:rFonts w:eastAsia="SimSun"/>
        </w:rPr>
        <w:t xml:space="preserve">). </w:t>
      </w:r>
    </w:p>
    <w:p w14:paraId="009C767B" w14:textId="77777777" w:rsidR="00C309A6" w:rsidRDefault="00C309A6" w:rsidP="00C309A6">
      <w:pPr>
        <w:rPr>
          <w:rFonts w:eastAsia="SimSun"/>
        </w:rPr>
      </w:pPr>
      <w:bookmarkStart w:id="67" w:name="_Toc44401132"/>
    </w:p>
    <w:p w14:paraId="0D7A081B" w14:textId="77777777" w:rsidR="00C309A6" w:rsidRPr="00470D3D" w:rsidRDefault="00C309A6" w:rsidP="00C309A6">
      <w:pPr>
        <w:rPr>
          <w:rFonts w:eastAsia="SimSun"/>
          <w:b/>
        </w:rPr>
      </w:pPr>
      <w:r>
        <w:rPr>
          <w:rFonts w:eastAsia="SimSun"/>
          <w:b/>
        </w:rPr>
        <w:t>5.</w:t>
      </w:r>
      <w:r w:rsidRPr="00470D3D">
        <w:rPr>
          <w:rFonts w:eastAsia="SimSun"/>
          <w:b/>
        </w:rPr>
        <w:t xml:space="preserve"> Протокол внутривенного введения антитимоцитарного глобулина</w:t>
      </w:r>
      <w:bookmarkEnd w:id="67"/>
    </w:p>
    <w:p w14:paraId="1D95A8DD" w14:textId="77777777" w:rsidR="00C309A6" w:rsidRPr="00985050" w:rsidRDefault="00C309A6" w:rsidP="00C309A6">
      <w:pPr>
        <w:rPr>
          <w:rFonts w:eastAsia="SimSun"/>
          <w:i/>
          <w:u w:val="single"/>
        </w:rPr>
      </w:pPr>
      <w:bookmarkStart w:id="68" w:name="_Toc44401134"/>
      <w:r w:rsidRPr="00985050">
        <w:rPr>
          <w:rFonts w:eastAsia="SimSun"/>
          <w:i/>
          <w:u w:val="single"/>
        </w:rPr>
        <w:t>Подготовка к введению</w:t>
      </w:r>
      <w:bookmarkEnd w:id="68"/>
      <w:r w:rsidRPr="00985050">
        <w:rPr>
          <w:rFonts w:eastAsia="SimSun"/>
          <w:i/>
          <w:u w:val="single"/>
        </w:rPr>
        <w:t xml:space="preserve"> </w:t>
      </w:r>
    </w:p>
    <w:p w14:paraId="117BD5FB" w14:textId="77777777" w:rsidR="00C309A6" w:rsidRPr="00C07B2E" w:rsidRDefault="00C309A6" w:rsidP="00C309A6">
      <w:pPr>
        <w:rPr>
          <w:rFonts w:eastAsia="SimSun"/>
        </w:rPr>
      </w:pPr>
      <w:r w:rsidRPr="00C07B2E">
        <w:rPr>
          <w:rFonts w:eastAsia="SimSun"/>
        </w:rPr>
        <w:t xml:space="preserve">Убедитесь, что вы информированы обо всех аллергических реакциях пациента. Перед началом введения препарата АТГ настоятельно рекомендуется проведение пробы с этим препаратом. Несмотря на то, что чувствительность и специфичность этого теста клинически не доказаны и его положительный результат не повлияет на введение препарата, проведение тестов рекомендовано для оценки вероятности развития анафилактической реакции на его введение. </w:t>
      </w:r>
    </w:p>
    <w:p w14:paraId="56CCB60B" w14:textId="77777777" w:rsidR="00C309A6" w:rsidRDefault="00C309A6" w:rsidP="00C309A6">
      <w:pPr>
        <w:rPr>
          <w:rFonts w:eastAsia="SimSun"/>
        </w:rPr>
      </w:pPr>
      <w:bookmarkStart w:id="69" w:name="_Toc44401135"/>
    </w:p>
    <w:p w14:paraId="06709A81" w14:textId="77777777" w:rsidR="00C309A6" w:rsidRPr="00985050" w:rsidRDefault="00C309A6" w:rsidP="00C309A6">
      <w:pPr>
        <w:rPr>
          <w:rFonts w:eastAsia="SimSun"/>
          <w:i/>
          <w:u w:val="single"/>
        </w:rPr>
      </w:pPr>
      <w:r w:rsidRPr="00985050">
        <w:rPr>
          <w:rFonts w:eastAsia="SimSun"/>
          <w:i/>
          <w:u w:val="single"/>
        </w:rPr>
        <w:t>Методика проведения пробы</w:t>
      </w:r>
      <w:bookmarkEnd w:id="69"/>
      <w:r w:rsidRPr="00985050">
        <w:rPr>
          <w:rFonts w:eastAsia="SimSun"/>
          <w:i/>
          <w:u w:val="single"/>
        </w:rPr>
        <w:t xml:space="preserve"> </w:t>
      </w:r>
    </w:p>
    <w:p w14:paraId="28E40235" w14:textId="77777777" w:rsidR="00C309A6" w:rsidRPr="00C07B2E" w:rsidRDefault="00C309A6" w:rsidP="00C309A6">
      <w:pPr>
        <w:rPr>
          <w:rFonts w:eastAsia="SimSun"/>
        </w:rPr>
      </w:pPr>
      <w:r w:rsidRPr="00C07B2E">
        <w:rPr>
          <w:rFonts w:eastAsia="SimSun"/>
        </w:rPr>
        <w:lastRenderedPageBreak/>
        <w:t>На внутренней стороне предплечья, отступив на 5 см от лучезапястного сустава, проводится укол в кожу на глубину 1–1,5 мм через каплю неразведенного препарата. Для этого используют инъекционные иглы для в/к вливаний, имеющие ограничитель глубины. Если через 20 мин после накалывания кожи не происходит образования папулы или волдыря, следует продолжить тестирование путем в/к инъекции: кожу сгибательной поверхности предплечья или на спине обрабатывают 70% спиртом после чего туберкулиновым или инсулиновым шприцем вводят 0,02 мл препарата, разведенного 0,9% раствором натрия хлорида для инъекций в концентрации 1:1000 (по объему) с одновременной контрольной инъекцией 0,9% раствора натрия хлорида для инъекций в том же объеме на расстоянии 5 см. Оценка результатов производится через 20 мин. Образование волдыря в месте введения препарата диаметром, превышающим на 3 мм и более диаметр волдыря в месте контрольной инъекции с 0,9% раствора натрия хлорида, а также положительный накожный тест свидетельствуют о повышенной чувствительности к препарату и вероятности развития системной аллергической реакции при его в/в введении.</w:t>
      </w:r>
    </w:p>
    <w:p w14:paraId="4E357FB3" w14:textId="77777777" w:rsidR="00C309A6" w:rsidRDefault="00C309A6" w:rsidP="00C309A6">
      <w:pPr>
        <w:rPr>
          <w:rFonts w:eastAsia="SimSun"/>
        </w:rPr>
      </w:pPr>
      <w:bookmarkStart w:id="70" w:name="_Toc44401136"/>
    </w:p>
    <w:p w14:paraId="7570C4B3" w14:textId="77777777" w:rsidR="00C309A6" w:rsidRPr="00985050" w:rsidRDefault="00C309A6" w:rsidP="00C309A6">
      <w:pPr>
        <w:rPr>
          <w:rFonts w:eastAsia="SimSun"/>
          <w:i/>
          <w:u w:val="single"/>
        </w:rPr>
      </w:pPr>
      <w:r w:rsidRPr="00985050">
        <w:rPr>
          <w:rFonts w:eastAsia="SimSun"/>
          <w:i/>
          <w:u w:val="single"/>
        </w:rPr>
        <w:t>Инфузия лошадиного АТГ</w:t>
      </w:r>
      <w:bookmarkEnd w:id="70"/>
      <w:r w:rsidRPr="00985050">
        <w:rPr>
          <w:rFonts w:eastAsia="SimSun"/>
          <w:i/>
          <w:u w:val="single"/>
        </w:rPr>
        <w:t xml:space="preserve"> </w:t>
      </w:r>
    </w:p>
    <w:p w14:paraId="0236FC98" w14:textId="77777777" w:rsidR="00C309A6" w:rsidRPr="00C07B2E" w:rsidRDefault="00C309A6" w:rsidP="00C309A6">
      <w:pPr>
        <w:rPr>
          <w:rFonts w:eastAsia="SimSun"/>
        </w:rPr>
      </w:pPr>
      <w:r w:rsidRPr="00C07B2E">
        <w:rPr>
          <w:rFonts w:eastAsia="SimSun"/>
        </w:rPr>
        <w:t>С целью снижения вероятности выпадения осадка суточная доза препарата АТГ делится на 2 приблизительно равные дозы. Рекомендуется подбирать дозы, кратные 250 мг (1 ампуле). Например, вес пациента 75 кг. Суточная доза 750 мг: утренняя — 500 мг, вечерняя — 250 мг.</w:t>
      </w:r>
    </w:p>
    <w:p w14:paraId="1285068C" w14:textId="77777777" w:rsidR="00C309A6" w:rsidRPr="00C07B2E" w:rsidRDefault="00C309A6" w:rsidP="00C309A6">
      <w:pPr>
        <w:rPr>
          <w:rFonts w:eastAsia="SimSun"/>
        </w:rPr>
      </w:pPr>
      <w:r w:rsidRPr="00C07B2E">
        <w:rPr>
          <w:rFonts w:eastAsia="SimSun"/>
        </w:rPr>
        <w:t>Каждая доза препарата разводится на 0,9% растворе хлорида натрия в объеме 500 мл. Время введения каждой из доз препарата АТГ составляет 6 ч:</w:t>
      </w:r>
    </w:p>
    <w:p w14:paraId="1458EC9A" w14:textId="77777777" w:rsidR="00C309A6" w:rsidRPr="00C07B2E" w:rsidRDefault="00C309A6" w:rsidP="00C309A6">
      <w:pPr>
        <w:rPr>
          <w:rFonts w:eastAsia="SimSun"/>
        </w:rPr>
      </w:pPr>
      <w:r w:rsidRPr="00C07B2E">
        <w:rPr>
          <w:rFonts w:eastAsia="SimSun"/>
        </w:rPr>
        <w:t>Утренняя доза — 10:00–16:00.</w:t>
      </w:r>
    </w:p>
    <w:p w14:paraId="32797BDB" w14:textId="77777777" w:rsidR="00C309A6" w:rsidRPr="00C07B2E" w:rsidRDefault="00C309A6" w:rsidP="00C309A6">
      <w:pPr>
        <w:rPr>
          <w:rFonts w:eastAsia="SimSun"/>
        </w:rPr>
      </w:pPr>
      <w:r w:rsidRPr="00C07B2E">
        <w:rPr>
          <w:rFonts w:eastAsia="SimSun"/>
        </w:rPr>
        <w:t>Вечерняя доза — 17:00–23:00.</w:t>
      </w:r>
    </w:p>
    <w:p w14:paraId="799144F7" w14:textId="77777777" w:rsidR="00C309A6" w:rsidRPr="00C07B2E" w:rsidRDefault="00C309A6" w:rsidP="00C309A6">
      <w:pPr>
        <w:rPr>
          <w:rFonts w:eastAsia="SimSun"/>
        </w:rPr>
      </w:pPr>
      <w:r w:rsidRPr="00C07B2E">
        <w:rPr>
          <w:rFonts w:eastAsia="SimSun"/>
        </w:rPr>
        <w:t>Введение препарата идет параллельно с введением метилпреднизолона в суммарной дозе 3 мг/кг (но не более 250 мг/сут). Началу инфузии препарата АТГ предшествует в/в болюсное введение 30 мг метилпреднизолона с последующей 13-часовой инфузией (с 10:00 по 23:00) оставшейся суточной дозы метилпреднизолона.</w:t>
      </w:r>
    </w:p>
    <w:p w14:paraId="550FB1B6" w14:textId="77777777" w:rsidR="00C309A6" w:rsidRPr="00C07B2E" w:rsidRDefault="00C309A6" w:rsidP="00C309A6">
      <w:pPr>
        <w:rPr>
          <w:rFonts w:eastAsia="SimSun"/>
        </w:rPr>
      </w:pPr>
    </w:p>
    <w:p w14:paraId="5621883B" w14:textId="77777777" w:rsidR="00C309A6" w:rsidRPr="00985050" w:rsidRDefault="00C309A6" w:rsidP="00C309A6">
      <w:pPr>
        <w:rPr>
          <w:rFonts w:eastAsia="SimSun"/>
          <w:i/>
          <w:u w:val="single"/>
        </w:rPr>
      </w:pPr>
      <w:bookmarkStart w:id="71" w:name="_Toc44401137"/>
      <w:r w:rsidRPr="00985050">
        <w:rPr>
          <w:rFonts w:eastAsia="SimSun"/>
          <w:i/>
          <w:u w:val="single"/>
        </w:rPr>
        <w:t>Альтернативный способ введения лошадиного АТГ</w:t>
      </w:r>
      <w:bookmarkEnd w:id="71"/>
      <w:r w:rsidRPr="00985050">
        <w:rPr>
          <w:i/>
          <w:u w:val="single"/>
        </w:rPr>
        <w:t xml:space="preserve"> </w:t>
      </w:r>
    </w:p>
    <w:p w14:paraId="5F741599" w14:textId="77777777" w:rsidR="00C309A6" w:rsidRPr="00C07B2E" w:rsidRDefault="00C309A6" w:rsidP="00C309A6"/>
    <w:p w14:paraId="036D8A71" w14:textId="77777777" w:rsidR="00C309A6" w:rsidRPr="00C07B2E" w:rsidRDefault="00C309A6" w:rsidP="00C309A6">
      <w:r w:rsidRPr="00C07B2E">
        <w:t xml:space="preserve">Лошадиный АТГ разводится на 500 мл физиологического раствора.  В случае отрицательной кожной пробы проводится 12- часовая инфузия с премедикацией 1 мг/кг метилпреднизолона в\в капельно перед началом введения и через 6 часов после начала введения. В случае положительной кожной пробы доза солумедрола увеличивается до 2 </w:t>
      </w:r>
      <w:r w:rsidRPr="00C07B2E">
        <w:lastRenderedPageBreak/>
        <w:t xml:space="preserve">мг/кг. В случае развития аллергической реакции на фоне введения введение препарата останавливается и вводится 2 мг/кг метилпреднизолона. Инфузия возобновляется с удлинением времени введения до 18 часов после разрешения симптомов аллергии. </w:t>
      </w:r>
    </w:p>
    <w:p w14:paraId="1C64CE32" w14:textId="77777777" w:rsidR="00C309A6" w:rsidRPr="00C07B2E" w:rsidRDefault="00C309A6" w:rsidP="00C309A6">
      <w:pPr>
        <w:rPr>
          <w:rFonts w:eastAsia="SimSun"/>
        </w:rPr>
      </w:pPr>
    </w:p>
    <w:p w14:paraId="62471008" w14:textId="77777777" w:rsidR="00C309A6" w:rsidRPr="00985050" w:rsidRDefault="00C309A6" w:rsidP="00C309A6">
      <w:pPr>
        <w:rPr>
          <w:rFonts w:eastAsia="SimSun"/>
          <w:i/>
          <w:u w:val="single"/>
        </w:rPr>
      </w:pPr>
      <w:bookmarkStart w:id="72" w:name="_Toc44401138"/>
      <w:r w:rsidRPr="00985050">
        <w:rPr>
          <w:rFonts w:eastAsia="SimSun"/>
          <w:i/>
          <w:u w:val="single"/>
        </w:rPr>
        <w:t>Инфузия кроличьего АТГ</w:t>
      </w:r>
      <w:bookmarkEnd w:id="72"/>
    </w:p>
    <w:p w14:paraId="5B3EE1C4" w14:textId="77777777" w:rsidR="00C309A6" w:rsidRPr="00C07B2E" w:rsidRDefault="00C309A6" w:rsidP="00C309A6">
      <w:r w:rsidRPr="00C07B2E">
        <w:t>Тимоглобулин (кроличий антитимоцитарный глобулин) вводится в течение 2-3 дней до трансплантации в дозе 2.5 мг/кг на введение (суммарная доза 5-7.5 мг/кг). Крайне желательно, чтобы дни введения не совпадали с днями приема бусульфана, например в -2 и -1 дни. Тимоглобулин разводится на 500 мл физиологического раствора.  Кожная проба при использовании Тимоглобулина не проводится. Премедикация перед введением – метилпреднизолон 2 мг/кг в</w:t>
      </w:r>
      <w:r>
        <w:t>/</w:t>
      </w:r>
      <w:r w:rsidRPr="00C07B2E">
        <w:t xml:space="preserve">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1667F466" w14:textId="77777777" w:rsidR="00C309A6" w:rsidRPr="00C07B2E" w:rsidRDefault="00C309A6" w:rsidP="00C309A6"/>
    <w:p w14:paraId="2D179884" w14:textId="77777777" w:rsidR="00C309A6" w:rsidRPr="00C07B2E" w:rsidRDefault="00C309A6" w:rsidP="00C309A6">
      <w:r w:rsidRPr="00C07B2E">
        <w:t xml:space="preserve">Графалон (кроличий антитимоцитарный глобулин) вводится в течение 3 дней до трансплантации в дозе 20 мг/кг на введение (суммарная доза 60 мг/кг). Крайне желательно, чтобы дни введения не совпадали с днями приема бусульфана, например в -3, -2 и -1 дни. Графалон разводится на 500 мл физиологического раствора. Кожная проба не проводится. Премедикация перед введением – метилпреднизолон 2 мг/кг в\в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14:paraId="7D42C0EA" w14:textId="77777777" w:rsidR="00C309A6" w:rsidRDefault="00C309A6" w:rsidP="00C309A6">
      <w:pPr>
        <w:rPr>
          <w:rFonts w:eastAsia="SimSun"/>
        </w:rPr>
      </w:pPr>
      <w:bookmarkStart w:id="73" w:name="_Toc44401139"/>
    </w:p>
    <w:p w14:paraId="04EFBD5C" w14:textId="77777777" w:rsidR="00C309A6" w:rsidRPr="00470D3D" w:rsidRDefault="00C309A6" w:rsidP="00C309A6">
      <w:pPr>
        <w:rPr>
          <w:rFonts w:eastAsia="SimSun"/>
          <w:b/>
        </w:rPr>
      </w:pPr>
      <w:r>
        <w:rPr>
          <w:rFonts w:eastAsia="SimSun"/>
          <w:b/>
        </w:rPr>
        <w:t>5</w:t>
      </w:r>
      <w:r w:rsidRPr="00470D3D">
        <w:rPr>
          <w:rFonts w:eastAsia="SimSun"/>
          <w:b/>
        </w:rPr>
        <w:t>. Протоколы кондиционирования и профилактики РТПХ в зависимости от типа донора</w:t>
      </w:r>
      <w:bookmarkEnd w:id="73"/>
    </w:p>
    <w:p w14:paraId="7C4018B5" w14:textId="77777777" w:rsidR="00C309A6" w:rsidRPr="00985050" w:rsidRDefault="00C309A6" w:rsidP="00C309A6">
      <w:pPr>
        <w:rPr>
          <w:rFonts w:eastAsia="SimSun"/>
          <w:i/>
          <w:u w:val="single"/>
        </w:rPr>
      </w:pPr>
      <w:bookmarkStart w:id="74" w:name="_Toc44401140"/>
      <w:r>
        <w:rPr>
          <w:rFonts w:eastAsia="SimSun"/>
          <w:i/>
          <w:u w:val="single"/>
        </w:rPr>
        <w:t>5.</w:t>
      </w:r>
      <w:r w:rsidRPr="00985050">
        <w:rPr>
          <w:rFonts w:eastAsia="SimSun"/>
          <w:i/>
          <w:u w:val="single"/>
        </w:rPr>
        <w:t xml:space="preserve">1. Родственный </w:t>
      </w:r>
      <w:r w:rsidRPr="00985050">
        <w:rPr>
          <w:rFonts w:eastAsia="SimSun"/>
          <w:i/>
          <w:u w:val="single"/>
          <w:lang w:val="en-US"/>
        </w:rPr>
        <w:t>HLA</w:t>
      </w:r>
      <w:r w:rsidRPr="00985050">
        <w:rPr>
          <w:rFonts w:eastAsia="SimSun"/>
          <w:i/>
          <w:u w:val="single"/>
        </w:rPr>
        <w:t>-идентичный донор</w:t>
      </w:r>
      <w:bookmarkEnd w:id="74"/>
      <w:r w:rsidRPr="00985050">
        <w:rPr>
          <w:rFonts w:eastAsia="SimSun"/>
          <w:i/>
          <w:u w:val="single"/>
        </w:rPr>
        <w:t xml:space="preserve"> </w:t>
      </w:r>
    </w:p>
    <w:p w14:paraId="4200D0FD" w14:textId="77777777" w:rsidR="00C309A6" w:rsidRPr="00C07B2E" w:rsidRDefault="00C309A6" w:rsidP="00C309A6">
      <w:pPr>
        <w:rPr>
          <w:rFonts w:eastAsia="SimSun"/>
        </w:rPr>
      </w:pPr>
      <w:r w:rsidRPr="00C07B2E">
        <w:rPr>
          <w:rFonts w:eastAsia="SimSun"/>
        </w:rPr>
        <w:t xml:space="preserve">Схемы и режимы применения препаратов для кондиционирования и профилактики РТПХ указаны в Таблице </w:t>
      </w:r>
      <w:r>
        <w:rPr>
          <w:rFonts w:eastAsia="SimSun"/>
        </w:rPr>
        <w:t>5</w:t>
      </w:r>
      <w:r w:rsidRPr="00C07B2E">
        <w:rPr>
          <w:rFonts w:eastAsia="SimSun"/>
        </w:rPr>
        <w:t>.1.1</w:t>
      </w:r>
    </w:p>
    <w:p w14:paraId="345E4FDB" w14:textId="77777777" w:rsidR="00C309A6" w:rsidRPr="00C07B2E" w:rsidRDefault="00C309A6" w:rsidP="00C309A6">
      <w:pPr>
        <w:rPr>
          <w:rFonts w:eastAsia="SimSun"/>
        </w:rPr>
        <w:sectPr w:rsidR="00C309A6" w:rsidRPr="00C07B2E" w:rsidSect="00C309A6">
          <w:pgSz w:w="11907" w:h="16839" w:code="9"/>
          <w:pgMar w:top="1134" w:right="850" w:bottom="1134" w:left="1701" w:header="709" w:footer="567" w:gutter="0"/>
          <w:cols w:space="708"/>
          <w:docGrid w:linePitch="360"/>
        </w:sectPr>
      </w:pPr>
    </w:p>
    <w:p w14:paraId="212A4526" w14:textId="77777777" w:rsidR="00C309A6" w:rsidRPr="00C07B2E" w:rsidRDefault="00C309A6" w:rsidP="00C309A6">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.1.1 Схемы и режимы применения препаратов для кондиционирования и профилактики РТПХ со ссылками на </w:t>
      </w:r>
      <w:r>
        <w:rPr>
          <w:rFonts w:eastAsia="SimSun"/>
        </w:rPr>
        <w:t>таблицы с описанием</w:t>
      </w:r>
    </w:p>
    <w:p w14:paraId="6DAB8C4F" w14:textId="77777777" w:rsidR="00C309A6" w:rsidRPr="00C07B2E" w:rsidRDefault="00C309A6" w:rsidP="00C309A6">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09"/>
        <w:gridCol w:w="1222"/>
        <w:gridCol w:w="1659"/>
        <w:gridCol w:w="1539"/>
        <w:gridCol w:w="1713"/>
        <w:gridCol w:w="1713"/>
        <w:gridCol w:w="1713"/>
        <w:gridCol w:w="1919"/>
      </w:tblGrid>
      <w:tr w:rsidR="00C309A6" w:rsidRPr="00C07B2E" w14:paraId="15EAE69F" w14:textId="77777777" w:rsidTr="00C309A6">
        <w:trPr>
          <w:cantSplit/>
          <w:trHeight w:val="664"/>
        </w:trPr>
        <w:tc>
          <w:tcPr>
            <w:tcW w:w="1408" w:type="pct"/>
            <w:gridSpan w:val="3"/>
            <w:vMerge w:val="restart"/>
            <w:shd w:val="clear" w:color="auto" w:fill="auto"/>
            <w:vAlign w:val="center"/>
          </w:tcPr>
          <w:p w14:paraId="693293CE" w14:textId="77777777" w:rsidR="00C309A6" w:rsidRPr="00C07B2E" w:rsidRDefault="00C309A6" w:rsidP="00C309A6">
            <w:pPr>
              <w:ind w:firstLine="0"/>
              <w:rPr>
                <w:rFonts w:eastAsia="SimSun"/>
              </w:rPr>
            </w:pPr>
            <w:r w:rsidRPr="00C07B2E">
              <w:rPr>
                <w:rFonts w:eastAsia="SimSun"/>
              </w:rPr>
              <w:t>Профилактика РТПХ</w:t>
            </w:r>
          </w:p>
        </w:tc>
        <w:tc>
          <w:tcPr>
            <w:tcW w:w="3592" w:type="pct"/>
            <w:gridSpan w:val="6"/>
            <w:shd w:val="clear" w:color="auto" w:fill="auto"/>
            <w:vAlign w:val="center"/>
          </w:tcPr>
          <w:p w14:paraId="545D2F42" w14:textId="77777777" w:rsidR="00C309A6" w:rsidRPr="00C07B2E" w:rsidRDefault="00C309A6" w:rsidP="00C309A6">
            <w:pPr>
              <w:ind w:firstLine="0"/>
              <w:rPr>
                <w:rFonts w:eastAsia="SimSun"/>
              </w:rPr>
            </w:pPr>
            <w:r w:rsidRPr="00C07B2E">
              <w:rPr>
                <w:rFonts w:eastAsia="SimSun"/>
              </w:rPr>
              <w:t>Режим кондиционирования</w:t>
            </w:r>
          </w:p>
        </w:tc>
      </w:tr>
      <w:tr w:rsidR="00C309A6" w:rsidRPr="00C07B2E" w14:paraId="6464D044" w14:textId="77777777" w:rsidTr="00C309A6">
        <w:trPr>
          <w:cantSplit/>
          <w:trHeight w:val="676"/>
        </w:trPr>
        <w:tc>
          <w:tcPr>
            <w:tcW w:w="1408" w:type="pct"/>
            <w:gridSpan w:val="3"/>
            <w:vMerge/>
            <w:shd w:val="clear" w:color="auto" w:fill="auto"/>
            <w:vAlign w:val="center"/>
          </w:tcPr>
          <w:p w14:paraId="6F9E2DF6" w14:textId="77777777" w:rsidR="00C309A6" w:rsidRPr="00C07B2E" w:rsidRDefault="00C309A6" w:rsidP="00C309A6">
            <w:pPr>
              <w:ind w:firstLine="0"/>
              <w:rPr>
                <w:rFonts w:eastAsia="SimSun"/>
              </w:rPr>
            </w:pPr>
          </w:p>
        </w:tc>
        <w:tc>
          <w:tcPr>
            <w:tcW w:w="1120" w:type="pct"/>
            <w:gridSpan w:val="2"/>
            <w:shd w:val="clear" w:color="auto" w:fill="BFBFBF"/>
            <w:vAlign w:val="center"/>
          </w:tcPr>
          <w:p w14:paraId="22562C28" w14:textId="77777777" w:rsidR="00C309A6" w:rsidRPr="00C07B2E" w:rsidRDefault="00C309A6" w:rsidP="00C309A6">
            <w:pPr>
              <w:ind w:firstLine="0"/>
              <w:rPr>
                <w:rFonts w:eastAsia="SimSun"/>
              </w:rPr>
            </w:pPr>
            <w:r w:rsidRPr="00C07B2E">
              <w:rPr>
                <w:rFonts w:eastAsia="SimSun"/>
                <w:lang w:val="en-US"/>
              </w:rPr>
              <w:t>Cy</w:t>
            </w:r>
            <w:r w:rsidRPr="00C07B2E">
              <w:rPr>
                <w:rFonts w:eastAsia="SimSun"/>
              </w:rPr>
              <w:t>120</w:t>
            </w:r>
          </w:p>
        </w:tc>
        <w:tc>
          <w:tcPr>
            <w:tcW w:w="600" w:type="pct"/>
            <w:shd w:val="clear" w:color="auto" w:fill="BFBFBF"/>
            <w:vAlign w:val="center"/>
          </w:tcPr>
          <w:p w14:paraId="5EE8C2B0" w14:textId="77777777" w:rsidR="00C309A6" w:rsidRPr="00C07B2E" w:rsidRDefault="00C309A6" w:rsidP="00C309A6">
            <w:pPr>
              <w:ind w:firstLine="0"/>
              <w:rPr>
                <w:rFonts w:eastAsia="SimSun"/>
              </w:rPr>
            </w:pPr>
            <w:r w:rsidRPr="00C07B2E">
              <w:rPr>
                <w:rFonts w:eastAsia="SimSun"/>
                <w:lang w:val="en-US"/>
              </w:rPr>
              <w:t>Flu</w:t>
            </w:r>
            <w:r w:rsidRPr="00C07B2E">
              <w:rPr>
                <w:rFonts w:eastAsia="SimSun"/>
              </w:rPr>
              <w:t>150</w:t>
            </w:r>
          </w:p>
        </w:tc>
        <w:tc>
          <w:tcPr>
            <w:tcW w:w="1872" w:type="pct"/>
            <w:gridSpan w:val="3"/>
            <w:shd w:val="clear" w:color="auto" w:fill="BFBFBF"/>
            <w:vAlign w:val="center"/>
          </w:tcPr>
          <w:p w14:paraId="2281B0B5" w14:textId="77777777" w:rsidR="00C309A6" w:rsidRPr="00C07B2E" w:rsidRDefault="00C309A6" w:rsidP="00C309A6">
            <w:pPr>
              <w:ind w:firstLine="0"/>
              <w:rPr>
                <w:rFonts w:eastAsia="SimSun"/>
              </w:rPr>
            </w:pPr>
            <w:r w:rsidRPr="00C07B2E">
              <w:rPr>
                <w:rFonts w:eastAsia="SimSun"/>
                <w:lang w:val="en-US"/>
              </w:rPr>
              <w:t>Flu</w:t>
            </w:r>
            <w:r w:rsidRPr="00C07B2E">
              <w:rPr>
                <w:rFonts w:eastAsia="SimSun"/>
              </w:rPr>
              <w:t>180</w:t>
            </w:r>
          </w:p>
        </w:tc>
      </w:tr>
      <w:tr w:rsidR="00C309A6" w:rsidRPr="00C07B2E" w14:paraId="2D16D5A2" w14:textId="77777777" w:rsidTr="00C309A6">
        <w:trPr>
          <w:cantSplit/>
          <w:trHeight w:val="791"/>
        </w:trPr>
        <w:tc>
          <w:tcPr>
            <w:tcW w:w="1408" w:type="pct"/>
            <w:gridSpan w:val="3"/>
            <w:vMerge/>
            <w:shd w:val="clear" w:color="auto" w:fill="auto"/>
            <w:vAlign w:val="center"/>
          </w:tcPr>
          <w:p w14:paraId="0A96A99B" w14:textId="77777777" w:rsidR="00C309A6" w:rsidRPr="00C07B2E" w:rsidRDefault="00C309A6" w:rsidP="00C309A6">
            <w:pPr>
              <w:ind w:firstLine="0"/>
              <w:rPr>
                <w:rFonts w:eastAsia="SimSun"/>
              </w:rPr>
            </w:pPr>
          </w:p>
        </w:tc>
        <w:tc>
          <w:tcPr>
            <w:tcW w:w="581" w:type="pct"/>
            <w:shd w:val="clear" w:color="auto" w:fill="BFBFBF"/>
            <w:vAlign w:val="center"/>
          </w:tcPr>
          <w:p w14:paraId="50F55E2C" w14:textId="77777777" w:rsidR="00C309A6" w:rsidRPr="00C07B2E" w:rsidRDefault="00C309A6" w:rsidP="00C309A6">
            <w:pPr>
              <w:ind w:firstLine="0"/>
              <w:rPr>
                <w:rFonts w:eastAsia="SimSun"/>
              </w:rPr>
            </w:pPr>
            <w:r w:rsidRPr="00C07B2E">
              <w:rPr>
                <w:rFonts w:eastAsia="SimSun"/>
                <w:lang w:val="en-US"/>
              </w:rPr>
              <w:t>Bu</w:t>
            </w:r>
            <w:r w:rsidRPr="00C07B2E">
              <w:rPr>
                <w:rFonts w:eastAsia="SimSun"/>
              </w:rPr>
              <w:t>12</w:t>
            </w:r>
          </w:p>
        </w:tc>
        <w:tc>
          <w:tcPr>
            <w:tcW w:w="539" w:type="pct"/>
            <w:shd w:val="clear" w:color="auto" w:fill="BFBFBF"/>
            <w:vAlign w:val="center"/>
          </w:tcPr>
          <w:p w14:paraId="702AA708" w14:textId="77777777" w:rsidR="00C309A6" w:rsidRPr="00C07B2E" w:rsidRDefault="00C309A6" w:rsidP="00C309A6">
            <w:pPr>
              <w:ind w:firstLine="0"/>
              <w:rPr>
                <w:rFonts w:eastAsia="SimSun"/>
              </w:rPr>
            </w:pPr>
            <w:r w:rsidRPr="00C07B2E">
              <w:rPr>
                <w:rFonts w:eastAsia="SimSun"/>
                <w:lang w:val="en-US"/>
              </w:rPr>
              <w:t>TBI</w:t>
            </w:r>
          </w:p>
        </w:tc>
        <w:tc>
          <w:tcPr>
            <w:tcW w:w="600" w:type="pct"/>
            <w:shd w:val="clear" w:color="auto" w:fill="BFBFBF"/>
            <w:vAlign w:val="center"/>
          </w:tcPr>
          <w:p w14:paraId="2F56D113" w14:textId="77777777" w:rsidR="00C309A6" w:rsidRPr="00C07B2E" w:rsidRDefault="00C309A6" w:rsidP="00C309A6">
            <w:pPr>
              <w:ind w:firstLine="0"/>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309F806C" w14:textId="77777777" w:rsidR="00C309A6" w:rsidRPr="00C07B2E" w:rsidRDefault="00C309A6" w:rsidP="00C309A6">
            <w:pPr>
              <w:ind w:firstLine="0"/>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14:paraId="720E83C0" w14:textId="77777777" w:rsidR="00C309A6" w:rsidRPr="00C07B2E" w:rsidRDefault="00C309A6" w:rsidP="00C309A6">
            <w:pPr>
              <w:ind w:firstLine="0"/>
              <w:rPr>
                <w:rFonts w:eastAsia="SimSun"/>
              </w:rPr>
            </w:pPr>
            <w:r w:rsidRPr="00C07B2E">
              <w:rPr>
                <w:rFonts w:eastAsia="SimSun"/>
                <w:lang w:val="en-US"/>
              </w:rPr>
              <w:t>Bu</w:t>
            </w:r>
            <w:r w:rsidRPr="00C07B2E">
              <w:rPr>
                <w:rFonts w:eastAsia="SimSun"/>
              </w:rPr>
              <w:t>14</w:t>
            </w:r>
          </w:p>
        </w:tc>
        <w:tc>
          <w:tcPr>
            <w:tcW w:w="672" w:type="pct"/>
            <w:shd w:val="clear" w:color="auto" w:fill="BFBFBF"/>
            <w:vAlign w:val="center"/>
          </w:tcPr>
          <w:p w14:paraId="31E158C2" w14:textId="77777777" w:rsidR="00C309A6" w:rsidRPr="00C07B2E" w:rsidRDefault="00C309A6" w:rsidP="00C309A6">
            <w:pPr>
              <w:ind w:firstLine="0"/>
              <w:rPr>
                <w:rFonts w:eastAsia="SimSun"/>
              </w:rPr>
            </w:pPr>
            <w:r w:rsidRPr="00C07B2E">
              <w:rPr>
                <w:rFonts w:eastAsia="SimSun"/>
                <w:lang w:val="en-US"/>
              </w:rPr>
              <w:t>Treo</w:t>
            </w:r>
            <w:r w:rsidRPr="00C07B2E">
              <w:rPr>
                <w:rFonts w:eastAsia="SimSun"/>
              </w:rPr>
              <w:t>42</w:t>
            </w:r>
          </w:p>
        </w:tc>
      </w:tr>
      <w:tr w:rsidR="00C309A6" w:rsidRPr="00C07B2E" w14:paraId="0987ADDC" w14:textId="77777777" w:rsidTr="00C309A6">
        <w:trPr>
          <w:cantSplit/>
          <w:trHeight w:val="1020"/>
        </w:trPr>
        <w:tc>
          <w:tcPr>
            <w:tcW w:w="697" w:type="pct"/>
            <w:shd w:val="clear" w:color="auto" w:fill="BFBFBF"/>
            <w:vAlign w:val="center"/>
          </w:tcPr>
          <w:p w14:paraId="600E6272" w14:textId="77777777" w:rsidR="00C309A6" w:rsidRPr="00C07B2E" w:rsidRDefault="00C309A6" w:rsidP="00C309A6">
            <w:pPr>
              <w:ind w:firstLine="0"/>
              <w:rPr>
                <w:rFonts w:eastAsia="SimSun"/>
              </w:rPr>
            </w:pPr>
            <w:r w:rsidRPr="00C07B2E">
              <w:rPr>
                <w:rFonts w:eastAsia="SimSun"/>
              </w:rPr>
              <w:t>-</w:t>
            </w:r>
          </w:p>
        </w:tc>
        <w:tc>
          <w:tcPr>
            <w:tcW w:w="283" w:type="pct"/>
            <w:shd w:val="clear" w:color="auto" w:fill="BFBFBF"/>
            <w:vAlign w:val="center"/>
          </w:tcPr>
          <w:p w14:paraId="22E38AE7" w14:textId="77777777" w:rsidR="00C309A6" w:rsidRPr="00C07B2E" w:rsidRDefault="00C309A6" w:rsidP="00C309A6">
            <w:pPr>
              <w:ind w:firstLine="0"/>
              <w:rPr>
                <w:rFonts w:eastAsia="SimSun"/>
              </w:rPr>
            </w:pPr>
            <w:r w:rsidRPr="00C07B2E">
              <w:rPr>
                <w:rFonts w:eastAsia="SimSun"/>
                <w:lang w:val="en-US"/>
              </w:rPr>
              <w:t>CSA</w:t>
            </w:r>
          </w:p>
        </w:tc>
        <w:tc>
          <w:tcPr>
            <w:tcW w:w="428" w:type="pct"/>
            <w:shd w:val="clear" w:color="auto" w:fill="BFBFBF"/>
            <w:vAlign w:val="center"/>
          </w:tcPr>
          <w:p w14:paraId="0E549171" w14:textId="77777777" w:rsidR="00C309A6" w:rsidRPr="00C07B2E" w:rsidRDefault="00C309A6" w:rsidP="00C309A6">
            <w:pPr>
              <w:ind w:firstLine="0"/>
              <w:rPr>
                <w:rFonts w:eastAsia="SimSun"/>
              </w:rPr>
            </w:pPr>
            <w:r w:rsidRPr="00C07B2E">
              <w:rPr>
                <w:rFonts w:eastAsia="SimSun"/>
                <w:lang w:val="en-US"/>
              </w:rPr>
              <w:t>MTX</w:t>
            </w:r>
          </w:p>
        </w:tc>
        <w:tc>
          <w:tcPr>
            <w:tcW w:w="581" w:type="pct"/>
            <w:shd w:val="clear" w:color="auto" w:fill="auto"/>
            <w:vAlign w:val="center"/>
          </w:tcPr>
          <w:p w14:paraId="5D5C6781" w14:textId="77777777" w:rsidR="00C309A6" w:rsidRPr="00C07B2E" w:rsidRDefault="00C309A6" w:rsidP="00C309A6">
            <w:pPr>
              <w:ind w:firstLine="0"/>
              <w:rPr>
                <w:rFonts w:eastAsia="SimSun"/>
              </w:rPr>
            </w:pPr>
            <w:r>
              <w:rPr>
                <w:rFonts w:eastAsia="SimSun"/>
              </w:rPr>
              <w:t>5.</w:t>
            </w:r>
            <w:r w:rsidRPr="00C07B2E">
              <w:rPr>
                <w:rFonts w:eastAsia="SimSun"/>
              </w:rPr>
              <w:t>1.1.1</w:t>
            </w:r>
          </w:p>
        </w:tc>
        <w:tc>
          <w:tcPr>
            <w:tcW w:w="539" w:type="pct"/>
            <w:shd w:val="clear" w:color="auto" w:fill="auto"/>
            <w:vAlign w:val="center"/>
          </w:tcPr>
          <w:p w14:paraId="3CFB9655" w14:textId="77777777" w:rsidR="00C309A6" w:rsidRPr="00C07B2E" w:rsidRDefault="00C309A6" w:rsidP="00C309A6">
            <w:pPr>
              <w:ind w:firstLine="0"/>
              <w:rPr>
                <w:rFonts w:eastAsia="SimSun"/>
              </w:rPr>
            </w:pPr>
            <w:r>
              <w:rPr>
                <w:rFonts w:eastAsia="SimSun"/>
              </w:rPr>
              <w:t>5.</w:t>
            </w:r>
            <w:r w:rsidRPr="00C07B2E">
              <w:rPr>
                <w:rFonts w:eastAsia="SimSun"/>
              </w:rPr>
              <w:t>1.1.2</w:t>
            </w:r>
          </w:p>
        </w:tc>
        <w:tc>
          <w:tcPr>
            <w:tcW w:w="600" w:type="pct"/>
            <w:shd w:val="clear" w:color="auto" w:fill="auto"/>
            <w:vAlign w:val="center"/>
          </w:tcPr>
          <w:p w14:paraId="1AC305E2"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46C5821F"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221DC2FE" w14:textId="77777777" w:rsidR="00C309A6" w:rsidRPr="00C07B2E" w:rsidRDefault="00C309A6" w:rsidP="00C309A6">
            <w:pPr>
              <w:ind w:firstLine="0"/>
            </w:pPr>
            <w:r w:rsidRPr="00C07B2E">
              <w:rPr>
                <w:rFonts w:eastAsia="SimSun"/>
              </w:rPr>
              <w:t>-</w:t>
            </w:r>
          </w:p>
        </w:tc>
        <w:tc>
          <w:tcPr>
            <w:tcW w:w="672" w:type="pct"/>
            <w:shd w:val="clear" w:color="auto" w:fill="auto"/>
            <w:vAlign w:val="center"/>
          </w:tcPr>
          <w:p w14:paraId="6ACE5B0B" w14:textId="77777777" w:rsidR="00C309A6" w:rsidRPr="00C07B2E" w:rsidRDefault="00C309A6" w:rsidP="00C309A6">
            <w:pPr>
              <w:ind w:firstLine="0"/>
            </w:pPr>
            <w:r w:rsidRPr="00C07B2E">
              <w:rPr>
                <w:rFonts w:eastAsia="SimSun"/>
              </w:rPr>
              <w:t>-</w:t>
            </w:r>
          </w:p>
        </w:tc>
      </w:tr>
      <w:tr w:rsidR="00C309A6" w:rsidRPr="00C07B2E" w14:paraId="0742C2B1" w14:textId="77777777" w:rsidTr="00C309A6">
        <w:trPr>
          <w:cantSplit/>
          <w:trHeight w:val="1020"/>
        </w:trPr>
        <w:tc>
          <w:tcPr>
            <w:tcW w:w="697" w:type="pct"/>
            <w:shd w:val="clear" w:color="auto" w:fill="BFBFBF"/>
            <w:vAlign w:val="center"/>
          </w:tcPr>
          <w:p w14:paraId="352583F3" w14:textId="77777777" w:rsidR="00C309A6" w:rsidRPr="00C07B2E" w:rsidRDefault="00C309A6" w:rsidP="00C309A6">
            <w:pPr>
              <w:ind w:firstLine="0"/>
              <w:rPr>
                <w:rFonts w:eastAsia="SimSun"/>
                <w:lang w:val="en-US"/>
              </w:rPr>
            </w:pPr>
            <w:r w:rsidRPr="00C07B2E">
              <w:rPr>
                <w:rFonts w:eastAsia="SimSun"/>
                <w:lang w:val="en-US"/>
              </w:rPr>
              <w:t>-</w:t>
            </w:r>
          </w:p>
        </w:tc>
        <w:tc>
          <w:tcPr>
            <w:tcW w:w="283" w:type="pct"/>
            <w:shd w:val="clear" w:color="auto" w:fill="BFBFBF"/>
            <w:vAlign w:val="center"/>
          </w:tcPr>
          <w:p w14:paraId="7B43CF80" w14:textId="77777777" w:rsidR="00C309A6" w:rsidRPr="00C07B2E" w:rsidRDefault="00C309A6" w:rsidP="00C309A6">
            <w:pPr>
              <w:ind w:firstLine="0"/>
              <w:rPr>
                <w:rFonts w:eastAsia="SimSun"/>
                <w:lang w:val="en-US"/>
              </w:rPr>
            </w:pPr>
            <w:r w:rsidRPr="00C07B2E">
              <w:rPr>
                <w:rFonts w:eastAsia="SimSun"/>
                <w:lang w:val="en-US"/>
              </w:rPr>
              <w:t>Tx</w:t>
            </w:r>
          </w:p>
        </w:tc>
        <w:tc>
          <w:tcPr>
            <w:tcW w:w="428" w:type="pct"/>
            <w:shd w:val="clear" w:color="auto" w:fill="BFBFBF"/>
            <w:vAlign w:val="center"/>
          </w:tcPr>
          <w:p w14:paraId="737C539D" w14:textId="77777777" w:rsidR="00C309A6" w:rsidRPr="00C07B2E" w:rsidRDefault="00C309A6" w:rsidP="00C309A6">
            <w:pPr>
              <w:ind w:firstLine="0"/>
              <w:rPr>
                <w:rFonts w:eastAsia="SimSun"/>
                <w:lang w:val="en-US"/>
              </w:rPr>
            </w:pPr>
            <w:r w:rsidRPr="00C07B2E">
              <w:rPr>
                <w:rFonts w:eastAsia="SimSun"/>
                <w:lang w:val="en-US"/>
              </w:rPr>
              <w:t>MMF30</w:t>
            </w:r>
          </w:p>
        </w:tc>
        <w:tc>
          <w:tcPr>
            <w:tcW w:w="581" w:type="pct"/>
            <w:shd w:val="clear" w:color="auto" w:fill="auto"/>
            <w:vAlign w:val="center"/>
          </w:tcPr>
          <w:p w14:paraId="03A0A074" w14:textId="77777777" w:rsidR="00C309A6" w:rsidRPr="00C07B2E" w:rsidRDefault="00C309A6" w:rsidP="00C309A6">
            <w:pPr>
              <w:ind w:firstLine="0"/>
            </w:pPr>
            <w:r w:rsidRPr="00C07B2E">
              <w:rPr>
                <w:rFonts w:eastAsia="SimSun"/>
              </w:rPr>
              <w:t>-</w:t>
            </w:r>
          </w:p>
        </w:tc>
        <w:tc>
          <w:tcPr>
            <w:tcW w:w="539" w:type="pct"/>
            <w:shd w:val="clear" w:color="auto" w:fill="auto"/>
            <w:vAlign w:val="center"/>
          </w:tcPr>
          <w:p w14:paraId="443843B4"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3D8A27C2"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78240F5F" w14:textId="77777777" w:rsidR="00C309A6" w:rsidRPr="00C07B2E" w:rsidRDefault="00C309A6" w:rsidP="00C309A6">
            <w:pPr>
              <w:ind w:firstLine="0"/>
              <w:rPr>
                <w:rFonts w:eastAsia="SimSun"/>
                <w:lang w:val="en-US"/>
              </w:rPr>
            </w:pPr>
            <w:r>
              <w:rPr>
                <w:rFonts w:eastAsia="SimSun"/>
                <w:lang w:val="en-US"/>
              </w:rPr>
              <w:t>5.</w:t>
            </w:r>
            <w:r w:rsidRPr="00C07B2E">
              <w:rPr>
                <w:rFonts w:eastAsia="SimSun"/>
                <w:lang w:val="en-US"/>
              </w:rPr>
              <w:t>1.1.4</w:t>
            </w:r>
          </w:p>
        </w:tc>
        <w:tc>
          <w:tcPr>
            <w:tcW w:w="600" w:type="pct"/>
            <w:shd w:val="clear" w:color="auto" w:fill="auto"/>
            <w:vAlign w:val="center"/>
          </w:tcPr>
          <w:p w14:paraId="1A6E9DCF" w14:textId="77777777" w:rsidR="00C309A6" w:rsidRPr="00C07B2E" w:rsidRDefault="00C309A6" w:rsidP="00C309A6">
            <w:pPr>
              <w:ind w:firstLine="0"/>
              <w:rPr>
                <w:rFonts w:eastAsia="SimSun"/>
                <w:lang w:val="en-US"/>
              </w:rPr>
            </w:pPr>
            <w:r>
              <w:rPr>
                <w:rFonts w:eastAsia="SimSun"/>
                <w:lang w:val="en-US"/>
              </w:rPr>
              <w:t>5.</w:t>
            </w:r>
            <w:r w:rsidRPr="00C07B2E">
              <w:rPr>
                <w:rFonts w:eastAsia="SimSun"/>
                <w:lang w:val="en-US"/>
              </w:rPr>
              <w:t>1.1.11</w:t>
            </w:r>
          </w:p>
        </w:tc>
        <w:tc>
          <w:tcPr>
            <w:tcW w:w="672" w:type="pct"/>
            <w:shd w:val="clear" w:color="auto" w:fill="auto"/>
            <w:vAlign w:val="center"/>
          </w:tcPr>
          <w:p w14:paraId="20A8D010" w14:textId="77777777" w:rsidR="00C309A6" w:rsidRPr="00C07B2E" w:rsidRDefault="00C309A6" w:rsidP="00C309A6">
            <w:pPr>
              <w:ind w:firstLine="0"/>
              <w:rPr>
                <w:rFonts w:eastAsia="SimSun"/>
                <w:lang w:val="en-US"/>
              </w:rPr>
            </w:pPr>
            <w:r>
              <w:rPr>
                <w:rFonts w:eastAsia="SimSun"/>
                <w:lang w:val="en-US"/>
              </w:rPr>
              <w:t>5.</w:t>
            </w:r>
            <w:r w:rsidRPr="00C07B2E">
              <w:rPr>
                <w:rFonts w:eastAsia="SimSun"/>
                <w:lang w:val="en-US"/>
              </w:rPr>
              <w:t>1.1.12</w:t>
            </w:r>
          </w:p>
        </w:tc>
      </w:tr>
      <w:tr w:rsidR="00C309A6" w:rsidRPr="00C07B2E" w14:paraId="786A681C" w14:textId="77777777" w:rsidTr="00C309A6">
        <w:trPr>
          <w:cantSplit/>
          <w:trHeight w:val="1020"/>
        </w:trPr>
        <w:tc>
          <w:tcPr>
            <w:tcW w:w="697" w:type="pct"/>
            <w:vMerge w:val="restart"/>
            <w:shd w:val="clear" w:color="auto" w:fill="BFBFBF"/>
            <w:vAlign w:val="center"/>
          </w:tcPr>
          <w:p w14:paraId="2733C1B7" w14:textId="77777777" w:rsidR="00C309A6" w:rsidRPr="00C07B2E" w:rsidRDefault="00C309A6" w:rsidP="00C309A6">
            <w:pPr>
              <w:ind w:firstLine="0"/>
              <w:rPr>
                <w:rFonts w:eastAsia="SimSun"/>
                <w:lang w:val="en-US"/>
              </w:rPr>
            </w:pPr>
            <w:r w:rsidRPr="00C07B2E">
              <w:rPr>
                <w:rFonts w:eastAsia="SimSun"/>
                <w:lang w:val="en-US"/>
              </w:rPr>
              <w:t>PT-Cy</w:t>
            </w:r>
          </w:p>
          <w:p w14:paraId="079B52EA" w14:textId="77777777" w:rsidR="00C309A6" w:rsidRPr="00C07B2E" w:rsidRDefault="00C309A6" w:rsidP="00C309A6">
            <w:pPr>
              <w:ind w:firstLine="0"/>
              <w:rPr>
                <w:rFonts w:eastAsia="SimSun"/>
                <w:lang w:val="en-US"/>
              </w:rPr>
            </w:pPr>
          </w:p>
        </w:tc>
        <w:tc>
          <w:tcPr>
            <w:tcW w:w="283" w:type="pct"/>
            <w:shd w:val="clear" w:color="auto" w:fill="BFBFBF"/>
            <w:vAlign w:val="center"/>
          </w:tcPr>
          <w:p w14:paraId="6CC88EC8" w14:textId="77777777" w:rsidR="00C309A6" w:rsidRPr="00C07B2E" w:rsidRDefault="00C309A6" w:rsidP="00C309A6">
            <w:pPr>
              <w:ind w:firstLine="0"/>
              <w:rPr>
                <w:rFonts w:eastAsia="SimSun"/>
                <w:lang w:val="en-US"/>
              </w:rPr>
            </w:pPr>
            <w:r w:rsidRPr="00C07B2E">
              <w:rPr>
                <w:rFonts w:eastAsia="SimSun"/>
                <w:lang w:val="en-US"/>
              </w:rPr>
              <w:t>-</w:t>
            </w:r>
          </w:p>
        </w:tc>
        <w:tc>
          <w:tcPr>
            <w:tcW w:w="428" w:type="pct"/>
            <w:shd w:val="clear" w:color="auto" w:fill="BFBFBF"/>
            <w:vAlign w:val="center"/>
          </w:tcPr>
          <w:p w14:paraId="651A7C33" w14:textId="77777777" w:rsidR="00C309A6" w:rsidRPr="00C07B2E" w:rsidRDefault="00C309A6" w:rsidP="00C309A6">
            <w:pPr>
              <w:ind w:firstLine="0"/>
              <w:rPr>
                <w:rFonts w:eastAsia="SimSun"/>
                <w:lang w:val="en-US"/>
              </w:rPr>
            </w:pPr>
            <w:r w:rsidRPr="00C07B2E">
              <w:rPr>
                <w:rFonts w:eastAsia="SimSun"/>
                <w:lang w:val="en-US"/>
              </w:rPr>
              <w:t>-</w:t>
            </w:r>
          </w:p>
        </w:tc>
        <w:tc>
          <w:tcPr>
            <w:tcW w:w="581" w:type="pct"/>
            <w:shd w:val="clear" w:color="auto" w:fill="auto"/>
            <w:vAlign w:val="center"/>
          </w:tcPr>
          <w:p w14:paraId="441B9FF2" w14:textId="77777777" w:rsidR="00C309A6" w:rsidRPr="00C07B2E" w:rsidRDefault="00C309A6" w:rsidP="00C309A6">
            <w:pPr>
              <w:ind w:firstLine="0"/>
            </w:pPr>
            <w:r w:rsidRPr="00C07B2E">
              <w:rPr>
                <w:rFonts w:eastAsia="SimSun"/>
              </w:rPr>
              <w:t>-</w:t>
            </w:r>
          </w:p>
        </w:tc>
        <w:tc>
          <w:tcPr>
            <w:tcW w:w="539" w:type="pct"/>
            <w:shd w:val="clear" w:color="auto" w:fill="auto"/>
            <w:vAlign w:val="center"/>
          </w:tcPr>
          <w:p w14:paraId="72D3E492"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45F4B731"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582499E8" w14:textId="77777777" w:rsidR="00C309A6" w:rsidRPr="00C07B2E" w:rsidRDefault="00C309A6" w:rsidP="00C309A6">
            <w:pPr>
              <w:ind w:firstLine="0"/>
              <w:rPr>
                <w:rFonts w:eastAsia="SimSun"/>
                <w:lang w:val="en-US"/>
              </w:rPr>
            </w:pPr>
            <w:r>
              <w:rPr>
                <w:rFonts w:eastAsia="SimSun"/>
                <w:lang w:val="en-US"/>
              </w:rPr>
              <w:t>5.</w:t>
            </w:r>
            <w:r w:rsidRPr="00C07B2E">
              <w:rPr>
                <w:rFonts w:eastAsia="SimSun"/>
                <w:lang w:val="en-US"/>
              </w:rPr>
              <w:t>1.1.5</w:t>
            </w:r>
          </w:p>
        </w:tc>
        <w:tc>
          <w:tcPr>
            <w:tcW w:w="600" w:type="pct"/>
            <w:shd w:val="clear" w:color="auto" w:fill="auto"/>
            <w:vAlign w:val="center"/>
          </w:tcPr>
          <w:p w14:paraId="0F314196" w14:textId="77777777" w:rsidR="00C309A6" w:rsidRPr="00C07B2E" w:rsidRDefault="00C309A6" w:rsidP="00C309A6">
            <w:pPr>
              <w:ind w:firstLine="0"/>
              <w:rPr>
                <w:rFonts w:eastAsia="SimSun"/>
                <w:lang w:val="en-US"/>
              </w:rPr>
            </w:pPr>
            <w:r>
              <w:rPr>
                <w:rFonts w:eastAsia="SimSun"/>
                <w:lang w:val="en-US"/>
              </w:rPr>
              <w:t>5.</w:t>
            </w:r>
            <w:r w:rsidRPr="00C07B2E">
              <w:rPr>
                <w:rFonts w:eastAsia="SimSun"/>
                <w:lang w:val="en-US"/>
              </w:rPr>
              <w:t>1.1.8</w:t>
            </w:r>
          </w:p>
        </w:tc>
        <w:tc>
          <w:tcPr>
            <w:tcW w:w="672" w:type="pct"/>
            <w:shd w:val="clear" w:color="auto" w:fill="auto"/>
            <w:vAlign w:val="center"/>
          </w:tcPr>
          <w:p w14:paraId="6FADC4F9" w14:textId="77777777" w:rsidR="00C309A6" w:rsidRPr="00C07B2E" w:rsidRDefault="00C309A6" w:rsidP="00C309A6">
            <w:pPr>
              <w:ind w:firstLine="0"/>
            </w:pPr>
            <w:r w:rsidRPr="00C07B2E">
              <w:rPr>
                <w:rFonts w:eastAsia="SimSun"/>
              </w:rPr>
              <w:t>-</w:t>
            </w:r>
          </w:p>
        </w:tc>
      </w:tr>
      <w:tr w:rsidR="00C309A6" w:rsidRPr="00C07B2E" w14:paraId="00641AB4" w14:textId="77777777" w:rsidTr="00C309A6">
        <w:trPr>
          <w:cantSplit/>
          <w:trHeight w:val="1020"/>
        </w:trPr>
        <w:tc>
          <w:tcPr>
            <w:tcW w:w="697" w:type="pct"/>
            <w:vMerge/>
            <w:shd w:val="clear" w:color="auto" w:fill="BFBFBF"/>
            <w:vAlign w:val="center"/>
          </w:tcPr>
          <w:p w14:paraId="2528EA7E" w14:textId="77777777" w:rsidR="00C309A6" w:rsidRPr="00C07B2E" w:rsidRDefault="00C309A6" w:rsidP="00C309A6">
            <w:pPr>
              <w:ind w:firstLine="0"/>
              <w:rPr>
                <w:rFonts w:eastAsia="SimSun"/>
                <w:lang w:val="en-US"/>
              </w:rPr>
            </w:pPr>
          </w:p>
        </w:tc>
        <w:tc>
          <w:tcPr>
            <w:tcW w:w="283" w:type="pct"/>
            <w:vMerge w:val="restart"/>
            <w:shd w:val="clear" w:color="auto" w:fill="BFBFBF"/>
            <w:vAlign w:val="center"/>
          </w:tcPr>
          <w:p w14:paraId="2DB8A20A" w14:textId="77777777" w:rsidR="00C309A6" w:rsidRPr="00C07B2E" w:rsidRDefault="00C309A6" w:rsidP="00C309A6">
            <w:pPr>
              <w:ind w:firstLine="0"/>
              <w:rPr>
                <w:rFonts w:eastAsia="SimSun"/>
              </w:rPr>
            </w:pPr>
            <w:r w:rsidRPr="00C07B2E">
              <w:rPr>
                <w:rFonts w:eastAsia="SimSun"/>
                <w:lang w:val="en-US"/>
              </w:rPr>
              <w:t>CSA</w:t>
            </w:r>
          </w:p>
          <w:p w14:paraId="1F2D314D" w14:textId="77777777" w:rsidR="00C309A6" w:rsidRPr="00C07B2E" w:rsidRDefault="00C309A6" w:rsidP="00C309A6">
            <w:pPr>
              <w:ind w:firstLine="0"/>
              <w:rPr>
                <w:rFonts w:eastAsia="SimSun"/>
              </w:rPr>
            </w:pPr>
          </w:p>
        </w:tc>
        <w:tc>
          <w:tcPr>
            <w:tcW w:w="428" w:type="pct"/>
            <w:shd w:val="clear" w:color="auto" w:fill="BFBFBF"/>
            <w:vAlign w:val="center"/>
          </w:tcPr>
          <w:p w14:paraId="23C91E62" w14:textId="77777777" w:rsidR="00C309A6" w:rsidRPr="00C07B2E" w:rsidRDefault="00C309A6" w:rsidP="00C309A6">
            <w:pPr>
              <w:ind w:firstLine="0"/>
              <w:rPr>
                <w:rFonts w:eastAsia="SimSun"/>
              </w:rPr>
            </w:pPr>
            <w:r w:rsidRPr="00C07B2E">
              <w:rPr>
                <w:rFonts w:eastAsia="SimSun"/>
                <w:lang w:val="en-US"/>
              </w:rPr>
              <w:t>MMF30</w:t>
            </w:r>
          </w:p>
        </w:tc>
        <w:tc>
          <w:tcPr>
            <w:tcW w:w="581" w:type="pct"/>
            <w:shd w:val="clear" w:color="auto" w:fill="auto"/>
            <w:vAlign w:val="center"/>
          </w:tcPr>
          <w:p w14:paraId="759F4D0C" w14:textId="77777777" w:rsidR="00C309A6" w:rsidRPr="00C07B2E" w:rsidRDefault="00C309A6" w:rsidP="00C309A6">
            <w:pPr>
              <w:ind w:firstLine="0"/>
            </w:pPr>
            <w:r w:rsidRPr="00C07B2E">
              <w:rPr>
                <w:rFonts w:eastAsia="SimSun"/>
              </w:rPr>
              <w:t>-</w:t>
            </w:r>
          </w:p>
        </w:tc>
        <w:tc>
          <w:tcPr>
            <w:tcW w:w="539" w:type="pct"/>
            <w:shd w:val="clear" w:color="auto" w:fill="auto"/>
            <w:vAlign w:val="center"/>
          </w:tcPr>
          <w:p w14:paraId="7B5BAF14"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07589DDC"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6DACC3AE" w14:textId="77777777" w:rsidR="00C309A6" w:rsidRPr="00C07B2E" w:rsidRDefault="00C309A6" w:rsidP="00C309A6">
            <w:pPr>
              <w:ind w:firstLine="0"/>
              <w:rPr>
                <w:rFonts w:eastAsia="SimSun"/>
                <w:lang w:val="en-US"/>
              </w:rPr>
            </w:pPr>
            <w:r>
              <w:rPr>
                <w:rFonts w:eastAsia="SimSun"/>
                <w:lang w:val="en-US"/>
              </w:rPr>
              <w:t>5.</w:t>
            </w:r>
            <w:r w:rsidRPr="00C07B2E">
              <w:rPr>
                <w:rFonts w:eastAsia="SimSun"/>
                <w:lang w:val="en-US"/>
              </w:rPr>
              <w:t>1.1.7</w:t>
            </w:r>
          </w:p>
        </w:tc>
        <w:tc>
          <w:tcPr>
            <w:tcW w:w="600" w:type="pct"/>
            <w:shd w:val="clear" w:color="auto" w:fill="auto"/>
            <w:vAlign w:val="center"/>
          </w:tcPr>
          <w:p w14:paraId="17DBE459" w14:textId="77777777" w:rsidR="00C309A6" w:rsidRPr="00C07B2E" w:rsidRDefault="00C309A6" w:rsidP="00C309A6">
            <w:pPr>
              <w:ind w:firstLine="0"/>
              <w:rPr>
                <w:rFonts w:eastAsia="SimSun"/>
                <w:lang w:val="en-US"/>
              </w:rPr>
            </w:pPr>
            <w:r>
              <w:rPr>
                <w:rFonts w:eastAsia="SimSun"/>
                <w:lang w:val="en-US"/>
              </w:rPr>
              <w:t>5.</w:t>
            </w:r>
            <w:r w:rsidRPr="00C07B2E">
              <w:rPr>
                <w:rFonts w:eastAsia="SimSun"/>
                <w:lang w:val="en-US"/>
              </w:rPr>
              <w:t>1.1.10</w:t>
            </w:r>
          </w:p>
        </w:tc>
        <w:tc>
          <w:tcPr>
            <w:tcW w:w="672" w:type="pct"/>
            <w:shd w:val="clear" w:color="auto" w:fill="auto"/>
            <w:vAlign w:val="center"/>
          </w:tcPr>
          <w:p w14:paraId="69D3E0CD" w14:textId="77777777" w:rsidR="00C309A6" w:rsidRPr="00C07B2E" w:rsidRDefault="00C309A6" w:rsidP="00C309A6">
            <w:pPr>
              <w:ind w:firstLine="0"/>
            </w:pPr>
            <w:r w:rsidRPr="00C07B2E">
              <w:rPr>
                <w:rFonts w:eastAsia="SimSun"/>
              </w:rPr>
              <w:t>-</w:t>
            </w:r>
          </w:p>
        </w:tc>
      </w:tr>
      <w:tr w:rsidR="00C309A6" w:rsidRPr="00C07B2E" w14:paraId="4416755A" w14:textId="77777777" w:rsidTr="00C309A6">
        <w:trPr>
          <w:cantSplit/>
          <w:trHeight w:val="1020"/>
        </w:trPr>
        <w:tc>
          <w:tcPr>
            <w:tcW w:w="697" w:type="pct"/>
            <w:vMerge/>
            <w:shd w:val="clear" w:color="auto" w:fill="BFBFBF"/>
            <w:vAlign w:val="center"/>
          </w:tcPr>
          <w:p w14:paraId="1B611308" w14:textId="77777777" w:rsidR="00C309A6" w:rsidRPr="00C07B2E" w:rsidRDefault="00C309A6" w:rsidP="00C309A6">
            <w:pPr>
              <w:ind w:firstLine="0"/>
              <w:rPr>
                <w:rFonts w:eastAsia="SimSun"/>
                <w:lang w:val="en-US"/>
              </w:rPr>
            </w:pPr>
          </w:p>
        </w:tc>
        <w:tc>
          <w:tcPr>
            <w:tcW w:w="283" w:type="pct"/>
            <w:vMerge/>
            <w:shd w:val="clear" w:color="auto" w:fill="BFBFBF"/>
            <w:vAlign w:val="center"/>
          </w:tcPr>
          <w:p w14:paraId="7623D0C1" w14:textId="77777777" w:rsidR="00C309A6" w:rsidRPr="00C07B2E" w:rsidRDefault="00C309A6" w:rsidP="00C309A6">
            <w:pPr>
              <w:ind w:firstLine="0"/>
              <w:rPr>
                <w:rFonts w:eastAsia="SimSun"/>
                <w:lang w:val="en-US"/>
              </w:rPr>
            </w:pPr>
          </w:p>
        </w:tc>
        <w:tc>
          <w:tcPr>
            <w:tcW w:w="428" w:type="pct"/>
            <w:shd w:val="clear" w:color="auto" w:fill="BFBFBF"/>
            <w:vAlign w:val="center"/>
          </w:tcPr>
          <w:p w14:paraId="570C62D7" w14:textId="77777777" w:rsidR="00C309A6" w:rsidRPr="00C07B2E" w:rsidRDefault="00C309A6" w:rsidP="00C309A6">
            <w:pPr>
              <w:ind w:firstLine="0"/>
              <w:rPr>
                <w:rFonts w:eastAsia="SimSun"/>
                <w:lang w:val="en-US"/>
              </w:rPr>
            </w:pPr>
            <w:r w:rsidRPr="00C07B2E">
              <w:rPr>
                <w:rFonts w:eastAsia="SimSun"/>
                <w:lang w:val="en-US"/>
              </w:rPr>
              <w:t>MMF45</w:t>
            </w:r>
          </w:p>
        </w:tc>
        <w:tc>
          <w:tcPr>
            <w:tcW w:w="581" w:type="pct"/>
            <w:shd w:val="clear" w:color="auto" w:fill="auto"/>
            <w:vAlign w:val="center"/>
          </w:tcPr>
          <w:p w14:paraId="1138AD26" w14:textId="77777777" w:rsidR="00C309A6" w:rsidRPr="00C07B2E" w:rsidRDefault="00C309A6" w:rsidP="00C309A6">
            <w:pPr>
              <w:ind w:firstLine="0"/>
            </w:pPr>
            <w:r w:rsidRPr="00C07B2E">
              <w:rPr>
                <w:rFonts w:eastAsia="SimSun"/>
              </w:rPr>
              <w:t>-</w:t>
            </w:r>
          </w:p>
        </w:tc>
        <w:tc>
          <w:tcPr>
            <w:tcW w:w="539" w:type="pct"/>
            <w:shd w:val="clear" w:color="auto" w:fill="auto"/>
            <w:vAlign w:val="center"/>
          </w:tcPr>
          <w:p w14:paraId="46573284"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1A39D623" w14:textId="77777777" w:rsidR="00C309A6" w:rsidRPr="00C07B2E" w:rsidRDefault="00C309A6" w:rsidP="00C309A6">
            <w:pPr>
              <w:ind w:firstLine="0"/>
              <w:rPr>
                <w:rFonts w:eastAsia="SimSun"/>
                <w:lang w:val="en-US"/>
              </w:rPr>
            </w:pPr>
            <w:r>
              <w:rPr>
                <w:rFonts w:eastAsia="SimSun"/>
              </w:rPr>
              <w:t>5.</w:t>
            </w:r>
            <w:r w:rsidRPr="00C07B2E">
              <w:rPr>
                <w:rFonts w:eastAsia="SimSun"/>
              </w:rPr>
              <w:t>1.1.</w:t>
            </w:r>
            <w:r w:rsidRPr="00C07B2E">
              <w:rPr>
                <w:rFonts w:eastAsia="SimSun"/>
                <w:lang w:val="en-US"/>
              </w:rPr>
              <w:t>3</w:t>
            </w:r>
          </w:p>
        </w:tc>
        <w:tc>
          <w:tcPr>
            <w:tcW w:w="600" w:type="pct"/>
            <w:shd w:val="clear" w:color="auto" w:fill="auto"/>
            <w:vAlign w:val="center"/>
          </w:tcPr>
          <w:p w14:paraId="37D8AA92"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0E14832D" w14:textId="77777777" w:rsidR="00C309A6" w:rsidRPr="00C07B2E" w:rsidRDefault="00C309A6" w:rsidP="00C309A6">
            <w:pPr>
              <w:ind w:firstLine="0"/>
            </w:pPr>
            <w:r w:rsidRPr="00C07B2E">
              <w:rPr>
                <w:rFonts w:eastAsia="SimSun"/>
              </w:rPr>
              <w:t>-</w:t>
            </w:r>
          </w:p>
        </w:tc>
        <w:tc>
          <w:tcPr>
            <w:tcW w:w="672" w:type="pct"/>
            <w:shd w:val="clear" w:color="auto" w:fill="auto"/>
            <w:vAlign w:val="center"/>
          </w:tcPr>
          <w:p w14:paraId="43F90A8C" w14:textId="77777777" w:rsidR="00C309A6" w:rsidRPr="00C07B2E" w:rsidRDefault="00C309A6" w:rsidP="00C309A6">
            <w:pPr>
              <w:ind w:firstLine="0"/>
            </w:pPr>
            <w:r w:rsidRPr="00C07B2E">
              <w:rPr>
                <w:rFonts w:eastAsia="SimSun"/>
              </w:rPr>
              <w:t>-</w:t>
            </w:r>
          </w:p>
        </w:tc>
      </w:tr>
      <w:tr w:rsidR="00C309A6" w:rsidRPr="00C07B2E" w14:paraId="4D7DF16C" w14:textId="77777777" w:rsidTr="00C309A6">
        <w:trPr>
          <w:cantSplit/>
          <w:trHeight w:val="1020"/>
        </w:trPr>
        <w:tc>
          <w:tcPr>
            <w:tcW w:w="697" w:type="pct"/>
            <w:vMerge/>
            <w:shd w:val="clear" w:color="auto" w:fill="BFBFBF"/>
            <w:vAlign w:val="center"/>
          </w:tcPr>
          <w:p w14:paraId="2CA0C507" w14:textId="77777777" w:rsidR="00C309A6" w:rsidRPr="00C07B2E" w:rsidRDefault="00C309A6" w:rsidP="00C309A6">
            <w:pPr>
              <w:ind w:firstLine="0"/>
              <w:rPr>
                <w:rFonts w:eastAsia="SimSun"/>
                <w:lang w:val="en-US"/>
              </w:rPr>
            </w:pPr>
          </w:p>
        </w:tc>
        <w:tc>
          <w:tcPr>
            <w:tcW w:w="283" w:type="pct"/>
            <w:shd w:val="clear" w:color="auto" w:fill="BFBFBF"/>
            <w:vAlign w:val="center"/>
          </w:tcPr>
          <w:p w14:paraId="2EB37463" w14:textId="77777777" w:rsidR="00C309A6" w:rsidRPr="00C07B2E" w:rsidRDefault="00C309A6" w:rsidP="00C309A6">
            <w:pPr>
              <w:ind w:firstLine="0"/>
              <w:rPr>
                <w:rFonts w:eastAsia="SimSun"/>
                <w:lang w:val="en-US"/>
              </w:rPr>
            </w:pPr>
            <w:r w:rsidRPr="00C07B2E">
              <w:rPr>
                <w:rFonts w:eastAsia="SimSun"/>
                <w:lang w:val="en-US"/>
              </w:rPr>
              <w:t>Tx</w:t>
            </w:r>
          </w:p>
        </w:tc>
        <w:tc>
          <w:tcPr>
            <w:tcW w:w="428" w:type="pct"/>
            <w:shd w:val="clear" w:color="auto" w:fill="BFBFBF"/>
            <w:vAlign w:val="center"/>
          </w:tcPr>
          <w:p w14:paraId="3584C173" w14:textId="77777777" w:rsidR="00C309A6" w:rsidRPr="00C07B2E" w:rsidRDefault="00C309A6" w:rsidP="00C309A6">
            <w:pPr>
              <w:ind w:firstLine="0"/>
              <w:rPr>
                <w:rFonts w:eastAsia="SimSun"/>
                <w:lang w:val="en-US"/>
              </w:rPr>
            </w:pPr>
            <w:r w:rsidRPr="00C07B2E">
              <w:rPr>
                <w:rFonts w:eastAsia="SimSun"/>
                <w:lang w:val="en-US"/>
              </w:rPr>
              <w:t>MMF30</w:t>
            </w:r>
          </w:p>
        </w:tc>
        <w:tc>
          <w:tcPr>
            <w:tcW w:w="581" w:type="pct"/>
            <w:shd w:val="clear" w:color="auto" w:fill="auto"/>
            <w:vAlign w:val="center"/>
          </w:tcPr>
          <w:p w14:paraId="40FE1731" w14:textId="77777777" w:rsidR="00C309A6" w:rsidRPr="00C07B2E" w:rsidRDefault="00C309A6" w:rsidP="00C309A6">
            <w:pPr>
              <w:ind w:firstLine="0"/>
            </w:pPr>
            <w:r w:rsidRPr="00C07B2E">
              <w:rPr>
                <w:rFonts w:eastAsia="SimSun"/>
              </w:rPr>
              <w:t>-</w:t>
            </w:r>
          </w:p>
        </w:tc>
        <w:tc>
          <w:tcPr>
            <w:tcW w:w="539" w:type="pct"/>
            <w:shd w:val="clear" w:color="auto" w:fill="auto"/>
            <w:vAlign w:val="center"/>
          </w:tcPr>
          <w:p w14:paraId="6ECC9867"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39FF8CF2" w14:textId="77777777" w:rsidR="00C309A6" w:rsidRPr="00C07B2E" w:rsidRDefault="00C309A6" w:rsidP="00C309A6">
            <w:pPr>
              <w:ind w:firstLine="0"/>
            </w:pPr>
            <w:r w:rsidRPr="00C07B2E">
              <w:rPr>
                <w:rFonts w:eastAsia="SimSun"/>
              </w:rPr>
              <w:t>-</w:t>
            </w:r>
          </w:p>
        </w:tc>
        <w:tc>
          <w:tcPr>
            <w:tcW w:w="600" w:type="pct"/>
            <w:shd w:val="clear" w:color="auto" w:fill="auto"/>
            <w:vAlign w:val="center"/>
          </w:tcPr>
          <w:p w14:paraId="1BCEFE8D" w14:textId="77777777" w:rsidR="00C309A6" w:rsidRPr="00C07B2E" w:rsidRDefault="00C309A6" w:rsidP="00C309A6">
            <w:pPr>
              <w:ind w:firstLine="0"/>
              <w:rPr>
                <w:rFonts w:eastAsia="SimSun"/>
              </w:rPr>
            </w:pPr>
            <w:r>
              <w:rPr>
                <w:rFonts w:eastAsia="SimSun"/>
                <w:lang w:val="en-US"/>
              </w:rPr>
              <w:t>5.</w:t>
            </w:r>
            <w:r w:rsidRPr="00C07B2E">
              <w:rPr>
                <w:rFonts w:eastAsia="SimSun"/>
                <w:lang w:val="en-US"/>
              </w:rPr>
              <w:t>1.1.6</w:t>
            </w:r>
          </w:p>
        </w:tc>
        <w:tc>
          <w:tcPr>
            <w:tcW w:w="600" w:type="pct"/>
            <w:shd w:val="clear" w:color="auto" w:fill="auto"/>
            <w:vAlign w:val="center"/>
          </w:tcPr>
          <w:p w14:paraId="6F082A81" w14:textId="77777777" w:rsidR="00C309A6" w:rsidRPr="00C07B2E" w:rsidRDefault="00C309A6" w:rsidP="00C309A6">
            <w:pPr>
              <w:ind w:firstLine="0"/>
              <w:rPr>
                <w:rFonts w:eastAsia="SimSun"/>
                <w:lang w:val="en-US"/>
              </w:rPr>
            </w:pPr>
            <w:r>
              <w:rPr>
                <w:rFonts w:eastAsia="SimSun"/>
                <w:lang w:val="en-US"/>
              </w:rPr>
              <w:t>5.</w:t>
            </w:r>
            <w:r w:rsidRPr="00C07B2E">
              <w:rPr>
                <w:rFonts w:eastAsia="SimSun"/>
                <w:lang w:val="en-US"/>
              </w:rPr>
              <w:t>1.1.9</w:t>
            </w:r>
          </w:p>
        </w:tc>
        <w:tc>
          <w:tcPr>
            <w:tcW w:w="672" w:type="pct"/>
            <w:shd w:val="clear" w:color="auto" w:fill="auto"/>
            <w:vAlign w:val="center"/>
          </w:tcPr>
          <w:p w14:paraId="27539B6A" w14:textId="77777777" w:rsidR="00C309A6" w:rsidRPr="00C07B2E" w:rsidRDefault="00C309A6" w:rsidP="00C309A6">
            <w:pPr>
              <w:ind w:firstLine="0"/>
            </w:pPr>
            <w:r w:rsidRPr="00C07B2E">
              <w:rPr>
                <w:rFonts w:eastAsia="SimSun"/>
              </w:rPr>
              <w:t>-</w:t>
            </w:r>
          </w:p>
        </w:tc>
      </w:tr>
    </w:tbl>
    <w:p w14:paraId="73A393BF" w14:textId="77777777" w:rsidR="00C309A6" w:rsidRPr="00C07B2E" w:rsidRDefault="00C309A6" w:rsidP="00C309A6">
      <w:pPr>
        <w:rPr>
          <w:rFonts w:eastAsia="SimSun"/>
        </w:rPr>
        <w:sectPr w:rsidR="00C309A6" w:rsidRPr="00C07B2E" w:rsidSect="00C309A6">
          <w:type w:val="continuous"/>
          <w:pgSz w:w="16839" w:h="11907" w:orient="landscape" w:code="9"/>
          <w:pgMar w:top="1134" w:right="850" w:bottom="1134" w:left="1701" w:header="709" w:footer="567" w:gutter="0"/>
          <w:cols w:space="708"/>
          <w:docGrid w:linePitch="360"/>
        </w:sectPr>
      </w:pPr>
    </w:p>
    <w:p w14:paraId="65680C95" w14:textId="77777777" w:rsidR="00C309A6" w:rsidRPr="00C07B2E" w:rsidRDefault="00C309A6" w:rsidP="00C309A6">
      <w:pPr>
        <w:rPr>
          <w:rFonts w:eastAsia="SimSun"/>
        </w:rPr>
      </w:pPr>
      <w:bookmarkStart w:id="75" w:name="_Toc44401144"/>
      <w:r>
        <w:rPr>
          <w:rFonts w:eastAsia="SimSun"/>
        </w:rPr>
        <w:lastRenderedPageBreak/>
        <w:t>Таблица</w:t>
      </w:r>
      <w:r w:rsidRPr="00C07B2E">
        <w:rPr>
          <w:rFonts w:eastAsia="SimSun"/>
        </w:rPr>
        <w:t xml:space="preserve"> </w:t>
      </w:r>
      <w:r>
        <w:rPr>
          <w:rFonts w:eastAsia="SimSun"/>
        </w:rPr>
        <w:t>5</w:t>
      </w:r>
      <w:r w:rsidRPr="00C07B2E">
        <w:rPr>
          <w:rFonts w:eastAsia="SimSun"/>
        </w:rPr>
        <w:t>.1.1.1 – Bu12+Cy120 / CSA+MTX</w:t>
      </w:r>
      <w:bookmarkEnd w:id="7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C309A6" w:rsidRPr="00C07B2E" w14:paraId="2FFC1ACC" w14:textId="77777777" w:rsidTr="00C309A6">
        <w:trPr>
          <w:cantSplit/>
          <w:trHeight w:val="20"/>
          <w:tblHeader/>
        </w:trPr>
        <w:tc>
          <w:tcPr>
            <w:tcW w:w="709" w:type="dxa"/>
            <w:vAlign w:val="center"/>
          </w:tcPr>
          <w:p w14:paraId="63B79641" w14:textId="77777777" w:rsidR="00C309A6" w:rsidRPr="00C07B2E" w:rsidRDefault="00C309A6" w:rsidP="00C309A6">
            <w:pPr>
              <w:ind w:left="57" w:right="57" w:firstLine="0"/>
              <w:rPr>
                <w:rFonts w:eastAsia="SimSun"/>
              </w:rPr>
            </w:pPr>
            <w:bookmarkStart w:id="76" w:name="_Hlk513908710"/>
          </w:p>
        </w:tc>
        <w:tc>
          <w:tcPr>
            <w:tcW w:w="1843" w:type="dxa"/>
            <w:vAlign w:val="center"/>
          </w:tcPr>
          <w:p w14:paraId="150C2B8F" w14:textId="77777777" w:rsidR="00C309A6" w:rsidRPr="00C07B2E" w:rsidRDefault="00C309A6" w:rsidP="00C309A6">
            <w:pPr>
              <w:ind w:left="57" w:right="57" w:firstLine="0"/>
              <w:rPr>
                <w:rFonts w:eastAsia="SimSun"/>
              </w:rPr>
            </w:pPr>
            <w:r w:rsidRPr="00C07B2E">
              <w:rPr>
                <w:rFonts w:eastAsia="SimSun"/>
              </w:rPr>
              <w:t>Препарат</w:t>
            </w:r>
          </w:p>
        </w:tc>
        <w:tc>
          <w:tcPr>
            <w:tcW w:w="1417" w:type="dxa"/>
            <w:vAlign w:val="center"/>
          </w:tcPr>
          <w:p w14:paraId="0EEFCEAA" w14:textId="77777777" w:rsidR="00C309A6" w:rsidRPr="00C07B2E" w:rsidRDefault="00C309A6" w:rsidP="00C309A6">
            <w:pPr>
              <w:ind w:left="57" w:right="57" w:firstLine="0"/>
              <w:rPr>
                <w:rFonts w:eastAsia="SimSun"/>
              </w:rPr>
            </w:pPr>
            <w:r w:rsidRPr="00C07B2E">
              <w:rPr>
                <w:rFonts w:eastAsia="SimSun"/>
              </w:rPr>
              <w:t>Суточная доза</w:t>
            </w:r>
          </w:p>
        </w:tc>
        <w:tc>
          <w:tcPr>
            <w:tcW w:w="1418" w:type="dxa"/>
            <w:vAlign w:val="center"/>
          </w:tcPr>
          <w:p w14:paraId="20D80EB3" w14:textId="77777777" w:rsidR="00C309A6" w:rsidRPr="00C07B2E" w:rsidRDefault="00C309A6" w:rsidP="00C309A6">
            <w:pPr>
              <w:ind w:left="57" w:right="57" w:firstLine="0"/>
              <w:rPr>
                <w:rFonts w:eastAsia="SimSun"/>
              </w:rPr>
            </w:pPr>
            <w:r w:rsidRPr="00C07B2E">
              <w:rPr>
                <w:rFonts w:eastAsia="SimSun"/>
              </w:rPr>
              <w:t>Курсовая доза</w:t>
            </w:r>
          </w:p>
        </w:tc>
        <w:tc>
          <w:tcPr>
            <w:tcW w:w="1701" w:type="dxa"/>
            <w:vAlign w:val="center"/>
          </w:tcPr>
          <w:p w14:paraId="1BB8B2AF" w14:textId="77777777" w:rsidR="00C309A6" w:rsidRPr="00C07B2E" w:rsidRDefault="00C309A6" w:rsidP="00C309A6">
            <w:pPr>
              <w:ind w:left="57" w:right="57" w:firstLine="0"/>
              <w:rPr>
                <w:rFonts w:eastAsia="SimSun"/>
              </w:rPr>
            </w:pPr>
            <w:r w:rsidRPr="00C07B2E">
              <w:rPr>
                <w:rFonts w:eastAsia="SimSun"/>
              </w:rPr>
              <w:t>Дни введения</w:t>
            </w:r>
          </w:p>
        </w:tc>
        <w:tc>
          <w:tcPr>
            <w:tcW w:w="2268" w:type="dxa"/>
            <w:vAlign w:val="center"/>
          </w:tcPr>
          <w:p w14:paraId="17ABAC42" w14:textId="77777777" w:rsidR="00C309A6" w:rsidRPr="00C07B2E" w:rsidRDefault="00C309A6" w:rsidP="00C309A6">
            <w:pPr>
              <w:ind w:left="57" w:right="57" w:firstLine="0"/>
              <w:rPr>
                <w:rFonts w:eastAsia="SimSun"/>
              </w:rPr>
            </w:pPr>
            <w:r w:rsidRPr="00C07B2E">
              <w:rPr>
                <w:rFonts w:eastAsia="SimSun"/>
              </w:rPr>
              <w:t>Порядок введения</w:t>
            </w:r>
          </w:p>
        </w:tc>
      </w:tr>
      <w:tr w:rsidR="00C309A6" w:rsidRPr="00C07B2E" w14:paraId="00CC6F8A" w14:textId="77777777" w:rsidTr="00C309A6">
        <w:trPr>
          <w:cantSplit/>
          <w:trHeight w:val="20"/>
        </w:trPr>
        <w:tc>
          <w:tcPr>
            <w:tcW w:w="709" w:type="dxa"/>
            <w:vMerge w:val="restart"/>
            <w:textDirection w:val="btLr"/>
            <w:vAlign w:val="center"/>
          </w:tcPr>
          <w:p w14:paraId="759CCE23" w14:textId="77777777" w:rsidR="00C309A6" w:rsidRPr="00C07B2E" w:rsidRDefault="00C309A6" w:rsidP="00C309A6">
            <w:pPr>
              <w:ind w:left="57" w:right="57" w:firstLine="0"/>
              <w:rPr>
                <w:rFonts w:eastAsia="SimSun"/>
              </w:rPr>
            </w:pPr>
            <w:r w:rsidRPr="00C07B2E">
              <w:rPr>
                <w:rFonts w:eastAsia="SimSun"/>
              </w:rPr>
              <w:t>Кондиционирование</w:t>
            </w:r>
          </w:p>
        </w:tc>
        <w:tc>
          <w:tcPr>
            <w:tcW w:w="1843" w:type="dxa"/>
            <w:vAlign w:val="center"/>
          </w:tcPr>
          <w:p w14:paraId="1B9D003D" w14:textId="77777777" w:rsidR="00C309A6" w:rsidRPr="00C07B2E" w:rsidRDefault="00C309A6" w:rsidP="00C309A6">
            <w:pPr>
              <w:ind w:left="57" w:right="57" w:firstLine="0"/>
              <w:rPr>
                <w:rFonts w:eastAsia="SimSun"/>
              </w:rPr>
            </w:pPr>
            <w:r w:rsidRPr="00C07B2E">
              <w:rPr>
                <w:rFonts w:eastAsia="SimSun"/>
              </w:rPr>
              <w:t>Бусульфан</w:t>
            </w:r>
          </w:p>
        </w:tc>
        <w:tc>
          <w:tcPr>
            <w:tcW w:w="1417" w:type="dxa"/>
            <w:vAlign w:val="center"/>
          </w:tcPr>
          <w:p w14:paraId="711EF0CF" w14:textId="77777777" w:rsidR="00C309A6" w:rsidRPr="00C07B2E" w:rsidRDefault="00C309A6" w:rsidP="00C309A6">
            <w:pPr>
              <w:ind w:left="57" w:right="57" w:firstLine="0"/>
              <w:rPr>
                <w:rFonts w:eastAsia="SimSun"/>
              </w:rPr>
            </w:pPr>
            <w:r w:rsidRPr="00C07B2E">
              <w:rPr>
                <w:rFonts w:eastAsia="SimSun"/>
              </w:rPr>
              <w:t>4 мг/кг</w:t>
            </w:r>
          </w:p>
        </w:tc>
        <w:tc>
          <w:tcPr>
            <w:tcW w:w="1418" w:type="dxa"/>
            <w:vAlign w:val="center"/>
          </w:tcPr>
          <w:p w14:paraId="4B092E6F" w14:textId="77777777" w:rsidR="00C309A6" w:rsidRPr="00C07B2E" w:rsidRDefault="00C309A6" w:rsidP="00C309A6">
            <w:pPr>
              <w:ind w:left="57" w:right="57" w:firstLine="0"/>
              <w:rPr>
                <w:rFonts w:eastAsia="SimSun"/>
              </w:rPr>
            </w:pPr>
            <w:r w:rsidRPr="00C07B2E">
              <w:rPr>
                <w:rFonts w:eastAsia="SimSun"/>
                <w:lang w:val="en-US"/>
              </w:rPr>
              <w:t>12</w:t>
            </w:r>
            <w:r w:rsidRPr="00C07B2E">
              <w:rPr>
                <w:rFonts w:eastAsia="SimSun"/>
              </w:rPr>
              <w:t xml:space="preserve"> мг/кг</w:t>
            </w:r>
          </w:p>
        </w:tc>
        <w:tc>
          <w:tcPr>
            <w:tcW w:w="1701" w:type="dxa"/>
            <w:vAlign w:val="center"/>
          </w:tcPr>
          <w:p w14:paraId="3A472E45" w14:textId="77777777" w:rsidR="00C309A6" w:rsidRPr="00C07B2E" w:rsidRDefault="00C309A6" w:rsidP="00C309A6">
            <w:pPr>
              <w:ind w:left="57" w:right="57" w:firstLine="0"/>
              <w:rPr>
                <w:rFonts w:eastAsia="SimSun"/>
              </w:rPr>
            </w:pPr>
            <w:r w:rsidRPr="00C07B2E">
              <w:rPr>
                <w:rFonts w:eastAsia="SimSun"/>
                <w:lang w:val="en-US"/>
              </w:rPr>
              <w:t>C</w:t>
            </w:r>
            <w:r w:rsidRPr="00C07B2E">
              <w:rPr>
                <w:rFonts w:eastAsia="SimSun"/>
              </w:rPr>
              <w:t xml:space="preserve"> –6 по –4 день </w:t>
            </w:r>
          </w:p>
        </w:tc>
        <w:tc>
          <w:tcPr>
            <w:tcW w:w="2268" w:type="dxa"/>
            <w:vAlign w:val="center"/>
          </w:tcPr>
          <w:p w14:paraId="57C6CDA7" w14:textId="77777777" w:rsidR="00C309A6" w:rsidRPr="00985050" w:rsidRDefault="00C309A6" w:rsidP="00C309A6">
            <w:pPr>
              <w:ind w:left="57" w:right="57" w:firstLine="0"/>
              <w:rPr>
                <w:rFonts w:eastAsia="SimSun"/>
              </w:rPr>
            </w:pPr>
            <w:r w:rsidRPr="00985050">
              <w:rPr>
                <w:rFonts w:eastAsia="SimSun"/>
              </w:rPr>
              <w:t>Внутрь, суммарная суточная доза разделяется на 4 приема с интервалом 6 часов.</w:t>
            </w:r>
          </w:p>
        </w:tc>
      </w:tr>
      <w:tr w:rsidR="00C309A6" w:rsidRPr="00C07B2E" w14:paraId="3773F1EB" w14:textId="77777777" w:rsidTr="00C309A6">
        <w:trPr>
          <w:cantSplit/>
          <w:trHeight w:val="1207"/>
        </w:trPr>
        <w:tc>
          <w:tcPr>
            <w:tcW w:w="709" w:type="dxa"/>
            <w:vMerge/>
            <w:vAlign w:val="center"/>
          </w:tcPr>
          <w:p w14:paraId="3DDFBBE1" w14:textId="77777777" w:rsidR="00C309A6" w:rsidRPr="00985050" w:rsidRDefault="00C309A6" w:rsidP="00C309A6">
            <w:pPr>
              <w:ind w:left="57" w:right="57" w:firstLine="0"/>
              <w:rPr>
                <w:rFonts w:eastAsia="SimSun"/>
              </w:rPr>
            </w:pPr>
          </w:p>
        </w:tc>
        <w:tc>
          <w:tcPr>
            <w:tcW w:w="1843" w:type="dxa"/>
            <w:vAlign w:val="center"/>
          </w:tcPr>
          <w:p w14:paraId="4B3769CD" w14:textId="77777777" w:rsidR="00C309A6" w:rsidRPr="00C07B2E" w:rsidRDefault="00C309A6" w:rsidP="00C309A6">
            <w:pPr>
              <w:ind w:left="57" w:right="57" w:firstLine="0"/>
              <w:rPr>
                <w:rFonts w:eastAsia="SimSun"/>
              </w:rPr>
            </w:pPr>
            <w:r w:rsidRPr="00C07B2E">
              <w:rPr>
                <w:rFonts w:eastAsia="SimSun"/>
              </w:rPr>
              <w:t>Циклофосфамид</w:t>
            </w:r>
          </w:p>
        </w:tc>
        <w:tc>
          <w:tcPr>
            <w:tcW w:w="1417" w:type="dxa"/>
            <w:vAlign w:val="center"/>
          </w:tcPr>
          <w:p w14:paraId="27E2B238" w14:textId="77777777" w:rsidR="00C309A6" w:rsidRPr="00C07B2E" w:rsidRDefault="00C309A6" w:rsidP="00C309A6">
            <w:pPr>
              <w:ind w:left="57" w:right="57" w:firstLine="0"/>
              <w:rPr>
                <w:rFonts w:eastAsia="SimSun"/>
              </w:rPr>
            </w:pPr>
            <w:r w:rsidRPr="00C07B2E">
              <w:rPr>
                <w:rFonts w:eastAsia="SimSun"/>
              </w:rPr>
              <w:t>60 мг/кг</w:t>
            </w:r>
          </w:p>
        </w:tc>
        <w:tc>
          <w:tcPr>
            <w:tcW w:w="1418" w:type="dxa"/>
            <w:vAlign w:val="center"/>
          </w:tcPr>
          <w:p w14:paraId="3EDBD287" w14:textId="77777777" w:rsidR="00C309A6" w:rsidRPr="00C07B2E" w:rsidRDefault="00C309A6" w:rsidP="00C309A6">
            <w:pPr>
              <w:ind w:left="57" w:right="57" w:firstLine="0"/>
              <w:rPr>
                <w:rFonts w:eastAsia="SimSun"/>
              </w:rPr>
            </w:pPr>
            <w:r w:rsidRPr="00C07B2E">
              <w:rPr>
                <w:rFonts w:eastAsia="SimSun"/>
              </w:rPr>
              <w:t>120 мг/кг</w:t>
            </w:r>
          </w:p>
        </w:tc>
        <w:tc>
          <w:tcPr>
            <w:tcW w:w="1701" w:type="dxa"/>
            <w:vAlign w:val="center"/>
          </w:tcPr>
          <w:p w14:paraId="12286A20" w14:textId="77777777" w:rsidR="00C309A6" w:rsidRPr="00C07B2E" w:rsidRDefault="00C309A6" w:rsidP="00C309A6">
            <w:pPr>
              <w:ind w:left="57" w:right="57" w:firstLine="0"/>
              <w:rPr>
                <w:rFonts w:eastAsia="SimSun"/>
              </w:rPr>
            </w:pPr>
            <w:r w:rsidRPr="00C07B2E">
              <w:rPr>
                <w:rFonts w:eastAsia="SimSun"/>
                <w:lang w:val="en-US"/>
              </w:rPr>
              <w:t>–3, –2 дни</w:t>
            </w:r>
            <w:r w:rsidRPr="00C07B2E">
              <w:rPr>
                <w:rFonts w:eastAsia="SimSun"/>
              </w:rPr>
              <w:t xml:space="preserve"> </w:t>
            </w:r>
          </w:p>
        </w:tc>
        <w:tc>
          <w:tcPr>
            <w:tcW w:w="2268" w:type="dxa"/>
            <w:vAlign w:val="center"/>
          </w:tcPr>
          <w:p w14:paraId="337C0260" w14:textId="77777777" w:rsidR="00C309A6" w:rsidRPr="00985050" w:rsidRDefault="00C309A6" w:rsidP="00C309A6">
            <w:pPr>
              <w:ind w:left="57" w:right="57" w:firstLine="0"/>
              <w:rPr>
                <w:rFonts w:eastAsia="SimSun"/>
              </w:rPr>
            </w:pPr>
            <w:r w:rsidRPr="00985050">
              <w:rPr>
                <w:rFonts w:eastAsia="SimSun"/>
              </w:rPr>
              <w:t xml:space="preserve">В/в, в течение 2 ч  </w:t>
            </w:r>
          </w:p>
        </w:tc>
      </w:tr>
      <w:tr w:rsidR="00C309A6" w:rsidRPr="00C07B2E" w14:paraId="1CCB7FB6" w14:textId="77777777" w:rsidTr="00C309A6">
        <w:trPr>
          <w:cantSplit/>
          <w:trHeight w:val="20"/>
        </w:trPr>
        <w:tc>
          <w:tcPr>
            <w:tcW w:w="709" w:type="dxa"/>
            <w:vMerge w:val="restart"/>
            <w:textDirection w:val="btLr"/>
            <w:vAlign w:val="center"/>
          </w:tcPr>
          <w:p w14:paraId="7614A46D" w14:textId="77777777" w:rsidR="00C309A6" w:rsidRPr="00C07B2E" w:rsidRDefault="00C309A6" w:rsidP="00C309A6">
            <w:pPr>
              <w:ind w:left="57" w:right="57" w:firstLine="0"/>
              <w:rPr>
                <w:rFonts w:eastAsia="SimSun"/>
              </w:rPr>
            </w:pPr>
            <w:r w:rsidRPr="00C07B2E">
              <w:rPr>
                <w:rFonts w:eastAsia="SimSun"/>
              </w:rPr>
              <w:t>Профилактика РТПХ</w:t>
            </w:r>
          </w:p>
        </w:tc>
        <w:tc>
          <w:tcPr>
            <w:tcW w:w="1843" w:type="dxa"/>
            <w:vAlign w:val="center"/>
          </w:tcPr>
          <w:p w14:paraId="10F4E48F" w14:textId="77777777" w:rsidR="00C309A6" w:rsidRPr="00C07B2E" w:rsidRDefault="00C309A6" w:rsidP="00C309A6">
            <w:pPr>
              <w:ind w:left="57" w:right="57" w:firstLine="0"/>
              <w:rPr>
                <w:rFonts w:eastAsia="SimSun"/>
              </w:rPr>
            </w:pPr>
            <w:r w:rsidRPr="00C07B2E">
              <w:rPr>
                <w:rFonts w:eastAsia="SimSun"/>
              </w:rPr>
              <w:t xml:space="preserve">Циклоспорин </w:t>
            </w:r>
          </w:p>
        </w:tc>
        <w:tc>
          <w:tcPr>
            <w:tcW w:w="1417" w:type="dxa"/>
            <w:vAlign w:val="center"/>
          </w:tcPr>
          <w:p w14:paraId="1DF0F846" w14:textId="77777777" w:rsidR="00C309A6" w:rsidRPr="00C07B2E" w:rsidRDefault="00C309A6" w:rsidP="00C309A6">
            <w:pPr>
              <w:ind w:left="57" w:right="57" w:firstLine="0"/>
              <w:rPr>
                <w:rFonts w:eastAsia="SimSun"/>
              </w:rPr>
            </w:pPr>
            <w:r w:rsidRPr="00C07B2E">
              <w:rPr>
                <w:rFonts w:eastAsia="SimSun"/>
              </w:rPr>
              <w:t>3 мг/кг</w:t>
            </w:r>
          </w:p>
        </w:tc>
        <w:tc>
          <w:tcPr>
            <w:tcW w:w="1418" w:type="dxa"/>
            <w:vAlign w:val="center"/>
          </w:tcPr>
          <w:p w14:paraId="4071635B" w14:textId="77777777" w:rsidR="00C309A6" w:rsidRPr="00C07B2E" w:rsidRDefault="00C309A6" w:rsidP="00C309A6">
            <w:pPr>
              <w:ind w:left="57" w:right="57" w:firstLine="0"/>
              <w:rPr>
                <w:rFonts w:eastAsia="SimSun"/>
                <w:lang w:val="en-US"/>
              </w:rPr>
            </w:pPr>
            <w:r w:rsidRPr="00C07B2E">
              <w:rPr>
                <w:rFonts w:eastAsia="SimSun"/>
                <w:lang w:val="en-US"/>
              </w:rPr>
              <w:t>–</w:t>
            </w:r>
          </w:p>
        </w:tc>
        <w:tc>
          <w:tcPr>
            <w:tcW w:w="1701" w:type="dxa"/>
            <w:vAlign w:val="center"/>
          </w:tcPr>
          <w:p w14:paraId="58FD704D" w14:textId="77777777" w:rsidR="00C309A6" w:rsidRPr="00C07B2E" w:rsidRDefault="00C309A6" w:rsidP="00C309A6">
            <w:pPr>
              <w:ind w:left="57" w:right="57" w:firstLine="0"/>
              <w:rPr>
                <w:rFonts w:eastAsia="SimSun"/>
              </w:rPr>
            </w:pPr>
            <w:r w:rsidRPr="00C07B2E">
              <w:rPr>
                <w:rFonts w:eastAsia="SimSun"/>
              </w:rPr>
              <w:t>С –1 дня по +90 день, затем постепенное снижение к +180 дню</w:t>
            </w:r>
          </w:p>
        </w:tc>
        <w:tc>
          <w:tcPr>
            <w:tcW w:w="2268" w:type="dxa"/>
            <w:vAlign w:val="center"/>
          </w:tcPr>
          <w:p w14:paraId="0DCA1670" w14:textId="77777777" w:rsidR="00C309A6" w:rsidRPr="00985050" w:rsidRDefault="00C309A6" w:rsidP="00C309A6">
            <w:pPr>
              <w:ind w:left="57" w:right="57" w:firstLine="0"/>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C309A6" w:rsidRPr="00C07B2E" w14:paraId="414D2198" w14:textId="77777777" w:rsidTr="00C309A6">
        <w:trPr>
          <w:cantSplit/>
          <w:trHeight w:val="20"/>
        </w:trPr>
        <w:tc>
          <w:tcPr>
            <w:tcW w:w="709" w:type="dxa"/>
            <w:vMerge/>
          </w:tcPr>
          <w:p w14:paraId="45EF255C" w14:textId="77777777" w:rsidR="00C309A6" w:rsidRPr="00985050" w:rsidRDefault="00C309A6" w:rsidP="00C309A6">
            <w:pPr>
              <w:ind w:left="57" w:right="57" w:firstLine="0"/>
              <w:rPr>
                <w:rFonts w:eastAsia="SimSun"/>
              </w:rPr>
            </w:pPr>
          </w:p>
        </w:tc>
        <w:tc>
          <w:tcPr>
            <w:tcW w:w="1843" w:type="dxa"/>
            <w:vMerge w:val="restart"/>
            <w:vAlign w:val="center"/>
          </w:tcPr>
          <w:p w14:paraId="027915C3" w14:textId="77777777" w:rsidR="00C309A6" w:rsidRPr="00C07B2E" w:rsidRDefault="00C309A6" w:rsidP="00C309A6">
            <w:pPr>
              <w:ind w:left="57" w:right="57" w:firstLine="0"/>
              <w:rPr>
                <w:rFonts w:eastAsia="SimSun"/>
              </w:rPr>
            </w:pPr>
            <w:r w:rsidRPr="00C07B2E">
              <w:rPr>
                <w:rFonts w:eastAsia="SimSun"/>
              </w:rPr>
              <w:t>Метотрексат</w:t>
            </w:r>
          </w:p>
        </w:tc>
        <w:tc>
          <w:tcPr>
            <w:tcW w:w="1417" w:type="dxa"/>
            <w:vAlign w:val="center"/>
          </w:tcPr>
          <w:p w14:paraId="7A449D6C" w14:textId="77777777" w:rsidR="00C309A6" w:rsidRPr="00C07B2E" w:rsidRDefault="00C309A6" w:rsidP="00C309A6">
            <w:pPr>
              <w:ind w:left="57" w:right="57" w:firstLine="0"/>
              <w:rPr>
                <w:rFonts w:eastAsia="SimSun"/>
              </w:rPr>
            </w:pPr>
            <w:r w:rsidRPr="00C07B2E">
              <w:rPr>
                <w:rFonts w:eastAsia="SimSun"/>
              </w:rPr>
              <w:t>15 мг/м</w:t>
            </w:r>
            <w:r w:rsidRPr="00C07B2E">
              <w:rPr>
                <w:rFonts w:eastAsia="SimSun"/>
                <w:vertAlign w:val="superscript"/>
              </w:rPr>
              <w:t>2</w:t>
            </w:r>
          </w:p>
        </w:tc>
        <w:tc>
          <w:tcPr>
            <w:tcW w:w="1418" w:type="dxa"/>
            <w:vAlign w:val="center"/>
          </w:tcPr>
          <w:p w14:paraId="3558324C" w14:textId="77777777" w:rsidR="00C309A6" w:rsidRPr="00C07B2E" w:rsidRDefault="00C309A6" w:rsidP="00C309A6">
            <w:pPr>
              <w:ind w:left="57" w:right="57" w:firstLine="0"/>
              <w:rPr>
                <w:rFonts w:eastAsia="SimSun"/>
              </w:rPr>
            </w:pPr>
            <w:r w:rsidRPr="00C07B2E">
              <w:rPr>
                <w:rFonts w:eastAsia="SimSun"/>
                <w:lang w:val="en-US"/>
              </w:rPr>
              <w:t>–</w:t>
            </w:r>
          </w:p>
        </w:tc>
        <w:tc>
          <w:tcPr>
            <w:tcW w:w="1701" w:type="dxa"/>
            <w:vAlign w:val="center"/>
          </w:tcPr>
          <w:p w14:paraId="138E53F8" w14:textId="77777777" w:rsidR="00C309A6" w:rsidRPr="00C07B2E" w:rsidRDefault="00C309A6" w:rsidP="00C309A6">
            <w:pPr>
              <w:ind w:left="57" w:right="57" w:firstLine="0"/>
              <w:rPr>
                <w:rFonts w:eastAsia="SimSun"/>
              </w:rPr>
            </w:pPr>
            <w:r w:rsidRPr="00C07B2E">
              <w:rPr>
                <w:rFonts w:eastAsia="SimSun"/>
              </w:rPr>
              <w:t>+1 день</w:t>
            </w:r>
          </w:p>
        </w:tc>
        <w:tc>
          <w:tcPr>
            <w:tcW w:w="2268" w:type="dxa"/>
            <w:vAlign w:val="center"/>
          </w:tcPr>
          <w:p w14:paraId="56381A13" w14:textId="77777777" w:rsidR="00C309A6" w:rsidRPr="00C07B2E" w:rsidRDefault="00C309A6" w:rsidP="00C309A6">
            <w:pPr>
              <w:ind w:left="57" w:right="57" w:firstLine="0"/>
              <w:rPr>
                <w:rFonts w:eastAsia="SimSun"/>
              </w:rPr>
            </w:pPr>
            <w:r w:rsidRPr="00C07B2E">
              <w:rPr>
                <w:rFonts w:eastAsia="SimSun"/>
              </w:rPr>
              <w:t>В/в, в 20 мл физ. р-ра</w:t>
            </w:r>
            <w:bookmarkStart w:id="77" w:name="OLE_LINK12"/>
            <w:bookmarkStart w:id="78" w:name="OLE_LINK13"/>
            <w:r w:rsidRPr="00C07B2E">
              <w:rPr>
                <w:rFonts w:eastAsia="SimSun"/>
              </w:rPr>
              <w:t xml:space="preserve"> </w:t>
            </w:r>
            <w:bookmarkEnd w:id="77"/>
            <w:bookmarkEnd w:id="78"/>
            <w:r w:rsidRPr="00C07B2E">
              <w:rPr>
                <w:rFonts w:eastAsia="SimSun"/>
              </w:rPr>
              <w:t xml:space="preserve"> </w:t>
            </w:r>
          </w:p>
        </w:tc>
      </w:tr>
      <w:tr w:rsidR="00C309A6" w:rsidRPr="00C07B2E" w14:paraId="0008743A" w14:textId="77777777" w:rsidTr="00C309A6">
        <w:trPr>
          <w:cantSplit/>
          <w:trHeight w:val="464"/>
        </w:trPr>
        <w:tc>
          <w:tcPr>
            <w:tcW w:w="709" w:type="dxa"/>
            <w:vMerge/>
          </w:tcPr>
          <w:p w14:paraId="470EA420" w14:textId="77777777" w:rsidR="00C309A6" w:rsidRPr="00C07B2E" w:rsidRDefault="00C309A6" w:rsidP="00C309A6">
            <w:pPr>
              <w:ind w:left="57" w:right="57" w:firstLine="0"/>
              <w:rPr>
                <w:rFonts w:eastAsia="SimSun"/>
              </w:rPr>
            </w:pPr>
          </w:p>
        </w:tc>
        <w:tc>
          <w:tcPr>
            <w:tcW w:w="1843" w:type="dxa"/>
            <w:vMerge/>
            <w:vAlign w:val="center"/>
          </w:tcPr>
          <w:p w14:paraId="17BB4CA6" w14:textId="77777777" w:rsidR="00C309A6" w:rsidRPr="00C07B2E" w:rsidRDefault="00C309A6" w:rsidP="00C309A6">
            <w:pPr>
              <w:ind w:left="57" w:right="57" w:firstLine="0"/>
              <w:rPr>
                <w:rFonts w:eastAsia="SimSun"/>
              </w:rPr>
            </w:pPr>
          </w:p>
        </w:tc>
        <w:tc>
          <w:tcPr>
            <w:tcW w:w="1417" w:type="dxa"/>
            <w:vAlign w:val="center"/>
          </w:tcPr>
          <w:p w14:paraId="07783ACC" w14:textId="77777777" w:rsidR="00C309A6" w:rsidRPr="00C07B2E" w:rsidRDefault="00C309A6" w:rsidP="00C309A6">
            <w:pPr>
              <w:ind w:left="57" w:right="57" w:firstLine="0"/>
              <w:rPr>
                <w:rFonts w:eastAsia="SimSun"/>
              </w:rPr>
            </w:pPr>
            <w:r w:rsidRPr="00C07B2E">
              <w:rPr>
                <w:rFonts w:eastAsia="SimSun"/>
              </w:rPr>
              <w:t>10 мг/м</w:t>
            </w:r>
            <w:r w:rsidRPr="00C07B2E">
              <w:rPr>
                <w:rFonts w:eastAsia="SimSun"/>
                <w:vertAlign w:val="superscript"/>
              </w:rPr>
              <w:t>2</w:t>
            </w:r>
          </w:p>
        </w:tc>
        <w:tc>
          <w:tcPr>
            <w:tcW w:w="1418" w:type="dxa"/>
            <w:vAlign w:val="center"/>
          </w:tcPr>
          <w:p w14:paraId="2A746A52" w14:textId="77777777" w:rsidR="00C309A6" w:rsidRPr="00C07B2E" w:rsidRDefault="00C309A6" w:rsidP="00C309A6">
            <w:pPr>
              <w:ind w:left="57" w:right="57" w:firstLine="0"/>
              <w:rPr>
                <w:rFonts w:eastAsia="SimSun"/>
              </w:rPr>
            </w:pPr>
            <w:r w:rsidRPr="00C07B2E">
              <w:rPr>
                <w:rFonts w:eastAsia="SimSun"/>
                <w:lang w:val="en-US"/>
              </w:rPr>
              <w:t>–</w:t>
            </w:r>
          </w:p>
        </w:tc>
        <w:tc>
          <w:tcPr>
            <w:tcW w:w="1701" w:type="dxa"/>
            <w:vAlign w:val="center"/>
          </w:tcPr>
          <w:p w14:paraId="4F1F86D5" w14:textId="77777777" w:rsidR="00C309A6" w:rsidRPr="00C07B2E" w:rsidRDefault="00C309A6" w:rsidP="00C309A6">
            <w:pPr>
              <w:ind w:left="57" w:right="57" w:firstLine="0"/>
              <w:rPr>
                <w:rFonts w:eastAsia="SimSun"/>
              </w:rPr>
            </w:pPr>
            <w:r w:rsidRPr="00C07B2E">
              <w:rPr>
                <w:rFonts w:eastAsia="SimSun"/>
              </w:rPr>
              <w:t>+3, +6, +11 дни</w:t>
            </w:r>
          </w:p>
        </w:tc>
        <w:tc>
          <w:tcPr>
            <w:tcW w:w="2268" w:type="dxa"/>
            <w:vAlign w:val="center"/>
          </w:tcPr>
          <w:p w14:paraId="07847851" w14:textId="77777777" w:rsidR="00C309A6" w:rsidRPr="00C07B2E" w:rsidRDefault="00C309A6" w:rsidP="00C309A6">
            <w:pPr>
              <w:ind w:left="57" w:right="57" w:firstLine="0"/>
              <w:rPr>
                <w:rFonts w:eastAsia="SimSun"/>
              </w:rPr>
            </w:pPr>
            <w:r w:rsidRPr="00C07B2E">
              <w:rPr>
                <w:rFonts w:eastAsia="SimSun"/>
              </w:rPr>
              <w:t xml:space="preserve">В/в, в 20 мл физ. р-ра  </w:t>
            </w:r>
          </w:p>
        </w:tc>
      </w:tr>
      <w:bookmarkEnd w:id="76"/>
    </w:tbl>
    <w:p w14:paraId="5F5F7C68" w14:textId="77777777" w:rsidR="00C309A6" w:rsidRPr="00C07B2E" w:rsidRDefault="00C309A6" w:rsidP="00C309A6">
      <w:pPr>
        <w:rPr>
          <w:rFonts w:eastAsia="SimSun"/>
        </w:rPr>
      </w:pPr>
    </w:p>
    <w:p w14:paraId="6D34897B" w14:textId="77777777" w:rsidR="00C309A6" w:rsidRPr="00C07B2E" w:rsidRDefault="00C309A6" w:rsidP="00C309A6">
      <w:pPr>
        <w:rPr>
          <w:rFonts w:eastAsia="SimSun"/>
        </w:rPr>
      </w:pPr>
      <w:bookmarkStart w:id="79" w:name="_Toc44401145"/>
      <w:r w:rsidRPr="00042499">
        <w:rPr>
          <w:rFonts w:eastAsia="SimSun"/>
        </w:rPr>
        <w:t>Таблица</w:t>
      </w:r>
      <w:r w:rsidRPr="00C07B2E">
        <w:rPr>
          <w:rFonts w:eastAsia="SimSun"/>
        </w:rPr>
        <w:t xml:space="preserve"> </w:t>
      </w:r>
      <w:r>
        <w:rPr>
          <w:rFonts w:eastAsia="SimSun"/>
        </w:rPr>
        <w:t>5</w:t>
      </w:r>
      <w:r w:rsidRPr="00C07B2E">
        <w:rPr>
          <w:rFonts w:eastAsia="SimSun"/>
        </w:rPr>
        <w:t>.1.1.2  – TBI+Cy120 / CSA+MTX</w:t>
      </w:r>
      <w:bookmarkEnd w:id="79"/>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1921"/>
        <w:gridCol w:w="1303"/>
        <w:gridCol w:w="1375"/>
        <w:gridCol w:w="1688"/>
        <w:gridCol w:w="2172"/>
      </w:tblGrid>
      <w:tr w:rsidR="00C309A6" w:rsidRPr="00C07B2E" w14:paraId="4F5F3851" w14:textId="77777777" w:rsidTr="00C309A6">
        <w:trPr>
          <w:cantSplit/>
          <w:trHeight w:val="20"/>
          <w:tblHeader/>
        </w:trPr>
        <w:tc>
          <w:tcPr>
            <w:tcW w:w="376" w:type="pct"/>
            <w:vAlign w:val="center"/>
          </w:tcPr>
          <w:p w14:paraId="138B2A26" w14:textId="77777777" w:rsidR="00C309A6" w:rsidRPr="00C07B2E" w:rsidRDefault="00C309A6" w:rsidP="00C309A6">
            <w:pPr>
              <w:ind w:firstLine="0"/>
              <w:rPr>
                <w:rFonts w:eastAsia="SimSun"/>
              </w:rPr>
            </w:pPr>
          </w:p>
        </w:tc>
        <w:tc>
          <w:tcPr>
            <w:tcW w:w="1027" w:type="pct"/>
            <w:vAlign w:val="center"/>
          </w:tcPr>
          <w:p w14:paraId="5CDCAE06" w14:textId="77777777" w:rsidR="00C309A6" w:rsidRPr="00C07B2E" w:rsidRDefault="00C309A6" w:rsidP="00C309A6">
            <w:pPr>
              <w:ind w:firstLine="0"/>
              <w:rPr>
                <w:rFonts w:eastAsia="SimSun"/>
              </w:rPr>
            </w:pPr>
            <w:r w:rsidRPr="00C07B2E">
              <w:rPr>
                <w:rFonts w:eastAsia="SimSun"/>
              </w:rPr>
              <w:t>Препарат</w:t>
            </w:r>
          </w:p>
        </w:tc>
        <w:tc>
          <w:tcPr>
            <w:tcW w:w="718" w:type="pct"/>
            <w:vAlign w:val="center"/>
          </w:tcPr>
          <w:p w14:paraId="190CFB31" w14:textId="77777777" w:rsidR="00C309A6" w:rsidRPr="00C07B2E" w:rsidRDefault="00C309A6" w:rsidP="00C309A6">
            <w:pPr>
              <w:ind w:firstLine="0"/>
              <w:rPr>
                <w:rFonts w:eastAsia="SimSun"/>
              </w:rPr>
            </w:pPr>
            <w:r w:rsidRPr="00C07B2E">
              <w:rPr>
                <w:rFonts w:eastAsia="SimSun"/>
              </w:rPr>
              <w:t>Суточная доза</w:t>
            </w:r>
          </w:p>
        </w:tc>
        <w:tc>
          <w:tcPr>
            <w:tcW w:w="757" w:type="pct"/>
            <w:vAlign w:val="center"/>
          </w:tcPr>
          <w:p w14:paraId="220D4691" w14:textId="77777777" w:rsidR="00C309A6" w:rsidRPr="00C07B2E" w:rsidRDefault="00C309A6" w:rsidP="00C309A6">
            <w:pPr>
              <w:ind w:firstLine="0"/>
              <w:rPr>
                <w:rFonts w:eastAsia="SimSun"/>
              </w:rPr>
            </w:pPr>
            <w:r w:rsidRPr="00C07B2E">
              <w:rPr>
                <w:rFonts w:eastAsia="SimSun"/>
              </w:rPr>
              <w:t>Курсовая доза</w:t>
            </w:r>
          </w:p>
        </w:tc>
        <w:tc>
          <w:tcPr>
            <w:tcW w:w="928" w:type="pct"/>
            <w:vAlign w:val="center"/>
          </w:tcPr>
          <w:p w14:paraId="7258F241" w14:textId="77777777" w:rsidR="00C309A6" w:rsidRPr="00C07B2E" w:rsidRDefault="00C309A6" w:rsidP="00C309A6">
            <w:pPr>
              <w:ind w:firstLine="0"/>
              <w:rPr>
                <w:rFonts w:eastAsia="SimSun"/>
              </w:rPr>
            </w:pPr>
            <w:r w:rsidRPr="00C07B2E">
              <w:rPr>
                <w:rFonts w:eastAsia="SimSun"/>
              </w:rPr>
              <w:t>Дни введения</w:t>
            </w:r>
          </w:p>
        </w:tc>
        <w:tc>
          <w:tcPr>
            <w:tcW w:w="1193" w:type="pct"/>
            <w:vAlign w:val="center"/>
          </w:tcPr>
          <w:p w14:paraId="59528FB0"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7C0B62A4" w14:textId="77777777" w:rsidTr="00C309A6">
        <w:trPr>
          <w:cantSplit/>
          <w:trHeight w:val="20"/>
        </w:trPr>
        <w:tc>
          <w:tcPr>
            <w:tcW w:w="376" w:type="pct"/>
            <w:vMerge w:val="restart"/>
            <w:textDirection w:val="btLr"/>
            <w:vAlign w:val="center"/>
          </w:tcPr>
          <w:p w14:paraId="13004C0D" w14:textId="77777777" w:rsidR="00C309A6" w:rsidRPr="00C07B2E" w:rsidRDefault="00C309A6" w:rsidP="00C309A6">
            <w:pPr>
              <w:ind w:firstLine="0"/>
              <w:rPr>
                <w:rFonts w:eastAsia="SimSun"/>
              </w:rPr>
            </w:pPr>
            <w:r w:rsidRPr="00C07B2E">
              <w:rPr>
                <w:rFonts w:eastAsia="SimSun"/>
              </w:rPr>
              <w:t>Кондиционирование</w:t>
            </w:r>
          </w:p>
        </w:tc>
        <w:tc>
          <w:tcPr>
            <w:tcW w:w="1027" w:type="pct"/>
            <w:vAlign w:val="center"/>
          </w:tcPr>
          <w:p w14:paraId="0D725349" w14:textId="77777777" w:rsidR="00C309A6" w:rsidRPr="00C07B2E" w:rsidRDefault="00C309A6" w:rsidP="00C309A6">
            <w:pPr>
              <w:ind w:firstLine="0"/>
              <w:rPr>
                <w:rFonts w:eastAsia="SimSun"/>
              </w:rPr>
            </w:pPr>
            <w:r w:rsidRPr="00C07B2E">
              <w:rPr>
                <w:rFonts w:eastAsia="SimSun"/>
              </w:rPr>
              <w:t>ТТО</w:t>
            </w:r>
          </w:p>
        </w:tc>
        <w:tc>
          <w:tcPr>
            <w:tcW w:w="718" w:type="pct"/>
            <w:vAlign w:val="center"/>
          </w:tcPr>
          <w:p w14:paraId="75F1D2B6" w14:textId="77777777" w:rsidR="00C309A6" w:rsidRPr="00C07B2E" w:rsidRDefault="00C309A6" w:rsidP="00C309A6">
            <w:pPr>
              <w:ind w:firstLine="0"/>
              <w:rPr>
                <w:rFonts w:eastAsia="SimSun"/>
              </w:rPr>
            </w:pPr>
            <w:r w:rsidRPr="00C07B2E">
              <w:rPr>
                <w:rFonts w:eastAsia="SimSun"/>
              </w:rPr>
              <w:t>4 Гр</w:t>
            </w:r>
          </w:p>
        </w:tc>
        <w:tc>
          <w:tcPr>
            <w:tcW w:w="757" w:type="pct"/>
            <w:vAlign w:val="center"/>
          </w:tcPr>
          <w:p w14:paraId="592D7CFD" w14:textId="77777777" w:rsidR="00C309A6" w:rsidRPr="00C07B2E" w:rsidRDefault="00C309A6" w:rsidP="00C309A6">
            <w:pPr>
              <w:ind w:firstLine="0"/>
              <w:rPr>
                <w:rFonts w:eastAsia="SimSun"/>
              </w:rPr>
            </w:pPr>
            <w:r w:rsidRPr="00C07B2E">
              <w:rPr>
                <w:rFonts w:eastAsia="SimSun"/>
                <w:lang w:val="en-US"/>
              </w:rPr>
              <w:t>12</w:t>
            </w:r>
            <w:r w:rsidRPr="00C07B2E">
              <w:rPr>
                <w:rFonts w:eastAsia="SimSun"/>
              </w:rPr>
              <w:t xml:space="preserve"> Гр</w:t>
            </w:r>
          </w:p>
        </w:tc>
        <w:tc>
          <w:tcPr>
            <w:tcW w:w="928" w:type="pct"/>
            <w:vAlign w:val="center"/>
          </w:tcPr>
          <w:p w14:paraId="4120CCE7" w14:textId="77777777" w:rsidR="00C309A6" w:rsidRPr="00C07B2E" w:rsidRDefault="00C309A6" w:rsidP="00C309A6">
            <w:pPr>
              <w:ind w:firstLine="0"/>
              <w:rPr>
                <w:rFonts w:eastAsia="SimSun"/>
              </w:rPr>
            </w:pPr>
            <w:r w:rsidRPr="00C07B2E">
              <w:rPr>
                <w:rFonts w:eastAsia="SimSun"/>
                <w:lang w:val="en-US"/>
              </w:rPr>
              <w:t>C</w:t>
            </w:r>
            <w:r w:rsidRPr="00C07B2E">
              <w:rPr>
                <w:rFonts w:eastAsia="SimSun"/>
              </w:rPr>
              <w:t xml:space="preserve"> –3 по –1 день </w:t>
            </w:r>
          </w:p>
        </w:tc>
        <w:tc>
          <w:tcPr>
            <w:tcW w:w="1193" w:type="pct"/>
            <w:vAlign w:val="center"/>
          </w:tcPr>
          <w:p w14:paraId="22618F57" w14:textId="77777777" w:rsidR="00C309A6" w:rsidRPr="00C07B2E" w:rsidRDefault="00C309A6" w:rsidP="00C309A6">
            <w:pPr>
              <w:ind w:firstLine="0"/>
              <w:rPr>
                <w:rFonts w:eastAsia="SimSun"/>
              </w:rPr>
            </w:pPr>
            <w:r w:rsidRPr="00C07B2E">
              <w:rPr>
                <w:rFonts w:eastAsia="SimSun"/>
              </w:rPr>
              <w:t>6 фракций по 2 Гр 2 раза в день в течение 3-х дней  с экранированием легких.</w:t>
            </w:r>
          </w:p>
          <w:p w14:paraId="13C4B2C8" w14:textId="77777777" w:rsidR="00C309A6" w:rsidRPr="00C07B2E" w:rsidRDefault="00C309A6" w:rsidP="00C309A6">
            <w:pPr>
              <w:ind w:firstLine="0"/>
              <w:rPr>
                <w:rFonts w:eastAsia="SimSun"/>
              </w:rPr>
            </w:pPr>
          </w:p>
        </w:tc>
      </w:tr>
      <w:tr w:rsidR="00C309A6" w:rsidRPr="00C07B2E" w14:paraId="4912CD56" w14:textId="77777777" w:rsidTr="00C309A6">
        <w:trPr>
          <w:cantSplit/>
          <w:trHeight w:val="1207"/>
        </w:trPr>
        <w:tc>
          <w:tcPr>
            <w:tcW w:w="376" w:type="pct"/>
            <w:vMerge/>
            <w:vAlign w:val="center"/>
          </w:tcPr>
          <w:p w14:paraId="5BD4326D" w14:textId="77777777" w:rsidR="00C309A6" w:rsidRPr="00C07B2E" w:rsidRDefault="00C309A6" w:rsidP="00C309A6">
            <w:pPr>
              <w:ind w:firstLine="0"/>
              <w:rPr>
                <w:rFonts w:eastAsia="SimSun"/>
              </w:rPr>
            </w:pPr>
          </w:p>
        </w:tc>
        <w:tc>
          <w:tcPr>
            <w:tcW w:w="1027" w:type="pct"/>
            <w:vAlign w:val="center"/>
          </w:tcPr>
          <w:p w14:paraId="769F5B62" w14:textId="77777777" w:rsidR="00C309A6" w:rsidRPr="00C07B2E" w:rsidRDefault="00C309A6" w:rsidP="00C309A6">
            <w:pPr>
              <w:ind w:firstLine="0"/>
              <w:rPr>
                <w:rFonts w:eastAsia="SimSun"/>
              </w:rPr>
            </w:pPr>
            <w:r w:rsidRPr="00C07B2E">
              <w:rPr>
                <w:rFonts w:eastAsia="SimSun"/>
              </w:rPr>
              <w:t>Циклофосфамид</w:t>
            </w:r>
          </w:p>
        </w:tc>
        <w:tc>
          <w:tcPr>
            <w:tcW w:w="718" w:type="pct"/>
            <w:vAlign w:val="center"/>
          </w:tcPr>
          <w:p w14:paraId="5A81ABFF" w14:textId="77777777" w:rsidR="00C309A6" w:rsidRPr="00C07B2E" w:rsidRDefault="00C309A6" w:rsidP="00C309A6">
            <w:pPr>
              <w:ind w:firstLine="0"/>
              <w:rPr>
                <w:rFonts w:eastAsia="SimSun"/>
              </w:rPr>
            </w:pPr>
            <w:r w:rsidRPr="00C07B2E">
              <w:rPr>
                <w:rFonts w:eastAsia="SimSun"/>
              </w:rPr>
              <w:t>60 мг/кг</w:t>
            </w:r>
          </w:p>
        </w:tc>
        <w:tc>
          <w:tcPr>
            <w:tcW w:w="757" w:type="pct"/>
            <w:vAlign w:val="center"/>
          </w:tcPr>
          <w:p w14:paraId="3BB036F8" w14:textId="77777777" w:rsidR="00C309A6" w:rsidRPr="00C07B2E" w:rsidRDefault="00C309A6" w:rsidP="00C309A6">
            <w:pPr>
              <w:ind w:firstLine="0"/>
              <w:rPr>
                <w:rFonts w:eastAsia="SimSun"/>
              </w:rPr>
            </w:pPr>
            <w:r w:rsidRPr="00C07B2E">
              <w:rPr>
                <w:rFonts w:eastAsia="SimSun"/>
              </w:rPr>
              <w:t>120 мг/кг</w:t>
            </w:r>
          </w:p>
        </w:tc>
        <w:tc>
          <w:tcPr>
            <w:tcW w:w="928" w:type="pct"/>
            <w:vAlign w:val="center"/>
          </w:tcPr>
          <w:p w14:paraId="7239A00F" w14:textId="77777777" w:rsidR="00C309A6" w:rsidRPr="00C07B2E" w:rsidRDefault="00C309A6" w:rsidP="00C309A6">
            <w:pPr>
              <w:ind w:firstLine="0"/>
              <w:rPr>
                <w:rFonts w:eastAsia="SimSun"/>
              </w:rPr>
            </w:pPr>
            <w:r w:rsidRPr="00C07B2E">
              <w:rPr>
                <w:rFonts w:eastAsia="SimSun"/>
                <w:lang w:val="en-US"/>
              </w:rPr>
              <w:t>–</w:t>
            </w:r>
            <w:r w:rsidRPr="00C07B2E">
              <w:rPr>
                <w:rFonts w:eastAsia="SimSun"/>
              </w:rPr>
              <w:t>6</w:t>
            </w:r>
            <w:r w:rsidRPr="00C07B2E">
              <w:rPr>
                <w:rFonts w:eastAsia="SimSun"/>
                <w:lang w:val="en-US"/>
              </w:rPr>
              <w:t>, –</w:t>
            </w:r>
            <w:r w:rsidRPr="00C07B2E">
              <w:rPr>
                <w:rFonts w:eastAsia="SimSun"/>
              </w:rPr>
              <w:t>5</w:t>
            </w:r>
            <w:r w:rsidRPr="00C07B2E">
              <w:rPr>
                <w:rFonts w:eastAsia="SimSun"/>
                <w:lang w:val="en-US"/>
              </w:rPr>
              <w:t xml:space="preserve"> дни</w:t>
            </w:r>
            <w:r w:rsidRPr="00C07B2E">
              <w:rPr>
                <w:rFonts w:eastAsia="SimSun"/>
              </w:rPr>
              <w:t xml:space="preserve"> </w:t>
            </w:r>
          </w:p>
        </w:tc>
        <w:tc>
          <w:tcPr>
            <w:tcW w:w="1193" w:type="pct"/>
            <w:vAlign w:val="center"/>
          </w:tcPr>
          <w:p w14:paraId="27BE42BB" w14:textId="77777777" w:rsidR="00C309A6" w:rsidRPr="00C07B2E" w:rsidRDefault="00C309A6" w:rsidP="00C309A6">
            <w:pPr>
              <w:ind w:firstLine="0"/>
              <w:rPr>
                <w:rFonts w:eastAsia="SimSun"/>
              </w:rPr>
            </w:pPr>
            <w:r w:rsidRPr="00C07B2E">
              <w:rPr>
                <w:rFonts w:eastAsia="SimSun"/>
              </w:rPr>
              <w:t xml:space="preserve">В/в, в течение 2 ч </w:t>
            </w:r>
          </w:p>
        </w:tc>
      </w:tr>
      <w:tr w:rsidR="00C309A6" w:rsidRPr="00C07B2E" w14:paraId="20732AFD" w14:textId="77777777" w:rsidTr="00C309A6">
        <w:trPr>
          <w:cantSplit/>
          <w:trHeight w:val="20"/>
        </w:trPr>
        <w:tc>
          <w:tcPr>
            <w:tcW w:w="376" w:type="pct"/>
            <w:vMerge w:val="restart"/>
            <w:textDirection w:val="btLr"/>
            <w:vAlign w:val="center"/>
          </w:tcPr>
          <w:p w14:paraId="715C2811" w14:textId="77777777" w:rsidR="00C309A6" w:rsidRPr="00C07B2E" w:rsidRDefault="00C309A6" w:rsidP="00C309A6">
            <w:pPr>
              <w:ind w:firstLine="0"/>
              <w:rPr>
                <w:rFonts w:eastAsia="SimSun"/>
              </w:rPr>
            </w:pPr>
            <w:r w:rsidRPr="00C07B2E">
              <w:rPr>
                <w:rFonts w:eastAsia="SimSun"/>
              </w:rPr>
              <w:t>Профилактика РТПХ</w:t>
            </w:r>
          </w:p>
        </w:tc>
        <w:tc>
          <w:tcPr>
            <w:tcW w:w="1027" w:type="pct"/>
            <w:vAlign w:val="center"/>
          </w:tcPr>
          <w:p w14:paraId="777A0D7B" w14:textId="77777777" w:rsidR="00C309A6" w:rsidRPr="00C07B2E" w:rsidRDefault="00C309A6" w:rsidP="00C309A6">
            <w:pPr>
              <w:ind w:firstLine="0"/>
              <w:rPr>
                <w:rFonts w:eastAsia="SimSun"/>
              </w:rPr>
            </w:pPr>
            <w:r w:rsidRPr="00C07B2E">
              <w:rPr>
                <w:rFonts w:eastAsia="SimSun"/>
              </w:rPr>
              <w:t xml:space="preserve">Циклоспорин </w:t>
            </w:r>
          </w:p>
        </w:tc>
        <w:tc>
          <w:tcPr>
            <w:tcW w:w="718" w:type="pct"/>
            <w:vAlign w:val="center"/>
          </w:tcPr>
          <w:p w14:paraId="20642AE3" w14:textId="77777777" w:rsidR="00C309A6" w:rsidRPr="00C07B2E" w:rsidRDefault="00C309A6" w:rsidP="00C309A6">
            <w:pPr>
              <w:ind w:firstLine="0"/>
              <w:rPr>
                <w:rFonts w:eastAsia="SimSun"/>
              </w:rPr>
            </w:pPr>
            <w:r w:rsidRPr="00C07B2E">
              <w:rPr>
                <w:rFonts w:eastAsia="SimSun"/>
              </w:rPr>
              <w:t>3 мг/кг</w:t>
            </w:r>
          </w:p>
        </w:tc>
        <w:tc>
          <w:tcPr>
            <w:tcW w:w="757" w:type="pct"/>
            <w:vAlign w:val="center"/>
          </w:tcPr>
          <w:p w14:paraId="3DCDFC0A" w14:textId="77777777" w:rsidR="00C309A6" w:rsidRPr="00C07B2E" w:rsidRDefault="00C309A6" w:rsidP="00C309A6">
            <w:pPr>
              <w:ind w:firstLine="0"/>
              <w:rPr>
                <w:rFonts w:eastAsia="SimSun"/>
                <w:lang w:val="en-US"/>
              </w:rPr>
            </w:pPr>
            <w:r w:rsidRPr="00C07B2E">
              <w:rPr>
                <w:rFonts w:eastAsia="SimSun"/>
                <w:lang w:val="en-US"/>
              </w:rPr>
              <w:t>–</w:t>
            </w:r>
          </w:p>
        </w:tc>
        <w:tc>
          <w:tcPr>
            <w:tcW w:w="928" w:type="pct"/>
            <w:vAlign w:val="center"/>
          </w:tcPr>
          <w:p w14:paraId="224AE09B" w14:textId="77777777" w:rsidR="00C309A6" w:rsidRPr="00C07B2E" w:rsidRDefault="00C309A6" w:rsidP="00C309A6">
            <w:pPr>
              <w:ind w:firstLine="0"/>
              <w:rPr>
                <w:rFonts w:eastAsia="SimSun"/>
              </w:rPr>
            </w:pPr>
            <w:r w:rsidRPr="00C07B2E">
              <w:rPr>
                <w:rFonts w:eastAsia="SimSun"/>
              </w:rPr>
              <w:t>С –1 дня по +90 день, затем постепенное снижение к +180 дню</w:t>
            </w:r>
          </w:p>
        </w:tc>
        <w:tc>
          <w:tcPr>
            <w:tcW w:w="1193" w:type="pct"/>
            <w:vAlign w:val="center"/>
          </w:tcPr>
          <w:p w14:paraId="2D974D09" w14:textId="77777777" w:rsidR="00C309A6" w:rsidRPr="00985050" w:rsidRDefault="00C309A6" w:rsidP="00C309A6">
            <w:pPr>
              <w:ind w:firstLine="0"/>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C309A6" w:rsidRPr="00C07B2E" w14:paraId="1BE2D061" w14:textId="77777777" w:rsidTr="00C309A6">
        <w:trPr>
          <w:cantSplit/>
          <w:trHeight w:val="20"/>
        </w:trPr>
        <w:tc>
          <w:tcPr>
            <w:tcW w:w="376" w:type="pct"/>
            <w:vMerge/>
          </w:tcPr>
          <w:p w14:paraId="7D44E1C8" w14:textId="77777777" w:rsidR="00C309A6" w:rsidRPr="00985050" w:rsidRDefault="00C309A6" w:rsidP="00C309A6">
            <w:pPr>
              <w:ind w:firstLine="0"/>
              <w:rPr>
                <w:rFonts w:eastAsia="SimSun"/>
              </w:rPr>
            </w:pPr>
          </w:p>
        </w:tc>
        <w:tc>
          <w:tcPr>
            <w:tcW w:w="1027" w:type="pct"/>
            <w:vMerge w:val="restart"/>
            <w:vAlign w:val="center"/>
          </w:tcPr>
          <w:p w14:paraId="5696A67F" w14:textId="77777777" w:rsidR="00C309A6" w:rsidRPr="00C07B2E" w:rsidRDefault="00C309A6" w:rsidP="00C309A6">
            <w:pPr>
              <w:ind w:firstLine="0"/>
              <w:rPr>
                <w:rFonts w:eastAsia="SimSun"/>
              </w:rPr>
            </w:pPr>
            <w:r w:rsidRPr="00C07B2E">
              <w:rPr>
                <w:rFonts w:eastAsia="SimSun"/>
              </w:rPr>
              <w:t>Метотрексат</w:t>
            </w:r>
          </w:p>
        </w:tc>
        <w:tc>
          <w:tcPr>
            <w:tcW w:w="718" w:type="pct"/>
            <w:vAlign w:val="center"/>
          </w:tcPr>
          <w:p w14:paraId="6C7E4541" w14:textId="77777777" w:rsidR="00C309A6" w:rsidRPr="00C07B2E" w:rsidRDefault="00C309A6" w:rsidP="00C309A6">
            <w:pPr>
              <w:ind w:firstLine="0"/>
              <w:rPr>
                <w:rFonts w:eastAsia="SimSun"/>
              </w:rPr>
            </w:pPr>
            <w:r w:rsidRPr="00C07B2E">
              <w:rPr>
                <w:rFonts w:eastAsia="SimSun"/>
              </w:rPr>
              <w:t>15 мг/м</w:t>
            </w:r>
            <w:r w:rsidRPr="00C07B2E">
              <w:rPr>
                <w:rFonts w:eastAsia="SimSun"/>
                <w:vertAlign w:val="superscript"/>
              </w:rPr>
              <w:t>2</w:t>
            </w:r>
          </w:p>
        </w:tc>
        <w:tc>
          <w:tcPr>
            <w:tcW w:w="757" w:type="pct"/>
            <w:vAlign w:val="center"/>
          </w:tcPr>
          <w:p w14:paraId="4333B6C4" w14:textId="77777777" w:rsidR="00C309A6" w:rsidRPr="00C07B2E" w:rsidRDefault="00C309A6" w:rsidP="00C309A6">
            <w:pPr>
              <w:ind w:firstLine="0"/>
              <w:rPr>
                <w:rFonts w:eastAsia="SimSun"/>
              </w:rPr>
            </w:pPr>
            <w:r w:rsidRPr="00C07B2E">
              <w:rPr>
                <w:rFonts w:eastAsia="SimSun"/>
                <w:lang w:val="en-US"/>
              </w:rPr>
              <w:t>–</w:t>
            </w:r>
          </w:p>
        </w:tc>
        <w:tc>
          <w:tcPr>
            <w:tcW w:w="928" w:type="pct"/>
            <w:vAlign w:val="center"/>
          </w:tcPr>
          <w:p w14:paraId="31F74343" w14:textId="77777777" w:rsidR="00C309A6" w:rsidRPr="00C07B2E" w:rsidRDefault="00C309A6" w:rsidP="00C309A6">
            <w:pPr>
              <w:ind w:firstLine="0"/>
              <w:rPr>
                <w:rFonts w:eastAsia="SimSun"/>
              </w:rPr>
            </w:pPr>
            <w:r w:rsidRPr="00C07B2E">
              <w:rPr>
                <w:rFonts w:eastAsia="SimSun"/>
              </w:rPr>
              <w:t>+1 день</w:t>
            </w:r>
          </w:p>
        </w:tc>
        <w:tc>
          <w:tcPr>
            <w:tcW w:w="1193" w:type="pct"/>
            <w:vAlign w:val="center"/>
          </w:tcPr>
          <w:p w14:paraId="75DC34CF" w14:textId="77777777" w:rsidR="00C309A6" w:rsidRPr="00C07B2E" w:rsidRDefault="00C309A6" w:rsidP="00C309A6">
            <w:pPr>
              <w:ind w:firstLine="0"/>
              <w:rPr>
                <w:rFonts w:eastAsia="SimSun"/>
              </w:rPr>
            </w:pPr>
            <w:r w:rsidRPr="00C07B2E">
              <w:rPr>
                <w:rFonts w:eastAsia="SimSun"/>
              </w:rPr>
              <w:t>В/в, в 20 мл физ. р-ра</w:t>
            </w:r>
          </w:p>
        </w:tc>
      </w:tr>
      <w:tr w:rsidR="00C309A6" w:rsidRPr="00C07B2E" w14:paraId="45421379" w14:textId="77777777" w:rsidTr="00C309A6">
        <w:trPr>
          <w:cantSplit/>
          <w:trHeight w:val="464"/>
        </w:trPr>
        <w:tc>
          <w:tcPr>
            <w:tcW w:w="376" w:type="pct"/>
            <w:vMerge/>
          </w:tcPr>
          <w:p w14:paraId="6760D15C" w14:textId="77777777" w:rsidR="00C309A6" w:rsidRPr="00C07B2E" w:rsidRDefault="00C309A6" w:rsidP="00C309A6">
            <w:pPr>
              <w:ind w:firstLine="0"/>
              <w:rPr>
                <w:rFonts w:eastAsia="SimSun"/>
              </w:rPr>
            </w:pPr>
          </w:p>
        </w:tc>
        <w:tc>
          <w:tcPr>
            <w:tcW w:w="1027" w:type="pct"/>
            <w:vMerge/>
            <w:vAlign w:val="center"/>
          </w:tcPr>
          <w:p w14:paraId="084C9223" w14:textId="77777777" w:rsidR="00C309A6" w:rsidRPr="00C07B2E" w:rsidRDefault="00C309A6" w:rsidP="00C309A6">
            <w:pPr>
              <w:ind w:firstLine="0"/>
              <w:rPr>
                <w:rFonts w:eastAsia="SimSun"/>
              </w:rPr>
            </w:pPr>
          </w:p>
        </w:tc>
        <w:tc>
          <w:tcPr>
            <w:tcW w:w="718" w:type="pct"/>
            <w:vAlign w:val="center"/>
          </w:tcPr>
          <w:p w14:paraId="7C8F08C6" w14:textId="77777777" w:rsidR="00C309A6" w:rsidRPr="00C07B2E" w:rsidRDefault="00C309A6" w:rsidP="00C309A6">
            <w:pPr>
              <w:ind w:firstLine="0"/>
              <w:rPr>
                <w:rFonts w:eastAsia="SimSun"/>
              </w:rPr>
            </w:pPr>
            <w:r w:rsidRPr="00C07B2E">
              <w:rPr>
                <w:rFonts w:eastAsia="SimSun"/>
              </w:rPr>
              <w:t>10 мг/м</w:t>
            </w:r>
            <w:r w:rsidRPr="00C07B2E">
              <w:rPr>
                <w:rFonts w:eastAsia="SimSun"/>
                <w:vertAlign w:val="superscript"/>
              </w:rPr>
              <w:t>2</w:t>
            </w:r>
          </w:p>
        </w:tc>
        <w:tc>
          <w:tcPr>
            <w:tcW w:w="757" w:type="pct"/>
            <w:vAlign w:val="center"/>
          </w:tcPr>
          <w:p w14:paraId="16509FC0" w14:textId="77777777" w:rsidR="00C309A6" w:rsidRPr="00C07B2E" w:rsidRDefault="00C309A6" w:rsidP="00C309A6">
            <w:pPr>
              <w:ind w:firstLine="0"/>
              <w:rPr>
                <w:rFonts w:eastAsia="SimSun"/>
              </w:rPr>
            </w:pPr>
            <w:r w:rsidRPr="00C07B2E">
              <w:rPr>
                <w:rFonts w:eastAsia="SimSun"/>
                <w:lang w:val="en-US"/>
              </w:rPr>
              <w:t>–</w:t>
            </w:r>
          </w:p>
        </w:tc>
        <w:tc>
          <w:tcPr>
            <w:tcW w:w="928" w:type="pct"/>
            <w:vAlign w:val="center"/>
          </w:tcPr>
          <w:p w14:paraId="2E0D3A21" w14:textId="77777777" w:rsidR="00C309A6" w:rsidRPr="00C07B2E" w:rsidRDefault="00C309A6" w:rsidP="00C309A6">
            <w:pPr>
              <w:ind w:firstLine="0"/>
              <w:rPr>
                <w:rFonts w:eastAsia="SimSun"/>
              </w:rPr>
            </w:pPr>
            <w:r w:rsidRPr="00C07B2E">
              <w:rPr>
                <w:rFonts w:eastAsia="SimSun"/>
              </w:rPr>
              <w:t>+3, +6, +11 дни</w:t>
            </w:r>
          </w:p>
        </w:tc>
        <w:tc>
          <w:tcPr>
            <w:tcW w:w="1193" w:type="pct"/>
            <w:vAlign w:val="center"/>
          </w:tcPr>
          <w:p w14:paraId="4C7BD25D" w14:textId="77777777" w:rsidR="00C309A6" w:rsidRPr="00C07B2E" w:rsidRDefault="00C309A6" w:rsidP="00C309A6">
            <w:pPr>
              <w:ind w:firstLine="0"/>
              <w:rPr>
                <w:rFonts w:eastAsia="SimSun"/>
              </w:rPr>
            </w:pPr>
            <w:r w:rsidRPr="00C07B2E">
              <w:rPr>
                <w:rFonts w:eastAsia="SimSun"/>
              </w:rPr>
              <w:t xml:space="preserve">В/в, в 20 мл физ. р-ра </w:t>
            </w:r>
          </w:p>
        </w:tc>
      </w:tr>
    </w:tbl>
    <w:p w14:paraId="12F1F30F" w14:textId="77777777" w:rsidR="00C309A6" w:rsidRPr="00C07B2E" w:rsidRDefault="00C309A6" w:rsidP="00C309A6">
      <w:pPr>
        <w:rPr>
          <w:rFonts w:eastAsia="SimSun"/>
        </w:rPr>
      </w:pPr>
    </w:p>
    <w:p w14:paraId="670641B7" w14:textId="77777777" w:rsidR="00C309A6" w:rsidRPr="00C07B2E" w:rsidRDefault="00C309A6" w:rsidP="00C309A6">
      <w:pPr>
        <w:rPr>
          <w:rFonts w:eastAsia="SimSun"/>
        </w:rPr>
      </w:pPr>
      <w:bookmarkStart w:id="80" w:name="_Toc44401146"/>
      <w:r w:rsidRPr="00042499">
        <w:rPr>
          <w:rFonts w:eastAsia="SimSun"/>
        </w:rPr>
        <w:t>Таблица</w:t>
      </w:r>
      <w:r w:rsidRPr="00C07B2E">
        <w:rPr>
          <w:rFonts w:eastAsia="SimSun"/>
        </w:rPr>
        <w:t xml:space="preserve"> </w:t>
      </w:r>
      <w:r>
        <w:rPr>
          <w:rFonts w:eastAsia="SimSun"/>
        </w:rPr>
        <w:t>5</w:t>
      </w:r>
      <w:r w:rsidRPr="00C07B2E">
        <w:rPr>
          <w:rFonts w:eastAsia="SimSun"/>
        </w:rPr>
        <w:t>.1.1.3  – Flu150+Bu12 / PT-Cy+CSA+MMF45</w:t>
      </w:r>
      <w:bookmarkEnd w:id="80"/>
    </w:p>
    <w:tbl>
      <w:tblPr>
        <w:tblW w:w="9356" w:type="dxa"/>
        <w:tblInd w:w="108" w:type="dxa"/>
        <w:tblLayout w:type="fixed"/>
        <w:tblCellMar>
          <w:left w:w="10" w:type="dxa"/>
          <w:right w:w="10" w:type="dxa"/>
        </w:tblCellMar>
        <w:tblLook w:val="0000" w:firstRow="0" w:lastRow="0" w:firstColumn="0" w:lastColumn="0" w:noHBand="0" w:noVBand="0"/>
      </w:tblPr>
      <w:tblGrid>
        <w:gridCol w:w="709"/>
        <w:gridCol w:w="1843"/>
        <w:gridCol w:w="1417"/>
        <w:gridCol w:w="1418"/>
        <w:gridCol w:w="1701"/>
        <w:gridCol w:w="2268"/>
      </w:tblGrid>
      <w:tr w:rsidR="00C309A6" w:rsidRPr="00C07B2E" w14:paraId="2D1E786C" w14:textId="77777777" w:rsidTr="00C309A6">
        <w:trPr>
          <w:cantSplit/>
          <w:trHeight w:val="20"/>
          <w:tblHead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13FD51" w14:textId="77777777" w:rsidR="00C309A6" w:rsidRPr="00470D3D" w:rsidRDefault="00C309A6" w:rsidP="00C309A6">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EA0595" w14:textId="77777777" w:rsidR="00C309A6" w:rsidRPr="00C07B2E" w:rsidRDefault="00C309A6" w:rsidP="00C309A6">
            <w:pPr>
              <w:ind w:firstLine="0"/>
            </w:pPr>
            <w:r w:rsidRPr="00C07B2E">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E51A64" w14:textId="77777777" w:rsidR="00C309A6" w:rsidRPr="00C07B2E" w:rsidRDefault="00C309A6" w:rsidP="00C309A6">
            <w:pPr>
              <w:ind w:firstLine="0"/>
            </w:pPr>
            <w:r w:rsidRPr="00C07B2E">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325282" w14:textId="77777777" w:rsidR="00C309A6" w:rsidRPr="00C07B2E" w:rsidRDefault="00C309A6" w:rsidP="00C309A6">
            <w:pPr>
              <w:ind w:firstLine="0"/>
            </w:pPr>
            <w:r w:rsidRPr="00C07B2E">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941972" w14:textId="77777777" w:rsidR="00C309A6" w:rsidRPr="00C07B2E" w:rsidRDefault="00C309A6" w:rsidP="00C309A6">
            <w:pPr>
              <w:ind w:firstLine="0"/>
            </w:pPr>
            <w:r w:rsidRPr="00C07B2E">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A10A8C" w14:textId="77777777" w:rsidR="00C309A6" w:rsidRPr="00C07B2E" w:rsidRDefault="00C309A6" w:rsidP="00C309A6">
            <w:pPr>
              <w:ind w:firstLine="0"/>
            </w:pPr>
            <w:r w:rsidRPr="00C07B2E">
              <w:rPr>
                <w:rFonts w:eastAsia="SimSun"/>
              </w:rPr>
              <w:t>Порядок введения</w:t>
            </w:r>
          </w:p>
        </w:tc>
      </w:tr>
      <w:tr w:rsidR="00C309A6" w:rsidRPr="00C07B2E" w14:paraId="36F9B052" w14:textId="77777777" w:rsidTr="00C309A6">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04FE9FBB" w14:textId="77777777" w:rsidR="00C309A6" w:rsidRPr="00C07B2E" w:rsidRDefault="00C309A6" w:rsidP="00C309A6">
            <w:pPr>
              <w:ind w:firstLine="0"/>
            </w:pPr>
            <w:r w:rsidRPr="00C07B2E">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4269E7" w14:textId="77777777" w:rsidR="00C309A6" w:rsidRPr="00C07B2E" w:rsidRDefault="00C309A6" w:rsidP="00C309A6">
            <w:pPr>
              <w:ind w:firstLine="0"/>
            </w:pPr>
            <w:r w:rsidRPr="00C07B2E">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E599C3" w14:textId="77777777" w:rsidR="00C309A6" w:rsidRPr="00C07B2E" w:rsidRDefault="00C309A6" w:rsidP="00C309A6">
            <w:pPr>
              <w:ind w:firstLine="0"/>
            </w:pPr>
            <w:r w:rsidRPr="00C07B2E">
              <w:t>30 мг/м</w:t>
            </w:r>
            <w:r w:rsidRPr="00C07B2E">
              <w:rPr>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489552" w14:textId="77777777" w:rsidR="00C309A6" w:rsidRPr="00C07B2E" w:rsidRDefault="00C309A6" w:rsidP="00C309A6">
            <w:pPr>
              <w:ind w:firstLine="0"/>
            </w:pPr>
            <w:r w:rsidRPr="00C07B2E">
              <w:t>150 мг/м</w:t>
            </w:r>
            <w:r w:rsidRPr="00C07B2E">
              <w:rPr>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954F92" w14:textId="77777777" w:rsidR="00C309A6" w:rsidRPr="00C07B2E" w:rsidRDefault="00C309A6" w:rsidP="00C309A6">
            <w:pPr>
              <w:ind w:firstLine="0"/>
            </w:pPr>
            <w:r w:rsidRPr="00C07B2E">
              <w:rPr>
                <w:rFonts w:eastAsia="SimSun"/>
              </w:rPr>
              <w:t xml:space="preserve">С </w:t>
            </w:r>
            <w:r w:rsidRPr="00C07B2E">
              <w:rPr>
                <w:rFonts w:eastAsia="SimSun"/>
                <w:lang w:val="en-US"/>
              </w:rPr>
              <w:t>–</w:t>
            </w:r>
            <w:r w:rsidRPr="00C07B2E">
              <w:rPr>
                <w:rFonts w:eastAsia="SimSun"/>
              </w:rPr>
              <w:t xml:space="preserve">6 по </w:t>
            </w:r>
            <w:r w:rsidRPr="00C07B2E">
              <w:rPr>
                <w:rFonts w:eastAsia="SimSun"/>
                <w:lang w:val="en-US"/>
              </w:rPr>
              <w:t>–</w:t>
            </w:r>
            <w:r w:rsidRPr="00C07B2E">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1A5348" w14:textId="77777777" w:rsidR="00C309A6" w:rsidRPr="00C07B2E" w:rsidRDefault="00C309A6" w:rsidP="00C309A6">
            <w:pPr>
              <w:ind w:firstLine="0"/>
            </w:pPr>
            <w:r w:rsidRPr="00C07B2E">
              <w:rPr>
                <w:rFonts w:eastAsia="SimSun"/>
              </w:rPr>
              <w:t>В/в, в течение 30 - 60 мин</w:t>
            </w:r>
          </w:p>
        </w:tc>
      </w:tr>
      <w:tr w:rsidR="00C309A6" w:rsidRPr="00C07B2E" w14:paraId="1B9577B5" w14:textId="77777777" w:rsidTr="00C309A6">
        <w:trPr>
          <w:cantSplit/>
          <w:trHeight w:val="2123"/>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EE185A" w14:textId="77777777" w:rsidR="00C309A6" w:rsidRPr="00C07B2E" w:rsidRDefault="00C309A6" w:rsidP="00C309A6">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28F104" w14:textId="77777777" w:rsidR="00C309A6" w:rsidRPr="00C07B2E" w:rsidRDefault="00C309A6" w:rsidP="00C309A6">
            <w:pPr>
              <w:ind w:firstLine="0"/>
            </w:pPr>
            <w:r w:rsidRPr="00C07B2E">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B2E265" w14:textId="77777777" w:rsidR="00C309A6" w:rsidRPr="00C07B2E" w:rsidRDefault="00C309A6" w:rsidP="00C309A6">
            <w:pPr>
              <w:ind w:firstLine="0"/>
            </w:pPr>
            <w:r w:rsidRPr="00C07B2E">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A42286" w14:textId="77777777" w:rsidR="00C309A6" w:rsidRPr="00C07B2E" w:rsidRDefault="00C309A6" w:rsidP="00C309A6">
            <w:pPr>
              <w:ind w:firstLine="0"/>
            </w:pPr>
            <w:r w:rsidRPr="00C07B2E">
              <w:rPr>
                <w:rFonts w:eastAsia="SimSun"/>
              </w:rPr>
              <w:t>12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D2AC6" w14:textId="77777777" w:rsidR="00C309A6" w:rsidRPr="00C07B2E" w:rsidRDefault="00C309A6" w:rsidP="00C309A6">
            <w:pPr>
              <w:ind w:firstLine="0"/>
            </w:pPr>
            <w:r w:rsidRPr="00C07B2E">
              <w:rPr>
                <w:rFonts w:eastAsia="SimSun"/>
                <w:lang w:val="en-US"/>
              </w:rPr>
              <w:t>-5, –4</w:t>
            </w:r>
            <w:r w:rsidRPr="00C07B2E">
              <w:rPr>
                <w:rFonts w:eastAsia="SimSun"/>
              </w:rPr>
              <w:t xml:space="preserve">, </w:t>
            </w:r>
            <w:r w:rsidRPr="00C07B2E">
              <w:rPr>
                <w:rFonts w:eastAsia="SimSun"/>
                <w:lang w:val="en-US"/>
              </w:rPr>
              <w:t>–3</w:t>
            </w:r>
            <w:r w:rsidRPr="00C07B2E">
              <w:rPr>
                <w:rFonts w:eastAsia="SimSun"/>
              </w:rPr>
              <w:t xml:space="preserve">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EEBB56" w14:textId="77777777" w:rsidR="00C309A6" w:rsidRPr="00C07B2E" w:rsidRDefault="00C309A6" w:rsidP="00C309A6">
            <w:pPr>
              <w:ind w:firstLine="0"/>
            </w:pPr>
            <w:r w:rsidRPr="00C07B2E">
              <w:rPr>
                <w:rFonts w:eastAsia="SimSun"/>
              </w:rPr>
              <w:t>Внутрь, суммарная суточная доза разделяется на 4 приема с интервалом 6 часов.</w:t>
            </w:r>
          </w:p>
        </w:tc>
      </w:tr>
      <w:tr w:rsidR="00C309A6" w:rsidRPr="00C07B2E" w14:paraId="13A6D929" w14:textId="77777777" w:rsidTr="00C309A6">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501E2DB4" w14:textId="77777777" w:rsidR="00C309A6" w:rsidRPr="00C07B2E" w:rsidRDefault="00C309A6" w:rsidP="00C309A6">
            <w:pPr>
              <w:ind w:firstLine="0"/>
            </w:pPr>
            <w:r w:rsidRPr="00C07B2E">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CC1FCB" w14:textId="77777777" w:rsidR="00C309A6" w:rsidRPr="00C07B2E" w:rsidRDefault="00C309A6" w:rsidP="00C309A6">
            <w:pPr>
              <w:ind w:firstLine="0"/>
            </w:pPr>
            <w:r w:rsidRPr="00C07B2E">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EC7A93" w14:textId="77777777" w:rsidR="00C309A6" w:rsidRPr="00C07B2E" w:rsidRDefault="00C309A6" w:rsidP="00C309A6">
            <w:pPr>
              <w:ind w:firstLine="0"/>
            </w:pPr>
            <w:r w:rsidRPr="00C07B2E">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272C5A" w14:textId="77777777" w:rsidR="00C309A6" w:rsidRPr="00C07B2E" w:rsidRDefault="00C309A6" w:rsidP="00C309A6">
            <w:pPr>
              <w:ind w:firstLine="0"/>
            </w:pPr>
            <w:r w:rsidRPr="00C07B2E">
              <w:rPr>
                <w:rFonts w:eastAsia="SimSun"/>
                <w:lang w:val="en-US"/>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DD2F17" w14:textId="77777777" w:rsidR="00C309A6" w:rsidRPr="00C07B2E" w:rsidRDefault="00C309A6" w:rsidP="00C309A6">
            <w:pPr>
              <w:ind w:firstLine="0"/>
            </w:pPr>
            <w:r w:rsidRPr="00C07B2E">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64809C" w14:textId="77777777" w:rsidR="00C309A6" w:rsidRPr="000F445E" w:rsidRDefault="00C309A6" w:rsidP="00C309A6">
            <w:pPr>
              <w:ind w:firstLine="0"/>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х</w:t>
            </w:r>
            <w:r w:rsidRPr="000F445E">
              <w:rPr>
                <w:rFonts w:eastAsia="SimSun"/>
              </w:rPr>
              <w:t xml:space="preserve"> 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r w:rsidR="00C309A6" w:rsidRPr="00C07B2E" w14:paraId="073B5AF4" w14:textId="77777777" w:rsidTr="00C309A6">
        <w:trPr>
          <w:cantSplit/>
          <w:trHeight w:val="20"/>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E5B05F" w14:textId="77777777" w:rsidR="00C309A6" w:rsidRPr="00C07B2E" w:rsidRDefault="00C309A6" w:rsidP="00C309A6">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ABE203" w14:textId="77777777" w:rsidR="00C309A6" w:rsidRPr="00C07B2E" w:rsidRDefault="00C309A6" w:rsidP="00C309A6">
            <w:pPr>
              <w:ind w:firstLine="0"/>
            </w:pPr>
            <w:r w:rsidRPr="00C07B2E">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0A5B18" w14:textId="77777777" w:rsidR="00C309A6" w:rsidRPr="00C07B2E" w:rsidRDefault="00C309A6" w:rsidP="00C309A6">
            <w:pPr>
              <w:ind w:firstLine="0"/>
            </w:pPr>
            <w:r w:rsidRPr="00C07B2E">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557592" w14:textId="77777777" w:rsidR="00C309A6" w:rsidRPr="00C07B2E" w:rsidRDefault="00C309A6" w:rsidP="00C309A6">
            <w:pPr>
              <w:ind w:firstLine="0"/>
            </w:pPr>
            <w:r w:rsidRPr="00C07B2E">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8C3150" w14:textId="77777777" w:rsidR="00C309A6" w:rsidRPr="00C07B2E" w:rsidRDefault="00C309A6" w:rsidP="00C309A6">
            <w:pPr>
              <w:ind w:firstLine="0"/>
            </w:pPr>
            <w:r w:rsidRPr="00C07B2E">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4CAAA5" w14:textId="77777777" w:rsidR="00C309A6" w:rsidRPr="000F445E" w:rsidRDefault="00C309A6" w:rsidP="00C309A6">
            <w:pPr>
              <w:ind w:firstLine="0"/>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C309A6" w:rsidRPr="00C07B2E" w14:paraId="6BCCDAB5" w14:textId="77777777" w:rsidTr="00C309A6">
        <w:trPr>
          <w:cantSplit/>
          <w:trHeight w:val="464"/>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1D0268" w14:textId="77777777" w:rsidR="00C309A6" w:rsidRPr="00C07B2E" w:rsidRDefault="00C309A6" w:rsidP="00C309A6">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F2195C" w14:textId="77777777" w:rsidR="00C309A6" w:rsidRPr="00C07B2E" w:rsidRDefault="00C309A6" w:rsidP="00C309A6">
            <w:pPr>
              <w:ind w:firstLine="0"/>
            </w:pPr>
            <w:r w:rsidRPr="00C07B2E">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C3C67F" w14:textId="77777777" w:rsidR="00C309A6" w:rsidRPr="00C07B2E" w:rsidRDefault="00C309A6" w:rsidP="00C309A6">
            <w:pPr>
              <w:ind w:firstLine="0"/>
            </w:pPr>
            <w:r w:rsidRPr="00C07B2E">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A2DB85" w14:textId="77777777" w:rsidR="00C309A6" w:rsidRPr="00C07B2E" w:rsidRDefault="00C309A6" w:rsidP="00C309A6">
            <w:pPr>
              <w:ind w:firstLine="0"/>
            </w:pPr>
            <w:r w:rsidRPr="00C07B2E">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CC2794" w14:textId="77777777" w:rsidR="00C309A6" w:rsidRPr="00C07B2E" w:rsidRDefault="00C309A6" w:rsidP="00C309A6">
            <w:pPr>
              <w:ind w:firstLine="0"/>
            </w:pPr>
            <w:r w:rsidRPr="00C07B2E">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171D54" w14:textId="77777777" w:rsidR="00C309A6" w:rsidRPr="00C07B2E" w:rsidRDefault="00C309A6" w:rsidP="00C309A6">
            <w:pPr>
              <w:ind w:firstLine="0"/>
            </w:pPr>
            <w:r w:rsidRPr="00C07B2E">
              <w:rPr>
                <w:rFonts w:eastAsia="SimSun"/>
              </w:rPr>
              <w:t xml:space="preserve">В/в, в течение 2 ч  </w:t>
            </w:r>
          </w:p>
        </w:tc>
      </w:tr>
    </w:tbl>
    <w:p w14:paraId="2CEF3EA0" w14:textId="77777777" w:rsidR="00C309A6" w:rsidRPr="00C07B2E" w:rsidRDefault="00C309A6" w:rsidP="00C309A6">
      <w:pPr>
        <w:rPr>
          <w:rFonts w:eastAsia="SimSun"/>
        </w:rPr>
      </w:pPr>
    </w:p>
    <w:p w14:paraId="7142571D" w14:textId="77777777" w:rsidR="00C309A6" w:rsidRPr="00C07B2E" w:rsidRDefault="00C309A6" w:rsidP="00C309A6">
      <w:pPr>
        <w:rPr>
          <w:rFonts w:eastAsia="SimSun"/>
        </w:rPr>
      </w:pPr>
      <w:bookmarkStart w:id="81" w:name="_Toc44401147"/>
      <w:r w:rsidRPr="00042499">
        <w:rPr>
          <w:rFonts w:eastAsia="SimSun"/>
        </w:rPr>
        <w:t>Таблица</w:t>
      </w:r>
      <w:r w:rsidRPr="00C07B2E">
        <w:rPr>
          <w:rFonts w:eastAsia="SimSun"/>
        </w:rPr>
        <w:t xml:space="preserve"> </w:t>
      </w:r>
      <w:r>
        <w:rPr>
          <w:rFonts w:eastAsia="SimSun"/>
        </w:rPr>
        <w:t>5</w:t>
      </w:r>
      <w:r w:rsidRPr="00C07B2E">
        <w:rPr>
          <w:rFonts w:eastAsia="SimSun"/>
        </w:rPr>
        <w:t>.1.1.4  – Flu180+Bu12 / Tx+MMF30</w:t>
      </w:r>
      <w:bookmarkEnd w:id="81"/>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C309A6" w:rsidRPr="00C07B2E" w14:paraId="04511C98" w14:textId="77777777" w:rsidTr="00C309A6">
        <w:trPr>
          <w:cantSplit/>
          <w:trHeight w:val="20"/>
          <w:tblHeader/>
          <w:jc w:val="right"/>
        </w:trPr>
        <w:tc>
          <w:tcPr>
            <w:tcW w:w="709" w:type="dxa"/>
            <w:vAlign w:val="center"/>
          </w:tcPr>
          <w:p w14:paraId="1914EF52" w14:textId="77777777" w:rsidR="00C309A6" w:rsidRPr="00C07B2E" w:rsidRDefault="00C309A6" w:rsidP="00C309A6">
            <w:pPr>
              <w:ind w:firstLine="0"/>
              <w:rPr>
                <w:rFonts w:eastAsia="SimSun"/>
              </w:rPr>
            </w:pPr>
          </w:p>
        </w:tc>
        <w:tc>
          <w:tcPr>
            <w:tcW w:w="1843" w:type="dxa"/>
            <w:vAlign w:val="center"/>
          </w:tcPr>
          <w:p w14:paraId="532DD2F6" w14:textId="77777777" w:rsidR="00C309A6" w:rsidRPr="00C07B2E" w:rsidRDefault="00C309A6" w:rsidP="00C309A6">
            <w:pPr>
              <w:ind w:firstLine="0"/>
              <w:rPr>
                <w:rFonts w:eastAsia="SimSun"/>
              </w:rPr>
            </w:pPr>
            <w:r w:rsidRPr="00C07B2E">
              <w:rPr>
                <w:rFonts w:eastAsia="SimSun"/>
              </w:rPr>
              <w:t>Препарат</w:t>
            </w:r>
          </w:p>
        </w:tc>
        <w:tc>
          <w:tcPr>
            <w:tcW w:w="1417" w:type="dxa"/>
            <w:vAlign w:val="center"/>
          </w:tcPr>
          <w:p w14:paraId="20030DB9" w14:textId="77777777" w:rsidR="00C309A6" w:rsidRPr="00C07B2E" w:rsidRDefault="00C309A6" w:rsidP="00C309A6">
            <w:pPr>
              <w:ind w:firstLine="0"/>
              <w:rPr>
                <w:rFonts w:eastAsia="SimSun"/>
              </w:rPr>
            </w:pPr>
            <w:r w:rsidRPr="00C07B2E">
              <w:rPr>
                <w:rFonts w:eastAsia="SimSun"/>
              </w:rPr>
              <w:t>Суточная доза</w:t>
            </w:r>
          </w:p>
        </w:tc>
        <w:tc>
          <w:tcPr>
            <w:tcW w:w="1418" w:type="dxa"/>
            <w:vAlign w:val="center"/>
          </w:tcPr>
          <w:p w14:paraId="30322A54" w14:textId="77777777" w:rsidR="00C309A6" w:rsidRPr="00C07B2E" w:rsidRDefault="00C309A6" w:rsidP="00C309A6">
            <w:pPr>
              <w:ind w:firstLine="0"/>
              <w:rPr>
                <w:rFonts w:eastAsia="SimSun"/>
              </w:rPr>
            </w:pPr>
            <w:r w:rsidRPr="00C07B2E">
              <w:rPr>
                <w:rFonts w:eastAsia="SimSun"/>
              </w:rPr>
              <w:t>Курсовая доза</w:t>
            </w:r>
          </w:p>
        </w:tc>
        <w:tc>
          <w:tcPr>
            <w:tcW w:w="1701" w:type="dxa"/>
            <w:vAlign w:val="center"/>
          </w:tcPr>
          <w:p w14:paraId="0F8EB43B" w14:textId="77777777" w:rsidR="00C309A6" w:rsidRPr="00C07B2E" w:rsidRDefault="00C309A6" w:rsidP="00C309A6">
            <w:pPr>
              <w:ind w:firstLine="0"/>
              <w:rPr>
                <w:rFonts w:eastAsia="SimSun"/>
              </w:rPr>
            </w:pPr>
            <w:r w:rsidRPr="00C07B2E">
              <w:rPr>
                <w:rFonts w:eastAsia="SimSun"/>
              </w:rPr>
              <w:t>Дни введения</w:t>
            </w:r>
          </w:p>
        </w:tc>
        <w:tc>
          <w:tcPr>
            <w:tcW w:w="2268" w:type="dxa"/>
            <w:vAlign w:val="center"/>
          </w:tcPr>
          <w:p w14:paraId="70A4FB7F"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287AEB4E" w14:textId="77777777" w:rsidTr="00C309A6">
        <w:trPr>
          <w:cantSplit/>
          <w:trHeight w:val="20"/>
          <w:jc w:val="right"/>
        </w:trPr>
        <w:tc>
          <w:tcPr>
            <w:tcW w:w="709" w:type="dxa"/>
            <w:vMerge w:val="restart"/>
            <w:textDirection w:val="btLr"/>
            <w:vAlign w:val="center"/>
          </w:tcPr>
          <w:p w14:paraId="36C2A499" w14:textId="77777777" w:rsidR="00C309A6" w:rsidRPr="00C07B2E" w:rsidRDefault="00C309A6" w:rsidP="00C309A6">
            <w:pPr>
              <w:ind w:firstLine="0"/>
              <w:rPr>
                <w:rFonts w:eastAsia="SimSun"/>
              </w:rPr>
            </w:pPr>
            <w:r w:rsidRPr="00C07B2E">
              <w:rPr>
                <w:rFonts w:eastAsia="SimSun"/>
              </w:rPr>
              <w:t>Кондиционирование</w:t>
            </w:r>
          </w:p>
        </w:tc>
        <w:tc>
          <w:tcPr>
            <w:tcW w:w="1843" w:type="dxa"/>
            <w:vAlign w:val="center"/>
          </w:tcPr>
          <w:p w14:paraId="64314FF5" w14:textId="77777777" w:rsidR="00C309A6" w:rsidRPr="00C07B2E" w:rsidRDefault="00C309A6" w:rsidP="00C309A6">
            <w:pPr>
              <w:ind w:firstLine="0"/>
              <w:rPr>
                <w:rFonts w:eastAsia="SimSun"/>
              </w:rPr>
            </w:pPr>
            <w:r w:rsidRPr="00C07B2E">
              <w:rPr>
                <w:rFonts w:eastAsia="SimSun"/>
              </w:rPr>
              <w:t xml:space="preserve">Флударабин </w:t>
            </w:r>
          </w:p>
        </w:tc>
        <w:tc>
          <w:tcPr>
            <w:tcW w:w="1417" w:type="dxa"/>
            <w:vAlign w:val="center"/>
          </w:tcPr>
          <w:p w14:paraId="52D543B1" w14:textId="77777777" w:rsidR="00C309A6" w:rsidRPr="00C07B2E" w:rsidRDefault="00C309A6" w:rsidP="00C309A6">
            <w:pPr>
              <w:ind w:firstLine="0"/>
              <w:rPr>
                <w:rFonts w:eastAsia="SimSun"/>
              </w:rPr>
            </w:pPr>
            <w:r w:rsidRPr="00C07B2E">
              <w:rPr>
                <w:rFonts w:eastAsia="SimSun"/>
              </w:rPr>
              <w:t>30 мг/</w:t>
            </w:r>
            <w:r w:rsidRPr="000F445E">
              <w:rPr>
                <w:rFonts w:eastAsia="SimSun"/>
              </w:rPr>
              <w:t>м</w:t>
            </w:r>
            <w:r w:rsidRPr="000F445E">
              <w:rPr>
                <w:rFonts w:eastAsia="SimSun"/>
                <w:vertAlign w:val="superscript"/>
              </w:rPr>
              <w:t>2</w:t>
            </w:r>
          </w:p>
        </w:tc>
        <w:tc>
          <w:tcPr>
            <w:tcW w:w="1418" w:type="dxa"/>
            <w:vAlign w:val="center"/>
          </w:tcPr>
          <w:p w14:paraId="5A92C766" w14:textId="77777777" w:rsidR="00C309A6" w:rsidRPr="00C07B2E" w:rsidRDefault="00C309A6" w:rsidP="00C309A6">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4BF875B0" w14:textId="77777777" w:rsidR="00C309A6" w:rsidRPr="00C07B2E" w:rsidRDefault="00C309A6" w:rsidP="00C309A6">
            <w:pPr>
              <w:ind w:firstLine="0"/>
              <w:rPr>
                <w:rFonts w:eastAsia="SimSun"/>
              </w:rPr>
            </w:pPr>
            <w:r w:rsidRPr="00C07B2E">
              <w:rPr>
                <w:rFonts w:eastAsia="SimSun"/>
              </w:rPr>
              <w:t>С -7 дня по -2 день</w:t>
            </w:r>
          </w:p>
        </w:tc>
        <w:tc>
          <w:tcPr>
            <w:tcW w:w="2268" w:type="dxa"/>
            <w:vAlign w:val="center"/>
          </w:tcPr>
          <w:p w14:paraId="15C7AE6B" w14:textId="77777777" w:rsidR="00C309A6" w:rsidRPr="00C07B2E" w:rsidRDefault="00C309A6" w:rsidP="00C309A6">
            <w:pPr>
              <w:ind w:firstLine="0"/>
              <w:rPr>
                <w:rFonts w:eastAsia="SimSun"/>
              </w:rPr>
            </w:pPr>
            <w:r w:rsidRPr="00C07B2E">
              <w:rPr>
                <w:rFonts w:eastAsia="SimSun"/>
              </w:rPr>
              <w:t>В/в, в течение 30 - 60 мин</w:t>
            </w:r>
          </w:p>
        </w:tc>
      </w:tr>
      <w:tr w:rsidR="00C309A6" w:rsidRPr="00C07B2E" w14:paraId="0126A758" w14:textId="77777777" w:rsidTr="00C309A6">
        <w:trPr>
          <w:cantSplit/>
          <w:trHeight w:val="1207"/>
          <w:jc w:val="right"/>
        </w:trPr>
        <w:tc>
          <w:tcPr>
            <w:tcW w:w="709" w:type="dxa"/>
            <w:vMerge/>
            <w:vAlign w:val="center"/>
          </w:tcPr>
          <w:p w14:paraId="0EA1DE2A" w14:textId="77777777" w:rsidR="00C309A6" w:rsidRPr="00C07B2E" w:rsidRDefault="00C309A6" w:rsidP="00C309A6">
            <w:pPr>
              <w:ind w:firstLine="0"/>
              <w:rPr>
                <w:rFonts w:eastAsia="SimSun"/>
              </w:rPr>
            </w:pPr>
          </w:p>
        </w:tc>
        <w:tc>
          <w:tcPr>
            <w:tcW w:w="1843" w:type="dxa"/>
            <w:vAlign w:val="center"/>
          </w:tcPr>
          <w:p w14:paraId="72D4A807" w14:textId="77777777" w:rsidR="00C309A6" w:rsidRPr="00C07B2E" w:rsidRDefault="00C309A6" w:rsidP="00C309A6">
            <w:pPr>
              <w:ind w:firstLine="0"/>
              <w:rPr>
                <w:rFonts w:eastAsia="SimSun"/>
              </w:rPr>
            </w:pPr>
            <w:r w:rsidRPr="00C07B2E">
              <w:rPr>
                <w:rFonts w:eastAsia="SimSun"/>
              </w:rPr>
              <w:t>Бусульфан</w:t>
            </w:r>
          </w:p>
        </w:tc>
        <w:tc>
          <w:tcPr>
            <w:tcW w:w="1417" w:type="dxa"/>
            <w:vAlign w:val="center"/>
          </w:tcPr>
          <w:p w14:paraId="633F0C47" w14:textId="77777777" w:rsidR="00C309A6" w:rsidRPr="00C07B2E" w:rsidRDefault="00C309A6" w:rsidP="00C309A6">
            <w:pPr>
              <w:ind w:firstLine="0"/>
              <w:rPr>
                <w:rFonts w:eastAsia="SimSun"/>
              </w:rPr>
            </w:pPr>
            <w:r w:rsidRPr="00C07B2E">
              <w:rPr>
                <w:rFonts w:eastAsia="SimSun"/>
              </w:rPr>
              <w:t xml:space="preserve">4 мг/кг </w:t>
            </w:r>
          </w:p>
        </w:tc>
        <w:tc>
          <w:tcPr>
            <w:tcW w:w="1418" w:type="dxa"/>
            <w:vAlign w:val="center"/>
          </w:tcPr>
          <w:p w14:paraId="04C6E3D4" w14:textId="77777777" w:rsidR="00C309A6" w:rsidRPr="00C07B2E" w:rsidRDefault="00C309A6" w:rsidP="00C309A6">
            <w:pPr>
              <w:ind w:firstLine="0"/>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5D1EDBEF" w14:textId="77777777" w:rsidR="00C309A6" w:rsidRPr="00C07B2E" w:rsidRDefault="00C309A6" w:rsidP="00C309A6">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03E84834" w14:textId="77777777" w:rsidR="00C309A6" w:rsidRPr="00C07B2E" w:rsidRDefault="00C309A6" w:rsidP="00C309A6">
            <w:pPr>
              <w:ind w:firstLine="0"/>
              <w:rPr>
                <w:rFonts w:eastAsia="SimSun"/>
              </w:rPr>
            </w:pPr>
            <w:r w:rsidRPr="00C07B2E">
              <w:rPr>
                <w:rFonts w:eastAsia="SimSun"/>
              </w:rPr>
              <w:t xml:space="preserve">Внутрь, суммарная суточная доза разделяется на 4 приема с интервалом 6 часов. </w:t>
            </w:r>
          </w:p>
        </w:tc>
      </w:tr>
      <w:tr w:rsidR="00C309A6" w:rsidRPr="00C07B2E" w14:paraId="625F5492" w14:textId="77777777" w:rsidTr="00C309A6">
        <w:trPr>
          <w:cantSplit/>
          <w:trHeight w:val="1498"/>
          <w:jc w:val="right"/>
        </w:trPr>
        <w:tc>
          <w:tcPr>
            <w:tcW w:w="709" w:type="dxa"/>
            <w:vMerge w:val="restart"/>
            <w:textDirection w:val="btLr"/>
            <w:vAlign w:val="center"/>
          </w:tcPr>
          <w:p w14:paraId="42EE9424" w14:textId="77777777" w:rsidR="00C309A6" w:rsidRPr="00C07B2E" w:rsidRDefault="00C309A6" w:rsidP="00C309A6">
            <w:pPr>
              <w:ind w:firstLine="0"/>
              <w:rPr>
                <w:rFonts w:eastAsia="SimSun"/>
              </w:rPr>
            </w:pPr>
            <w:r w:rsidRPr="00C07B2E">
              <w:rPr>
                <w:rFonts w:eastAsia="SimSun"/>
              </w:rPr>
              <w:t>Профилактика РТПХ</w:t>
            </w:r>
          </w:p>
        </w:tc>
        <w:tc>
          <w:tcPr>
            <w:tcW w:w="1843" w:type="dxa"/>
            <w:vAlign w:val="center"/>
          </w:tcPr>
          <w:p w14:paraId="55B5F342" w14:textId="77777777" w:rsidR="00C309A6" w:rsidRPr="00C07B2E" w:rsidRDefault="00C309A6" w:rsidP="00C309A6">
            <w:pPr>
              <w:ind w:firstLine="0"/>
              <w:rPr>
                <w:rFonts w:eastAsia="SimSun"/>
              </w:rPr>
            </w:pPr>
            <w:r w:rsidRPr="00C07B2E">
              <w:rPr>
                <w:rFonts w:eastAsia="SimSun"/>
              </w:rPr>
              <w:t xml:space="preserve">Такролимус </w:t>
            </w:r>
          </w:p>
        </w:tc>
        <w:tc>
          <w:tcPr>
            <w:tcW w:w="1417" w:type="dxa"/>
            <w:vAlign w:val="center"/>
          </w:tcPr>
          <w:p w14:paraId="40420989" w14:textId="77777777" w:rsidR="00C309A6" w:rsidRPr="00C07B2E" w:rsidRDefault="00C309A6" w:rsidP="00C309A6">
            <w:pPr>
              <w:ind w:firstLine="0"/>
              <w:rPr>
                <w:rFonts w:eastAsia="SimSun"/>
              </w:rPr>
            </w:pPr>
            <w:r w:rsidRPr="00C07B2E">
              <w:rPr>
                <w:rFonts w:eastAsia="SimSun"/>
              </w:rPr>
              <w:t>0,03 мг/кг</w:t>
            </w:r>
          </w:p>
        </w:tc>
        <w:tc>
          <w:tcPr>
            <w:tcW w:w="1418" w:type="dxa"/>
            <w:vAlign w:val="center"/>
          </w:tcPr>
          <w:p w14:paraId="4074AF73" w14:textId="77777777" w:rsidR="00C309A6" w:rsidRPr="00C07B2E" w:rsidRDefault="00C309A6" w:rsidP="00C309A6">
            <w:pPr>
              <w:ind w:firstLine="0"/>
              <w:rPr>
                <w:rFonts w:eastAsia="SimSun"/>
              </w:rPr>
            </w:pPr>
            <w:r w:rsidRPr="00C07B2E">
              <w:rPr>
                <w:rFonts w:eastAsia="SimSun"/>
                <w:lang w:val="en-US"/>
              </w:rPr>
              <w:t>–</w:t>
            </w:r>
          </w:p>
        </w:tc>
        <w:tc>
          <w:tcPr>
            <w:tcW w:w="1701" w:type="dxa"/>
            <w:vAlign w:val="center"/>
          </w:tcPr>
          <w:p w14:paraId="577BB115" w14:textId="77777777" w:rsidR="00C309A6" w:rsidRPr="00C07B2E" w:rsidRDefault="00C309A6" w:rsidP="00C309A6">
            <w:pPr>
              <w:ind w:firstLine="0"/>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длительно </w:t>
            </w:r>
          </w:p>
        </w:tc>
        <w:tc>
          <w:tcPr>
            <w:tcW w:w="2268" w:type="dxa"/>
            <w:vAlign w:val="center"/>
          </w:tcPr>
          <w:p w14:paraId="3F455875" w14:textId="77777777" w:rsidR="00C309A6" w:rsidRPr="000F445E" w:rsidRDefault="00C309A6" w:rsidP="00C309A6">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lang w:val="en-US"/>
              </w:rPr>
              <w:t>Tx</w:t>
            </w:r>
            <w:r w:rsidRPr="000F445E">
              <w:rPr>
                <w:rFonts w:eastAsia="SimSun"/>
              </w:rPr>
              <w:t xml:space="preserve"> 5-15 нг/мл.    </w:t>
            </w:r>
          </w:p>
        </w:tc>
      </w:tr>
      <w:tr w:rsidR="00C309A6" w:rsidRPr="00C07B2E" w14:paraId="0C390BD4" w14:textId="77777777" w:rsidTr="00C309A6">
        <w:trPr>
          <w:cantSplit/>
          <w:trHeight w:val="2381"/>
          <w:jc w:val="right"/>
        </w:trPr>
        <w:tc>
          <w:tcPr>
            <w:tcW w:w="709" w:type="dxa"/>
            <w:vMerge/>
            <w:textDirection w:val="btLr"/>
            <w:vAlign w:val="center"/>
          </w:tcPr>
          <w:p w14:paraId="7E3C5D98" w14:textId="77777777" w:rsidR="00C309A6" w:rsidRPr="000F445E" w:rsidRDefault="00C309A6" w:rsidP="00C309A6">
            <w:pPr>
              <w:ind w:firstLine="0"/>
              <w:rPr>
                <w:rFonts w:eastAsia="SimSun"/>
              </w:rPr>
            </w:pPr>
          </w:p>
        </w:tc>
        <w:tc>
          <w:tcPr>
            <w:tcW w:w="1843" w:type="dxa"/>
            <w:vAlign w:val="center"/>
          </w:tcPr>
          <w:p w14:paraId="6CDF9A62" w14:textId="77777777" w:rsidR="00C309A6" w:rsidRPr="00C07B2E" w:rsidRDefault="00C309A6" w:rsidP="00C309A6">
            <w:pPr>
              <w:ind w:firstLine="0"/>
              <w:rPr>
                <w:rFonts w:eastAsia="SimSun"/>
              </w:rPr>
            </w:pPr>
            <w:r w:rsidRPr="00C07B2E">
              <w:rPr>
                <w:rFonts w:eastAsia="SimSun"/>
              </w:rPr>
              <w:t>Микофенолата мофетил</w:t>
            </w:r>
          </w:p>
        </w:tc>
        <w:tc>
          <w:tcPr>
            <w:tcW w:w="1417" w:type="dxa"/>
            <w:vAlign w:val="center"/>
          </w:tcPr>
          <w:p w14:paraId="59329FB4" w14:textId="77777777" w:rsidR="00C309A6" w:rsidRPr="00C07B2E" w:rsidRDefault="00C309A6" w:rsidP="00C309A6">
            <w:pPr>
              <w:ind w:firstLine="0"/>
              <w:rPr>
                <w:rFonts w:eastAsia="SimSun"/>
              </w:rPr>
            </w:pPr>
            <w:r w:rsidRPr="00C07B2E">
              <w:rPr>
                <w:rFonts w:eastAsia="SimSun"/>
              </w:rPr>
              <w:t xml:space="preserve">30 мг/кг </w:t>
            </w:r>
          </w:p>
        </w:tc>
        <w:tc>
          <w:tcPr>
            <w:tcW w:w="1418" w:type="dxa"/>
            <w:vAlign w:val="center"/>
          </w:tcPr>
          <w:p w14:paraId="0625B135"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6F0BF88C" w14:textId="77777777" w:rsidR="00C309A6" w:rsidRPr="00C07B2E" w:rsidRDefault="00C309A6" w:rsidP="00C309A6">
            <w:pPr>
              <w:ind w:firstLine="0"/>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по +3</w:t>
            </w:r>
            <w:r w:rsidRPr="00C07B2E">
              <w:rPr>
                <w:rFonts w:eastAsia="SimSun"/>
                <w:lang w:val="en-US"/>
              </w:rPr>
              <w:t>0</w:t>
            </w:r>
            <w:r w:rsidRPr="00C07B2E">
              <w:rPr>
                <w:rFonts w:eastAsia="SimSun"/>
              </w:rPr>
              <w:t xml:space="preserve"> день </w:t>
            </w:r>
          </w:p>
        </w:tc>
        <w:tc>
          <w:tcPr>
            <w:tcW w:w="2268" w:type="dxa"/>
            <w:vAlign w:val="center"/>
          </w:tcPr>
          <w:p w14:paraId="394AF8D6" w14:textId="77777777" w:rsidR="00C309A6" w:rsidRPr="00C07B2E" w:rsidRDefault="00C309A6" w:rsidP="00C309A6">
            <w:pPr>
              <w:ind w:right="-138" w:firstLine="0"/>
              <w:rPr>
                <w:rFonts w:eastAsia="SimSun"/>
              </w:rPr>
            </w:pPr>
            <w:r w:rsidRPr="00C07B2E">
              <w:rPr>
                <w:rFonts w:eastAsia="SimSun"/>
              </w:rPr>
              <w:t>Внутрь, суммарная суточная доза разделяется на 2- 4 приема (не более 3г/сут)</w:t>
            </w:r>
          </w:p>
        </w:tc>
      </w:tr>
    </w:tbl>
    <w:p w14:paraId="03876E94" w14:textId="77777777" w:rsidR="00C309A6" w:rsidRPr="00C07B2E" w:rsidRDefault="00C309A6" w:rsidP="00C309A6">
      <w:pPr>
        <w:rPr>
          <w:rFonts w:eastAsia="SimSun"/>
        </w:rPr>
        <w:sectPr w:rsidR="00C309A6" w:rsidRPr="00C07B2E" w:rsidSect="00C309A6">
          <w:type w:val="continuous"/>
          <w:pgSz w:w="11907" w:h="16839" w:code="9"/>
          <w:pgMar w:top="1134" w:right="850" w:bottom="1134" w:left="1701" w:header="709" w:footer="567" w:gutter="0"/>
          <w:cols w:space="708"/>
          <w:docGrid w:linePitch="360"/>
        </w:sectPr>
      </w:pPr>
    </w:p>
    <w:p w14:paraId="7DA9DDD5" w14:textId="77777777" w:rsidR="00C309A6" w:rsidRDefault="00C309A6" w:rsidP="00C309A6">
      <w:pPr>
        <w:rPr>
          <w:rFonts w:eastAsia="SimSun"/>
        </w:rPr>
      </w:pPr>
      <w:bookmarkStart w:id="82" w:name="_Toc44401148"/>
    </w:p>
    <w:p w14:paraId="78B02BD0" w14:textId="77777777" w:rsidR="00C309A6" w:rsidRPr="00C07B2E" w:rsidRDefault="00C309A6" w:rsidP="00C309A6">
      <w:pPr>
        <w:rPr>
          <w:rFonts w:eastAsia="SimSun"/>
        </w:rPr>
      </w:pPr>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.1.1.5  – Flu180+Bu12 / PT-Cy</w:t>
      </w:r>
      <w:bookmarkEnd w:id="82"/>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337"/>
        <w:gridCol w:w="1701"/>
        <w:gridCol w:w="2268"/>
      </w:tblGrid>
      <w:tr w:rsidR="00C309A6" w:rsidRPr="00C07B2E" w14:paraId="3F1CD43F" w14:textId="77777777" w:rsidTr="00C309A6">
        <w:trPr>
          <w:cantSplit/>
          <w:trHeight w:val="20"/>
          <w:tblHeader/>
        </w:trPr>
        <w:tc>
          <w:tcPr>
            <w:tcW w:w="959" w:type="dxa"/>
            <w:vAlign w:val="center"/>
          </w:tcPr>
          <w:p w14:paraId="198DB916" w14:textId="77777777" w:rsidR="00C309A6" w:rsidRPr="00980822" w:rsidRDefault="00C309A6" w:rsidP="00C309A6">
            <w:pPr>
              <w:ind w:firstLine="98"/>
              <w:rPr>
                <w:rFonts w:eastAsia="SimSun"/>
              </w:rPr>
            </w:pPr>
          </w:p>
        </w:tc>
        <w:tc>
          <w:tcPr>
            <w:tcW w:w="1843" w:type="dxa"/>
            <w:vAlign w:val="center"/>
          </w:tcPr>
          <w:p w14:paraId="6D023178" w14:textId="77777777" w:rsidR="00C309A6" w:rsidRPr="00C07B2E" w:rsidRDefault="00C309A6" w:rsidP="00C309A6">
            <w:pPr>
              <w:ind w:firstLine="98"/>
              <w:rPr>
                <w:rFonts w:eastAsia="SimSun"/>
              </w:rPr>
            </w:pPr>
            <w:r w:rsidRPr="00C07B2E">
              <w:rPr>
                <w:rFonts w:eastAsia="SimSun"/>
              </w:rPr>
              <w:t>Препарат</w:t>
            </w:r>
          </w:p>
        </w:tc>
        <w:tc>
          <w:tcPr>
            <w:tcW w:w="1417" w:type="dxa"/>
            <w:vAlign w:val="center"/>
          </w:tcPr>
          <w:p w14:paraId="0830B671" w14:textId="77777777" w:rsidR="00C309A6" w:rsidRPr="00C07B2E" w:rsidRDefault="00C309A6" w:rsidP="00C309A6">
            <w:pPr>
              <w:ind w:firstLine="98"/>
              <w:rPr>
                <w:rFonts w:eastAsia="SimSun"/>
              </w:rPr>
            </w:pPr>
            <w:r w:rsidRPr="00C07B2E">
              <w:rPr>
                <w:rFonts w:eastAsia="SimSun"/>
              </w:rPr>
              <w:t>Суточная доза</w:t>
            </w:r>
          </w:p>
        </w:tc>
        <w:tc>
          <w:tcPr>
            <w:tcW w:w="1337" w:type="dxa"/>
            <w:vAlign w:val="center"/>
          </w:tcPr>
          <w:p w14:paraId="4FD3CB9E" w14:textId="77777777" w:rsidR="00C309A6" w:rsidRPr="00C07B2E" w:rsidRDefault="00C309A6" w:rsidP="00C309A6">
            <w:pPr>
              <w:ind w:firstLine="98"/>
              <w:rPr>
                <w:rFonts w:eastAsia="SimSun"/>
              </w:rPr>
            </w:pPr>
            <w:r w:rsidRPr="00C07B2E">
              <w:rPr>
                <w:rFonts w:eastAsia="SimSun"/>
              </w:rPr>
              <w:t>Курсовая доза</w:t>
            </w:r>
          </w:p>
        </w:tc>
        <w:tc>
          <w:tcPr>
            <w:tcW w:w="1701" w:type="dxa"/>
            <w:vAlign w:val="center"/>
          </w:tcPr>
          <w:p w14:paraId="0B373994" w14:textId="77777777" w:rsidR="00C309A6" w:rsidRPr="00C07B2E" w:rsidRDefault="00C309A6" w:rsidP="00C309A6">
            <w:pPr>
              <w:ind w:firstLine="98"/>
              <w:rPr>
                <w:rFonts w:eastAsia="SimSun"/>
              </w:rPr>
            </w:pPr>
            <w:r w:rsidRPr="00C07B2E">
              <w:rPr>
                <w:rFonts w:eastAsia="SimSun"/>
              </w:rPr>
              <w:t>Дни введения</w:t>
            </w:r>
          </w:p>
        </w:tc>
        <w:tc>
          <w:tcPr>
            <w:tcW w:w="2268" w:type="dxa"/>
            <w:vAlign w:val="center"/>
          </w:tcPr>
          <w:p w14:paraId="60A899B0" w14:textId="77777777" w:rsidR="00C309A6" w:rsidRPr="00C07B2E" w:rsidRDefault="00C309A6" w:rsidP="00C309A6">
            <w:pPr>
              <w:ind w:firstLine="98"/>
              <w:rPr>
                <w:rFonts w:eastAsia="SimSun"/>
              </w:rPr>
            </w:pPr>
            <w:r w:rsidRPr="00C07B2E">
              <w:rPr>
                <w:rFonts w:eastAsia="SimSun"/>
              </w:rPr>
              <w:t>Порядок введения</w:t>
            </w:r>
          </w:p>
        </w:tc>
      </w:tr>
      <w:tr w:rsidR="00C309A6" w:rsidRPr="00C07B2E" w14:paraId="1514DC1F" w14:textId="77777777" w:rsidTr="00C309A6">
        <w:trPr>
          <w:cantSplit/>
          <w:trHeight w:val="20"/>
        </w:trPr>
        <w:tc>
          <w:tcPr>
            <w:tcW w:w="959" w:type="dxa"/>
            <w:vMerge w:val="restart"/>
            <w:textDirection w:val="btLr"/>
            <w:vAlign w:val="center"/>
          </w:tcPr>
          <w:p w14:paraId="50075086" w14:textId="77777777" w:rsidR="00C309A6" w:rsidRPr="00C07B2E" w:rsidRDefault="00C309A6" w:rsidP="00C309A6">
            <w:pPr>
              <w:ind w:firstLine="98"/>
              <w:rPr>
                <w:rFonts w:eastAsia="SimSun"/>
              </w:rPr>
            </w:pPr>
            <w:r w:rsidRPr="00C07B2E">
              <w:rPr>
                <w:rFonts w:eastAsia="SimSun"/>
              </w:rPr>
              <w:t>Кондиционирование</w:t>
            </w:r>
          </w:p>
        </w:tc>
        <w:tc>
          <w:tcPr>
            <w:tcW w:w="1843" w:type="dxa"/>
            <w:vAlign w:val="center"/>
          </w:tcPr>
          <w:p w14:paraId="43A90423" w14:textId="77777777" w:rsidR="00C309A6" w:rsidRPr="00C07B2E" w:rsidRDefault="00C309A6" w:rsidP="00C309A6">
            <w:pPr>
              <w:ind w:firstLine="98"/>
              <w:rPr>
                <w:rFonts w:eastAsia="SimSun"/>
              </w:rPr>
            </w:pPr>
            <w:r w:rsidRPr="00C07B2E">
              <w:rPr>
                <w:rFonts w:eastAsia="SimSun"/>
              </w:rPr>
              <w:t xml:space="preserve">Флударабин </w:t>
            </w:r>
          </w:p>
        </w:tc>
        <w:tc>
          <w:tcPr>
            <w:tcW w:w="1417" w:type="dxa"/>
            <w:vAlign w:val="center"/>
          </w:tcPr>
          <w:p w14:paraId="46109C4A" w14:textId="77777777" w:rsidR="00C309A6" w:rsidRPr="00C07B2E" w:rsidRDefault="00C309A6" w:rsidP="00C309A6">
            <w:pPr>
              <w:ind w:firstLine="98"/>
              <w:rPr>
                <w:rFonts w:eastAsia="SimSun"/>
              </w:rPr>
            </w:pPr>
            <w:r w:rsidRPr="00C07B2E">
              <w:rPr>
                <w:rFonts w:eastAsia="SimSun"/>
              </w:rPr>
              <w:t>30 мг/м</w:t>
            </w:r>
            <w:r w:rsidRPr="000F445E">
              <w:rPr>
                <w:rFonts w:eastAsia="SimSun"/>
                <w:vertAlign w:val="superscript"/>
              </w:rPr>
              <w:t>2</w:t>
            </w:r>
          </w:p>
        </w:tc>
        <w:tc>
          <w:tcPr>
            <w:tcW w:w="1337" w:type="dxa"/>
            <w:vAlign w:val="center"/>
          </w:tcPr>
          <w:p w14:paraId="06489A1A" w14:textId="77777777" w:rsidR="00C309A6" w:rsidRPr="00C07B2E" w:rsidRDefault="00C309A6" w:rsidP="00C309A6">
            <w:pPr>
              <w:ind w:firstLine="98"/>
              <w:rPr>
                <w:rFonts w:eastAsia="SimSun"/>
              </w:rPr>
            </w:pPr>
            <w:r w:rsidRPr="00C07B2E">
              <w:rPr>
                <w:rFonts w:eastAsia="SimSun"/>
              </w:rPr>
              <w:t>180 мг/м</w:t>
            </w:r>
            <w:r w:rsidRPr="000F445E">
              <w:rPr>
                <w:rFonts w:eastAsia="SimSun"/>
                <w:vertAlign w:val="superscript"/>
              </w:rPr>
              <w:t>2</w:t>
            </w:r>
          </w:p>
        </w:tc>
        <w:tc>
          <w:tcPr>
            <w:tcW w:w="1701" w:type="dxa"/>
            <w:vAlign w:val="center"/>
          </w:tcPr>
          <w:p w14:paraId="2A4C9B68" w14:textId="77777777" w:rsidR="00C309A6" w:rsidRPr="00C07B2E" w:rsidRDefault="00C309A6" w:rsidP="00C309A6">
            <w:pPr>
              <w:ind w:firstLine="98"/>
              <w:rPr>
                <w:rFonts w:eastAsia="SimSun"/>
              </w:rPr>
            </w:pPr>
            <w:r w:rsidRPr="00C07B2E">
              <w:rPr>
                <w:rFonts w:eastAsia="SimSun"/>
              </w:rPr>
              <w:t>С -7 дня по -2 день</w:t>
            </w:r>
          </w:p>
        </w:tc>
        <w:tc>
          <w:tcPr>
            <w:tcW w:w="2268" w:type="dxa"/>
            <w:vAlign w:val="center"/>
          </w:tcPr>
          <w:p w14:paraId="57F2B4F4" w14:textId="77777777" w:rsidR="00C309A6" w:rsidRPr="00C07B2E" w:rsidRDefault="00C309A6" w:rsidP="00C309A6">
            <w:pPr>
              <w:ind w:firstLine="98"/>
              <w:rPr>
                <w:rFonts w:eastAsia="SimSun"/>
              </w:rPr>
            </w:pPr>
            <w:r w:rsidRPr="00C07B2E">
              <w:rPr>
                <w:rFonts w:eastAsia="SimSun"/>
              </w:rPr>
              <w:t>В/в, в течение 30 - 60 мин</w:t>
            </w:r>
          </w:p>
        </w:tc>
      </w:tr>
      <w:tr w:rsidR="00C309A6" w:rsidRPr="00C07B2E" w14:paraId="4E020E00" w14:textId="77777777" w:rsidTr="00C309A6">
        <w:trPr>
          <w:cantSplit/>
          <w:trHeight w:val="1207"/>
        </w:trPr>
        <w:tc>
          <w:tcPr>
            <w:tcW w:w="959" w:type="dxa"/>
            <w:vMerge/>
            <w:vAlign w:val="center"/>
          </w:tcPr>
          <w:p w14:paraId="5C4D3ED1" w14:textId="77777777" w:rsidR="00C309A6" w:rsidRPr="00C07B2E" w:rsidRDefault="00C309A6" w:rsidP="00C309A6">
            <w:pPr>
              <w:ind w:firstLine="98"/>
              <w:rPr>
                <w:rFonts w:eastAsia="SimSun"/>
              </w:rPr>
            </w:pPr>
          </w:p>
        </w:tc>
        <w:tc>
          <w:tcPr>
            <w:tcW w:w="1843" w:type="dxa"/>
            <w:vAlign w:val="center"/>
          </w:tcPr>
          <w:p w14:paraId="1A6FC28D" w14:textId="77777777" w:rsidR="00C309A6" w:rsidRPr="00C07B2E" w:rsidRDefault="00C309A6" w:rsidP="00C309A6">
            <w:pPr>
              <w:ind w:firstLine="98"/>
              <w:rPr>
                <w:rFonts w:eastAsia="SimSun"/>
              </w:rPr>
            </w:pPr>
            <w:r w:rsidRPr="00C07B2E">
              <w:rPr>
                <w:rFonts w:eastAsia="SimSun"/>
              </w:rPr>
              <w:t>Бусульфан</w:t>
            </w:r>
          </w:p>
        </w:tc>
        <w:tc>
          <w:tcPr>
            <w:tcW w:w="1417" w:type="dxa"/>
            <w:vAlign w:val="center"/>
          </w:tcPr>
          <w:p w14:paraId="4C8760E8" w14:textId="77777777" w:rsidR="00C309A6" w:rsidRPr="00C07B2E" w:rsidRDefault="00C309A6" w:rsidP="00C309A6">
            <w:pPr>
              <w:ind w:firstLine="98"/>
              <w:rPr>
                <w:rFonts w:eastAsia="SimSun"/>
              </w:rPr>
            </w:pPr>
            <w:r w:rsidRPr="00C07B2E">
              <w:rPr>
                <w:rFonts w:eastAsia="SimSun"/>
              </w:rPr>
              <w:t xml:space="preserve">4 мг/кг </w:t>
            </w:r>
          </w:p>
        </w:tc>
        <w:tc>
          <w:tcPr>
            <w:tcW w:w="1337" w:type="dxa"/>
            <w:vAlign w:val="center"/>
          </w:tcPr>
          <w:p w14:paraId="009D7B47" w14:textId="77777777" w:rsidR="00C309A6" w:rsidRPr="00C07B2E" w:rsidRDefault="00C309A6" w:rsidP="00C309A6">
            <w:pPr>
              <w:ind w:firstLine="98"/>
              <w:rPr>
                <w:rFonts w:eastAsia="SimSun"/>
              </w:rPr>
            </w:pPr>
            <w:r w:rsidRPr="00C07B2E">
              <w:rPr>
                <w:rFonts w:eastAsia="SimSun"/>
                <w:lang w:val="en-US"/>
              </w:rPr>
              <w:t>12</w:t>
            </w:r>
            <w:r w:rsidRPr="00C07B2E">
              <w:rPr>
                <w:rFonts w:eastAsia="SimSun"/>
              </w:rPr>
              <w:t xml:space="preserve"> мг/кг </w:t>
            </w:r>
          </w:p>
        </w:tc>
        <w:tc>
          <w:tcPr>
            <w:tcW w:w="1701" w:type="dxa"/>
            <w:vAlign w:val="center"/>
          </w:tcPr>
          <w:p w14:paraId="348F01D9" w14:textId="77777777" w:rsidR="00C309A6" w:rsidRPr="00C07B2E" w:rsidRDefault="00C309A6" w:rsidP="00C309A6">
            <w:pPr>
              <w:ind w:firstLine="98"/>
              <w:rPr>
                <w:rFonts w:eastAsia="SimSun"/>
              </w:rPr>
            </w:pPr>
            <w:r w:rsidRPr="00C07B2E">
              <w:rPr>
                <w:rFonts w:eastAsia="SimSun"/>
              </w:rPr>
              <w:t>С -5 дня по -3 день</w:t>
            </w:r>
          </w:p>
        </w:tc>
        <w:tc>
          <w:tcPr>
            <w:tcW w:w="2268" w:type="dxa"/>
            <w:vAlign w:val="center"/>
          </w:tcPr>
          <w:p w14:paraId="6D46BE5E" w14:textId="77777777" w:rsidR="00C309A6" w:rsidRPr="00C07B2E" w:rsidRDefault="00C309A6" w:rsidP="00C309A6">
            <w:pPr>
              <w:ind w:firstLine="98"/>
              <w:rPr>
                <w:rFonts w:eastAsia="SimSun"/>
              </w:rPr>
            </w:pPr>
            <w:r w:rsidRPr="00C07B2E">
              <w:rPr>
                <w:rFonts w:eastAsia="SimSun"/>
              </w:rPr>
              <w:t>Внутрь, суммарная суточная доза разделяется на 4 приема с интервалом 6 часов.</w:t>
            </w:r>
          </w:p>
        </w:tc>
      </w:tr>
      <w:tr w:rsidR="00C309A6" w:rsidRPr="00C07B2E" w14:paraId="552CCC17" w14:textId="77777777" w:rsidTr="00C309A6">
        <w:trPr>
          <w:cantSplit/>
          <w:trHeight w:val="1498"/>
        </w:trPr>
        <w:tc>
          <w:tcPr>
            <w:tcW w:w="959" w:type="dxa"/>
            <w:textDirection w:val="btLr"/>
            <w:vAlign w:val="center"/>
          </w:tcPr>
          <w:p w14:paraId="3FE0032C" w14:textId="77777777" w:rsidR="00C309A6" w:rsidRPr="00C07B2E" w:rsidRDefault="00C309A6" w:rsidP="00C309A6">
            <w:pPr>
              <w:ind w:firstLine="98"/>
              <w:rPr>
                <w:rFonts w:eastAsia="SimSun"/>
              </w:rPr>
            </w:pPr>
            <w:r w:rsidRPr="00C07B2E">
              <w:rPr>
                <w:rFonts w:eastAsia="SimSun"/>
              </w:rPr>
              <w:t>Профилактика РТПХ</w:t>
            </w:r>
          </w:p>
        </w:tc>
        <w:tc>
          <w:tcPr>
            <w:tcW w:w="1843" w:type="dxa"/>
            <w:vAlign w:val="center"/>
          </w:tcPr>
          <w:p w14:paraId="0FE67B6A" w14:textId="77777777" w:rsidR="00C309A6" w:rsidRPr="00C07B2E" w:rsidRDefault="00C309A6" w:rsidP="00C309A6">
            <w:pPr>
              <w:ind w:firstLine="98"/>
              <w:rPr>
                <w:rFonts w:eastAsia="SimSun"/>
              </w:rPr>
            </w:pPr>
            <w:r w:rsidRPr="00C07B2E">
              <w:rPr>
                <w:rFonts w:eastAsia="SimSun"/>
              </w:rPr>
              <w:t>Циклофосфамид</w:t>
            </w:r>
          </w:p>
        </w:tc>
        <w:tc>
          <w:tcPr>
            <w:tcW w:w="1417" w:type="dxa"/>
            <w:vAlign w:val="center"/>
          </w:tcPr>
          <w:p w14:paraId="18194F7A" w14:textId="77777777" w:rsidR="00C309A6" w:rsidRPr="00C07B2E" w:rsidRDefault="00C309A6" w:rsidP="00C309A6">
            <w:pPr>
              <w:ind w:firstLine="98"/>
              <w:rPr>
                <w:rFonts w:eastAsia="SimSun"/>
              </w:rPr>
            </w:pPr>
            <w:r w:rsidRPr="00C07B2E">
              <w:rPr>
                <w:rFonts w:eastAsia="SimSun"/>
              </w:rPr>
              <w:t>50 мг/кг</w:t>
            </w:r>
          </w:p>
        </w:tc>
        <w:tc>
          <w:tcPr>
            <w:tcW w:w="1337" w:type="dxa"/>
            <w:vAlign w:val="center"/>
          </w:tcPr>
          <w:p w14:paraId="1E0AB71E" w14:textId="77777777" w:rsidR="00C309A6" w:rsidRPr="00C07B2E" w:rsidRDefault="00C309A6" w:rsidP="00C309A6">
            <w:pPr>
              <w:ind w:firstLine="98"/>
              <w:rPr>
                <w:rFonts w:eastAsia="SimSun"/>
              </w:rPr>
            </w:pPr>
            <w:r w:rsidRPr="00C07B2E">
              <w:rPr>
                <w:rFonts w:eastAsia="SimSun"/>
              </w:rPr>
              <w:t>100 мг/кг</w:t>
            </w:r>
          </w:p>
        </w:tc>
        <w:tc>
          <w:tcPr>
            <w:tcW w:w="1701" w:type="dxa"/>
            <w:vAlign w:val="center"/>
          </w:tcPr>
          <w:p w14:paraId="1C1FAB6E" w14:textId="77777777" w:rsidR="00C309A6" w:rsidRPr="00C07B2E" w:rsidRDefault="00C309A6" w:rsidP="00C309A6">
            <w:pPr>
              <w:ind w:firstLine="98"/>
              <w:rPr>
                <w:rFonts w:eastAsia="SimSun"/>
              </w:rPr>
            </w:pPr>
            <w:r w:rsidRPr="00C07B2E">
              <w:rPr>
                <w:rFonts w:eastAsia="SimSun"/>
              </w:rPr>
              <w:t>С +3 дня по +4 день</w:t>
            </w:r>
          </w:p>
        </w:tc>
        <w:tc>
          <w:tcPr>
            <w:tcW w:w="2268" w:type="dxa"/>
            <w:vAlign w:val="center"/>
          </w:tcPr>
          <w:p w14:paraId="060050EA" w14:textId="77777777" w:rsidR="00C309A6" w:rsidRPr="00C07B2E" w:rsidRDefault="00C309A6" w:rsidP="00C309A6">
            <w:pPr>
              <w:ind w:firstLine="98"/>
              <w:rPr>
                <w:rFonts w:eastAsia="SimSun"/>
              </w:rPr>
            </w:pPr>
            <w:r w:rsidRPr="00C07B2E">
              <w:rPr>
                <w:rFonts w:eastAsia="SimSun"/>
              </w:rPr>
              <w:t xml:space="preserve">В/в, в течение 2 ч  </w:t>
            </w:r>
          </w:p>
        </w:tc>
      </w:tr>
    </w:tbl>
    <w:p w14:paraId="329E7934" w14:textId="77777777" w:rsidR="00C309A6" w:rsidRPr="00C07B2E" w:rsidRDefault="00C309A6" w:rsidP="00C309A6">
      <w:pPr>
        <w:rPr>
          <w:rFonts w:eastAsia="SimSun"/>
        </w:rPr>
      </w:pPr>
    </w:p>
    <w:p w14:paraId="049C9A7C" w14:textId="77777777" w:rsidR="00C309A6" w:rsidRPr="00C07B2E" w:rsidRDefault="00C309A6" w:rsidP="00C309A6">
      <w:pPr>
        <w:rPr>
          <w:rFonts w:eastAsia="SimSun"/>
        </w:rPr>
      </w:pPr>
      <w:r w:rsidRPr="00C07B2E">
        <w:rPr>
          <w:rFonts w:eastAsia="SimSun"/>
        </w:rPr>
        <w:tab/>
      </w:r>
    </w:p>
    <w:p w14:paraId="06DF2B51" w14:textId="77777777" w:rsidR="00C309A6" w:rsidRPr="00C07B2E" w:rsidRDefault="00C309A6" w:rsidP="00C309A6">
      <w:pPr>
        <w:rPr>
          <w:rFonts w:eastAsia="SimSun"/>
        </w:rPr>
      </w:pPr>
      <w:bookmarkStart w:id="83" w:name="_Toc44401149"/>
      <w:r w:rsidRPr="00042499">
        <w:rPr>
          <w:rFonts w:eastAsia="SimSun"/>
        </w:rPr>
        <w:t>Таблица</w:t>
      </w:r>
      <w:r w:rsidRPr="00C07B2E">
        <w:rPr>
          <w:rFonts w:eastAsia="SimSun"/>
        </w:rPr>
        <w:t xml:space="preserve"> </w:t>
      </w:r>
      <w:r>
        <w:rPr>
          <w:rFonts w:eastAsia="SimSun"/>
        </w:rPr>
        <w:t>5</w:t>
      </w:r>
      <w:r w:rsidRPr="00C07B2E">
        <w:rPr>
          <w:rFonts w:eastAsia="SimSun"/>
        </w:rPr>
        <w:t>.1.1.6  – Flu180+Bu12 / PT-Cy+Tx+MMF30</w:t>
      </w:r>
      <w:bookmarkEnd w:id="8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C309A6" w:rsidRPr="00C07B2E" w14:paraId="00E414E2" w14:textId="77777777" w:rsidTr="00C309A6">
        <w:trPr>
          <w:cantSplit/>
          <w:trHeight w:val="20"/>
          <w:tblHeader/>
        </w:trPr>
        <w:tc>
          <w:tcPr>
            <w:tcW w:w="993" w:type="dxa"/>
            <w:vAlign w:val="center"/>
          </w:tcPr>
          <w:p w14:paraId="3A8D729B" w14:textId="77777777" w:rsidR="00C309A6" w:rsidRPr="00470D3D" w:rsidRDefault="00C309A6" w:rsidP="00C309A6">
            <w:pPr>
              <w:ind w:firstLine="0"/>
              <w:rPr>
                <w:rFonts w:eastAsia="SimSun"/>
              </w:rPr>
            </w:pPr>
          </w:p>
        </w:tc>
        <w:tc>
          <w:tcPr>
            <w:tcW w:w="1843" w:type="dxa"/>
            <w:vAlign w:val="center"/>
          </w:tcPr>
          <w:p w14:paraId="5F727647" w14:textId="77777777" w:rsidR="00C309A6" w:rsidRPr="00C07B2E" w:rsidRDefault="00C309A6" w:rsidP="00C309A6">
            <w:pPr>
              <w:ind w:firstLine="0"/>
              <w:rPr>
                <w:rFonts w:eastAsia="SimSun"/>
              </w:rPr>
            </w:pPr>
            <w:r w:rsidRPr="00C07B2E">
              <w:rPr>
                <w:rFonts w:eastAsia="SimSun"/>
              </w:rPr>
              <w:t>Препарат</w:t>
            </w:r>
          </w:p>
        </w:tc>
        <w:tc>
          <w:tcPr>
            <w:tcW w:w="1417" w:type="dxa"/>
            <w:vAlign w:val="center"/>
          </w:tcPr>
          <w:p w14:paraId="4530770E" w14:textId="77777777" w:rsidR="00C309A6" w:rsidRPr="00C07B2E" w:rsidRDefault="00C309A6" w:rsidP="00C309A6">
            <w:pPr>
              <w:ind w:firstLine="0"/>
              <w:rPr>
                <w:rFonts w:eastAsia="SimSun"/>
              </w:rPr>
            </w:pPr>
            <w:r w:rsidRPr="00C07B2E">
              <w:rPr>
                <w:rFonts w:eastAsia="SimSun"/>
              </w:rPr>
              <w:t>Суточная доза</w:t>
            </w:r>
          </w:p>
        </w:tc>
        <w:tc>
          <w:tcPr>
            <w:tcW w:w="1418" w:type="dxa"/>
            <w:vAlign w:val="center"/>
          </w:tcPr>
          <w:p w14:paraId="6F543830" w14:textId="77777777" w:rsidR="00C309A6" w:rsidRPr="00C07B2E" w:rsidRDefault="00C309A6" w:rsidP="00C309A6">
            <w:pPr>
              <w:ind w:firstLine="0"/>
              <w:rPr>
                <w:rFonts w:eastAsia="SimSun"/>
              </w:rPr>
            </w:pPr>
            <w:r w:rsidRPr="00C07B2E">
              <w:rPr>
                <w:rFonts w:eastAsia="SimSun"/>
              </w:rPr>
              <w:t>Курсовая доза</w:t>
            </w:r>
          </w:p>
        </w:tc>
        <w:tc>
          <w:tcPr>
            <w:tcW w:w="1701" w:type="dxa"/>
            <w:vAlign w:val="center"/>
          </w:tcPr>
          <w:p w14:paraId="0CFC7D0E" w14:textId="77777777" w:rsidR="00C309A6" w:rsidRPr="00C07B2E" w:rsidRDefault="00C309A6" w:rsidP="00C309A6">
            <w:pPr>
              <w:ind w:firstLine="0"/>
              <w:rPr>
                <w:rFonts w:eastAsia="SimSun"/>
              </w:rPr>
            </w:pPr>
            <w:r w:rsidRPr="00C07B2E">
              <w:rPr>
                <w:rFonts w:eastAsia="SimSun"/>
              </w:rPr>
              <w:t>Дни введения</w:t>
            </w:r>
          </w:p>
        </w:tc>
        <w:tc>
          <w:tcPr>
            <w:tcW w:w="2268" w:type="dxa"/>
            <w:vAlign w:val="center"/>
          </w:tcPr>
          <w:p w14:paraId="4D56400D"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26725724" w14:textId="77777777" w:rsidTr="00C309A6">
        <w:trPr>
          <w:cantSplit/>
          <w:trHeight w:val="20"/>
        </w:trPr>
        <w:tc>
          <w:tcPr>
            <w:tcW w:w="993" w:type="dxa"/>
            <w:vMerge w:val="restart"/>
            <w:textDirection w:val="btLr"/>
            <w:vAlign w:val="center"/>
          </w:tcPr>
          <w:p w14:paraId="4901D3A1" w14:textId="77777777" w:rsidR="00C309A6" w:rsidRPr="00C07B2E" w:rsidRDefault="00C309A6" w:rsidP="00C309A6">
            <w:pPr>
              <w:ind w:firstLine="0"/>
              <w:rPr>
                <w:rFonts w:eastAsia="SimSun"/>
              </w:rPr>
            </w:pPr>
            <w:r w:rsidRPr="00C07B2E">
              <w:rPr>
                <w:rFonts w:eastAsia="SimSun"/>
              </w:rPr>
              <w:t>Кондиционирование</w:t>
            </w:r>
          </w:p>
        </w:tc>
        <w:tc>
          <w:tcPr>
            <w:tcW w:w="1843" w:type="dxa"/>
            <w:vAlign w:val="center"/>
          </w:tcPr>
          <w:p w14:paraId="6620A3CD" w14:textId="77777777" w:rsidR="00C309A6" w:rsidRPr="00C07B2E" w:rsidRDefault="00C309A6" w:rsidP="00C309A6">
            <w:pPr>
              <w:ind w:firstLine="0"/>
              <w:rPr>
                <w:rFonts w:eastAsia="SimSun"/>
              </w:rPr>
            </w:pPr>
            <w:r w:rsidRPr="00C07B2E">
              <w:rPr>
                <w:rFonts w:eastAsia="SimSun"/>
              </w:rPr>
              <w:t xml:space="preserve">Флударабин </w:t>
            </w:r>
          </w:p>
        </w:tc>
        <w:tc>
          <w:tcPr>
            <w:tcW w:w="1417" w:type="dxa"/>
            <w:vAlign w:val="center"/>
          </w:tcPr>
          <w:p w14:paraId="0D38CC63" w14:textId="77777777" w:rsidR="00C309A6" w:rsidRPr="00C07B2E" w:rsidRDefault="00C309A6" w:rsidP="00C309A6">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5705AE6E" w14:textId="77777777" w:rsidR="00C309A6" w:rsidRPr="00C07B2E" w:rsidRDefault="00C309A6" w:rsidP="00C309A6">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1001A235" w14:textId="77777777" w:rsidR="00C309A6" w:rsidRPr="00C07B2E" w:rsidRDefault="00C309A6" w:rsidP="00C309A6">
            <w:pPr>
              <w:ind w:firstLine="0"/>
              <w:rPr>
                <w:rFonts w:eastAsia="SimSun"/>
              </w:rPr>
            </w:pPr>
            <w:r w:rsidRPr="00C07B2E">
              <w:rPr>
                <w:rFonts w:eastAsia="SimSun"/>
              </w:rPr>
              <w:t>С -7 дня по -2 день</w:t>
            </w:r>
          </w:p>
        </w:tc>
        <w:tc>
          <w:tcPr>
            <w:tcW w:w="2268" w:type="dxa"/>
            <w:vAlign w:val="center"/>
          </w:tcPr>
          <w:p w14:paraId="29B8827A" w14:textId="77777777" w:rsidR="00C309A6" w:rsidRPr="00C07B2E" w:rsidRDefault="00C309A6" w:rsidP="00C309A6">
            <w:pPr>
              <w:ind w:firstLine="0"/>
              <w:rPr>
                <w:rFonts w:eastAsia="SimSun"/>
              </w:rPr>
            </w:pPr>
            <w:r w:rsidRPr="00C07B2E">
              <w:rPr>
                <w:rFonts w:eastAsia="SimSun"/>
              </w:rPr>
              <w:t>В/в, в течение 30 - 60 мин</w:t>
            </w:r>
          </w:p>
        </w:tc>
      </w:tr>
      <w:tr w:rsidR="00C309A6" w:rsidRPr="00C07B2E" w14:paraId="4C2821EC" w14:textId="77777777" w:rsidTr="00C309A6">
        <w:trPr>
          <w:cantSplit/>
          <w:trHeight w:val="1207"/>
        </w:trPr>
        <w:tc>
          <w:tcPr>
            <w:tcW w:w="993" w:type="dxa"/>
            <w:vMerge/>
            <w:vAlign w:val="center"/>
          </w:tcPr>
          <w:p w14:paraId="0B85CB3C" w14:textId="77777777" w:rsidR="00C309A6" w:rsidRPr="00C07B2E" w:rsidRDefault="00C309A6" w:rsidP="00C309A6">
            <w:pPr>
              <w:ind w:firstLine="0"/>
              <w:rPr>
                <w:rFonts w:eastAsia="SimSun"/>
              </w:rPr>
            </w:pPr>
          </w:p>
        </w:tc>
        <w:tc>
          <w:tcPr>
            <w:tcW w:w="1843" w:type="dxa"/>
            <w:vAlign w:val="center"/>
          </w:tcPr>
          <w:p w14:paraId="26D27765" w14:textId="77777777" w:rsidR="00C309A6" w:rsidRPr="00C07B2E" w:rsidRDefault="00C309A6" w:rsidP="00C309A6">
            <w:pPr>
              <w:ind w:firstLine="0"/>
              <w:rPr>
                <w:rFonts w:eastAsia="SimSun"/>
              </w:rPr>
            </w:pPr>
            <w:r w:rsidRPr="00C07B2E">
              <w:rPr>
                <w:rFonts w:eastAsia="SimSun"/>
              </w:rPr>
              <w:t>Бусульфан</w:t>
            </w:r>
          </w:p>
        </w:tc>
        <w:tc>
          <w:tcPr>
            <w:tcW w:w="1417" w:type="dxa"/>
            <w:vAlign w:val="center"/>
          </w:tcPr>
          <w:p w14:paraId="733B12D0" w14:textId="77777777" w:rsidR="00C309A6" w:rsidRPr="00C07B2E" w:rsidRDefault="00C309A6" w:rsidP="00C309A6">
            <w:pPr>
              <w:ind w:firstLine="0"/>
              <w:rPr>
                <w:rFonts w:eastAsia="SimSun"/>
              </w:rPr>
            </w:pPr>
            <w:r w:rsidRPr="00C07B2E">
              <w:rPr>
                <w:rFonts w:eastAsia="SimSun"/>
              </w:rPr>
              <w:t xml:space="preserve">4 мг/кг </w:t>
            </w:r>
          </w:p>
        </w:tc>
        <w:tc>
          <w:tcPr>
            <w:tcW w:w="1418" w:type="dxa"/>
            <w:vAlign w:val="center"/>
          </w:tcPr>
          <w:p w14:paraId="3C4DAD73" w14:textId="77777777" w:rsidR="00C309A6" w:rsidRPr="00C07B2E" w:rsidRDefault="00C309A6" w:rsidP="00C309A6">
            <w:pPr>
              <w:ind w:firstLine="0"/>
              <w:rPr>
                <w:rFonts w:eastAsia="SimSun"/>
              </w:rPr>
            </w:pPr>
            <w:r w:rsidRPr="00C07B2E">
              <w:rPr>
                <w:rFonts w:eastAsia="SimSun"/>
                <w:lang w:val="en-US"/>
              </w:rPr>
              <w:t>1</w:t>
            </w:r>
            <w:r w:rsidRPr="00C07B2E">
              <w:rPr>
                <w:rFonts w:eastAsia="SimSun"/>
              </w:rPr>
              <w:t xml:space="preserve">2мг/кг </w:t>
            </w:r>
          </w:p>
        </w:tc>
        <w:tc>
          <w:tcPr>
            <w:tcW w:w="1701" w:type="dxa"/>
            <w:vAlign w:val="center"/>
          </w:tcPr>
          <w:p w14:paraId="0B03E03C" w14:textId="77777777" w:rsidR="00C309A6" w:rsidRPr="00C07B2E" w:rsidRDefault="00C309A6" w:rsidP="00C309A6">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14:paraId="2EBE0DE7"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4 приема с интервалом 6 часов.</w:t>
            </w:r>
          </w:p>
        </w:tc>
      </w:tr>
      <w:tr w:rsidR="00C309A6" w:rsidRPr="00C07B2E" w14:paraId="536EC1E6" w14:textId="77777777" w:rsidTr="00C309A6">
        <w:trPr>
          <w:cantSplit/>
          <w:trHeight w:val="1498"/>
        </w:trPr>
        <w:tc>
          <w:tcPr>
            <w:tcW w:w="993" w:type="dxa"/>
            <w:vMerge w:val="restart"/>
            <w:textDirection w:val="btLr"/>
            <w:vAlign w:val="center"/>
          </w:tcPr>
          <w:p w14:paraId="3AAA2DC1" w14:textId="77777777" w:rsidR="00C309A6" w:rsidRPr="00C07B2E" w:rsidRDefault="00C309A6" w:rsidP="00C309A6">
            <w:pPr>
              <w:ind w:firstLine="0"/>
              <w:rPr>
                <w:rFonts w:eastAsia="SimSun"/>
              </w:rPr>
            </w:pPr>
            <w:r w:rsidRPr="00C07B2E">
              <w:rPr>
                <w:rFonts w:eastAsia="SimSun"/>
              </w:rPr>
              <w:t>Профилактика РТПХ</w:t>
            </w:r>
          </w:p>
        </w:tc>
        <w:tc>
          <w:tcPr>
            <w:tcW w:w="1843" w:type="dxa"/>
            <w:vAlign w:val="center"/>
          </w:tcPr>
          <w:p w14:paraId="2DAA28D8" w14:textId="77777777" w:rsidR="00C309A6" w:rsidRPr="00C07B2E" w:rsidRDefault="00C309A6" w:rsidP="00C309A6">
            <w:pPr>
              <w:ind w:firstLine="0"/>
              <w:rPr>
                <w:rFonts w:eastAsia="SimSun"/>
              </w:rPr>
            </w:pPr>
            <w:r w:rsidRPr="00C07B2E">
              <w:rPr>
                <w:rFonts w:eastAsia="SimSun"/>
              </w:rPr>
              <w:t>Циклофосфамид</w:t>
            </w:r>
          </w:p>
        </w:tc>
        <w:tc>
          <w:tcPr>
            <w:tcW w:w="1417" w:type="dxa"/>
            <w:vAlign w:val="center"/>
          </w:tcPr>
          <w:p w14:paraId="73EDB73D" w14:textId="77777777" w:rsidR="00C309A6" w:rsidRPr="00C07B2E" w:rsidRDefault="00C309A6" w:rsidP="00C309A6">
            <w:pPr>
              <w:ind w:firstLine="0"/>
              <w:rPr>
                <w:rFonts w:eastAsia="SimSun"/>
              </w:rPr>
            </w:pPr>
            <w:r w:rsidRPr="00C07B2E">
              <w:rPr>
                <w:rFonts w:eastAsia="SimSun"/>
              </w:rPr>
              <w:t>50 мг/кг</w:t>
            </w:r>
          </w:p>
        </w:tc>
        <w:tc>
          <w:tcPr>
            <w:tcW w:w="1418" w:type="dxa"/>
            <w:vAlign w:val="center"/>
          </w:tcPr>
          <w:p w14:paraId="019B9806" w14:textId="77777777" w:rsidR="00C309A6" w:rsidRPr="00C07B2E" w:rsidRDefault="00C309A6" w:rsidP="00C309A6">
            <w:pPr>
              <w:ind w:firstLine="0"/>
              <w:rPr>
                <w:rFonts w:eastAsia="SimSun"/>
              </w:rPr>
            </w:pPr>
            <w:r w:rsidRPr="00C07B2E">
              <w:rPr>
                <w:rFonts w:eastAsia="SimSun"/>
              </w:rPr>
              <w:t>100 мг/кг</w:t>
            </w:r>
          </w:p>
        </w:tc>
        <w:tc>
          <w:tcPr>
            <w:tcW w:w="1701" w:type="dxa"/>
            <w:vAlign w:val="center"/>
          </w:tcPr>
          <w:p w14:paraId="4923D135" w14:textId="77777777" w:rsidR="00C309A6" w:rsidRPr="00C07B2E" w:rsidRDefault="00C309A6" w:rsidP="00C309A6">
            <w:pPr>
              <w:ind w:firstLine="0"/>
              <w:rPr>
                <w:rFonts w:eastAsia="SimSun"/>
              </w:rPr>
            </w:pPr>
            <w:r w:rsidRPr="00C07B2E">
              <w:rPr>
                <w:rFonts w:eastAsia="SimSun"/>
              </w:rPr>
              <w:t>С +3 дня по +4 день</w:t>
            </w:r>
          </w:p>
        </w:tc>
        <w:tc>
          <w:tcPr>
            <w:tcW w:w="2268" w:type="dxa"/>
            <w:vAlign w:val="center"/>
          </w:tcPr>
          <w:p w14:paraId="7E1DAC7A" w14:textId="77777777" w:rsidR="00C309A6" w:rsidRPr="00C07B2E" w:rsidRDefault="00C309A6" w:rsidP="00C309A6">
            <w:pPr>
              <w:ind w:firstLine="0"/>
              <w:rPr>
                <w:rFonts w:eastAsia="SimSun"/>
              </w:rPr>
            </w:pPr>
            <w:r w:rsidRPr="00C07B2E">
              <w:rPr>
                <w:rFonts w:eastAsia="SimSun"/>
              </w:rPr>
              <w:t xml:space="preserve">В/в, в течение 2 ч  </w:t>
            </w:r>
          </w:p>
        </w:tc>
      </w:tr>
      <w:tr w:rsidR="00C309A6" w:rsidRPr="00C07B2E" w14:paraId="56870217" w14:textId="77777777" w:rsidTr="00C309A6">
        <w:trPr>
          <w:cantSplit/>
          <w:trHeight w:val="958"/>
        </w:trPr>
        <w:tc>
          <w:tcPr>
            <w:tcW w:w="993" w:type="dxa"/>
            <w:vMerge/>
            <w:textDirection w:val="btLr"/>
            <w:vAlign w:val="center"/>
          </w:tcPr>
          <w:p w14:paraId="5B117EE0" w14:textId="77777777" w:rsidR="00C309A6" w:rsidRPr="00C07B2E" w:rsidRDefault="00C309A6" w:rsidP="00C309A6">
            <w:pPr>
              <w:ind w:firstLine="0"/>
              <w:rPr>
                <w:rFonts w:eastAsia="SimSun"/>
              </w:rPr>
            </w:pPr>
          </w:p>
        </w:tc>
        <w:tc>
          <w:tcPr>
            <w:tcW w:w="1843" w:type="dxa"/>
            <w:vAlign w:val="center"/>
          </w:tcPr>
          <w:p w14:paraId="493D4DE9" w14:textId="77777777" w:rsidR="00C309A6" w:rsidRPr="00C07B2E" w:rsidRDefault="00C309A6" w:rsidP="00C309A6">
            <w:pPr>
              <w:ind w:firstLine="0"/>
              <w:rPr>
                <w:rFonts w:eastAsia="SimSun"/>
              </w:rPr>
            </w:pPr>
            <w:r w:rsidRPr="00C07B2E">
              <w:rPr>
                <w:rFonts w:eastAsia="SimSun"/>
              </w:rPr>
              <w:t xml:space="preserve">Такролимус </w:t>
            </w:r>
          </w:p>
        </w:tc>
        <w:tc>
          <w:tcPr>
            <w:tcW w:w="1417" w:type="dxa"/>
            <w:vAlign w:val="center"/>
          </w:tcPr>
          <w:p w14:paraId="4FE2CB1F" w14:textId="77777777" w:rsidR="00C309A6" w:rsidRPr="00C07B2E" w:rsidRDefault="00C309A6" w:rsidP="00C309A6">
            <w:pPr>
              <w:ind w:firstLine="0"/>
              <w:rPr>
                <w:rFonts w:eastAsia="SimSun"/>
              </w:rPr>
            </w:pPr>
            <w:r w:rsidRPr="00C07B2E">
              <w:rPr>
                <w:rFonts w:eastAsia="SimSun"/>
              </w:rPr>
              <w:t>0,03 мг/кг</w:t>
            </w:r>
          </w:p>
        </w:tc>
        <w:tc>
          <w:tcPr>
            <w:tcW w:w="1418" w:type="dxa"/>
            <w:vAlign w:val="center"/>
          </w:tcPr>
          <w:p w14:paraId="4A97382E" w14:textId="77777777" w:rsidR="00C309A6" w:rsidRPr="00C07B2E" w:rsidRDefault="00C309A6" w:rsidP="00C309A6">
            <w:pPr>
              <w:ind w:firstLine="0"/>
              <w:rPr>
                <w:rFonts w:eastAsia="SimSun"/>
              </w:rPr>
            </w:pPr>
            <w:r w:rsidRPr="00C07B2E">
              <w:rPr>
                <w:rFonts w:eastAsia="SimSun"/>
                <w:lang w:val="en-US"/>
              </w:rPr>
              <w:t>–</w:t>
            </w:r>
          </w:p>
        </w:tc>
        <w:tc>
          <w:tcPr>
            <w:tcW w:w="1701" w:type="dxa"/>
            <w:vAlign w:val="center"/>
          </w:tcPr>
          <w:p w14:paraId="26532756" w14:textId="77777777" w:rsidR="00C309A6" w:rsidRPr="00C07B2E" w:rsidRDefault="00C309A6" w:rsidP="00C309A6">
            <w:pPr>
              <w:ind w:firstLine="0"/>
              <w:rPr>
                <w:rFonts w:eastAsia="SimSun"/>
              </w:rPr>
            </w:pPr>
            <w:r w:rsidRPr="00C07B2E">
              <w:rPr>
                <w:rFonts w:eastAsia="SimSun"/>
              </w:rPr>
              <w:t xml:space="preserve">С +5 дня длительно </w:t>
            </w:r>
          </w:p>
        </w:tc>
        <w:tc>
          <w:tcPr>
            <w:tcW w:w="2268" w:type="dxa"/>
            <w:vAlign w:val="center"/>
          </w:tcPr>
          <w:p w14:paraId="5F18D3ED" w14:textId="77777777" w:rsidR="00C309A6" w:rsidRPr="000F445E" w:rsidRDefault="00C309A6" w:rsidP="00C309A6">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C309A6" w:rsidRPr="00C07B2E" w14:paraId="67CE9A6B" w14:textId="77777777" w:rsidTr="00C309A6">
        <w:trPr>
          <w:cantSplit/>
          <w:trHeight w:val="1861"/>
        </w:trPr>
        <w:tc>
          <w:tcPr>
            <w:tcW w:w="993" w:type="dxa"/>
            <w:vMerge/>
            <w:textDirection w:val="btLr"/>
            <w:vAlign w:val="center"/>
          </w:tcPr>
          <w:p w14:paraId="146801C7" w14:textId="77777777" w:rsidR="00C309A6" w:rsidRPr="000F445E" w:rsidRDefault="00C309A6" w:rsidP="00C309A6">
            <w:pPr>
              <w:ind w:firstLine="0"/>
              <w:rPr>
                <w:rFonts w:eastAsia="SimSun"/>
              </w:rPr>
            </w:pPr>
          </w:p>
        </w:tc>
        <w:tc>
          <w:tcPr>
            <w:tcW w:w="1843" w:type="dxa"/>
            <w:vAlign w:val="center"/>
          </w:tcPr>
          <w:p w14:paraId="7518E577" w14:textId="77777777" w:rsidR="00C309A6" w:rsidRPr="00C07B2E" w:rsidRDefault="00C309A6" w:rsidP="00C309A6">
            <w:pPr>
              <w:ind w:firstLine="0"/>
              <w:rPr>
                <w:rFonts w:eastAsia="SimSun"/>
              </w:rPr>
            </w:pPr>
            <w:r w:rsidRPr="00C07B2E">
              <w:rPr>
                <w:rFonts w:eastAsia="SimSun"/>
              </w:rPr>
              <w:t>Микофенолата мофетил</w:t>
            </w:r>
          </w:p>
        </w:tc>
        <w:tc>
          <w:tcPr>
            <w:tcW w:w="1417" w:type="dxa"/>
            <w:vAlign w:val="center"/>
          </w:tcPr>
          <w:p w14:paraId="5727EC95" w14:textId="77777777" w:rsidR="00C309A6" w:rsidRPr="00C07B2E" w:rsidRDefault="00C309A6" w:rsidP="00C309A6">
            <w:pPr>
              <w:ind w:firstLine="0"/>
              <w:rPr>
                <w:rFonts w:eastAsia="SimSun"/>
              </w:rPr>
            </w:pPr>
            <w:r w:rsidRPr="00C07B2E">
              <w:rPr>
                <w:rFonts w:eastAsia="SimSun"/>
              </w:rPr>
              <w:t xml:space="preserve">30 мг/кг </w:t>
            </w:r>
          </w:p>
        </w:tc>
        <w:tc>
          <w:tcPr>
            <w:tcW w:w="1418" w:type="dxa"/>
            <w:vAlign w:val="center"/>
          </w:tcPr>
          <w:p w14:paraId="31ABEEC4"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2BF3987E" w14:textId="77777777" w:rsidR="00C309A6" w:rsidRPr="00C07B2E" w:rsidRDefault="00C309A6" w:rsidP="00C309A6">
            <w:pPr>
              <w:ind w:firstLine="0"/>
              <w:rPr>
                <w:rFonts w:eastAsia="SimSun"/>
              </w:rPr>
            </w:pPr>
            <w:r w:rsidRPr="00C07B2E">
              <w:rPr>
                <w:rFonts w:eastAsia="SimSun"/>
              </w:rPr>
              <w:t xml:space="preserve">С +5 дня по +35 день </w:t>
            </w:r>
          </w:p>
        </w:tc>
        <w:tc>
          <w:tcPr>
            <w:tcW w:w="2268" w:type="dxa"/>
            <w:vAlign w:val="center"/>
          </w:tcPr>
          <w:p w14:paraId="3B2DD198"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2- 4 приема (не более 3г/сут).</w:t>
            </w:r>
          </w:p>
        </w:tc>
      </w:tr>
    </w:tbl>
    <w:p w14:paraId="7C06F1C7" w14:textId="77777777" w:rsidR="00C309A6" w:rsidRPr="00C07B2E" w:rsidRDefault="00C309A6" w:rsidP="00C309A6">
      <w:pPr>
        <w:rPr>
          <w:rFonts w:eastAsia="SimSun"/>
        </w:rPr>
      </w:pPr>
    </w:p>
    <w:p w14:paraId="3176699D" w14:textId="77777777" w:rsidR="00C309A6" w:rsidRPr="00C07B2E" w:rsidRDefault="00C309A6" w:rsidP="00C309A6">
      <w:pPr>
        <w:rPr>
          <w:rFonts w:eastAsia="SimSun"/>
        </w:rPr>
      </w:pPr>
      <w:bookmarkStart w:id="84" w:name="_Toc44401150"/>
      <w:r w:rsidRPr="00042499">
        <w:rPr>
          <w:rFonts w:eastAsia="SimSun"/>
        </w:rPr>
        <w:t>Таблица</w:t>
      </w:r>
      <w:r w:rsidRPr="00C07B2E">
        <w:rPr>
          <w:rFonts w:eastAsia="SimSun"/>
        </w:rPr>
        <w:t xml:space="preserve"> </w:t>
      </w:r>
      <w:r>
        <w:rPr>
          <w:rFonts w:eastAsia="SimSun"/>
        </w:rPr>
        <w:t>5</w:t>
      </w:r>
      <w:r w:rsidRPr="00C07B2E">
        <w:rPr>
          <w:rFonts w:eastAsia="SimSun"/>
        </w:rPr>
        <w:t>.1.1.7  – Flu180+Bu12 / PT-Cy+CSA+MMF30</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921"/>
        <w:gridCol w:w="1305"/>
        <w:gridCol w:w="1400"/>
        <w:gridCol w:w="1653"/>
        <w:gridCol w:w="2172"/>
      </w:tblGrid>
      <w:tr w:rsidR="00C309A6" w:rsidRPr="00C07B2E" w14:paraId="15583508" w14:textId="77777777" w:rsidTr="00C309A6">
        <w:trPr>
          <w:cantSplit/>
          <w:trHeight w:val="20"/>
          <w:tblHeader/>
        </w:trPr>
        <w:tc>
          <w:tcPr>
            <w:tcW w:w="484" w:type="pct"/>
            <w:vAlign w:val="center"/>
          </w:tcPr>
          <w:p w14:paraId="26BE6B80" w14:textId="77777777" w:rsidR="00C309A6" w:rsidRPr="00470D3D" w:rsidRDefault="00C309A6" w:rsidP="00C309A6">
            <w:pPr>
              <w:ind w:firstLine="0"/>
              <w:rPr>
                <w:rFonts w:eastAsia="SimSun"/>
              </w:rPr>
            </w:pPr>
          </w:p>
        </w:tc>
        <w:tc>
          <w:tcPr>
            <w:tcW w:w="1003" w:type="pct"/>
            <w:vAlign w:val="center"/>
          </w:tcPr>
          <w:p w14:paraId="722EE191" w14:textId="77777777" w:rsidR="00C309A6" w:rsidRPr="00C07B2E" w:rsidRDefault="00C309A6" w:rsidP="00C309A6">
            <w:pPr>
              <w:ind w:firstLine="0"/>
              <w:rPr>
                <w:rFonts w:eastAsia="SimSun"/>
              </w:rPr>
            </w:pPr>
            <w:r w:rsidRPr="00C07B2E">
              <w:rPr>
                <w:rFonts w:eastAsia="SimSun"/>
              </w:rPr>
              <w:t>Препарат</w:t>
            </w:r>
          </w:p>
        </w:tc>
        <w:tc>
          <w:tcPr>
            <w:tcW w:w="703" w:type="pct"/>
            <w:vAlign w:val="center"/>
          </w:tcPr>
          <w:p w14:paraId="0B90703D" w14:textId="77777777" w:rsidR="00C309A6" w:rsidRPr="00C07B2E" w:rsidRDefault="00C309A6" w:rsidP="00C309A6">
            <w:pPr>
              <w:ind w:firstLine="0"/>
              <w:rPr>
                <w:rFonts w:eastAsia="SimSun"/>
              </w:rPr>
            </w:pPr>
            <w:r w:rsidRPr="00C07B2E">
              <w:rPr>
                <w:rFonts w:eastAsia="SimSun"/>
              </w:rPr>
              <w:t>Суточная доза</w:t>
            </w:r>
          </w:p>
        </w:tc>
        <w:tc>
          <w:tcPr>
            <w:tcW w:w="754" w:type="pct"/>
            <w:vAlign w:val="center"/>
          </w:tcPr>
          <w:p w14:paraId="3F2E91AD" w14:textId="77777777" w:rsidR="00C309A6" w:rsidRPr="00C07B2E" w:rsidRDefault="00C309A6" w:rsidP="00C309A6">
            <w:pPr>
              <w:ind w:firstLine="0"/>
              <w:rPr>
                <w:rFonts w:eastAsia="SimSun"/>
              </w:rPr>
            </w:pPr>
            <w:r w:rsidRPr="00C07B2E">
              <w:rPr>
                <w:rFonts w:eastAsia="SimSun"/>
              </w:rPr>
              <w:t>Курсовая доза</w:t>
            </w:r>
          </w:p>
        </w:tc>
        <w:tc>
          <w:tcPr>
            <w:tcW w:w="889" w:type="pct"/>
            <w:vAlign w:val="center"/>
          </w:tcPr>
          <w:p w14:paraId="7897788E" w14:textId="77777777" w:rsidR="00C309A6" w:rsidRPr="00C07B2E" w:rsidRDefault="00C309A6" w:rsidP="00C309A6">
            <w:pPr>
              <w:ind w:firstLine="0"/>
              <w:rPr>
                <w:rFonts w:eastAsia="SimSun"/>
              </w:rPr>
            </w:pPr>
            <w:r w:rsidRPr="00C07B2E">
              <w:rPr>
                <w:rFonts w:eastAsia="SimSun"/>
              </w:rPr>
              <w:t>Дни введения</w:t>
            </w:r>
          </w:p>
        </w:tc>
        <w:tc>
          <w:tcPr>
            <w:tcW w:w="1167" w:type="pct"/>
            <w:vAlign w:val="center"/>
          </w:tcPr>
          <w:p w14:paraId="65F8D034"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47647AE6" w14:textId="77777777" w:rsidTr="00C309A6">
        <w:trPr>
          <w:cantSplit/>
          <w:trHeight w:val="20"/>
        </w:trPr>
        <w:tc>
          <w:tcPr>
            <w:tcW w:w="484" w:type="pct"/>
            <w:vMerge w:val="restart"/>
            <w:textDirection w:val="btLr"/>
            <w:vAlign w:val="center"/>
          </w:tcPr>
          <w:p w14:paraId="73F73B16" w14:textId="77777777" w:rsidR="00C309A6" w:rsidRPr="00C07B2E" w:rsidRDefault="00C309A6" w:rsidP="00C309A6">
            <w:pPr>
              <w:ind w:firstLine="0"/>
              <w:rPr>
                <w:rFonts w:eastAsia="SimSun"/>
              </w:rPr>
            </w:pPr>
            <w:r w:rsidRPr="00C07B2E">
              <w:rPr>
                <w:rFonts w:eastAsia="SimSun"/>
              </w:rPr>
              <w:t>Кондиционирование</w:t>
            </w:r>
          </w:p>
        </w:tc>
        <w:tc>
          <w:tcPr>
            <w:tcW w:w="1003" w:type="pct"/>
            <w:vAlign w:val="center"/>
          </w:tcPr>
          <w:p w14:paraId="6EA2AA42" w14:textId="77777777" w:rsidR="00C309A6" w:rsidRPr="00C07B2E" w:rsidRDefault="00C309A6" w:rsidP="00C309A6">
            <w:pPr>
              <w:ind w:firstLine="0"/>
              <w:rPr>
                <w:rFonts w:eastAsia="SimSun"/>
              </w:rPr>
            </w:pPr>
            <w:r w:rsidRPr="00C07B2E">
              <w:rPr>
                <w:rFonts w:eastAsia="SimSun"/>
              </w:rPr>
              <w:t xml:space="preserve">Флударабин </w:t>
            </w:r>
          </w:p>
        </w:tc>
        <w:tc>
          <w:tcPr>
            <w:tcW w:w="703" w:type="pct"/>
            <w:vAlign w:val="center"/>
          </w:tcPr>
          <w:p w14:paraId="716A9C23" w14:textId="77777777" w:rsidR="00C309A6" w:rsidRPr="00C07B2E" w:rsidRDefault="00C309A6" w:rsidP="00C309A6">
            <w:pPr>
              <w:ind w:firstLine="0"/>
              <w:rPr>
                <w:rFonts w:eastAsia="SimSun"/>
              </w:rPr>
            </w:pPr>
            <w:r w:rsidRPr="00C07B2E">
              <w:rPr>
                <w:rFonts w:eastAsia="SimSun"/>
              </w:rPr>
              <w:t>30 мг/м</w:t>
            </w:r>
            <w:r w:rsidRPr="000F445E">
              <w:rPr>
                <w:rFonts w:eastAsia="SimSun"/>
                <w:vertAlign w:val="superscript"/>
              </w:rPr>
              <w:t>2</w:t>
            </w:r>
          </w:p>
        </w:tc>
        <w:tc>
          <w:tcPr>
            <w:tcW w:w="754" w:type="pct"/>
            <w:vAlign w:val="center"/>
          </w:tcPr>
          <w:p w14:paraId="21F4D5CA" w14:textId="77777777" w:rsidR="00C309A6" w:rsidRPr="00C07B2E" w:rsidRDefault="00C309A6" w:rsidP="00C309A6">
            <w:pPr>
              <w:ind w:firstLine="0"/>
              <w:rPr>
                <w:rFonts w:eastAsia="SimSun"/>
              </w:rPr>
            </w:pPr>
            <w:r w:rsidRPr="00C07B2E">
              <w:rPr>
                <w:rFonts w:eastAsia="SimSun"/>
              </w:rPr>
              <w:t>180 мг/м</w:t>
            </w:r>
            <w:r w:rsidRPr="000F445E">
              <w:rPr>
                <w:rFonts w:eastAsia="SimSun"/>
                <w:vertAlign w:val="superscript"/>
              </w:rPr>
              <w:t>2</w:t>
            </w:r>
          </w:p>
        </w:tc>
        <w:tc>
          <w:tcPr>
            <w:tcW w:w="889" w:type="pct"/>
            <w:vAlign w:val="center"/>
          </w:tcPr>
          <w:p w14:paraId="48BA6F96" w14:textId="77777777" w:rsidR="00C309A6" w:rsidRPr="00C07B2E" w:rsidRDefault="00C309A6" w:rsidP="00C309A6">
            <w:pPr>
              <w:ind w:firstLine="0"/>
              <w:rPr>
                <w:rFonts w:eastAsia="SimSun"/>
              </w:rPr>
            </w:pPr>
            <w:r w:rsidRPr="00C07B2E">
              <w:rPr>
                <w:rFonts w:eastAsia="SimSun"/>
              </w:rPr>
              <w:t>С -7 дня по -2 день</w:t>
            </w:r>
          </w:p>
        </w:tc>
        <w:tc>
          <w:tcPr>
            <w:tcW w:w="1167" w:type="pct"/>
            <w:vAlign w:val="center"/>
          </w:tcPr>
          <w:p w14:paraId="3357B917" w14:textId="77777777" w:rsidR="00C309A6" w:rsidRPr="00C07B2E" w:rsidRDefault="00C309A6" w:rsidP="00C309A6">
            <w:pPr>
              <w:ind w:firstLine="0"/>
              <w:rPr>
                <w:rFonts w:eastAsia="SimSun"/>
              </w:rPr>
            </w:pPr>
            <w:r w:rsidRPr="00C07B2E">
              <w:rPr>
                <w:rFonts w:eastAsia="SimSun"/>
              </w:rPr>
              <w:t>В/в, в течение 30 - 60 мин</w:t>
            </w:r>
          </w:p>
        </w:tc>
      </w:tr>
      <w:tr w:rsidR="00C309A6" w:rsidRPr="00C07B2E" w14:paraId="39894E7C" w14:textId="77777777" w:rsidTr="00C309A6">
        <w:trPr>
          <w:cantSplit/>
          <w:trHeight w:val="1207"/>
        </w:trPr>
        <w:tc>
          <w:tcPr>
            <w:tcW w:w="484" w:type="pct"/>
            <w:vMerge/>
            <w:vAlign w:val="center"/>
          </w:tcPr>
          <w:p w14:paraId="74CBB7B2" w14:textId="77777777" w:rsidR="00C309A6" w:rsidRPr="00C07B2E" w:rsidRDefault="00C309A6" w:rsidP="00C309A6">
            <w:pPr>
              <w:ind w:firstLine="0"/>
              <w:rPr>
                <w:rFonts w:eastAsia="SimSun"/>
              </w:rPr>
            </w:pPr>
          </w:p>
        </w:tc>
        <w:tc>
          <w:tcPr>
            <w:tcW w:w="1003" w:type="pct"/>
            <w:vAlign w:val="center"/>
          </w:tcPr>
          <w:p w14:paraId="46532851" w14:textId="77777777" w:rsidR="00C309A6" w:rsidRPr="00C07B2E" w:rsidRDefault="00C309A6" w:rsidP="00C309A6">
            <w:pPr>
              <w:ind w:firstLine="0"/>
              <w:rPr>
                <w:rFonts w:eastAsia="SimSun"/>
              </w:rPr>
            </w:pPr>
            <w:r w:rsidRPr="00C07B2E">
              <w:rPr>
                <w:rFonts w:eastAsia="SimSun"/>
              </w:rPr>
              <w:t>Бусульфан</w:t>
            </w:r>
          </w:p>
        </w:tc>
        <w:tc>
          <w:tcPr>
            <w:tcW w:w="703" w:type="pct"/>
            <w:vAlign w:val="center"/>
          </w:tcPr>
          <w:p w14:paraId="7F3E809E" w14:textId="77777777" w:rsidR="00C309A6" w:rsidRPr="00C07B2E" w:rsidRDefault="00C309A6" w:rsidP="00C309A6">
            <w:pPr>
              <w:ind w:firstLine="0"/>
              <w:rPr>
                <w:rFonts w:eastAsia="SimSun"/>
              </w:rPr>
            </w:pPr>
            <w:r w:rsidRPr="00C07B2E">
              <w:rPr>
                <w:rFonts w:eastAsia="SimSun"/>
              </w:rPr>
              <w:t xml:space="preserve">4 мг/кг </w:t>
            </w:r>
          </w:p>
        </w:tc>
        <w:tc>
          <w:tcPr>
            <w:tcW w:w="754" w:type="pct"/>
            <w:vAlign w:val="center"/>
          </w:tcPr>
          <w:p w14:paraId="1BD91B65" w14:textId="77777777" w:rsidR="00C309A6" w:rsidRPr="00C07B2E" w:rsidRDefault="00C309A6" w:rsidP="00C309A6">
            <w:pPr>
              <w:ind w:firstLine="0"/>
              <w:rPr>
                <w:rFonts w:eastAsia="SimSun"/>
              </w:rPr>
            </w:pPr>
            <w:r w:rsidRPr="00C07B2E">
              <w:rPr>
                <w:rFonts w:eastAsia="SimSun"/>
                <w:lang w:val="en-US"/>
              </w:rPr>
              <w:t>12</w:t>
            </w:r>
            <w:r w:rsidRPr="00C07B2E">
              <w:rPr>
                <w:rFonts w:eastAsia="SimSun"/>
              </w:rPr>
              <w:t xml:space="preserve"> мг/кг </w:t>
            </w:r>
          </w:p>
        </w:tc>
        <w:tc>
          <w:tcPr>
            <w:tcW w:w="889" w:type="pct"/>
            <w:vAlign w:val="center"/>
          </w:tcPr>
          <w:p w14:paraId="72FCBE0A" w14:textId="77777777" w:rsidR="00C309A6" w:rsidRPr="00C07B2E" w:rsidRDefault="00C309A6" w:rsidP="00C309A6">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1167" w:type="pct"/>
            <w:vAlign w:val="center"/>
          </w:tcPr>
          <w:p w14:paraId="6513895B"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4 приема с интервалом 6 часов.</w:t>
            </w:r>
          </w:p>
        </w:tc>
      </w:tr>
      <w:tr w:rsidR="00C309A6" w:rsidRPr="00C07B2E" w14:paraId="671B541D" w14:textId="77777777" w:rsidTr="00C309A6">
        <w:trPr>
          <w:cantSplit/>
          <w:trHeight w:val="1498"/>
        </w:trPr>
        <w:tc>
          <w:tcPr>
            <w:tcW w:w="484" w:type="pct"/>
            <w:vMerge w:val="restart"/>
            <w:textDirection w:val="btLr"/>
            <w:vAlign w:val="center"/>
          </w:tcPr>
          <w:p w14:paraId="6394D07F" w14:textId="77777777" w:rsidR="00C309A6" w:rsidRPr="00C07B2E" w:rsidRDefault="00C309A6" w:rsidP="00C309A6">
            <w:pPr>
              <w:ind w:firstLine="0"/>
              <w:rPr>
                <w:rFonts w:eastAsia="SimSun"/>
              </w:rPr>
            </w:pPr>
            <w:r w:rsidRPr="00C07B2E">
              <w:rPr>
                <w:rFonts w:eastAsia="SimSun"/>
              </w:rPr>
              <w:t>Профилактика РТПХ</w:t>
            </w:r>
          </w:p>
        </w:tc>
        <w:tc>
          <w:tcPr>
            <w:tcW w:w="1003" w:type="pct"/>
            <w:vAlign w:val="center"/>
          </w:tcPr>
          <w:p w14:paraId="5F0F9617" w14:textId="77777777" w:rsidR="00C309A6" w:rsidRPr="00C07B2E" w:rsidRDefault="00C309A6" w:rsidP="00C309A6">
            <w:pPr>
              <w:ind w:firstLine="0"/>
              <w:rPr>
                <w:rFonts w:eastAsia="SimSun"/>
              </w:rPr>
            </w:pPr>
            <w:r w:rsidRPr="00C07B2E">
              <w:rPr>
                <w:rFonts w:eastAsia="SimSun"/>
              </w:rPr>
              <w:t>Циклофосфамид</w:t>
            </w:r>
          </w:p>
        </w:tc>
        <w:tc>
          <w:tcPr>
            <w:tcW w:w="703" w:type="pct"/>
            <w:vAlign w:val="center"/>
          </w:tcPr>
          <w:p w14:paraId="73FDD727" w14:textId="77777777" w:rsidR="00C309A6" w:rsidRPr="00C07B2E" w:rsidRDefault="00C309A6" w:rsidP="00C309A6">
            <w:pPr>
              <w:ind w:firstLine="0"/>
              <w:rPr>
                <w:rFonts w:eastAsia="SimSun"/>
              </w:rPr>
            </w:pPr>
            <w:r w:rsidRPr="00C07B2E">
              <w:rPr>
                <w:rFonts w:eastAsia="SimSun"/>
              </w:rPr>
              <w:t>50 мг/кг</w:t>
            </w:r>
          </w:p>
        </w:tc>
        <w:tc>
          <w:tcPr>
            <w:tcW w:w="754" w:type="pct"/>
            <w:vAlign w:val="center"/>
          </w:tcPr>
          <w:p w14:paraId="6C33FB76" w14:textId="77777777" w:rsidR="00C309A6" w:rsidRPr="00C07B2E" w:rsidRDefault="00C309A6" w:rsidP="00C309A6">
            <w:pPr>
              <w:ind w:firstLine="0"/>
              <w:rPr>
                <w:rFonts w:eastAsia="SimSun"/>
              </w:rPr>
            </w:pPr>
            <w:r w:rsidRPr="00C07B2E">
              <w:rPr>
                <w:rFonts w:eastAsia="SimSun"/>
              </w:rPr>
              <w:t>100 мг/кг</w:t>
            </w:r>
          </w:p>
        </w:tc>
        <w:tc>
          <w:tcPr>
            <w:tcW w:w="889" w:type="pct"/>
            <w:vAlign w:val="center"/>
          </w:tcPr>
          <w:p w14:paraId="2142C74B" w14:textId="77777777" w:rsidR="00C309A6" w:rsidRPr="00C07B2E" w:rsidRDefault="00C309A6" w:rsidP="00C309A6">
            <w:pPr>
              <w:ind w:firstLine="0"/>
              <w:rPr>
                <w:rFonts w:eastAsia="SimSun"/>
              </w:rPr>
            </w:pPr>
            <w:r w:rsidRPr="00C07B2E">
              <w:rPr>
                <w:rFonts w:eastAsia="SimSun"/>
              </w:rPr>
              <w:t>В +3 день  и +5 день</w:t>
            </w:r>
          </w:p>
        </w:tc>
        <w:tc>
          <w:tcPr>
            <w:tcW w:w="1167" w:type="pct"/>
            <w:vAlign w:val="center"/>
          </w:tcPr>
          <w:p w14:paraId="19E4519B" w14:textId="77777777" w:rsidR="00C309A6" w:rsidRPr="00C07B2E" w:rsidRDefault="00C309A6" w:rsidP="00C309A6">
            <w:pPr>
              <w:ind w:firstLine="0"/>
              <w:rPr>
                <w:rFonts w:eastAsia="SimSun"/>
              </w:rPr>
            </w:pPr>
            <w:r w:rsidRPr="00C07B2E">
              <w:rPr>
                <w:rFonts w:eastAsia="SimSun"/>
              </w:rPr>
              <w:t xml:space="preserve">В/в, в течение 2 ч  </w:t>
            </w:r>
          </w:p>
        </w:tc>
      </w:tr>
      <w:tr w:rsidR="00C309A6" w:rsidRPr="00C07B2E" w14:paraId="3D3F88BD" w14:textId="77777777" w:rsidTr="00C309A6">
        <w:trPr>
          <w:cantSplit/>
          <w:trHeight w:val="958"/>
        </w:trPr>
        <w:tc>
          <w:tcPr>
            <w:tcW w:w="484" w:type="pct"/>
            <w:vMerge/>
            <w:textDirection w:val="btLr"/>
            <w:vAlign w:val="center"/>
          </w:tcPr>
          <w:p w14:paraId="1E76CE34" w14:textId="77777777" w:rsidR="00C309A6" w:rsidRPr="00C07B2E" w:rsidRDefault="00C309A6" w:rsidP="00C309A6">
            <w:pPr>
              <w:ind w:firstLine="0"/>
              <w:rPr>
                <w:rFonts w:eastAsia="SimSun"/>
              </w:rPr>
            </w:pPr>
          </w:p>
        </w:tc>
        <w:tc>
          <w:tcPr>
            <w:tcW w:w="1003" w:type="pct"/>
            <w:vAlign w:val="center"/>
          </w:tcPr>
          <w:p w14:paraId="4ED1696C" w14:textId="77777777" w:rsidR="00C309A6" w:rsidRPr="00C07B2E" w:rsidRDefault="00C309A6" w:rsidP="00C309A6">
            <w:pPr>
              <w:ind w:firstLine="0"/>
              <w:rPr>
                <w:rFonts w:eastAsia="SimSun"/>
              </w:rPr>
            </w:pPr>
            <w:r w:rsidRPr="00C07B2E">
              <w:rPr>
                <w:rFonts w:eastAsia="SimSun"/>
              </w:rPr>
              <w:t>Микофенолата мофетил</w:t>
            </w:r>
          </w:p>
        </w:tc>
        <w:tc>
          <w:tcPr>
            <w:tcW w:w="703" w:type="pct"/>
            <w:vAlign w:val="center"/>
          </w:tcPr>
          <w:p w14:paraId="52C6277B" w14:textId="77777777" w:rsidR="00C309A6" w:rsidRPr="00C07B2E" w:rsidRDefault="00C309A6" w:rsidP="00C309A6">
            <w:pPr>
              <w:ind w:firstLine="0"/>
              <w:rPr>
                <w:rFonts w:eastAsia="SimSun"/>
              </w:rPr>
            </w:pPr>
            <w:r w:rsidRPr="00C07B2E">
              <w:rPr>
                <w:rFonts w:eastAsia="SimSun"/>
              </w:rPr>
              <w:t xml:space="preserve">30 мг/кг </w:t>
            </w:r>
          </w:p>
        </w:tc>
        <w:tc>
          <w:tcPr>
            <w:tcW w:w="754" w:type="pct"/>
            <w:vAlign w:val="center"/>
          </w:tcPr>
          <w:p w14:paraId="16E56BF5" w14:textId="77777777" w:rsidR="00C309A6" w:rsidRPr="00C07B2E" w:rsidRDefault="00C309A6" w:rsidP="00C309A6">
            <w:pPr>
              <w:ind w:firstLine="0"/>
              <w:rPr>
                <w:rFonts w:eastAsia="SimSun"/>
              </w:rPr>
            </w:pPr>
            <w:r w:rsidRPr="00C07B2E">
              <w:rPr>
                <w:rFonts w:eastAsia="SimSun"/>
              </w:rPr>
              <w:t>–</w:t>
            </w:r>
          </w:p>
        </w:tc>
        <w:tc>
          <w:tcPr>
            <w:tcW w:w="889" w:type="pct"/>
            <w:vAlign w:val="center"/>
          </w:tcPr>
          <w:p w14:paraId="7A6B5A69" w14:textId="77777777" w:rsidR="00C309A6" w:rsidRPr="00C07B2E" w:rsidRDefault="00C309A6" w:rsidP="00C309A6">
            <w:pPr>
              <w:ind w:firstLine="0"/>
              <w:rPr>
                <w:rFonts w:eastAsia="SimSun"/>
              </w:rPr>
            </w:pPr>
            <w:r w:rsidRPr="00C07B2E">
              <w:rPr>
                <w:rFonts w:eastAsia="SimSun"/>
              </w:rPr>
              <w:t xml:space="preserve">С +1 дня по +28 день </w:t>
            </w:r>
          </w:p>
        </w:tc>
        <w:tc>
          <w:tcPr>
            <w:tcW w:w="1167" w:type="pct"/>
            <w:vAlign w:val="center"/>
          </w:tcPr>
          <w:p w14:paraId="03786822" w14:textId="77777777" w:rsidR="00C309A6" w:rsidRPr="000F445E" w:rsidRDefault="00C309A6" w:rsidP="00C309A6">
            <w:pPr>
              <w:ind w:firstLine="0"/>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C309A6" w:rsidRPr="000F445E" w14:paraId="77B5C12D" w14:textId="77777777" w:rsidTr="00C309A6">
        <w:trPr>
          <w:cantSplit/>
          <w:trHeight w:val="958"/>
        </w:trPr>
        <w:tc>
          <w:tcPr>
            <w:tcW w:w="484" w:type="pct"/>
            <w:vMerge/>
            <w:textDirection w:val="btLr"/>
            <w:vAlign w:val="center"/>
          </w:tcPr>
          <w:p w14:paraId="496D90D4" w14:textId="77777777" w:rsidR="00C309A6" w:rsidRPr="000F445E" w:rsidRDefault="00C309A6" w:rsidP="00C309A6">
            <w:pPr>
              <w:ind w:firstLine="0"/>
              <w:rPr>
                <w:rFonts w:eastAsia="SimSun"/>
              </w:rPr>
            </w:pPr>
          </w:p>
        </w:tc>
        <w:tc>
          <w:tcPr>
            <w:tcW w:w="1003" w:type="pct"/>
            <w:vAlign w:val="center"/>
          </w:tcPr>
          <w:p w14:paraId="0B59EA83" w14:textId="77777777" w:rsidR="00C309A6" w:rsidRPr="00C07B2E" w:rsidRDefault="00C309A6" w:rsidP="00C309A6">
            <w:pPr>
              <w:ind w:firstLine="0"/>
              <w:rPr>
                <w:rFonts w:eastAsia="SimSun"/>
              </w:rPr>
            </w:pPr>
            <w:r w:rsidRPr="00C07B2E">
              <w:rPr>
                <w:rFonts w:eastAsia="SimSun"/>
              </w:rPr>
              <w:t>Циклоспорин А</w:t>
            </w:r>
          </w:p>
        </w:tc>
        <w:tc>
          <w:tcPr>
            <w:tcW w:w="703" w:type="pct"/>
            <w:vAlign w:val="center"/>
          </w:tcPr>
          <w:p w14:paraId="138660BC" w14:textId="77777777" w:rsidR="00C309A6" w:rsidRPr="00C07B2E" w:rsidRDefault="00C309A6" w:rsidP="00C309A6">
            <w:pPr>
              <w:ind w:firstLine="0"/>
              <w:rPr>
                <w:rFonts w:eastAsia="SimSun"/>
              </w:rPr>
            </w:pPr>
            <w:r w:rsidRPr="00C07B2E">
              <w:rPr>
                <w:rFonts w:eastAsia="SimSun"/>
              </w:rPr>
              <w:t>3  мг/кг</w:t>
            </w:r>
          </w:p>
        </w:tc>
        <w:tc>
          <w:tcPr>
            <w:tcW w:w="754" w:type="pct"/>
            <w:vAlign w:val="center"/>
          </w:tcPr>
          <w:p w14:paraId="2539C82B" w14:textId="77777777" w:rsidR="00C309A6" w:rsidRPr="00C07B2E" w:rsidRDefault="00C309A6" w:rsidP="00C309A6">
            <w:pPr>
              <w:ind w:firstLine="0"/>
              <w:rPr>
                <w:rFonts w:eastAsia="SimSun"/>
              </w:rPr>
            </w:pPr>
            <w:r w:rsidRPr="00C07B2E">
              <w:rPr>
                <w:rFonts w:eastAsia="SimSun"/>
              </w:rPr>
              <w:t>-</w:t>
            </w:r>
          </w:p>
        </w:tc>
        <w:tc>
          <w:tcPr>
            <w:tcW w:w="889" w:type="pct"/>
            <w:vAlign w:val="center"/>
          </w:tcPr>
          <w:p w14:paraId="34C0D21E" w14:textId="77777777" w:rsidR="00C309A6" w:rsidRPr="00C07B2E" w:rsidRDefault="00C309A6" w:rsidP="00C309A6">
            <w:pPr>
              <w:ind w:firstLine="0"/>
              <w:rPr>
                <w:rFonts w:eastAsia="SimSun"/>
              </w:rPr>
            </w:pPr>
            <w:r w:rsidRPr="00C07B2E">
              <w:rPr>
                <w:rFonts w:eastAsia="SimSun"/>
              </w:rPr>
              <w:t xml:space="preserve">С -1 дня по +100 день </w:t>
            </w:r>
          </w:p>
        </w:tc>
        <w:tc>
          <w:tcPr>
            <w:tcW w:w="1167" w:type="pct"/>
            <w:vAlign w:val="center"/>
          </w:tcPr>
          <w:p w14:paraId="6449A116" w14:textId="77777777" w:rsidR="00C309A6" w:rsidRPr="000F445E" w:rsidRDefault="00C309A6" w:rsidP="00C309A6">
            <w:pPr>
              <w:ind w:firstLine="0"/>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bl>
    <w:p w14:paraId="12C0C2AD" w14:textId="77777777" w:rsidR="00C309A6" w:rsidRPr="00C07B2E" w:rsidRDefault="00C309A6" w:rsidP="00C309A6">
      <w:pPr>
        <w:rPr>
          <w:rFonts w:eastAsia="SimSun"/>
        </w:rPr>
      </w:pPr>
    </w:p>
    <w:p w14:paraId="07F92CE9" w14:textId="77777777" w:rsidR="00C309A6" w:rsidRPr="00C07B2E" w:rsidRDefault="00C309A6" w:rsidP="00C309A6">
      <w:pPr>
        <w:rPr>
          <w:rFonts w:eastAsia="SimSun"/>
        </w:rPr>
      </w:pPr>
      <w:bookmarkStart w:id="85" w:name="_Toc44401151"/>
      <w:r w:rsidRPr="00042499">
        <w:rPr>
          <w:rFonts w:eastAsia="SimSun"/>
        </w:rPr>
        <w:t>Таблица</w:t>
      </w:r>
      <w:r w:rsidRPr="00C07B2E">
        <w:rPr>
          <w:rFonts w:eastAsia="SimSun"/>
        </w:rPr>
        <w:t xml:space="preserve"> </w:t>
      </w:r>
      <w:r>
        <w:rPr>
          <w:rFonts w:eastAsia="SimSun"/>
        </w:rPr>
        <w:t>5</w:t>
      </w:r>
      <w:r w:rsidRPr="00C07B2E">
        <w:rPr>
          <w:rFonts w:eastAsia="SimSun"/>
        </w:rPr>
        <w:t>.1.1.8  – Flu180+Bu14 / PT-Cy</w:t>
      </w:r>
      <w:bookmarkEnd w:id="8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C309A6" w:rsidRPr="00C07B2E" w14:paraId="12CF4F84" w14:textId="77777777" w:rsidTr="00C309A6">
        <w:trPr>
          <w:cantSplit/>
          <w:trHeight w:val="20"/>
          <w:tblHeader/>
        </w:trPr>
        <w:tc>
          <w:tcPr>
            <w:tcW w:w="993" w:type="dxa"/>
            <w:vAlign w:val="center"/>
          </w:tcPr>
          <w:p w14:paraId="7D3C93BF" w14:textId="77777777" w:rsidR="00C309A6" w:rsidRPr="00C07B2E" w:rsidRDefault="00C309A6" w:rsidP="00C309A6">
            <w:pPr>
              <w:ind w:firstLine="0"/>
              <w:rPr>
                <w:rFonts w:eastAsia="SimSun"/>
              </w:rPr>
            </w:pPr>
          </w:p>
        </w:tc>
        <w:tc>
          <w:tcPr>
            <w:tcW w:w="1809" w:type="dxa"/>
            <w:vAlign w:val="center"/>
          </w:tcPr>
          <w:p w14:paraId="17FD13EE" w14:textId="77777777" w:rsidR="00C309A6" w:rsidRPr="00C07B2E" w:rsidRDefault="00C309A6" w:rsidP="00C309A6">
            <w:pPr>
              <w:ind w:firstLine="0"/>
              <w:rPr>
                <w:rFonts w:eastAsia="SimSun"/>
              </w:rPr>
            </w:pPr>
            <w:r w:rsidRPr="00C07B2E">
              <w:rPr>
                <w:rFonts w:eastAsia="SimSun"/>
              </w:rPr>
              <w:t>Препарат</w:t>
            </w:r>
          </w:p>
        </w:tc>
        <w:tc>
          <w:tcPr>
            <w:tcW w:w="1417" w:type="dxa"/>
            <w:vAlign w:val="center"/>
          </w:tcPr>
          <w:p w14:paraId="62F24995" w14:textId="77777777" w:rsidR="00C309A6" w:rsidRPr="00C07B2E" w:rsidRDefault="00C309A6" w:rsidP="00C309A6">
            <w:pPr>
              <w:ind w:firstLine="0"/>
              <w:rPr>
                <w:rFonts w:eastAsia="SimSun"/>
              </w:rPr>
            </w:pPr>
            <w:r w:rsidRPr="00C07B2E">
              <w:rPr>
                <w:rFonts w:eastAsia="SimSun"/>
              </w:rPr>
              <w:t>Суточная доза</w:t>
            </w:r>
          </w:p>
        </w:tc>
        <w:tc>
          <w:tcPr>
            <w:tcW w:w="1418" w:type="dxa"/>
            <w:vAlign w:val="center"/>
          </w:tcPr>
          <w:p w14:paraId="03FDB4D8" w14:textId="77777777" w:rsidR="00C309A6" w:rsidRPr="00C07B2E" w:rsidRDefault="00C309A6" w:rsidP="00C309A6">
            <w:pPr>
              <w:ind w:firstLine="0"/>
              <w:rPr>
                <w:rFonts w:eastAsia="SimSun"/>
              </w:rPr>
            </w:pPr>
            <w:r w:rsidRPr="00C07B2E">
              <w:rPr>
                <w:rFonts w:eastAsia="SimSun"/>
              </w:rPr>
              <w:t>Курсовая доза</w:t>
            </w:r>
          </w:p>
        </w:tc>
        <w:tc>
          <w:tcPr>
            <w:tcW w:w="1701" w:type="dxa"/>
            <w:vAlign w:val="center"/>
          </w:tcPr>
          <w:p w14:paraId="370F8289" w14:textId="77777777" w:rsidR="00C309A6" w:rsidRPr="00C07B2E" w:rsidRDefault="00C309A6" w:rsidP="00C309A6">
            <w:pPr>
              <w:ind w:firstLine="0"/>
              <w:rPr>
                <w:rFonts w:eastAsia="SimSun"/>
              </w:rPr>
            </w:pPr>
            <w:r w:rsidRPr="00C07B2E">
              <w:rPr>
                <w:rFonts w:eastAsia="SimSun"/>
              </w:rPr>
              <w:t>Дни введения</w:t>
            </w:r>
          </w:p>
        </w:tc>
        <w:tc>
          <w:tcPr>
            <w:tcW w:w="2268" w:type="dxa"/>
            <w:vAlign w:val="center"/>
          </w:tcPr>
          <w:p w14:paraId="690F80DB"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2FD6D736" w14:textId="77777777" w:rsidTr="00C309A6">
        <w:trPr>
          <w:cantSplit/>
          <w:trHeight w:val="20"/>
        </w:trPr>
        <w:tc>
          <w:tcPr>
            <w:tcW w:w="993" w:type="dxa"/>
            <w:vMerge w:val="restart"/>
            <w:textDirection w:val="btLr"/>
            <w:vAlign w:val="center"/>
          </w:tcPr>
          <w:p w14:paraId="362A3B64" w14:textId="77777777" w:rsidR="00C309A6" w:rsidRPr="00C07B2E" w:rsidRDefault="00C309A6" w:rsidP="00C309A6">
            <w:pPr>
              <w:ind w:firstLine="0"/>
              <w:rPr>
                <w:rFonts w:eastAsia="SimSun"/>
              </w:rPr>
            </w:pPr>
            <w:r w:rsidRPr="00C07B2E">
              <w:rPr>
                <w:rFonts w:eastAsia="SimSun"/>
              </w:rPr>
              <w:t>Кондиционирование</w:t>
            </w:r>
          </w:p>
        </w:tc>
        <w:tc>
          <w:tcPr>
            <w:tcW w:w="1809" w:type="dxa"/>
            <w:vAlign w:val="center"/>
          </w:tcPr>
          <w:p w14:paraId="0D354D43" w14:textId="77777777" w:rsidR="00C309A6" w:rsidRPr="00C07B2E" w:rsidRDefault="00C309A6" w:rsidP="00C309A6">
            <w:pPr>
              <w:ind w:firstLine="0"/>
              <w:rPr>
                <w:rFonts w:eastAsia="SimSun"/>
              </w:rPr>
            </w:pPr>
            <w:r w:rsidRPr="00C07B2E">
              <w:rPr>
                <w:rFonts w:eastAsia="SimSun"/>
              </w:rPr>
              <w:t xml:space="preserve">Флударабин </w:t>
            </w:r>
          </w:p>
        </w:tc>
        <w:tc>
          <w:tcPr>
            <w:tcW w:w="1417" w:type="dxa"/>
            <w:vAlign w:val="center"/>
          </w:tcPr>
          <w:p w14:paraId="50E1C653" w14:textId="77777777" w:rsidR="00C309A6" w:rsidRPr="00C07B2E" w:rsidRDefault="00C309A6" w:rsidP="00C309A6">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008246D5" w14:textId="77777777" w:rsidR="00C309A6" w:rsidRPr="00C07B2E" w:rsidRDefault="00C309A6" w:rsidP="00C309A6">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20E40357" w14:textId="77777777" w:rsidR="00C309A6" w:rsidRPr="00C07B2E" w:rsidRDefault="00C309A6" w:rsidP="00C309A6">
            <w:pPr>
              <w:ind w:firstLine="0"/>
              <w:rPr>
                <w:rFonts w:eastAsia="SimSun"/>
              </w:rPr>
            </w:pPr>
            <w:r w:rsidRPr="00C07B2E">
              <w:rPr>
                <w:rFonts w:eastAsia="SimSun"/>
              </w:rPr>
              <w:t>С -7 дня по -2 день</w:t>
            </w:r>
          </w:p>
        </w:tc>
        <w:tc>
          <w:tcPr>
            <w:tcW w:w="2268" w:type="dxa"/>
            <w:vAlign w:val="center"/>
          </w:tcPr>
          <w:p w14:paraId="6660EFA7" w14:textId="77777777" w:rsidR="00C309A6" w:rsidRPr="00C07B2E" w:rsidRDefault="00C309A6" w:rsidP="00C309A6">
            <w:pPr>
              <w:ind w:firstLine="0"/>
              <w:rPr>
                <w:rFonts w:eastAsia="SimSun"/>
              </w:rPr>
            </w:pPr>
            <w:r w:rsidRPr="00C07B2E">
              <w:rPr>
                <w:rFonts w:eastAsia="SimSun"/>
              </w:rPr>
              <w:t>В/в, в течение 30 - 60 мин</w:t>
            </w:r>
          </w:p>
        </w:tc>
      </w:tr>
      <w:tr w:rsidR="00C309A6" w:rsidRPr="00C07B2E" w14:paraId="541502DA" w14:textId="77777777" w:rsidTr="00C309A6">
        <w:trPr>
          <w:cantSplit/>
          <w:trHeight w:val="1207"/>
        </w:trPr>
        <w:tc>
          <w:tcPr>
            <w:tcW w:w="993" w:type="dxa"/>
            <w:vMerge/>
            <w:vAlign w:val="center"/>
          </w:tcPr>
          <w:p w14:paraId="600B063C" w14:textId="77777777" w:rsidR="00C309A6" w:rsidRPr="00C07B2E" w:rsidRDefault="00C309A6" w:rsidP="00C309A6">
            <w:pPr>
              <w:ind w:firstLine="0"/>
              <w:rPr>
                <w:rFonts w:eastAsia="SimSun"/>
              </w:rPr>
            </w:pPr>
          </w:p>
        </w:tc>
        <w:tc>
          <w:tcPr>
            <w:tcW w:w="1809" w:type="dxa"/>
            <w:vAlign w:val="center"/>
          </w:tcPr>
          <w:p w14:paraId="21FB20E9" w14:textId="77777777" w:rsidR="00C309A6" w:rsidRPr="00C07B2E" w:rsidRDefault="00C309A6" w:rsidP="00C309A6">
            <w:pPr>
              <w:ind w:firstLine="0"/>
              <w:rPr>
                <w:rFonts w:eastAsia="SimSun"/>
              </w:rPr>
            </w:pPr>
            <w:r w:rsidRPr="00C07B2E">
              <w:rPr>
                <w:rFonts w:eastAsia="SimSun"/>
              </w:rPr>
              <w:t>Бусульфан</w:t>
            </w:r>
          </w:p>
        </w:tc>
        <w:tc>
          <w:tcPr>
            <w:tcW w:w="1417" w:type="dxa"/>
            <w:vAlign w:val="center"/>
          </w:tcPr>
          <w:p w14:paraId="3A2A60D0" w14:textId="77777777" w:rsidR="00C309A6" w:rsidRPr="00C07B2E" w:rsidRDefault="00C309A6" w:rsidP="00C309A6">
            <w:pPr>
              <w:ind w:firstLine="0"/>
              <w:rPr>
                <w:rFonts w:eastAsia="SimSun"/>
              </w:rPr>
            </w:pPr>
            <w:r w:rsidRPr="00C07B2E">
              <w:rPr>
                <w:rFonts w:eastAsia="SimSun"/>
              </w:rPr>
              <w:t xml:space="preserve">4 мг/кг </w:t>
            </w:r>
          </w:p>
        </w:tc>
        <w:tc>
          <w:tcPr>
            <w:tcW w:w="1418" w:type="dxa"/>
            <w:vAlign w:val="center"/>
          </w:tcPr>
          <w:p w14:paraId="06D0E10F" w14:textId="77777777" w:rsidR="00C309A6" w:rsidRPr="00C07B2E" w:rsidRDefault="00C309A6" w:rsidP="00C309A6">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1656B998" w14:textId="77777777" w:rsidR="00C309A6" w:rsidRPr="00C07B2E" w:rsidRDefault="00C309A6" w:rsidP="00C309A6">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181AB817"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C07B2E" w14:paraId="4324D082" w14:textId="77777777" w:rsidTr="00C309A6">
        <w:trPr>
          <w:cantSplit/>
          <w:trHeight w:val="1498"/>
        </w:trPr>
        <w:tc>
          <w:tcPr>
            <w:tcW w:w="993" w:type="dxa"/>
            <w:textDirection w:val="btLr"/>
            <w:vAlign w:val="center"/>
          </w:tcPr>
          <w:p w14:paraId="451B3D63" w14:textId="77777777" w:rsidR="00C309A6" w:rsidRPr="00C07B2E" w:rsidRDefault="00C309A6" w:rsidP="00C309A6">
            <w:pPr>
              <w:ind w:firstLine="0"/>
              <w:rPr>
                <w:rFonts w:eastAsia="SimSun"/>
              </w:rPr>
            </w:pPr>
            <w:r w:rsidRPr="00C07B2E">
              <w:rPr>
                <w:rFonts w:eastAsia="SimSun"/>
              </w:rPr>
              <w:t>Профилактика РТПХ</w:t>
            </w:r>
          </w:p>
        </w:tc>
        <w:tc>
          <w:tcPr>
            <w:tcW w:w="1809" w:type="dxa"/>
            <w:vAlign w:val="center"/>
          </w:tcPr>
          <w:p w14:paraId="410ED0C9" w14:textId="77777777" w:rsidR="00C309A6" w:rsidRPr="00C07B2E" w:rsidRDefault="00C309A6" w:rsidP="00C309A6">
            <w:pPr>
              <w:ind w:firstLine="0"/>
              <w:rPr>
                <w:rFonts w:eastAsia="SimSun"/>
              </w:rPr>
            </w:pPr>
            <w:r w:rsidRPr="00C07B2E">
              <w:rPr>
                <w:rFonts w:eastAsia="SimSun"/>
              </w:rPr>
              <w:t>Циклофосфамид</w:t>
            </w:r>
          </w:p>
        </w:tc>
        <w:tc>
          <w:tcPr>
            <w:tcW w:w="1417" w:type="dxa"/>
            <w:vAlign w:val="center"/>
          </w:tcPr>
          <w:p w14:paraId="706C9658" w14:textId="77777777" w:rsidR="00C309A6" w:rsidRPr="00C07B2E" w:rsidRDefault="00C309A6" w:rsidP="00C309A6">
            <w:pPr>
              <w:ind w:firstLine="0"/>
              <w:rPr>
                <w:rFonts w:eastAsia="SimSun"/>
              </w:rPr>
            </w:pPr>
            <w:r w:rsidRPr="00C07B2E">
              <w:rPr>
                <w:rFonts w:eastAsia="SimSun"/>
              </w:rPr>
              <w:t>50 мг/кг</w:t>
            </w:r>
          </w:p>
        </w:tc>
        <w:tc>
          <w:tcPr>
            <w:tcW w:w="1418" w:type="dxa"/>
            <w:vAlign w:val="center"/>
          </w:tcPr>
          <w:p w14:paraId="10D09A51" w14:textId="77777777" w:rsidR="00C309A6" w:rsidRPr="00C07B2E" w:rsidRDefault="00C309A6" w:rsidP="00C309A6">
            <w:pPr>
              <w:ind w:firstLine="0"/>
              <w:rPr>
                <w:rFonts w:eastAsia="SimSun"/>
              </w:rPr>
            </w:pPr>
            <w:r w:rsidRPr="00C07B2E">
              <w:rPr>
                <w:rFonts w:eastAsia="SimSun"/>
              </w:rPr>
              <w:t>100 мг/кг</w:t>
            </w:r>
          </w:p>
        </w:tc>
        <w:tc>
          <w:tcPr>
            <w:tcW w:w="1701" w:type="dxa"/>
            <w:vAlign w:val="center"/>
          </w:tcPr>
          <w:p w14:paraId="2DBCE214" w14:textId="77777777" w:rsidR="00C309A6" w:rsidRPr="00C07B2E" w:rsidRDefault="00C309A6" w:rsidP="00C309A6">
            <w:pPr>
              <w:ind w:firstLine="0"/>
              <w:rPr>
                <w:rFonts w:eastAsia="SimSun"/>
              </w:rPr>
            </w:pPr>
            <w:r w:rsidRPr="00C07B2E">
              <w:rPr>
                <w:rFonts w:eastAsia="SimSun"/>
              </w:rPr>
              <w:t>С +3 дня по +4 день</w:t>
            </w:r>
          </w:p>
        </w:tc>
        <w:tc>
          <w:tcPr>
            <w:tcW w:w="2268" w:type="dxa"/>
            <w:vAlign w:val="center"/>
          </w:tcPr>
          <w:p w14:paraId="4239EC23" w14:textId="77777777" w:rsidR="00C309A6" w:rsidRPr="00C07B2E" w:rsidRDefault="00C309A6" w:rsidP="00C309A6">
            <w:pPr>
              <w:ind w:firstLine="0"/>
              <w:rPr>
                <w:rFonts w:eastAsia="SimSun"/>
              </w:rPr>
            </w:pPr>
            <w:r w:rsidRPr="00C07B2E">
              <w:rPr>
                <w:rFonts w:eastAsia="SimSun"/>
              </w:rPr>
              <w:t xml:space="preserve">В/в, в течение 2 ч  </w:t>
            </w:r>
          </w:p>
        </w:tc>
      </w:tr>
    </w:tbl>
    <w:p w14:paraId="765FE43D" w14:textId="77777777" w:rsidR="00C309A6" w:rsidRPr="00C07B2E" w:rsidRDefault="00C309A6" w:rsidP="00C309A6">
      <w:pPr>
        <w:rPr>
          <w:rFonts w:eastAsia="SimSun"/>
        </w:rPr>
      </w:pPr>
    </w:p>
    <w:p w14:paraId="57C3F045" w14:textId="77777777" w:rsidR="00C309A6" w:rsidRPr="00C07B2E" w:rsidRDefault="00C309A6" w:rsidP="00C309A6">
      <w:pPr>
        <w:rPr>
          <w:rFonts w:eastAsia="SimSun"/>
        </w:rPr>
      </w:pPr>
      <w:bookmarkStart w:id="86" w:name="_Toc44401152"/>
      <w:r w:rsidRPr="00042499">
        <w:rPr>
          <w:rFonts w:eastAsia="SimSun"/>
        </w:rPr>
        <w:t>Таблица</w:t>
      </w:r>
      <w:r w:rsidRPr="00C07B2E">
        <w:rPr>
          <w:rFonts w:eastAsia="SimSun"/>
        </w:rPr>
        <w:t xml:space="preserve"> </w:t>
      </w:r>
      <w:r>
        <w:rPr>
          <w:rFonts w:eastAsia="SimSun"/>
        </w:rPr>
        <w:t>5</w:t>
      </w:r>
      <w:r w:rsidRPr="00C07B2E">
        <w:rPr>
          <w:rFonts w:eastAsia="SimSun"/>
        </w:rPr>
        <w:t>.1.1.9 – Flu180+Bu14 / PT-Cy+Tx+MMF30</w:t>
      </w:r>
      <w:bookmarkEnd w:id="8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C309A6" w:rsidRPr="00C07B2E" w14:paraId="6AA00CA4" w14:textId="77777777" w:rsidTr="00C309A6">
        <w:trPr>
          <w:cantSplit/>
          <w:trHeight w:val="20"/>
          <w:tblHeader/>
        </w:trPr>
        <w:tc>
          <w:tcPr>
            <w:tcW w:w="993" w:type="dxa"/>
            <w:vAlign w:val="center"/>
          </w:tcPr>
          <w:p w14:paraId="12E56781" w14:textId="77777777" w:rsidR="00C309A6" w:rsidRPr="00470D3D" w:rsidRDefault="00C309A6" w:rsidP="00C309A6">
            <w:pPr>
              <w:ind w:firstLine="0"/>
              <w:rPr>
                <w:rFonts w:eastAsia="SimSun"/>
              </w:rPr>
            </w:pPr>
          </w:p>
        </w:tc>
        <w:tc>
          <w:tcPr>
            <w:tcW w:w="1809" w:type="dxa"/>
            <w:vAlign w:val="center"/>
          </w:tcPr>
          <w:p w14:paraId="05C06A94" w14:textId="77777777" w:rsidR="00C309A6" w:rsidRPr="00C07B2E" w:rsidRDefault="00C309A6" w:rsidP="00C309A6">
            <w:pPr>
              <w:ind w:firstLine="0"/>
              <w:rPr>
                <w:rFonts w:eastAsia="SimSun"/>
              </w:rPr>
            </w:pPr>
            <w:r w:rsidRPr="00C07B2E">
              <w:rPr>
                <w:rFonts w:eastAsia="SimSun"/>
              </w:rPr>
              <w:t>Препарат</w:t>
            </w:r>
          </w:p>
        </w:tc>
        <w:tc>
          <w:tcPr>
            <w:tcW w:w="1417" w:type="dxa"/>
            <w:vAlign w:val="center"/>
          </w:tcPr>
          <w:p w14:paraId="41C55169" w14:textId="77777777" w:rsidR="00C309A6" w:rsidRPr="00C07B2E" w:rsidRDefault="00C309A6" w:rsidP="00C309A6">
            <w:pPr>
              <w:ind w:firstLine="0"/>
              <w:rPr>
                <w:rFonts w:eastAsia="SimSun"/>
              </w:rPr>
            </w:pPr>
            <w:r w:rsidRPr="00C07B2E">
              <w:rPr>
                <w:rFonts w:eastAsia="SimSun"/>
              </w:rPr>
              <w:t>Суточная доза</w:t>
            </w:r>
          </w:p>
        </w:tc>
        <w:tc>
          <w:tcPr>
            <w:tcW w:w="1418" w:type="dxa"/>
            <w:vAlign w:val="center"/>
          </w:tcPr>
          <w:p w14:paraId="49D0F1F9" w14:textId="77777777" w:rsidR="00C309A6" w:rsidRPr="00C07B2E" w:rsidRDefault="00C309A6" w:rsidP="00C309A6">
            <w:pPr>
              <w:ind w:firstLine="0"/>
              <w:rPr>
                <w:rFonts w:eastAsia="SimSun"/>
              </w:rPr>
            </w:pPr>
            <w:r w:rsidRPr="00C07B2E">
              <w:rPr>
                <w:rFonts w:eastAsia="SimSun"/>
              </w:rPr>
              <w:t>Курсовая доза</w:t>
            </w:r>
          </w:p>
        </w:tc>
        <w:tc>
          <w:tcPr>
            <w:tcW w:w="1701" w:type="dxa"/>
            <w:vAlign w:val="center"/>
          </w:tcPr>
          <w:p w14:paraId="6FDFCC93" w14:textId="77777777" w:rsidR="00C309A6" w:rsidRPr="00C07B2E" w:rsidRDefault="00C309A6" w:rsidP="00C309A6">
            <w:pPr>
              <w:ind w:firstLine="0"/>
              <w:rPr>
                <w:rFonts w:eastAsia="SimSun"/>
              </w:rPr>
            </w:pPr>
            <w:r w:rsidRPr="00C07B2E">
              <w:rPr>
                <w:rFonts w:eastAsia="SimSun"/>
              </w:rPr>
              <w:t>Дни введения</w:t>
            </w:r>
          </w:p>
        </w:tc>
        <w:tc>
          <w:tcPr>
            <w:tcW w:w="2268" w:type="dxa"/>
            <w:vAlign w:val="center"/>
          </w:tcPr>
          <w:p w14:paraId="77B80B8D"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417EE5CD" w14:textId="77777777" w:rsidTr="00C309A6">
        <w:trPr>
          <w:cantSplit/>
          <w:trHeight w:val="20"/>
        </w:trPr>
        <w:tc>
          <w:tcPr>
            <w:tcW w:w="993" w:type="dxa"/>
            <w:vMerge w:val="restart"/>
            <w:textDirection w:val="btLr"/>
            <w:vAlign w:val="center"/>
          </w:tcPr>
          <w:p w14:paraId="1911E97D" w14:textId="77777777" w:rsidR="00C309A6" w:rsidRPr="00C07B2E" w:rsidRDefault="00C309A6" w:rsidP="00C309A6">
            <w:pPr>
              <w:ind w:firstLine="0"/>
              <w:rPr>
                <w:rFonts w:eastAsia="SimSun"/>
              </w:rPr>
            </w:pPr>
            <w:r w:rsidRPr="00C07B2E">
              <w:rPr>
                <w:rFonts w:eastAsia="SimSun"/>
              </w:rPr>
              <w:t>Кондиционирование</w:t>
            </w:r>
          </w:p>
        </w:tc>
        <w:tc>
          <w:tcPr>
            <w:tcW w:w="1809" w:type="dxa"/>
            <w:vAlign w:val="center"/>
          </w:tcPr>
          <w:p w14:paraId="5F372831" w14:textId="77777777" w:rsidR="00C309A6" w:rsidRPr="00C07B2E" w:rsidRDefault="00C309A6" w:rsidP="00C309A6">
            <w:pPr>
              <w:ind w:firstLine="0"/>
              <w:rPr>
                <w:rFonts w:eastAsia="SimSun"/>
              </w:rPr>
            </w:pPr>
            <w:r w:rsidRPr="00C07B2E">
              <w:rPr>
                <w:rFonts w:eastAsia="SimSun"/>
              </w:rPr>
              <w:t xml:space="preserve">Флударабин </w:t>
            </w:r>
          </w:p>
        </w:tc>
        <w:tc>
          <w:tcPr>
            <w:tcW w:w="1417" w:type="dxa"/>
            <w:vAlign w:val="center"/>
          </w:tcPr>
          <w:p w14:paraId="620DBA16" w14:textId="77777777" w:rsidR="00C309A6" w:rsidRPr="00C07B2E" w:rsidRDefault="00C309A6" w:rsidP="00C309A6">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43A8D979" w14:textId="77777777" w:rsidR="00C309A6" w:rsidRPr="00C07B2E" w:rsidRDefault="00C309A6" w:rsidP="00C309A6">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3FABDDFC" w14:textId="77777777" w:rsidR="00C309A6" w:rsidRPr="00C07B2E" w:rsidRDefault="00C309A6" w:rsidP="00C309A6">
            <w:pPr>
              <w:ind w:firstLine="0"/>
              <w:rPr>
                <w:rFonts w:eastAsia="SimSun"/>
              </w:rPr>
            </w:pPr>
            <w:r w:rsidRPr="00C07B2E">
              <w:rPr>
                <w:rFonts w:eastAsia="SimSun"/>
              </w:rPr>
              <w:t>С -7 дня по -2 день</w:t>
            </w:r>
          </w:p>
        </w:tc>
        <w:tc>
          <w:tcPr>
            <w:tcW w:w="2268" w:type="dxa"/>
            <w:vAlign w:val="center"/>
          </w:tcPr>
          <w:p w14:paraId="3F6FDD05" w14:textId="77777777" w:rsidR="00C309A6" w:rsidRPr="00C07B2E" w:rsidRDefault="00C309A6" w:rsidP="00C309A6">
            <w:pPr>
              <w:ind w:firstLine="0"/>
              <w:rPr>
                <w:rFonts w:eastAsia="SimSun"/>
              </w:rPr>
            </w:pPr>
            <w:r w:rsidRPr="00C07B2E">
              <w:rPr>
                <w:rFonts w:eastAsia="SimSun"/>
              </w:rPr>
              <w:t>В/в, в течение 30 - 60 мин</w:t>
            </w:r>
          </w:p>
        </w:tc>
      </w:tr>
      <w:tr w:rsidR="00C309A6" w:rsidRPr="00C07B2E" w14:paraId="5C2365D9" w14:textId="77777777" w:rsidTr="00C309A6">
        <w:trPr>
          <w:cantSplit/>
          <w:trHeight w:val="1207"/>
        </w:trPr>
        <w:tc>
          <w:tcPr>
            <w:tcW w:w="993" w:type="dxa"/>
            <w:vMerge/>
            <w:vAlign w:val="center"/>
          </w:tcPr>
          <w:p w14:paraId="3C42D346" w14:textId="77777777" w:rsidR="00C309A6" w:rsidRPr="00C07B2E" w:rsidRDefault="00C309A6" w:rsidP="00C309A6">
            <w:pPr>
              <w:ind w:firstLine="0"/>
              <w:rPr>
                <w:rFonts w:eastAsia="SimSun"/>
              </w:rPr>
            </w:pPr>
          </w:p>
        </w:tc>
        <w:tc>
          <w:tcPr>
            <w:tcW w:w="1809" w:type="dxa"/>
            <w:vAlign w:val="center"/>
          </w:tcPr>
          <w:p w14:paraId="6AAFEA30" w14:textId="77777777" w:rsidR="00C309A6" w:rsidRPr="00C07B2E" w:rsidRDefault="00C309A6" w:rsidP="00C309A6">
            <w:pPr>
              <w:ind w:firstLine="0"/>
              <w:rPr>
                <w:rFonts w:eastAsia="SimSun"/>
              </w:rPr>
            </w:pPr>
            <w:r w:rsidRPr="00C07B2E">
              <w:rPr>
                <w:rFonts w:eastAsia="SimSun"/>
              </w:rPr>
              <w:t>Бусульфан</w:t>
            </w:r>
          </w:p>
        </w:tc>
        <w:tc>
          <w:tcPr>
            <w:tcW w:w="1417" w:type="dxa"/>
            <w:vAlign w:val="center"/>
          </w:tcPr>
          <w:p w14:paraId="79B81165" w14:textId="77777777" w:rsidR="00C309A6" w:rsidRPr="00C07B2E" w:rsidRDefault="00C309A6" w:rsidP="00C309A6">
            <w:pPr>
              <w:ind w:firstLine="0"/>
              <w:rPr>
                <w:rFonts w:eastAsia="SimSun"/>
              </w:rPr>
            </w:pPr>
            <w:r w:rsidRPr="00C07B2E">
              <w:rPr>
                <w:rFonts w:eastAsia="SimSun"/>
              </w:rPr>
              <w:t xml:space="preserve">4 мг/кг </w:t>
            </w:r>
          </w:p>
        </w:tc>
        <w:tc>
          <w:tcPr>
            <w:tcW w:w="1418" w:type="dxa"/>
            <w:vAlign w:val="center"/>
          </w:tcPr>
          <w:p w14:paraId="2580475B" w14:textId="77777777" w:rsidR="00C309A6" w:rsidRPr="00C07B2E" w:rsidRDefault="00C309A6" w:rsidP="00C309A6">
            <w:pPr>
              <w:ind w:firstLine="0"/>
              <w:rPr>
                <w:rFonts w:eastAsia="SimSun"/>
              </w:rPr>
            </w:pPr>
            <w:r w:rsidRPr="00C07B2E">
              <w:rPr>
                <w:rFonts w:eastAsia="SimSun"/>
                <w:lang w:val="en-US"/>
              </w:rPr>
              <w:t>1</w:t>
            </w:r>
            <w:r w:rsidRPr="00C07B2E">
              <w:rPr>
                <w:rFonts w:eastAsia="SimSun"/>
              </w:rPr>
              <w:t xml:space="preserve">4мг/кг </w:t>
            </w:r>
          </w:p>
        </w:tc>
        <w:tc>
          <w:tcPr>
            <w:tcW w:w="1701" w:type="dxa"/>
            <w:vAlign w:val="center"/>
          </w:tcPr>
          <w:p w14:paraId="453E24AE" w14:textId="77777777" w:rsidR="00C309A6" w:rsidRPr="00C07B2E" w:rsidRDefault="00C309A6" w:rsidP="00C309A6">
            <w:pPr>
              <w:ind w:firstLine="0"/>
              <w:rPr>
                <w:rFonts w:eastAsia="SimSun"/>
              </w:rPr>
            </w:pPr>
            <w:r w:rsidRPr="00C07B2E">
              <w:rPr>
                <w:rFonts w:eastAsia="SimSun"/>
              </w:rPr>
              <w:t>С -6 дня по -3 день</w:t>
            </w:r>
          </w:p>
        </w:tc>
        <w:tc>
          <w:tcPr>
            <w:tcW w:w="2268" w:type="dxa"/>
            <w:vAlign w:val="center"/>
          </w:tcPr>
          <w:p w14:paraId="7C121102"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C07B2E" w14:paraId="572558B1" w14:textId="77777777" w:rsidTr="00C309A6">
        <w:trPr>
          <w:cantSplit/>
          <w:trHeight w:val="622"/>
        </w:trPr>
        <w:tc>
          <w:tcPr>
            <w:tcW w:w="993" w:type="dxa"/>
            <w:vMerge w:val="restart"/>
            <w:textDirection w:val="btLr"/>
            <w:vAlign w:val="center"/>
          </w:tcPr>
          <w:p w14:paraId="550713DE" w14:textId="77777777" w:rsidR="00C309A6" w:rsidRPr="00C07B2E" w:rsidRDefault="00C309A6" w:rsidP="00C309A6">
            <w:pPr>
              <w:ind w:firstLine="0"/>
              <w:rPr>
                <w:rFonts w:eastAsia="SimSun"/>
              </w:rPr>
            </w:pPr>
            <w:r w:rsidRPr="00C07B2E">
              <w:rPr>
                <w:rFonts w:eastAsia="SimSun"/>
              </w:rPr>
              <w:t>Профилактика РТПХ</w:t>
            </w:r>
          </w:p>
        </w:tc>
        <w:tc>
          <w:tcPr>
            <w:tcW w:w="1809" w:type="dxa"/>
            <w:vAlign w:val="center"/>
          </w:tcPr>
          <w:p w14:paraId="0B9203EB" w14:textId="77777777" w:rsidR="00C309A6" w:rsidRPr="00C07B2E" w:rsidRDefault="00C309A6" w:rsidP="00C309A6">
            <w:pPr>
              <w:ind w:firstLine="0"/>
              <w:rPr>
                <w:rFonts w:eastAsia="SimSun"/>
              </w:rPr>
            </w:pPr>
            <w:r w:rsidRPr="00C07B2E">
              <w:rPr>
                <w:rFonts w:eastAsia="SimSun"/>
              </w:rPr>
              <w:t>Циклофосфамид</w:t>
            </w:r>
          </w:p>
        </w:tc>
        <w:tc>
          <w:tcPr>
            <w:tcW w:w="1417" w:type="dxa"/>
            <w:vAlign w:val="center"/>
          </w:tcPr>
          <w:p w14:paraId="7BAD00CB" w14:textId="77777777" w:rsidR="00C309A6" w:rsidRPr="00C07B2E" w:rsidRDefault="00C309A6" w:rsidP="00C309A6">
            <w:pPr>
              <w:ind w:firstLine="0"/>
              <w:rPr>
                <w:rFonts w:eastAsia="SimSun"/>
              </w:rPr>
            </w:pPr>
            <w:r w:rsidRPr="00C07B2E">
              <w:rPr>
                <w:rFonts w:eastAsia="SimSun"/>
              </w:rPr>
              <w:t>50 мг/кг</w:t>
            </w:r>
          </w:p>
        </w:tc>
        <w:tc>
          <w:tcPr>
            <w:tcW w:w="1418" w:type="dxa"/>
            <w:vAlign w:val="center"/>
          </w:tcPr>
          <w:p w14:paraId="37047551" w14:textId="77777777" w:rsidR="00C309A6" w:rsidRPr="00C07B2E" w:rsidRDefault="00C309A6" w:rsidP="00C309A6">
            <w:pPr>
              <w:ind w:firstLine="0"/>
              <w:rPr>
                <w:rFonts w:eastAsia="SimSun"/>
              </w:rPr>
            </w:pPr>
            <w:r w:rsidRPr="00C07B2E">
              <w:rPr>
                <w:rFonts w:eastAsia="SimSun"/>
              </w:rPr>
              <w:t>100 мг/кг</w:t>
            </w:r>
          </w:p>
        </w:tc>
        <w:tc>
          <w:tcPr>
            <w:tcW w:w="1701" w:type="dxa"/>
            <w:vAlign w:val="center"/>
          </w:tcPr>
          <w:p w14:paraId="41156AC9" w14:textId="77777777" w:rsidR="00C309A6" w:rsidRPr="00C07B2E" w:rsidRDefault="00C309A6" w:rsidP="00C309A6">
            <w:pPr>
              <w:ind w:firstLine="0"/>
              <w:rPr>
                <w:rFonts w:eastAsia="SimSun"/>
              </w:rPr>
            </w:pPr>
            <w:r w:rsidRPr="00C07B2E">
              <w:rPr>
                <w:rFonts w:eastAsia="SimSun"/>
              </w:rPr>
              <w:t>С +3 дня по +4 день</w:t>
            </w:r>
          </w:p>
        </w:tc>
        <w:tc>
          <w:tcPr>
            <w:tcW w:w="2268" w:type="dxa"/>
            <w:vAlign w:val="center"/>
          </w:tcPr>
          <w:p w14:paraId="6DAE69FF" w14:textId="77777777" w:rsidR="00C309A6" w:rsidRPr="00C07B2E" w:rsidRDefault="00C309A6" w:rsidP="00C309A6">
            <w:pPr>
              <w:ind w:firstLine="0"/>
              <w:rPr>
                <w:rFonts w:eastAsia="SimSun"/>
              </w:rPr>
            </w:pPr>
            <w:r w:rsidRPr="00C07B2E">
              <w:rPr>
                <w:rFonts w:eastAsia="SimSun"/>
              </w:rPr>
              <w:t xml:space="preserve">В/в, в течение 2 ч  </w:t>
            </w:r>
          </w:p>
        </w:tc>
      </w:tr>
      <w:tr w:rsidR="00C309A6" w:rsidRPr="00C07B2E" w14:paraId="0FA6C0A2" w14:textId="77777777" w:rsidTr="00C309A6">
        <w:trPr>
          <w:cantSplit/>
          <w:trHeight w:val="958"/>
        </w:trPr>
        <w:tc>
          <w:tcPr>
            <w:tcW w:w="993" w:type="dxa"/>
            <w:vMerge/>
            <w:textDirection w:val="btLr"/>
            <w:vAlign w:val="center"/>
          </w:tcPr>
          <w:p w14:paraId="4EC85E49" w14:textId="77777777" w:rsidR="00C309A6" w:rsidRPr="00C07B2E" w:rsidRDefault="00C309A6" w:rsidP="00C309A6">
            <w:pPr>
              <w:ind w:firstLine="0"/>
              <w:rPr>
                <w:rFonts w:eastAsia="SimSun"/>
              </w:rPr>
            </w:pPr>
          </w:p>
        </w:tc>
        <w:tc>
          <w:tcPr>
            <w:tcW w:w="1809" w:type="dxa"/>
            <w:vAlign w:val="center"/>
          </w:tcPr>
          <w:p w14:paraId="77D5E424" w14:textId="77777777" w:rsidR="00C309A6" w:rsidRPr="00C07B2E" w:rsidRDefault="00C309A6" w:rsidP="00C309A6">
            <w:pPr>
              <w:ind w:firstLine="0"/>
              <w:rPr>
                <w:rFonts w:eastAsia="SimSun"/>
              </w:rPr>
            </w:pPr>
            <w:r w:rsidRPr="00C07B2E">
              <w:rPr>
                <w:rFonts w:eastAsia="SimSun"/>
              </w:rPr>
              <w:t xml:space="preserve">Такролимус </w:t>
            </w:r>
          </w:p>
        </w:tc>
        <w:tc>
          <w:tcPr>
            <w:tcW w:w="1417" w:type="dxa"/>
            <w:vAlign w:val="center"/>
          </w:tcPr>
          <w:p w14:paraId="639E402C" w14:textId="77777777" w:rsidR="00C309A6" w:rsidRPr="00C07B2E" w:rsidRDefault="00C309A6" w:rsidP="00C309A6">
            <w:pPr>
              <w:ind w:firstLine="0"/>
              <w:rPr>
                <w:rFonts w:eastAsia="SimSun"/>
              </w:rPr>
            </w:pPr>
            <w:r w:rsidRPr="00C07B2E">
              <w:rPr>
                <w:rFonts w:eastAsia="SimSun"/>
              </w:rPr>
              <w:t>0,03 мг/кг</w:t>
            </w:r>
          </w:p>
        </w:tc>
        <w:tc>
          <w:tcPr>
            <w:tcW w:w="1418" w:type="dxa"/>
            <w:vAlign w:val="center"/>
          </w:tcPr>
          <w:p w14:paraId="4910C501" w14:textId="77777777" w:rsidR="00C309A6" w:rsidRPr="00C07B2E" w:rsidRDefault="00C309A6" w:rsidP="00C309A6">
            <w:pPr>
              <w:ind w:firstLine="0"/>
              <w:rPr>
                <w:rFonts w:eastAsia="SimSun"/>
              </w:rPr>
            </w:pPr>
            <w:r w:rsidRPr="00C07B2E">
              <w:rPr>
                <w:rFonts w:eastAsia="SimSun"/>
                <w:lang w:val="en-US"/>
              </w:rPr>
              <w:t>–</w:t>
            </w:r>
          </w:p>
        </w:tc>
        <w:tc>
          <w:tcPr>
            <w:tcW w:w="1701" w:type="dxa"/>
            <w:vAlign w:val="center"/>
          </w:tcPr>
          <w:p w14:paraId="23629C38" w14:textId="77777777" w:rsidR="00C309A6" w:rsidRPr="00C07B2E" w:rsidRDefault="00C309A6" w:rsidP="00C309A6">
            <w:pPr>
              <w:ind w:firstLine="0"/>
              <w:rPr>
                <w:rFonts w:eastAsia="SimSun"/>
              </w:rPr>
            </w:pPr>
            <w:r w:rsidRPr="00C07B2E">
              <w:rPr>
                <w:rFonts w:eastAsia="SimSun"/>
              </w:rPr>
              <w:t xml:space="preserve">С +5 дня длительно </w:t>
            </w:r>
          </w:p>
        </w:tc>
        <w:tc>
          <w:tcPr>
            <w:tcW w:w="2268" w:type="dxa"/>
            <w:vAlign w:val="center"/>
          </w:tcPr>
          <w:p w14:paraId="190FD68E" w14:textId="77777777" w:rsidR="00C309A6" w:rsidRPr="000F445E" w:rsidRDefault="00C309A6" w:rsidP="00C309A6">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C309A6" w:rsidRPr="00C07B2E" w14:paraId="4AE884F4" w14:textId="77777777" w:rsidTr="00C309A6">
        <w:trPr>
          <w:cantSplit/>
          <w:trHeight w:val="986"/>
        </w:trPr>
        <w:tc>
          <w:tcPr>
            <w:tcW w:w="993" w:type="dxa"/>
            <w:vMerge/>
            <w:textDirection w:val="btLr"/>
            <w:vAlign w:val="center"/>
          </w:tcPr>
          <w:p w14:paraId="0B38BF6D" w14:textId="77777777" w:rsidR="00C309A6" w:rsidRPr="000F445E" w:rsidRDefault="00C309A6" w:rsidP="00C309A6">
            <w:pPr>
              <w:ind w:firstLine="0"/>
              <w:rPr>
                <w:rFonts w:eastAsia="SimSun"/>
              </w:rPr>
            </w:pPr>
          </w:p>
        </w:tc>
        <w:tc>
          <w:tcPr>
            <w:tcW w:w="1809" w:type="dxa"/>
            <w:vAlign w:val="center"/>
          </w:tcPr>
          <w:p w14:paraId="1B147165" w14:textId="77777777" w:rsidR="00C309A6" w:rsidRPr="00C07B2E" w:rsidRDefault="00C309A6" w:rsidP="00C309A6">
            <w:pPr>
              <w:ind w:firstLine="0"/>
              <w:rPr>
                <w:rFonts w:eastAsia="SimSun"/>
              </w:rPr>
            </w:pPr>
            <w:r w:rsidRPr="00C07B2E">
              <w:rPr>
                <w:rFonts w:eastAsia="SimSun"/>
              </w:rPr>
              <w:t>Микофенолата мофетил</w:t>
            </w:r>
          </w:p>
        </w:tc>
        <w:tc>
          <w:tcPr>
            <w:tcW w:w="1417" w:type="dxa"/>
            <w:vAlign w:val="center"/>
          </w:tcPr>
          <w:p w14:paraId="7A4EFD64" w14:textId="77777777" w:rsidR="00C309A6" w:rsidRPr="00C07B2E" w:rsidRDefault="00C309A6" w:rsidP="00C309A6">
            <w:pPr>
              <w:ind w:firstLine="0"/>
              <w:rPr>
                <w:rFonts w:eastAsia="SimSun"/>
              </w:rPr>
            </w:pPr>
            <w:r w:rsidRPr="00C07B2E">
              <w:rPr>
                <w:rFonts w:eastAsia="SimSun"/>
              </w:rPr>
              <w:t xml:space="preserve">30 мг/кг </w:t>
            </w:r>
          </w:p>
        </w:tc>
        <w:tc>
          <w:tcPr>
            <w:tcW w:w="1418" w:type="dxa"/>
            <w:vAlign w:val="center"/>
          </w:tcPr>
          <w:p w14:paraId="435BCD07"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33D56E5E" w14:textId="77777777" w:rsidR="00C309A6" w:rsidRPr="00C07B2E" w:rsidRDefault="00C309A6" w:rsidP="00C309A6">
            <w:pPr>
              <w:ind w:firstLine="0"/>
              <w:rPr>
                <w:rFonts w:eastAsia="SimSun"/>
              </w:rPr>
            </w:pPr>
            <w:r w:rsidRPr="00C07B2E">
              <w:rPr>
                <w:rFonts w:eastAsia="SimSun"/>
              </w:rPr>
              <w:t xml:space="preserve">С +5 дня по +35 день </w:t>
            </w:r>
          </w:p>
        </w:tc>
        <w:tc>
          <w:tcPr>
            <w:tcW w:w="2268" w:type="dxa"/>
            <w:vAlign w:val="center"/>
          </w:tcPr>
          <w:p w14:paraId="1DF7EA69"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2- 4 приема (не более 3г/сут).</w:t>
            </w:r>
          </w:p>
        </w:tc>
      </w:tr>
    </w:tbl>
    <w:p w14:paraId="55415111" w14:textId="77777777" w:rsidR="00C309A6" w:rsidRPr="00C07B2E" w:rsidRDefault="00C309A6" w:rsidP="00C309A6">
      <w:pPr>
        <w:rPr>
          <w:rFonts w:eastAsia="SimSun"/>
        </w:rPr>
      </w:pPr>
    </w:p>
    <w:p w14:paraId="45CFDD81" w14:textId="77777777" w:rsidR="00C309A6" w:rsidRPr="00C07B2E" w:rsidRDefault="00C309A6" w:rsidP="00C309A6">
      <w:pPr>
        <w:rPr>
          <w:rFonts w:eastAsia="SimSun"/>
        </w:rPr>
      </w:pPr>
      <w:bookmarkStart w:id="87" w:name="_Toc44401153"/>
      <w:r w:rsidRPr="00042499">
        <w:rPr>
          <w:rFonts w:eastAsia="SimSun"/>
        </w:rPr>
        <w:t>Таблица</w:t>
      </w:r>
      <w:r w:rsidRPr="00C07B2E">
        <w:rPr>
          <w:rFonts w:eastAsia="SimSun"/>
        </w:rPr>
        <w:t xml:space="preserve"> </w:t>
      </w:r>
      <w:r>
        <w:rPr>
          <w:rFonts w:eastAsia="SimSun"/>
        </w:rPr>
        <w:t>5</w:t>
      </w:r>
      <w:r w:rsidRPr="00C07B2E">
        <w:rPr>
          <w:rFonts w:eastAsia="SimSun"/>
        </w:rPr>
        <w:t>.1.1.10  – Flu180+Bu14 / PT-Cy+CSA+MMF30</w:t>
      </w:r>
      <w:bookmarkEnd w:id="8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810"/>
        <w:gridCol w:w="1417"/>
        <w:gridCol w:w="1418"/>
        <w:gridCol w:w="1701"/>
        <w:gridCol w:w="2268"/>
      </w:tblGrid>
      <w:tr w:rsidR="00C309A6" w:rsidRPr="00C07B2E" w14:paraId="56F3B3DC" w14:textId="77777777" w:rsidTr="00C309A6">
        <w:trPr>
          <w:cantSplit/>
          <w:trHeight w:val="20"/>
          <w:tblHeader/>
        </w:trPr>
        <w:tc>
          <w:tcPr>
            <w:tcW w:w="992" w:type="dxa"/>
            <w:vAlign w:val="center"/>
          </w:tcPr>
          <w:p w14:paraId="52718005" w14:textId="77777777" w:rsidR="00C309A6" w:rsidRPr="00470D3D" w:rsidRDefault="00C309A6" w:rsidP="00C309A6">
            <w:pPr>
              <w:ind w:firstLine="0"/>
              <w:rPr>
                <w:rFonts w:eastAsia="SimSun"/>
              </w:rPr>
            </w:pPr>
          </w:p>
        </w:tc>
        <w:tc>
          <w:tcPr>
            <w:tcW w:w="1810" w:type="dxa"/>
            <w:vAlign w:val="center"/>
          </w:tcPr>
          <w:p w14:paraId="674917B5" w14:textId="77777777" w:rsidR="00C309A6" w:rsidRPr="00C07B2E" w:rsidRDefault="00C309A6" w:rsidP="00C309A6">
            <w:pPr>
              <w:ind w:firstLine="0"/>
              <w:rPr>
                <w:rFonts w:eastAsia="SimSun"/>
              </w:rPr>
            </w:pPr>
            <w:r w:rsidRPr="00C07B2E">
              <w:rPr>
                <w:rFonts w:eastAsia="SimSun"/>
              </w:rPr>
              <w:t>Препарат</w:t>
            </w:r>
          </w:p>
        </w:tc>
        <w:tc>
          <w:tcPr>
            <w:tcW w:w="1417" w:type="dxa"/>
            <w:vAlign w:val="center"/>
          </w:tcPr>
          <w:p w14:paraId="7A1F5710" w14:textId="77777777" w:rsidR="00C309A6" w:rsidRPr="00C07B2E" w:rsidRDefault="00C309A6" w:rsidP="00C309A6">
            <w:pPr>
              <w:ind w:firstLine="0"/>
              <w:rPr>
                <w:rFonts w:eastAsia="SimSun"/>
              </w:rPr>
            </w:pPr>
            <w:r w:rsidRPr="00C07B2E">
              <w:rPr>
                <w:rFonts w:eastAsia="SimSun"/>
              </w:rPr>
              <w:t>Суточная доза</w:t>
            </w:r>
          </w:p>
        </w:tc>
        <w:tc>
          <w:tcPr>
            <w:tcW w:w="1418" w:type="dxa"/>
            <w:vAlign w:val="center"/>
          </w:tcPr>
          <w:p w14:paraId="1F5BF8A0" w14:textId="77777777" w:rsidR="00C309A6" w:rsidRPr="00C07B2E" w:rsidRDefault="00C309A6" w:rsidP="00C309A6">
            <w:pPr>
              <w:ind w:firstLine="0"/>
              <w:rPr>
                <w:rFonts w:eastAsia="SimSun"/>
              </w:rPr>
            </w:pPr>
            <w:r w:rsidRPr="00C07B2E">
              <w:rPr>
                <w:rFonts w:eastAsia="SimSun"/>
              </w:rPr>
              <w:t>Курсовая доза</w:t>
            </w:r>
          </w:p>
        </w:tc>
        <w:tc>
          <w:tcPr>
            <w:tcW w:w="1701" w:type="dxa"/>
            <w:vAlign w:val="center"/>
          </w:tcPr>
          <w:p w14:paraId="265DD6B0" w14:textId="77777777" w:rsidR="00C309A6" w:rsidRPr="00C07B2E" w:rsidRDefault="00C309A6" w:rsidP="00C309A6">
            <w:pPr>
              <w:ind w:firstLine="0"/>
              <w:rPr>
                <w:rFonts w:eastAsia="SimSun"/>
              </w:rPr>
            </w:pPr>
            <w:r w:rsidRPr="00C07B2E">
              <w:rPr>
                <w:rFonts w:eastAsia="SimSun"/>
              </w:rPr>
              <w:t>Дни введения</w:t>
            </w:r>
          </w:p>
        </w:tc>
        <w:tc>
          <w:tcPr>
            <w:tcW w:w="2268" w:type="dxa"/>
            <w:vAlign w:val="center"/>
          </w:tcPr>
          <w:p w14:paraId="7901D921"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7D301D6A" w14:textId="77777777" w:rsidTr="00C309A6">
        <w:trPr>
          <w:cantSplit/>
          <w:trHeight w:val="20"/>
        </w:trPr>
        <w:tc>
          <w:tcPr>
            <w:tcW w:w="992" w:type="dxa"/>
            <w:vMerge w:val="restart"/>
            <w:textDirection w:val="btLr"/>
            <w:vAlign w:val="center"/>
          </w:tcPr>
          <w:p w14:paraId="5E47D5E9" w14:textId="77777777" w:rsidR="00C309A6" w:rsidRPr="00C07B2E" w:rsidRDefault="00C309A6" w:rsidP="00C309A6">
            <w:pPr>
              <w:ind w:firstLine="0"/>
              <w:rPr>
                <w:rFonts w:eastAsia="SimSun"/>
              </w:rPr>
            </w:pPr>
            <w:r w:rsidRPr="00C07B2E">
              <w:rPr>
                <w:rFonts w:eastAsia="SimSun"/>
              </w:rPr>
              <w:t>Кондиционирование</w:t>
            </w:r>
          </w:p>
        </w:tc>
        <w:tc>
          <w:tcPr>
            <w:tcW w:w="1810" w:type="dxa"/>
            <w:vAlign w:val="center"/>
          </w:tcPr>
          <w:p w14:paraId="04E6476E" w14:textId="77777777" w:rsidR="00C309A6" w:rsidRPr="00C07B2E" w:rsidRDefault="00C309A6" w:rsidP="00C309A6">
            <w:pPr>
              <w:ind w:firstLine="0"/>
              <w:rPr>
                <w:rFonts w:eastAsia="SimSun"/>
              </w:rPr>
            </w:pPr>
            <w:r w:rsidRPr="00C07B2E">
              <w:rPr>
                <w:rFonts w:eastAsia="SimSun"/>
              </w:rPr>
              <w:t xml:space="preserve">Флударабин </w:t>
            </w:r>
          </w:p>
        </w:tc>
        <w:tc>
          <w:tcPr>
            <w:tcW w:w="1417" w:type="dxa"/>
            <w:vAlign w:val="center"/>
          </w:tcPr>
          <w:p w14:paraId="114EFD23" w14:textId="77777777" w:rsidR="00C309A6" w:rsidRPr="00C07B2E" w:rsidRDefault="00C309A6" w:rsidP="00C309A6">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1E51E7B5" w14:textId="77777777" w:rsidR="00C309A6" w:rsidRPr="00C07B2E" w:rsidRDefault="00C309A6" w:rsidP="00C309A6">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4732C2E0" w14:textId="77777777" w:rsidR="00C309A6" w:rsidRPr="00C07B2E" w:rsidRDefault="00C309A6" w:rsidP="00C309A6">
            <w:pPr>
              <w:ind w:firstLine="0"/>
              <w:rPr>
                <w:rFonts w:eastAsia="SimSun"/>
              </w:rPr>
            </w:pPr>
            <w:r w:rsidRPr="00C07B2E">
              <w:rPr>
                <w:rFonts w:eastAsia="SimSun"/>
              </w:rPr>
              <w:t>С -7 дня по -2 день</w:t>
            </w:r>
          </w:p>
        </w:tc>
        <w:tc>
          <w:tcPr>
            <w:tcW w:w="2268" w:type="dxa"/>
            <w:vAlign w:val="center"/>
          </w:tcPr>
          <w:p w14:paraId="016AE717" w14:textId="77777777" w:rsidR="00C309A6" w:rsidRPr="00C07B2E" w:rsidRDefault="00C309A6" w:rsidP="00C309A6">
            <w:pPr>
              <w:ind w:firstLine="0"/>
              <w:rPr>
                <w:rFonts w:eastAsia="SimSun"/>
              </w:rPr>
            </w:pPr>
            <w:r w:rsidRPr="00C07B2E">
              <w:rPr>
                <w:rFonts w:eastAsia="SimSun"/>
              </w:rPr>
              <w:t>В/в, в течение 30 - 60 мин</w:t>
            </w:r>
          </w:p>
        </w:tc>
      </w:tr>
      <w:tr w:rsidR="00C309A6" w:rsidRPr="00C07B2E" w14:paraId="4B61048D" w14:textId="77777777" w:rsidTr="00C309A6">
        <w:trPr>
          <w:cantSplit/>
          <w:trHeight w:val="1207"/>
        </w:trPr>
        <w:tc>
          <w:tcPr>
            <w:tcW w:w="992" w:type="dxa"/>
            <w:vMerge/>
            <w:vAlign w:val="center"/>
          </w:tcPr>
          <w:p w14:paraId="39E57753" w14:textId="77777777" w:rsidR="00C309A6" w:rsidRPr="00C07B2E" w:rsidRDefault="00C309A6" w:rsidP="00C309A6">
            <w:pPr>
              <w:ind w:firstLine="0"/>
              <w:rPr>
                <w:rFonts w:eastAsia="SimSun"/>
              </w:rPr>
            </w:pPr>
          </w:p>
        </w:tc>
        <w:tc>
          <w:tcPr>
            <w:tcW w:w="1810" w:type="dxa"/>
            <w:vAlign w:val="center"/>
          </w:tcPr>
          <w:p w14:paraId="331F8E49" w14:textId="77777777" w:rsidR="00C309A6" w:rsidRPr="00C07B2E" w:rsidRDefault="00C309A6" w:rsidP="00C309A6">
            <w:pPr>
              <w:ind w:firstLine="0"/>
              <w:rPr>
                <w:rFonts w:eastAsia="SimSun"/>
              </w:rPr>
            </w:pPr>
            <w:r w:rsidRPr="00C07B2E">
              <w:rPr>
                <w:rFonts w:eastAsia="SimSun"/>
              </w:rPr>
              <w:t>Бусульфан</w:t>
            </w:r>
          </w:p>
        </w:tc>
        <w:tc>
          <w:tcPr>
            <w:tcW w:w="1417" w:type="dxa"/>
            <w:vAlign w:val="center"/>
          </w:tcPr>
          <w:p w14:paraId="5CA245E8" w14:textId="77777777" w:rsidR="00C309A6" w:rsidRPr="00C07B2E" w:rsidRDefault="00C309A6" w:rsidP="00C309A6">
            <w:pPr>
              <w:ind w:firstLine="0"/>
              <w:rPr>
                <w:rFonts w:eastAsia="SimSun"/>
              </w:rPr>
            </w:pPr>
            <w:r w:rsidRPr="00C07B2E">
              <w:rPr>
                <w:rFonts w:eastAsia="SimSun"/>
              </w:rPr>
              <w:t xml:space="preserve">4 мг/кг </w:t>
            </w:r>
          </w:p>
        </w:tc>
        <w:tc>
          <w:tcPr>
            <w:tcW w:w="1418" w:type="dxa"/>
            <w:vAlign w:val="center"/>
          </w:tcPr>
          <w:p w14:paraId="5860C8BF" w14:textId="77777777" w:rsidR="00C309A6" w:rsidRPr="00C07B2E" w:rsidRDefault="00C309A6" w:rsidP="00C309A6">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14021DB5" w14:textId="77777777" w:rsidR="00C309A6" w:rsidRPr="00C07B2E" w:rsidRDefault="00C309A6" w:rsidP="00C309A6">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303A65D2"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C07B2E" w14:paraId="4113476F" w14:textId="77777777" w:rsidTr="00C309A6">
        <w:trPr>
          <w:cantSplit/>
          <w:trHeight w:val="424"/>
        </w:trPr>
        <w:tc>
          <w:tcPr>
            <w:tcW w:w="992" w:type="dxa"/>
            <w:vMerge w:val="restart"/>
            <w:textDirection w:val="btLr"/>
            <w:vAlign w:val="center"/>
          </w:tcPr>
          <w:p w14:paraId="63F87833" w14:textId="77777777" w:rsidR="00C309A6" w:rsidRPr="00C07B2E" w:rsidRDefault="00C309A6" w:rsidP="00C309A6">
            <w:pPr>
              <w:ind w:firstLine="0"/>
              <w:rPr>
                <w:rFonts w:eastAsia="SimSun"/>
              </w:rPr>
            </w:pPr>
            <w:r w:rsidRPr="00C07B2E">
              <w:rPr>
                <w:rFonts w:eastAsia="SimSun"/>
              </w:rPr>
              <w:t>Профилактика РТПХ</w:t>
            </w:r>
          </w:p>
        </w:tc>
        <w:tc>
          <w:tcPr>
            <w:tcW w:w="1810" w:type="dxa"/>
            <w:vAlign w:val="center"/>
          </w:tcPr>
          <w:p w14:paraId="4E283AB5" w14:textId="77777777" w:rsidR="00C309A6" w:rsidRPr="00C07B2E" w:rsidRDefault="00C309A6" w:rsidP="00C309A6">
            <w:pPr>
              <w:ind w:firstLine="0"/>
              <w:rPr>
                <w:rFonts w:eastAsia="SimSun"/>
              </w:rPr>
            </w:pPr>
            <w:r w:rsidRPr="00C07B2E">
              <w:rPr>
                <w:rFonts w:eastAsia="SimSun"/>
              </w:rPr>
              <w:t>Циклофосфамид</w:t>
            </w:r>
          </w:p>
        </w:tc>
        <w:tc>
          <w:tcPr>
            <w:tcW w:w="1417" w:type="dxa"/>
            <w:vAlign w:val="center"/>
          </w:tcPr>
          <w:p w14:paraId="78610718" w14:textId="77777777" w:rsidR="00C309A6" w:rsidRPr="00C07B2E" w:rsidRDefault="00C309A6" w:rsidP="00C309A6">
            <w:pPr>
              <w:ind w:firstLine="0"/>
              <w:rPr>
                <w:rFonts w:eastAsia="SimSun"/>
              </w:rPr>
            </w:pPr>
            <w:r w:rsidRPr="00C07B2E">
              <w:rPr>
                <w:rFonts w:eastAsia="SimSun"/>
              </w:rPr>
              <w:t>50 мг/кг</w:t>
            </w:r>
          </w:p>
        </w:tc>
        <w:tc>
          <w:tcPr>
            <w:tcW w:w="1418" w:type="dxa"/>
            <w:vAlign w:val="center"/>
          </w:tcPr>
          <w:p w14:paraId="3D5A1FA7" w14:textId="77777777" w:rsidR="00C309A6" w:rsidRPr="00C07B2E" w:rsidRDefault="00C309A6" w:rsidP="00C309A6">
            <w:pPr>
              <w:ind w:firstLine="0"/>
              <w:rPr>
                <w:rFonts w:eastAsia="SimSun"/>
              </w:rPr>
            </w:pPr>
            <w:r w:rsidRPr="00C07B2E">
              <w:rPr>
                <w:rFonts w:eastAsia="SimSun"/>
              </w:rPr>
              <w:t>100 мг/кг</w:t>
            </w:r>
          </w:p>
        </w:tc>
        <w:tc>
          <w:tcPr>
            <w:tcW w:w="1701" w:type="dxa"/>
            <w:vAlign w:val="center"/>
          </w:tcPr>
          <w:p w14:paraId="457D0DED" w14:textId="77777777" w:rsidR="00C309A6" w:rsidRPr="00C07B2E" w:rsidRDefault="00C309A6" w:rsidP="00C309A6">
            <w:pPr>
              <w:ind w:firstLine="0"/>
              <w:rPr>
                <w:rFonts w:eastAsia="SimSun"/>
              </w:rPr>
            </w:pPr>
            <w:r w:rsidRPr="00C07B2E">
              <w:rPr>
                <w:rFonts w:eastAsia="SimSun"/>
              </w:rPr>
              <w:t>В +3 день  и +5 день</w:t>
            </w:r>
          </w:p>
        </w:tc>
        <w:tc>
          <w:tcPr>
            <w:tcW w:w="2268" w:type="dxa"/>
            <w:vAlign w:val="center"/>
          </w:tcPr>
          <w:p w14:paraId="698C2924" w14:textId="77777777" w:rsidR="00C309A6" w:rsidRPr="00C07B2E" w:rsidRDefault="00C309A6" w:rsidP="00C309A6">
            <w:pPr>
              <w:ind w:firstLine="0"/>
              <w:rPr>
                <w:rFonts w:eastAsia="SimSun"/>
              </w:rPr>
            </w:pPr>
            <w:r w:rsidRPr="00C07B2E">
              <w:rPr>
                <w:rFonts w:eastAsia="SimSun"/>
              </w:rPr>
              <w:t xml:space="preserve">В/в, в течение 2 ч  </w:t>
            </w:r>
          </w:p>
        </w:tc>
      </w:tr>
      <w:tr w:rsidR="00C309A6" w:rsidRPr="00C07B2E" w14:paraId="2C1DD23C" w14:textId="77777777" w:rsidTr="00C309A6">
        <w:trPr>
          <w:cantSplit/>
          <w:trHeight w:val="958"/>
        </w:trPr>
        <w:tc>
          <w:tcPr>
            <w:tcW w:w="992" w:type="dxa"/>
            <w:vMerge/>
            <w:textDirection w:val="btLr"/>
            <w:vAlign w:val="center"/>
          </w:tcPr>
          <w:p w14:paraId="1BA842BF" w14:textId="77777777" w:rsidR="00C309A6" w:rsidRPr="00C07B2E" w:rsidRDefault="00C309A6" w:rsidP="00C309A6">
            <w:pPr>
              <w:ind w:firstLine="0"/>
              <w:rPr>
                <w:rFonts w:eastAsia="SimSun"/>
              </w:rPr>
            </w:pPr>
          </w:p>
        </w:tc>
        <w:tc>
          <w:tcPr>
            <w:tcW w:w="1810" w:type="dxa"/>
            <w:vAlign w:val="center"/>
          </w:tcPr>
          <w:p w14:paraId="21154F90" w14:textId="77777777" w:rsidR="00C309A6" w:rsidRPr="00C07B2E" w:rsidRDefault="00C309A6" w:rsidP="00C309A6">
            <w:pPr>
              <w:ind w:firstLine="0"/>
              <w:rPr>
                <w:rFonts w:eastAsia="SimSun"/>
              </w:rPr>
            </w:pPr>
            <w:r w:rsidRPr="00C07B2E">
              <w:rPr>
                <w:rFonts w:eastAsia="SimSun"/>
              </w:rPr>
              <w:t>Микофенолата мофетил</w:t>
            </w:r>
          </w:p>
        </w:tc>
        <w:tc>
          <w:tcPr>
            <w:tcW w:w="1417" w:type="dxa"/>
            <w:vAlign w:val="center"/>
          </w:tcPr>
          <w:p w14:paraId="499A074D" w14:textId="77777777" w:rsidR="00C309A6" w:rsidRPr="00C07B2E" w:rsidRDefault="00C309A6" w:rsidP="00C309A6">
            <w:pPr>
              <w:ind w:firstLine="0"/>
              <w:rPr>
                <w:rFonts w:eastAsia="SimSun"/>
              </w:rPr>
            </w:pPr>
            <w:r w:rsidRPr="00C07B2E">
              <w:rPr>
                <w:rFonts w:eastAsia="SimSun"/>
              </w:rPr>
              <w:t xml:space="preserve">30 мг/кг </w:t>
            </w:r>
          </w:p>
        </w:tc>
        <w:tc>
          <w:tcPr>
            <w:tcW w:w="1418" w:type="dxa"/>
            <w:vAlign w:val="center"/>
          </w:tcPr>
          <w:p w14:paraId="3516F375"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4C86AB37" w14:textId="77777777" w:rsidR="00C309A6" w:rsidRPr="00C07B2E" w:rsidRDefault="00C309A6" w:rsidP="00C309A6">
            <w:pPr>
              <w:ind w:firstLine="0"/>
              <w:rPr>
                <w:rFonts w:eastAsia="SimSun"/>
              </w:rPr>
            </w:pPr>
            <w:r w:rsidRPr="00C07B2E">
              <w:rPr>
                <w:rFonts w:eastAsia="SimSun"/>
              </w:rPr>
              <w:t xml:space="preserve">С +1 дня по +28 день </w:t>
            </w:r>
          </w:p>
        </w:tc>
        <w:tc>
          <w:tcPr>
            <w:tcW w:w="2268" w:type="dxa"/>
            <w:vAlign w:val="center"/>
          </w:tcPr>
          <w:p w14:paraId="65634368"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2- 4 приема (не более 3г/сут).</w:t>
            </w:r>
          </w:p>
        </w:tc>
      </w:tr>
      <w:tr w:rsidR="00C309A6" w:rsidRPr="000F445E" w14:paraId="61AA3C87" w14:textId="77777777" w:rsidTr="00C309A6">
        <w:trPr>
          <w:cantSplit/>
          <w:trHeight w:val="958"/>
        </w:trPr>
        <w:tc>
          <w:tcPr>
            <w:tcW w:w="992" w:type="dxa"/>
            <w:vMerge/>
            <w:textDirection w:val="btLr"/>
            <w:vAlign w:val="center"/>
          </w:tcPr>
          <w:p w14:paraId="0F171F64" w14:textId="77777777" w:rsidR="00C309A6" w:rsidRPr="00C07B2E" w:rsidRDefault="00C309A6" w:rsidP="00C309A6">
            <w:pPr>
              <w:ind w:firstLine="0"/>
              <w:rPr>
                <w:rFonts w:eastAsia="SimSun"/>
              </w:rPr>
            </w:pPr>
          </w:p>
        </w:tc>
        <w:tc>
          <w:tcPr>
            <w:tcW w:w="1810" w:type="dxa"/>
            <w:vAlign w:val="center"/>
          </w:tcPr>
          <w:p w14:paraId="051BFFC5" w14:textId="77777777" w:rsidR="00C309A6" w:rsidRPr="00C07B2E" w:rsidRDefault="00C309A6" w:rsidP="00C309A6">
            <w:pPr>
              <w:ind w:firstLine="0"/>
              <w:rPr>
                <w:rFonts w:eastAsia="SimSun"/>
              </w:rPr>
            </w:pPr>
            <w:r w:rsidRPr="00C07B2E">
              <w:rPr>
                <w:rFonts w:eastAsia="SimSun"/>
              </w:rPr>
              <w:t>Циклоспорин А</w:t>
            </w:r>
          </w:p>
        </w:tc>
        <w:tc>
          <w:tcPr>
            <w:tcW w:w="1417" w:type="dxa"/>
            <w:vAlign w:val="center"/>
          </w:tcPr>
          <w:p w14:paraId="1E2FE423" w14:textId="77777777" w:rsidR="00C309A6" w:rsidRPr="00C07B2E" w:rsidRDefault="00C309A6" w:rsidP="00C309A6">
            <w:pPr>
              <w:ind w:firstLine="0"/>
              <w:rPr>
                <w:rFonts w:eastAsia="SimSun"/>
              </w:rPr>
            </w:pPr>
            <w:r w:rsidRPr="00C07B2E">
              <w:rPr>
                <w:rFonts w:eastAsia="SimSun"/>
              </w:rPr>
              <w:t>3 мг/кг</w:t>
            </w:r>
          </w:p>
        </w:tc>
        <w:tc>
          <w:tcPr>
            <w:tcW w:w="1418" w:type="dxa"/>
            <w:vAlign w:val="center"/>
          </w:tcPr>
          <w:p w14:paraId="2E4FD5B4"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47C61CB4" w14:textId="77777777" w:rsidR="00C309A6" w:rsidRPr="00C07B2E" w:rsidRDefault="00C309A6" w:rsidP="00C309A6">
            <w:pPr>
              <w:ind w:firstLine="0"/>
              <w:rPr>
                <w:rFonts w:eastAsia="SimSun"/>
              </w:rPr>
            </w:pPr>
            <w:r w:rsidRPr="00C07B2E">
              <w:rPr>
                <w:rFonts w:eastAsia="SimSun"/>
              </w:rPr>
              <w:t xml:space="preserve">С -1 дня по +100 день </w:t>
            </w:r>
          </w:p>
        </w:tc>
        <w:tc>
          <w:tcPr>
            <w:tcW w:w="2268" w:type="dxa"/>
            <w:vAlign w:val="center"/>
          </w:tcPr>
          <w:p w14:paraId="1647F5B7" w14:textId="77777777" w:rsidR="00C309A6" w:rsidRPr="000F445E" w:rsidRDefault="00C309A6" w:rsidP="00C309A6">
            <w:pPr>
              <w:ind w:firstLine="0"/>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х 1</w:t>
            </w:r>
            <w:r w:rsidRPr="000F445E">
              <w:rPr>
                <w:rFonts w:eastAsia="SimSun"/>
              </w:rPr>
              <w:t>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150-350пг/мл.</w:t>
            </w:r>
          </w:p>
        </w:tc>
      </w:tr>
    </w:tbl>
    <w:p w14:paraId="5AE0F915" w14:textId="77777777" w:rsidR="00C309A6" w:rsidRPr="00C07B2E" w:rsidRDefault="00C309A6" w:rsidP="00C309A6">
      <w:pPr>
        <w:rPr>
          <w:rFonts w:eastAsia="SimSun"/>
        </w:rPr>
      </w:pPr>
    </w:p>
    <w:p w14:paraId="03C08601" w14:textId="77777777" w:rsidR="00C309A6" w:rsidRPr="00C07B2E" w:rsidRDefault="00C309A6" w:rsidP="00C309A6">
      <w:pPr>
        <w:rPr>
          <w:rFonts w:eastAsia="SimSun"/>
        </w:rPr>
      </w:pPr>
      <w:bookmarkStart w:id="88" w:name="_Toc44401154"/>
      <w:r w:rsidRPr="00042499">
        <w:rPr>
          <w:rFonts w:eastAsia="SimSun"/>
        </w:rPr>
        <w:t>Таблица</w:t>
      </w:r>
      <w:r w:rsidRPr="00C07B2E">
        <w:rPr>
          <w:rFonts w:eastAsia="SimSun"/>
        </w:rPr>
        <w:t xml:space="preserve"> </w:t>
      </w:r>
      <w:r>
        <w:rPr>
          <w:rFonts w:eastAsia="SimSun"/>
        </w:rPr>
        <w:t>5</w:t>
      </w:r>
      <w:r w:rsidRPr="00C07B2E">
        <w:rPr>
          <w:rFonts w:eastAsia="SimSun"/>
        </w:rPr>
        <w:t>.1.1.11  – Flu180+Bu14 / Tx+MMF30</w:t>
      </w:r>
      <w:bookmarkEnd w:id="8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C309A6" w:rsidRPr="00C07B2E" w14:paraId="1CFED355" w14:textId="77777777" w:rsidTr="00C309A6">
        <w:trPr>
          <w:cantSplit/>
          <w:trHeight w:val="20"/>
          <w:tblHeader/>
        </w:trPr>
        <w:tc>
          <w:tcPr>
            <w:tcW w:w="993" w:type="dxa"/>
            <w:vAlign w:val="center"/>
          </w:tcPr>
          <w:p w14:paraId="0BE19302" w14:textId="77777777" w:rsidR="00C309A6" w:rsidRPr="00C07B2E" w:rsidRDefault="00C309A6" w:rsidP="00C309A6">
            <w:pPr>
              <w:ind w:firstLine="0"/>
              <w:rPr>
                <w:rFonts w:eastAsia="SimSun"/>
              </w:rPr>
            </w:pPr>
          </w:p>
        </w:tc>
        <w:tc>
          <w:tcPr>
            <w:tcW w:w="1809" w:type="dxa"/>
            <w:vAlign w:val="center"/>
          </w:tcPr>
          <w:p w14:paraId="67D16181" w14:textId="77777777" w:rsidR="00C309A6" w:rsidRPr="00C07B2E" w:rsidRDefault="00C309A6" w:rsidP="00C309A6">
            <w:pPr>
              <w:ind w:firstLine="0"/>
              <w:rPr>
                <w:rFonts w:eastAsia="SimSun"/>
              </w:rPr>
            </w:pPr>
            <w:r w:rsidRPr="00C07B2E">
              <w:rPr>
                <w:rFonts w:eastAsia="SimSun"/>
              </w:rPr>
              <w:t>Препарат</w:t>
            </w:r>
          </w:p>
        </w:tc>
        <w:tc>
          <w:tcPr>
            <w:tcW w:w="1417" w:type="dxa"/>
            <w:vAlign w:val="center"/>
          </w:tcPr>
          <w:p w14:paraId="66969164" w14:textId="77777777" w:rsidR="00C309A6" w:rsidRPr="00C07B2E" w:rsidRDefault="00C309A6" w:rsidP="00C309A6">
            <w:pPr>
              <w:ind w:firstLine="0"/>
              <w:rPr>
                <w:rFonts w:eastAsia="SimSun"/>
              </w:rPr>
            </w:pPr>
            <w:r w:rsidRPr="00C07B2E">
              <w:rPr>
                <w:rFonts w:eastAsia="SimSun"/>
              </w:rPr>
              <w:t>Суточная доза</w:t>
            </w:r>
          </w:p>
        </w:tc>
        <w:tc>
          <w:tcPr>
            <w:tcW w:w="1418" w:type="dxa"/>
            <w:vAlign w:val="center"/>
          </w:tcPr>
          <w:p w14:paraId="39548903" w14:textId="77777777" w:rsidR="00C309A6" w:rsidRPr="00C07B2E" w:rsidRDefault="00C309A6" w:rsidP="00C309A6">
            <w:pPr>
              <w:ind w:firstLine="0"/>
              <w:rPr>
                <w:rFonts w:eastAsia="SimSun"/>
              </w:rPr>
            </w:pPr>
            <w:r w:rsidRPr="00C07B2E">
              <w:rPr>
                <w:rFonts w:eastAsia="SimSun"/>
              </w:rPr>
              <w:t>Курсовая доза</w:t>
            </w:r>
          </w:p>
        </w:tc>
        <w:tc>
          <w:tcPr>
            <w:tcW w:w="1701" w:type="dxa"/>
            <w:vAlign w:val="center"/>
          </w:tcPr>
          <w:p w14:paraId="7B191034" w14:textId="77777777" w:rsidR="00C309A6" w:rsidRPr="00C07B2E" w:rsidRDefault="00C309A6" w:rsidP="00C309A6">
            <w:pPr>
              <w:ind w:firstLine="0"/>
              <w:rPr>
                <w:rFonts w:eastAsia="SimSun"/>
              </w:rPr>
            </w:pPr>
            <w:r w:rsidRPr="00C07B2E">
              <w:rPr>
                <w:rFonts w:eastAsia="SimSun"/>
              </w:rPr>
              <w:t>Дни введения</w:t>
            </w:r>
          </w:p>
        </w:tc>
        <w:tc>
          <w:tcPr>
            <w:tcW w:w="2268" w:type="dxa"/>
            <w:vAlign w:val="center"/>
          </w:tcPr>
          <w:p w14:paraId="0B8F8C1C"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7AAC99A1" w14:textId="77777777" w:rsidTr="00C309A6">
        <w:trPr>
          <w:cantSplit/>
          <w:trHeight w:val="20"/>
        </w:trPr>
        <w:tc>
          <w:tcPr>
            <w:tcW w:w="993" w:type="dxa"/>
            <w:vMerge w:val="restart"/>
            <w:textDirection w:val="btLr"/>
            <w:vAlign w:val="center"/>
          </w:tcPr>
          <w:p w14:paraId="76FE3074" w14:textId="77777777" w:rsidR="00C309A6" w:rsidRPr="00C07B2E" w:rsidRDefault="00C309A6" w:rsidP="00C309A6">
            <w:pPr>
              <w:ind w:firstLine="0"/>
              <w:rPr>
                <w:rFonts w:eastAsia="SimSun"/>
              </w:rPr>
            </w:pPr>
            <w:r w:rsidRPr="00C07B2E">
              <w:rPr>
                <w:rFonts w:eastAsia="SimSun"/>
              </w:rPr>
              <w:t>Кондиционирование</w:t>
            </w:r>
          </w:p>
        </w:tc>
        <w:tc>
          <w:tcPr>
            <w:tcW w:w="1809" w:type="dxa"/>
            <w:vAlign w:val="center"/>
          </w:tcPr>
          <w:p w14:paraId="1095C469" w14:textId="77777777" w:rsidR="00C309A6" w:rsidRPr="00C07B2E" w:rsidRDefault="00C309A6" w:rsidP="00C309A6">
            <w:pPr>
              <w:ind w:firstLine="0"/>
              <w:rPr>
                <w:rFonts w:eastAsia="SimSun"/>
              </w:rPr>
            </w:pPr>
            <w:r w:rsidRPr="00C07B2E">
              <w:rPr>
                <w:rFonts w:eastAsia="SimSun"/>
              </w:rPr>
              <w:t xml:space="preserve">Флударабин </w:t>
            </w:r>
          </w:p>
        </w:tc>
        <w:tc>
          <w:tcPr>
            <w:tcW w:w="1417" w:type="dxa"/>
            <w:vAlign w:val="center"/>
          </w:tcPr>
          <w:p w14:paraId="5C9CA3C5" w14:textId="77777777" w:rsidR="00C309A6" w:rsidRPr="00C07B2E" w:rsidRDefault="00C309A6" w:rsidP="00C309A6">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00439C2E" w14:textId="77777777" w:rsidR="00C309A6" w:rsidRPr="00C07B2E" w:rsidRDefault="00C309A6" w:rsidP="00C309A6">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14:paraId="3CCB3B7F" w14:textId="77777777" w:rsidR="00C309A6" w:rsidRPr="00C07B2E" w:rsidRDefault="00C309A6" w:rsidP="00C309A6">
            <w:pPr>
              <w:ind w:firstLine="0"/>
              <w:rPr>
                <w:rFonts w:eastAsia="SimSun"/>
              </w:rPr>
            </w:pPr>
            <w:r w:rsidRPr="00C07B2E">
              <w:rPr>
                <w:rFonts w:eastAsia="SimSun"/>
              </w:rPr>
              <w:t>С -7 дня по -2 день</w:t>
            </w:r>
          </w:p>
        </w:tc>
        <w:tc>
          <w:tcPr>
            <w:tcW w:w="2268" w:type="dxa"/>
            <w:vAlign w:val="center"/>
          </w:tcPr>
          <w:p w14:paraId="5BB6461C" w14:textId="77777777" w:rsidR="00C309A6" w:rsidRPr="00C07B2E" w:rsidRDefault="00C309A6" w:rsidP="00C309A6">
            <w:pPr>
              <w:ind w:firstLine="0"/>
              <w:rPr>
                <w:rFonts w:eastAsia="SimSun"/>
              </w:rPr>
            </w:pPr>
            <w:r w:rsidRPr="00C07B2E">
              <w:rPr>
                <w:rFonts w:eastAsia="SimSun"/>
              </w:rPr>
              <w:t>В/в, в течение 30 - 60 мин</w:t>
            </w:r>
          </w:p>
        </w:tc>
      </w:tr>
      <w:tr w:rsidR="00C309A6" w:rsidRPr="00C07B2E" w14:paraId="5C142A33" w14:textId="77777777" w:rsidTr="00C309A6">
        <w:trPr>
          <w:cantSplit/>
          <w:trHeight w:val="1207"/>
        </w:trPr>
        <w:tc>
          <w:tcPr>
            <w:tcW w:w="993" w:type="dxa"/>
            <w:vMerge/>
            <w:vAlign w:val="center"/>
          </w:tcPr>
          <w:p w14:paraId="4A8EA030" w14:textId="77777777" w:rsidR="00C309A6" w:rsidRPr="00C07B2E" w:rsidRDefault="00C309A6" w:rsidP="00C309A6">
            <w:pPr>
              <w:ind w:firstLine="0"/>
              <w:rPr>
                <w:rFonts w:eastAsia="SimSun"/>
              </w:rPr>
            </w:pPr>
          </w:p>
        </w:tc>
        <w:tc>
          <w:tcPr>
            <w:tcW w:w="1809" w:type="dxa"/>
            <w:vAlign w:val="center"/>
          </w:tcPr>
          <w:p w14:paraId="5CA41E16" w14:textId="77777777" w:rsidR="00C309A6" w:rsidRPr="00C07B2E" w:rsidRDefault="00C309A6" w:rsidP="00C309A6">
            <w:pPr>
              <w:ind w:firstLine="0"/>
              <w:rPr>
                <w:rFonts w:eastAsia="SimSun"/>
              </w:rPr>
            </w:pPr>
            <w:r w:rsidRPr="00C07B2E">
              <w:rPr>
                <w:rFonts w:eastAsia="SimSun"/>
              </w:rPr>
              <w:t>Бусульфан</w:t>
            </w:r>
          </w:p>
        </w:tc>
        <w:tc>
          <w:tcPr>
            <w:tcW w:w="1417" w:type="dxa"/>
            <w:vAlign w:val="center"/>
          </w:tcPr>
          <w:p w14:paraId="1F232B3A" w14:textId="77777777" w:rsidR="00C309A6" w:rsidRPr="00C07B2E" w:rsidRDefault="00C309A6" w:rsidP="00C309A6">
            <w:pPr>
              <w:ind w:firstLine="0"/>
              <w:rPr>
                <w:rFonts w:eastAsia="SimSun"/>
              </w:rPr>
            </w:pPr>
            <w:r w:rsidRPr="00C07B2E">
              <w:rPr>
                <w:rFonts w:eastAsia="SimSun"/>
              </w:rPr>
              <w:t xml:space="preserve">4 мг/кг </w:t>
            </w:r>
          </w:p>
        </w:tc>
        <w:tc>
          <w:tcPr>
            <w:tcW w:w="1418" w:type="dxa"/>
            <w:vAlign w:val="center"/>
          </w:tcPr>
          <w:p w14:paraId="233E25DE" w14:textId="77777777" w:rsidR="00C309A6" w:rsidRPr="00C07B2E" w:rsidRDefault="00C309A6" w:rsidP="00C309A6">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14:paraId="223F684D" w14:textId="77777777" w:rsidR="00C309A6" w:rsidRPr="00C07B2E" w:rsidRDefault="00C309A6" w:rsidP="00C309A6">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14:paraId="759123B7" w14:textId="77777777" w:rsidR="00C309A6" w:rsidRPr="00C07B2E" w:rsidRDefault="00C309A6" w:rsidP="00C309A6">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0F445E" w14:paraId="75976061" w14:textId="77777777" w:rsidTr="00C309A6">
        <w:trPr>
          <w:cantSplit/>
          <w:trHeight w:val="1498"/>
        </w:trPr>
        <w:tc>
          <w:tcPr>
            <w:tcW w:w="993" w:type="dxa"/>
            <w:vMerge w:val="restart"/>
            <w:textDirection w:val="btLr"/>
            <w:vAlign w:val="center"/>
          </w:tcPr>
          <w:p w14:paraId="0CA3D726" w14:textId="77777777" w:rsidR="00C309A6" w:rsidRPr="00C07B2E" w:rsidRDefault="00C309A6" w:rsidP="00C309A6">
            <w:pPr>
              <w:ind w:firstLine="0"/>
              <w:rPr>
                <w:rFonts w:eastAsia="SimSun"/>
              </w:rPr>
            </w:pPr>
            <w:r w:rsidRPr="00C07B2E">
              <w:rPr>
                <w:rFonts w:eastAsia="SimSun"/>
              </w:rPr>
              <w:lastRenderedPageBreak/>
              <w:t>Профилактика РТПХ</w:t>
            </w:r>
          </w:p>
        </w:tc>
        <w:tc>
          <w:tcPr>
            <w:tcW w:w="1809" w:type="dxa"/>
            <w:vAlign w:val="center"/>
          </w:tcPr>
          <w:p w14:paraId="04818082" w14:textId="77777777" w:rsidR="00C309A6" w:rsidRPr="00C07B2E" w:rsidRDefault="00C309A6" w:rsidP="00C309A6">
            <w:pPr>
              <w:ind w:firstLine="0"/>
              <w:rPr>
                <w:rFonts w:eastAsia="SimSun"/>
              </w:rPr>
            </w:pPr>
            <w:r w:rsidRPr="00C07B2E">
              <w:rPr>
                <w:rFonts w:eastAsia="SimSun"/>
              </w:rPr>
              <w:t xml:space="preserve">Такролимус </w:t>
            </w:r>
          </w:p>
        </w:tc>
        <w:tc>
          <w:tcPr>
            <w:tcW w:w="1417" w:type="dxa"/>
            <w:vAlign w:val="center"/>
          </w:tcPr>
          <w:p w14:paraId="772BBB70" w14:textId="77777777" w:rsidR="00C309A6" w:rsidRPr="00C07B2E" w:rsidRDefault="00C309A6" w:rsidP="00C309A6">
            <w:pPr>
              <w:ind w:firstLine="0"/>
              <w:rPr>
                <w:rFonts w:eastAsia="SimSun"/>
              </w:rPr>
            </w:pPr>
            <w:r w:rsidRPr="00C07B2E">
              <w:rPr>
                <w:rFonts w:eastAsia="SimSun"/>
              </w:rPr>
              <w:t>0,03 мг/кг</w:t>
            </w:r>
          </w:p>
        </w:tc>
        <w:tc>
          <w:tcPr>
            <w:tcW w:w="1418" w:type="dxa"/>
            <w:vAlign w:val="center"/>
          </w:tcPr>
          <w:p w14:paraId="63C2AB13"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3E29ED9D" w14:textId="77777777" w:rsidR="00C309A6" w:rsidRPr="00C07B2E" w:rsidRDefault="00C309A6" w:rsidP="00C309A6">
            <w:pPr>
              <w:ind w:firstLine="0"/>
              <w:rPr>
                <w:rFonts w:eastAsia="SimSun"/>
              </w:rPr>
            </w:pPr>
            <w:r w:rsidRPr="00C07B2E">
              <w:rPr>
                <w:rFonts w:eastAsia="SimSun"/>
              </w:rPr>
              <w:t xml:space="preserve">С +5 дня длительно </w:t>
            </w:r>
          </w:p>
        </w:tc>
        <w:tc>
          <w:tcPr>
            <w:tcW w:w="2268" w:type="dxa"/>
            <w:vAlign w:val="center"/>
          </w:tcPr>
          <w:p w14:paraId="698D8795" w14:textId="77777777" w:rsidR="00C309A6" w:rsidRPr="000F445E" w:rsidRDefault="00C309A6" w:rsidP="00C309A6">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 xml:space="preserve">Перевод на прием внутрь при условии восстановления лейкоцитов &gt; 1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C309A6" w:rsidRPr="00C07B2E" w14:paraId="1821AF4E" w14:textId="77777777" w:rsidTr="00C309A6">
        <w:trPr>
          <w:cantSplit/>
          <w:trHeight w:val="805"/>
        </w:trPr>
        <w:tc>
          <w:tcPr>
            <w:tcW w:w="993" w:type="dxa"/>
            <w:vMerge/>
            <w:textDirection w:val="btLr"/>
            <w:vAlign w:val="center"/>
          </w:tcPr>
          <w:p w14:paraId="4B594FBD" w14:textId="77777777" w:rsidR="00C309A6" w:rsidRPr="000F445E" w:rsidRDefault="00C309A6" w:rsidP="00C309A6">
            <w:pPr>
              <w:ind w:firstLine="0"/>
              <w:rPr>
                <w:rFonts w:eastAsia="SimSun"/>
              </w:rPr>
            </w:pPr>
          </w:p>
        </w:tc>
        <w:tc>
          <w:tcPr>
            <w:tcW w:w="1809" w:type="dxa"/>
            <w:vAlign w:val="center"/>
          </w:tcPr>
          <w:p w14:paraId="3C54F215" w14:textId="77777777" w:rsidR="00C309A6" w:rsidRPr="00C07B2E" w:rsidRDefault="00C309A6" w:rsidP="00C309A6">
            <w:pPr>
              <w:ind w:firstLine="0"/>
              <w:rPr>
                <w:rFonts w:eastAsia="SimSun"/>
              </w:rPr>
            </w:pPr>
            <w:r w:rsidRPr="00C07B2E">
              <w:rPr>
                <w:rFonts w:eastAsia="SimSun"/>
              </w:rPr>
              <w:t>Микофенолата мофетил</w:t>
            </w:r>
          </w:p>
        </w:tc>
        <w:tc>
          <w:tcPr>
            <w:tcW w:w="1417" w:type="dxa"/>
            <w:vAlign w:val="center"/>
          </w:tcPr>
          <w:p w14:paraId="21D7E31A" w14:textId="77777777" w:rsidR="00C309A6" w:rsidRPr="00C07B2E" w:rsidRDefault="00C309A6" w:rsidP="00C309A6">
            <w:pPr>
              <w:ind w:firstLine="0"/>
              <w:rPr>
                <w:rFonts w:eastAsia="SimSun"/>
              </w:rPr>
            </w:pPr>
            <w:r w:rsidRPr="00C07B2E">
              <w:rPr>
                <w:rFonts w:eastAsia="SimSun"/>
              </w:rPr>
              <w:t xml:space="preserve">30 мг/кг </w:t>
            </w:r>
          </w:p>
        </w:tc>
        <w:tc>
          <w:tcPr>
            <w:tcW w:w="1418" w:type="dxa"/>
            <w:vAlign w:val="center"/>
          </w:tcPr>
          <w:p w14:paraId="72301D41"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3ADF4B63" w14:textId="77777777" w:rsidR="00C309A6" w:rsidRPr="00C07B2E" w:rsidRDefault="00C309A6" w:rsidP="00C309A6">
            <w:pPr>
              <w:ind w:firstLine="0"/>
              <w:rPr>
                <w:rFonts w:eastAsia="SimSun"/>
              </w:rPr>
            </w:pPr>
            <w:r w:rsidRPr="00C07B2E">
              <w:rPr>
                <w:rFonts w:eastAsia="SimSun"/>
              </w:rPr>
              <w:t xml:space="preserve">С +5 дня по +35 день </w:t>
            </w:r>
          </w:p>
        </w:tc>
        <w:tc>
          <w:tcPr>
            <w:tcW w:w="2268" w:type="dxa"/>
            <w:vAlign w:val="center"/>
          </w:tcPr>
          <w:p w14:paraId="235BE9B6" w14:textId="77777777" w:rsidR="00C309A6" w:rsidRPr="000F445E" w:rsidRDefault="00C309A6" w:rsidP="00C309A6">
            <w:pPr>
              <w:ind w:firstLine="0"/>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bl>
    <w:p w14:paraId="5F4F020D" w14:textId="77777777" w:rsidR="00C309A6" w:rsidRPr="00C07B2E" w:rsidRDefault="00C309A6" w:rsidP="00C309A6">
      <w:pPr>
        <w:rPr>
          <w:rFonts w:eastAsia="SimSun"/>
        </w:rPr>
      </w:pPr>
    </w:p>
    <w:p w14:paraId="750E87D5" w14:textId="77777777" w:rsidR="00C309A6" w:rsidRPr="00C07B2E" w:rsidRDefault="00C309A6" w:rsidP="00C309A6">
      <w:pPr>
        <w:rPr>
          <w:rFonts w:eastAsia="SimSun"/>
        </w:rPr>
      </w:pPr>
      <w:bookmarkStart w:id="89" w:name="_Toc44401155"/>
      <w:r w:rsidRPr="00042499">
        <w:rPr>
          <w:rFonts w:eastAsia="SimSun"/>
        </w:rPr>
        <w:t>Таблица</w:t>
      </w:r>
      <w:r w:rsidRPr="00C07B2E">
        <w:rPr>
          <w:rFonts w:eastAsia="SimSun"/>
        </w:rPr>
        <w:t xml:space="preserve"> </w:t>
      </w:r>
      <w:r>
        <w:rPr>
          <w:rFonts w:eastAsia="SimSun"/>
        </w:rPr>
        <w:t>5</w:t>
      </w:r>
      <w:r w:rsidRPr="00C07B2E">
        <w:rPr>
          <w:rFonts w:eastAsia="SimSun"/>
        </w:rPr>
        <w:t>.1.1.12  – Flu180+Treo42 / PT-Cy+Tx+MMF30</w:t>
      </w:r>
      <w:bookmarkEnd w:id="8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1417"/>
        <w:gridCol w:w="1418"/>
        <w:gridCol w:w="1701"/>
        <w:gridCol w:w="2268"/>
      </w:tblGrid>
      <w:tr w:rsidR="00C309A6" w:rsidRPr="00C07B2E" w14:paraId="12B11D3B" w14:textId="77777777" w:rsidTr="00C309A6">
        <w:trPr>
          <w:cantSplit/>
          <w:trHeight w:val="20"/>
          <w:tblHeader/>
        </w:trPr>
        <w:tc>
          <w:tcPr>
            <w:tcW w:w="1101" w:type="dxa"/>
            <w:vAlign w:val="center"/>
          </w:tcPr>
          <w:p w14:paraId="497DF1C9" w14:textId="77777777" w:rsidR="00C309A6" w:rsidRPr="00470D3D" w:rsidRDefault="00C309A6" w:rsidP="00C309A6">
            <w:pPr>
              <w:ind w:firstLine="0"/>
              <w:rPr>
                <w:rFonts w:eastAsia="SimSun"/>
              </w:rPr>
            </w:pPr>
          </w:p>
        </w:tc>
        <w:tc>
          <w:tcPr>
            <w:tcW w:w="1701" w:type="dxa"/>
            <w:vAlign w:val="center"/>
          </w:tcPr>
          <w:p w14:paraId="7FB18C26" w14:textId="77777777" w:rsidR="00C309A6" w:rsidRPr="00C07B2E" w:rsidRDefault="00C309A6" w:rsidP="00C309A6">
            <w:pPr>
              <w:ind w:firstLine="0"/>
              <w:rPr>
                <w:rFonts w:eastAsia="SimSun"/>
              </w:rPr>
            </w:pPr>
            <w:r w:rsidRPr="00C07B2E">
              <w:rPr>
                <w:rFonts w:eastAsia="SimSun"/>
              </w:rPr>
              <w:t>Препарат</w:t>
            </w:r>
          </w:p>
        </w:tc>
        <w:tc>
          <w:tcPr>
            <w:tcW w:w="1417" w:type="dxa"/>
            <w:vAlign w:val="center"/>
          </w:tcPr>
          <w:p w14:paraId="595A8FBB" w14:textId="77777777" w:rsidR="00C309A6" w:rsidRPr="00C07B2E" w:rsidRDefault="00C309A6" w:rsidP="00C309A6">
            <w:pPr>
              <w:ind w:firstLine="0"/>
              <w:rPr>
                <w:rFonts w:eastAsia="SimSun"/>
              </w:rPr>
            </w:pPr>
            <w:r w:rsidRPr="00C07B2E">
              <w:rPr>
                <w:rFonts w:eastAsia="SimSun"/>
              </w:rPr>
              <w:t>Суточная доза</w:t>
            </w:r>
          </w:p>
        </w:tc>
        <w:tc>
          <w:tcPr>
            <w:tcW w:w="1418" w:type="dxa"/>
            <w:vAlign w:val="center"/>
          </w:tcPr>
          <w:p w14:paraId="0248D194" w14:textId="77777777" w:rsidR="00C309A6" w:rsidRPr="00C07B2E" w:rsidRDefault="00C309A6" w:rsidP="00C309A6">
            <w:pPr>
              <w:ind w:firstLine="0"/>
              <w:rPr>
                <w:rFonts w:eastAsia="SimSun"/>
              </w:rPr>
            </w:pPr>
            <w:r w:rsidRPr="00C07B2E">
              <w:rPr>
                <w:rFonts w:eastAsia="SimSun"/>
              </w:rPr>
              <w:t>Курсовая доза</w:t>
            </w:r>
          </w:p>
        </w:tc>
        <w:tc>
          <w:tcPr>
            <w:tcW w:w="1701" w:type="dxa"/>
            <w:vAlign w:val="center"/>
          </w:tcPr>
          <w:p w14:paraId="3E9CC9AC" w14:textId="77777777" w:rsidR="00C309A6" w:rsidRPr="00C07B2E" w:rsidRDefault="00C309A6" w:rsidP="00C309A6">
            <w:pPr>
              <w:ind w:firstLine="0"/>
              <w:rPr>
                <w:rFonts w:eastAsia="SimSun"/>
              </w:rPr>
            </w:pPr>
            <w:r w:rsidRPr="00C07B2E">
              <w:rPr>
                <w:rFonts w:eastAsia="SimSun"/>
              </w:rPr>
              <w:t>Дни введения</w:t>
            </w:r>
          </w:p>
        </w:tc>
        <w:tc>
          <w:tcPr>
            <w:tcW w:w="2268" w:type="dxa"/>
            <w:vAlign w:val="center"/>
          </w:tcPr>
          <w:p w14:paraId="1FF19A17"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2CBA7F58" w14:textId="77777777" w:rsidTr="00C309A6">
        <w:trPr>
          <w:cantSplit/>
          <w:trHeight w:val="20"/>
        </w:trPr>
        <w:tc>
          <w:tcPr>
            <w:tcW w:w="1101" w:type="dxa"/>
            <w:vMerge w:val="restart"/>
            <w:textDirection w:val="btLr"/>
            <w:vAlign w:val="center"/>
          </w:tcPr>
          <w:p w14:paraId="2FBB0EBE" w14:textId="77777777" w:rsidR="00C309A6" w:rsidRPr="00C07B2E" w:rsidRDefault="00C309A6" w:rsidP="00C309A6">
            <w:pPr>
              <w:ind w:firstLine="0"/>
              <w:rPr>
                <w:rFonts w:eastAsia="SimSun"/>
              </w:rPr>
            </w:pPr>
            <w:r w:rsidRPr="00C07B2E">
              <w:rPr>
                <w:rFonts w:eastAsia="SimSun"/>
              </w:rPr>
              <w:t>Кондиционирование</w:t>
            </w:r>
          </w:p>
        </w:tc>
        <w:tc>
          <w:tcPr>
            <w:tcW w:w="1701" w:type="dxa"/>
            <w:vAlign w:val="center"/>
          </w:tcPr>
          <w:p w14:paraId="36314C3E" w14:textId="77777777" w:rsidR="00C309A6" w:rsidRPr="00C07B2E" w:rsidRDefault="00C309A6" w:rsidP="00C309A6">
            <w:pPr>
              <w:ind w:firstLine="0"/>
              <w:rPr>
                <w:rFonts w:eastAsia="SimSun"/>
              </w:rPr>
            </w:pPr>
            <w:r w:rsidRPr="00C07B2E">
              <w:rPr>
                <w:rFonts w:eastAsia="SimSun"/>
              </w:rPr>
              <w:t xml:space="preserve">Флударабин </w:t>
            </w:r>
          </w:p>
        </w:tc>
        <w:tc>
          <w:tcPr>
            <w:tcW w:w="1417" w:type="dxa"/>
            <w:vAlign w:val="center"/>
          </w:tcPr>
          <w:p w14:paraId="1C46A95D" w14:textId="77777777" w:rsidR="00C309A6" w:rsidRPr="000F445E" w:rsidRDefault="00C309A6" w:rsidP="00C309A6">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14:paraId="5DDC0929" w14:textId="77777777" w:rsidR="00C309A6" w:rsidRPr="00C07B2E" w:rsidRDefault="00C309A6" w:rsidP="00C309A6">
            <w:pPr>
              <w:ind w:firstLine="0"/>
              <w:rPr>
                <w:rFonts w:eastAsia="SimSun"/>
              </w:rPr>
            </w:pPr>
            <w:r w:rsidRPr="00C07B2E">
              <w:rPr>
                <w:rFonts w:eastAsia="SimSun"/>
              </w:rPr>
              <w:t>180 мг/м</w:t>
            </w:r>
            <w:r w:rsidRPr="005659AA">
              <w:rPr>
                <w:rFonts w:eastAsia="SimSun"/>
                <w:vertAlign w:val="superscript"/>
              </w:rPr>
              <w:t>2</w:t>
            </w:r>
          </w:p>
        </w:tc>
        <w:tc>
          <w:tcPr>
            <w:tcW w:w="1701" w:type="dxa"/>
            <w:vAlign w:val="center"/>
          </w:tcPr>
          <w:p w14:paraId="5D584275" w14:textId="77777777" w:rsidR="00C309A6" w:rsidRPr="00C07B2E" w:rsidRDefault="00C309A6" w:rsidP="00C309A6">
            <w:pPr>
              <w:ind w:firstLine="0"/>
              <w:rPr>
                <w:rFonts w:eastAsia="SimSun"/>
              </w:rPr>
            </w:pPr>
            <w:r w:rsidRPr="00C07B2E">
              <w:rPr>
                <w:rFonts w:eastAsia="SimSun"/>
              </w:rPr>
              <w:t>С -7 дня по -2 день</w:t>
            </w:r>
          </w:p>
        </w:tc>
        <w:tc>
          <w:tcPr>
            <w:tcW w:w="2268" w:type="dxa"/>
            <w:vAlign w:val="center"/>
          </w:tcPr>
          <w:p w14:paraId="1DFA772B" w14:textId="77777777" w:rsidR="00C309A6" w:rsidRPr="006A31EC" w:rsidRDefault="00C309A6" w:rsidP="00C309A6">
            <w:pPr>
              <w:ind w:firstLine="0"/>
              <w:rPr>
                <w:rFonts w:eastAsia="SimSun"/>
              </w:rPr>
            </w:pPr>
            <w:r w:rsidRPr="006A31EC">
              <w:rPr>
                <w:rFonts w:eastAsia="SimSun"/>
              </w:rPr>
              <w:t>В/в, в течение 30 - 60 мин</w:t>
            </w:r>
          </w:p>
        </w:tc>
      </w:tr>
      <w:tr w:rsidR="00C309A6" w:rsidRPr="00C07B2E" w14:paraId="5AEA7364" w14:textId="77777777" w:rsidTr="00C309A6">
        <w:trPr>
          <w:cantSplit/>
          <w:trHeight w:val="778"/>
        </w:trPr>
        <w:tc>
          <w:tcPr>
            <w:tcW w:w="1101" w:type="dxa"/>
            <w:vMerge/>
            <w:vAlign w:val="center"/>
          </w:tcPr>
          <w:p w14:paraId="09B41AD4" w14:textId="77777777" w:rsidR="00C309A6" w:rsidRPr="006A31EC" w:rsidRDefault="00C309A6" w:rsidP="00C309A6">
            <w:pPr>
              <w:ind w:firstLine="0"/>
              <w:rPr>
                <w:rFonts w:eastAsia="SimSun"/>
              </w:rPr>
            </w:pPr>
          </w:p>
        </w:tc>
        <w:tc>
          <w:tcPr>
            <w:tcW w:w="1701" w:type="dxa"/>
            <w:vAlign w:val="center"/>
          </w:tcPr>
          <w:p w14:paraId="5D75F1E8" w14:textId="77777777" w:rsidR="00C309A6" w:rsidRPr="00C07B2E" w:rsidRDefault="00C309A6" w:rsidP="00C309A6">
            <w:pPr>
              <w:ind w:firstLine="0"/>
              <w:rPr>
                <w:rFonts w:eastAsia="SimSun"/>
              </w:rPr>
            </w:pPr>
            <w:r w:rsidRPr="00C07B2E">
              <w:rPr>
                <w:rFonts w:eastAsia="SimSun"/>
              </w:rPr>
              <w:t xml:space="preserve">Треосульфан </w:t>
            </w:r>
          </w:p>
        </w:tc>
        <w:tc>
          <w:tcPr>
            <w:tcW w:w="1417" w:type="dxa"/>
            <w:vAlign w:val="center"/>
          </w:tcPr>
          <w:p w14:paraId="10CE48A5" w14:textId="77777777" w:rsidR="00C309A6" w:rsidRPr="00C07B2E" w:rsidRDefault="00C309A6" w:rsidP="00C309A6">
            <w:pPr>
              <w:ind w:firstLine="0"/>
              <w:rPr>
                <w:rFonts w:eastAsia="SimSun"/>
              </w:rPr>
            </w:pPr>
            <w:r w:rsidRPr="00C07B2E">
              <w:rPr>
                <w:rFonts w:eastAsia="SimSun"/>
              </w:rPr>
              <w:t>14 г/кг</w:t>
            </w:r>
          </w:p>
        </w:tc>
        <w:tc>
          <w:tcPr>
            <w:tcW w:w="1418" w:type="dxa"/>
            <w:vAlign w:val="center"/>
          </w:tcPr>
          <w:p w14:paraId="54C5A2FA" w14:textId="77777777" w:rsidR="00C309A6" w:rsidRPr="00C07B2E" w:rsidRDefault="00C309A6" w:rsidP="00C309A6">
            <w:pPr>
              <w:ind w:firstLine="0"/>
              <w:rPr>
                <w:rFonts w:eastAsia="SimSun"/>
              </w:rPr>
            </w:pPr>
            <w:r w:rsidRPr="00C07B2E">
              <w:rPr>
                <w:rFonts w:eastAsia="SimSun"/>
              </w:rPr>
              <w:t>42 г/кг</w:t>
            </w:r>
          </w:p>
        </w:tc>
        <w:tc>
          <w:tcPr>
            <w:tcW w:w="1701" w:type="dxa"/>
            <w:vAlign w:val="center"/>
          </w:tcPr>
          <w:p w14:paraId="3D0A4423" w14:textId="77777777" w:rsidR="00C309A6" w:rsidRPr="00C07B2E" w:rsidRDefault="00C309A6" w:rsidP="00C309A6">
            <w:pPr>
              <w:ind w:firstLine="0"/>
              <w:rPr>
                <w:rFonts w:eastAsia="SimSun"/>
              </w:rPr>
            </w:pPr>
            <w:r w:rsidRPr="00C07B2E">
              <w:rPr>
                <w:rFonts w:eastAsia="SimSun"/>
              </w:rPr>
              <w:t xml:space="preserve">С -5 дня по -3 день </w:t>
            </w:r>
          </w:p>
        </w:tc>
        <w:tc>
          <w:tcPr>
            <w:tcW w:w="2268" w:type="dxa"/>
            <w:vAlign w:val="center"/>
          </w:tcPr>
          <w:p w14:paraId="4DE4BB18" w14:textId="77777777" w:rsidR="00C309A6" w:rsidRPr="006A31EC" w:rsidRDefault="00C309A6" w:rsidP="00C309A6">
            <w:pPr>
              <w:ind w:firstLine="0"/>
              <w:rPr>
                <w:rFonts w:eastAsia="SimSun"/>
              </w:rPr>
            </w:pPr>
            <w:r w:rsidRPr="006A31EC">
              <w:rPr>
                <w:rFonts w:eastAsia="SimSun"/>
              </w:rPr>
              <w:t xml:space="preserve">В/в инфуия, в течение 2 часов </w:t>
            </w:r>
          </w:p>
        </w:tc>
      </w:tr>
      <w:tr w:rsidR="00C309A6" w:rsidRPr="005659AA" w14:paraId="20F8EA35" w14:textId="77777777" w:rsidTr="00C309A6">
        <w:trPr>
          <w:cantSplit/>
          <w:trHeight w:val="1498"/>
        </w:trPr>
        <w:tc>
          <w:tcPr>
            <w:tcW w:w="1101" w:type="dxa"/>
            <w:vMerge w:val="restart"/>
            <w:textDirection w:val="btLr"/>
            <w:vAlign w:val="center"/>
          </w:tcPr>
          <w:p w14:paraId="6F599DD7" w14:textId="77777777" w:rsidR="00C309A6" w:rsidRPr="00C07B2E" w:rsidRDefault="00C309A6" w:rsidP="00C309A6">
            <w:pPr>
              <w:ind w:firstLine="0"/>
              <w:rPr>
                <w:rFonts w:eastAsia="SimSun"/>
              </w:rPr>
            </w:pPr>
            <w:r w:rsidRPr="00C07B2E">
              <w:rPr>
                <w:rFonts w:eastAsia="SimSun"/>
              </w:rPr>
              <w:lastRenderedPageBreak/>
              <w:t>Профилактика РТПХ</w:t>
            </w:r>
          </w:p>
        </w:tc>
        <w:tc>
          <w:tcPr>
            <w:tcW w:w="1701" w:type="dxa"/>
            <w:vAlign w:val="center"/>
          </w:tcPr>
          <w:p w14:paraId="5C092B21" w14:textId="77777777" w:rsidR="00C309A6" w:rsidRPr="00C07B2E" w:rsidRDefault="00C309A6" w:rsidP="00C309A6">
            <w:pPr>
              <w:ind w:firstLine="0"/>
              <w:rPr>
                <w:rFonts w:eastAsia="SimSun"/>
              </w:rPr>
            </w:pPr>
            <w:r w:rsidRPr="00C07B2E">
              <w:rPr>
                <w:rFonts w:eastAsia="SimSun"/>
              </w:rPr>
              <w:t xml:space="preserve">Такролимус </w:t>
            </w:r>
          </w:p>
        </w:tc>
        <w:tc>
          <w:tcPr>
            <w:tcW w:w="1417" w:type="dxa"/>
            <w:vAlign w:val="center"/>
          </w:tcPr>
          <w:p w14:paraId="66C86BB9" w14:textId="77777777" w:rsidR="00C309A6" w:rsidRPr="00C07B2E" w:rsidRDefault="00C309A6" w:rsidP="00C309A6">
            <w:pPr>
              <w:ind w:firstLine="0"/>
              <w:rPr>
                <w:rFonts w:eastAsia="SimSun"/>
              </w:rPr>
            </w:pPr>
            <w:r w:rsidRPr="00C07B2E">
              <w:rPr>
                <w:rFonts w:eastAsia="SimSun"/>
              </w:rPr>
              <w:t>0,03 мг/кг</w:t>
            </w:r>
          </w:p>
        </w:tc>
        <w:tc>
          <w:tcPr>
            <w:tcW w:w="1418" w:type="dxa"/>
            <w:vAlign w:val="center"/>
          </w:tcPr>
          <w:p w14:paraId="31D99723" w14:textId="77777777" w:rsidR="00C309A6" w:rsidRPr="00C07B2E" w:rsidRDefault="00C309A6" w:rsidP="00C309A6">
            <w:pPr>
              <w:ind w:firstLine="0"/>
              <w:rPr>
                <w:rFonts w:eastAsia="SimSun"/>
              </w:rPr>
            </w:pPr>
            <w:r w:rsidRPr="00C07B2E">
              <w:rPr>
                <w:rFonts w:eastAsia="SimSun"/>
                <w:lang w:val="en-US"/>
              </w:rPr>
              <w:t>–</w:t>
            </w:r>
          </w:p>
        </w:tc>
        <w:tc>
          <w:tcPr>
            <w:tcW w:w="1701" w:type="dxa"/>
            <w:vAlign w:val="center"/>
          </w:tcPr>
          <w:p w14:paraId="0387E805" w14:textId="77777777" w:rsidR="00C309A6" w:rsidRPr="00C07B2E" w:rsidRDefault="00C309A6" w:rsidP="00C309A6">
            <w:pPr>
              <w:ind w:firstLine="0"/>
              <w:rPr>
                <w:rFonts w:eastAsia="SimSun"/>
              </w:rPr>
            </w:pPr>
            <w:r w:rsidRPr="00C07B2E">
              <w:rPr>
                <w:rFonts w:eastAsia="SimSun"/>
              </w:rPr>
              <w:t xml:space="preserve">С +5 дня длительно </w:t>
            </w:r>
          </w:p>
        </w:tc>
        <w:tc>
          <w:tcPr>
            <w:tcW w:w="2268" w:type="dxa"/>
            <w:vAlign w:val="center"/>
          </w:tcPr>
          <w:p w14:paraId="0FDCB42D" w14:textId="77777777" w:rsidR="00C309A6" w:rsidRPr="005659AA" w:rsidRDefault="00C309A6" w:rsidP="00C309A6">
            <w:pPr>
              <w:ind w:firstLine="0"/>
              <w:rPr>
                <w:rFonts w:eastAsia="SimSun"/>
              </w:rPr>
            </w:pPr>
            <w:r w:rsidRPr="006A31EC">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w:t>
            </w:r>
            <w:r>
              <w:rPr>
                <w:rFonts w:eastAsia="SimSun"/>
              </w:rPr>
              <w:t xml:space="preserve">х </w:t>
            </w:r>
            <w:r w:rsidRPr="006A31EC">
              <w:rPr>
                <w:rFonts w:eastAsia="SimSun"/>
              </w:rPr>
              <w:t>10</w:t>
            </w:r>
            <w:r w:rsidRPr="006A31EC">
              <w:rPr>
                <w:rFonts w:eastAsia="SimSun"/>
                <w:vertAlign w:val="superscript"/>
              </w:rPr>
              <w:t>9</w:t>
            </w:r>
            <w:r w:rsidRPr="006A31EC">
              <w:rPr>
                <w:rFonts w:eastAsia="SimSun"/>
              </w:rPr>
              <w:t xml:space="preserve">/л, при отсутствии тошноты, рвоты, диареи и возможности приема внутрь. </w:t>
            </w:r>
            <w:r w:rsidRPr="005659AA">
              <w:rPr>
                <w:rFonts w:eastAsia="SimSun"/>
              </w:rPr>
              <w:t xml:space="preserve">Концентрация </w:t>
            </w:r>
            <w:r w:rsidRPr="00C07B2E">
              <w:rPr>
                <w:rFonts w:eastAsia="SimSun"/>
              </w:rPr>
              <w:t>Tx</w:t>
            </w:r>
            <w:r w:rsidRPr="005659AA">
              <w:rPr>
                <w:rFonts w:eastAsia="SimSun"/>
              </w:rPr>
              <w:t xml:space="preserve"> 5-15 нг/мл.    </w:t>
            </w:r>
          </w:p>
        </w:tc>
      </w:tr>
      <w:tr w:rsidR="00C309A6" w:rsidRPr="00C07B2E" w14:paraId="4D7D8FDF" w14:textId="77777777" w:rsidTr="00C309A6">
        <w:trPr>
          <w:cantSplit/>
          <w:trHeight w:val="858"/>
        </w:trPr>
        <w:tc>
          <w:tcPr>
            <w:tcW w:w="1101" w:type="dxa"/>
            <w:vMerge/>
            <w:textDirection w:val="btLr"/>
            <w:vAlign w:val="center"/>
          </w:tcPr>
          <w:p w14:paraId="083DAE27" w14:textId="77777777" w:rsidR="00C309A6" w:rsidRPr="005659AA" w:rsidRDefault="00C309A6" w:rsidP="00C309A6">
            <w:pPr>
              <w:ind w:firstLine="0"/>
              <w:rPr>
                <w:rFonts w:eastAsia="SimSun"/>
              </w:rPr>
            </w:pPr>
          </w:p>
        </w:tc>
        <w:tc>
          <w:tcPr>
            <w:tcW w:w="1701" w:type="dxa"/>
            <w:vAlign w:val="center"/>
          </w:tcPr>
          <w:p w14:paraId="414EB8CD" w14:textId="77777777" w:rsidR="00C309A6" w:rsidRPr="00C07B2E" w:rsidRDefault="00C309A6" w:rsidP="00C309A6">
            <w:pPr>
              <w:ind w:firstLine="0"/>
              <w:rPr>
                <w:rFonts w:eastAsia="SimSun"/>
              </w:rPr>
            </w:pPr>
            <w:r w:rsidRPr="00C07B2E">
              <w:rPr>
                <w:rFonts w:eastAsia="SimSun"/>
              </w:rPr>
              <w:t>Микофенолата мофетил</w:t>
            </w:r>
          </w:p>
        </w:tc>
        <w:tc>
          <w:tcPr>
            <w:tcW w:w="1417" w:type="dxa"/>
            <w:vAlign w:val="center"/>
          </w:tcPr>
          <w:p w14:paraId="041477E1" w14:textId="77777777" w:rsidR="00C309A6" w:rsidRPr="00C07B2E" w:rsidRDefault="00C309A6" w:rsidP="00C309A6">
            <w:pPr>
              <w:ind w:firstLine="0"/>
              <w:rPr>
                <w:rFonts w:eastAsia="SimSun"/>
              </w:rPr>
            </w:pPr>
            <w:r w:rsidRPr="00C07B2E">
              <w:rPr>
                <w:rFonts w:eastAsia="SimSun"/>
                <w:lang w:val="en-US"/>
              </w:rPr>
              <w:t>30</w:t>
            </w:r>
            <w:r w:rsidRPr="00C07B2E">
              <w:rPr>
                <w:rFonts w:eastAsia="SimSun"/>
              </w:rPr>
              <w:t xml:space="preserve"> мг/кг </w:t>
            </w:r>
          </w:p>
        </w:tc>
        <w:tc>
          <w:tcPr>
            <w:tcW w:w="1418" w:type="dxa"/>
            <w:vAlign w:val="center"/>
          </w:tcPr>
          <w:p w14:paraId="20479954"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75D1F3E5" w14:textId="77777777" w:rsidR="00C309A6" w:rsidRPr="00C07B2E" w:rsidRDefault="00C309A6" w:rsidP="00C309A6">
            <w:pPr>
              <w:ind w:firstLine="0"/>
              <w:rPr>
                <w:rFonts w:eastAsia="SimSun"/>
              </w:rPr>
            </w:pPr>
            <w:r w:rsidRPr="00C07B2E">
              <w:rPr>
                <w:rFonts w:eastAsia="SimSun"/>
              </w:rPr>
              <w:t xml:space="preserve">С +5 дня по +35 день </w:t>
            </w:r>
          </w:p>
        </w:tc>
        <w:tc>
          <w:tcPr>
            <w:tcW w:w="2268" w:type="dxa"/>
            <w:vAlign w:val="center"/>
          </w:tcPr>
          <w:p w14:paraId="128683DE" w14:textId="77777777" w:rsidR="00C309A6" w:rsidRPr="005659AA" w:rsidRDefault="00C309A6" w:rsidP="00C309A6">
            <w:pPr>
              <w:ind w:firstLine="0"/>
              <w:rPr>
                <w:rFonts w:eastAsia="SimSun"/>
              </w:rPr>
            </w:pPr>
            <w:r w:rsidRPr="005659AA">
              <w:rPr>
                <w:rFonts w:eastAsia="SimSun"/>
              </w:rPr>
              <w:t>Внутрь, суммарная суточная доза разделяется на 2- 4 приема (не более 3</w:t>
            </w:r>
            <w:r>
              <w:rPr>
                <w:rFonts w:eastAsia="SimSun"/>
              </w:rPr>
              <w:t xml:space="preserve"> </w:t>
            </w:r>
            <w:r w:rsidRPr="005659AA">
              <w:rPr>
                <w:rFonts w:eastAsia="SimSun"/>
              </w:rPr>
              <w:t>г/сут).</w:t>
            </w:r>
          </w:p>
        </w:tc>
      </w:tr>
      <w:tr w:rsidR="00C309A6" w:rsidRPr="00C07B2E" w14:paraId="13048C44" w14:textId="77777777" w:rsidTr="00C309A6">
        <w:trPr>
          <w:cantSplit/>
          <w:trHeight w:val="472"/>
        </w:trPr>
        <w:tc>
          <w:tcPr>
            <w:tcW w:w="1101" w:type="dxa"/>
            <w:vMerge/>
            <w:textDirection w:val="btLr"/>
            <w:vAlign w:val="center"/>
          </w:tcPr>
          <w:p w14:paraId="65054F00" w14:textId="77777777" w:rsidR="00C309A6" w:rsidRPr="005659AA" w:rsidRDefault="00C309A6" w:rsidP="00C309A6">
            <w:pPr>
              <w:ind w:firstLine="0"/>
              <w:rPr>
                <w:rFonts w:eastAsia="SimSun"/>
              </w:rPr>
            </w:pPr>
          </w:p>
        </w:tc>
        <w:tc>
          <w:tcPr>
            <w:tcW w:w="1701" w:type="dxa"/>
            <w:vAlign w:val="center"/>
          </w:tcPr>
          <w:p w14:paraId="17B4AFE9" w14:textId="77777777" w:rsidR="00C309A6" w:rsidRPr="00C07B2E" w:rsidRDefault="00C309A6" w:rsidP="00C309A6">
            <w:pPr>
              <w:ind w:firstLine="0"/>
              <w:rPr>
                <w:rFonts w:eastAsia="SimSun"/>
              </w:rPr>
            </w:pPr>
            <w:r w:rsidRPr="00C07B2E">
              <w:rPr>
                <w:rFonts w:eastAsia="SimSun"/>
              </w:rPr>
              <w:t xml:space="preserve">Циклофосфамид </w:t>
            </w:r>
          </w:p>
        </w:tc>
        <w:tc>
          <w:tcPr>
            <w:tcW w:w="1417" w:type="dxa"/>
            <w:vAlign w:val="center"/>
          </w:tcPr>
          <w:p w14:paraId="09CD2942" w14:textId="77777777" w:rsidR="00C309A6" w:rsidRPr="00C07B2E" w:rsidRDefault="00C309A6" w:rsidP="00C309A6">
            <w:pPr>
              <w:ind w:firstLine="0"/>
              <w:rPr>
                <w:rFonts w:eastAsia="SimSun"/>
              </w:rPr>
            </w:pPr>
            <w:r w:rsidRPr="00C07B2E">
              <w:rPr>
                <w:rFonts w:eastAsia="SimSun"/>
              </w:rPr>
              <w:t xml:space="preserve">50 мг/кг </w:t>
            </w:r>
          </w:p>
        </w:tc>
        <w:tc>
          <w:tcPr>
            <w:tcW w:w="1418" w:type="dxa"/>
            <w:vAlign w:val="center"/>
          </w:tcPr>
          <w:p w14:paraId="1EB47184" w14:textId="77777777" w:rsidR="00C309A6" w:rsidRPr="00C07B2E" w:rsidRDefault="00C309A6" w:rsidP="00C309A6">
            <w:pPr>
              <w:ind w:firstLine="0"/>
              <w:rPr>
                <w:rFonts w:eastAsia="SimSun"/>
              </w:rPr>
            </w:pPr>
            <w:r w:rsidRPr="00C07B2E">
              <w:rPr>
                <w:rFonts w:eastAsia="SimSun"/>
              </w:rPr>
              <w:t>100 мг/кг</w:t>
            </w:r>
          </w:p>
        </w:tc>
        <w:tc>
          <w:tcPr>
            <w:tcW w:w="1701" w:type="dxa"/>
            <w:vAlign w:val="center"/>
          </w:tcPr>
          <w:p w14:paraId="0B7392B3" w14:textId="77777777" w:rsidR="00C309A6" w:rsidRPr="00C07B2E" w:rsidRDefault="00C309A6" w:rsidP="00C309A6">
            <w:pPr>
              <w:ind w:firstLine="0"/>
              <w:rPr>
                <w:rFonts w:eastAsia="SimSun"/>
              </w:rPr>
            </w:pPr>
            <w:r w:rsidRPr="00C07B2E">
              <w:rPr>
                <w:rFonts w:eastAsia="SimSun"/>
              </w:rPr>
              <w:t>С +3 дня по +4 день</w:t>
            </w:r>
          </w:p>
        </w:tc>
        <w:tc>
          <w:tcPr>
            <w:tcW w:w="2268" w:type="dxa"/>
            <w:vAlign w:val="center"/>
          </w:tcPr>
          <w:p w14:paraId="6BCF83EA" w14:textId="77777777" w:rsidR="00C309A6" w:rsidRPr="00C07B2E" w:rsidRDefault="00C309A6" w:rsidP="00C309A6">
            <w:pPr>
              <w:ind w:firstLine="0"/>
              <w:rPr>
                <w:rFonts w:eastAsia="SimSun"/>
              </w:rPr>
            </w:pPr>
            <w:r w:rsidRPr="00C07B2E">
              <w:rPr>
                <w:rFonts w:eastAsia="SimSun"/>
              </w:rPr>
              <w:t xml:space="preserve">В/в, в течение 2 ч  </w:t>
            </w:r>
          </w:p>
        </w:tc>
      </w:tr>
    </w:tbl>
    <w:p w14:paraId="3085C1AE" w14:textId="77777777" w:rsidR="00C309A6" w:rsidRPr="00C07B2E" w:rsidRDefault="00C309A6" w:rsidP="00C309A6">
      <w:pPr>
        <w:rPr>
          <w:rFonts w:eastAsia="SimSun"/>
        </w:rPr>
        <w:sectPr w:rsidR="00C309A6" w:rsidRPr="00C07B2E" w:rsidSect="00C309A6">
          <w:type w:val="continuous"/>
          <w:pgSz w:w="11907" w:h="16839" w:code="9"/>
          <w:pgMar w:top="1134" w:right="850" w:bottom="1134" w:left="1701" w:header="709" w:footer="567" w:gutter="0"/>
          <w:cols w:space="708"/>
          <w:docGrid w:linePitch="360"/>
        </w:sectPr>
      </w:pPr>
    </w:p>
    <w:p w14:paraId="1663F3CD" w14:textId="77777777" w:rsidR="00C309A6" w:rsidRDefault="00C309A6" w:rsidP="00C309A6">
      <w:pPr>
        <w:rPr>
          <w:rFonts w:eastAsia="SimSun"/>
        </w:rPr>
      </w:pPr>
      <w:bookmarkStart w:id="90" w:name="_Toc44401156"/>
    </w:p>
    <w:bookmarkEnd w:id="90"/>
    <w:p w14:paraId="138CACCF" w14:textId="77777777" w:rsidR="00C309A6" w:rsidRPr="00C07B2E" w:rsidRDefault="00C309A6" w:rsidP="00C309A6">
      <w:pPr>
        <w:rPr>
          <w:rFonts w:eastAsia="SimSun"/>
        </w:rPr>
      </w:pPr>
      <w:r w:rsidRPr="00C07B2E">
        <w:rPr>
          <w:rFonts w:eastAsia="SimSun"/>
        </w:rPr>
        <w:t>Схемы и режимы применения препаратов для кондиционирования и профилактики РТПХ</w:t>
      </w:r>
      <w:r>
        <w:rPr>
          <w:rFonts w:eastAsia="SimSun"/>
        </w:rPr>
        <w:t xml:space="preserve"> при проведении </w:t>
      </w:r>
      <w:r w:rsidRPr="006A31EC">
        <w:rPr>
          <w:rFonts w:eastAsia="SimSun"/>
          <w:b/>
          <w:u w:val="single"/>
        </w:rPr>
        <w:t>аллоТГСК в режиме пониженной интенсивности</w:t>
      </w:r>
      <w:r w:rsidRPr="00C07B2E">
        <w:rPr>
          <w:rFonts w:eastAsia="SimSun"/>
        </w:rPr>
        <w:t xml:space="preserve"> указаны в Таблице </w:t>
      </w:r>
      <w:r>
        <w:rPr>
          <w:rFonts w:eastAsia="SimSun"/>
        </w:rPr>
        <w:t>5.</w:t>
      </w:r>
      <w:r w:rsidRPr="00C07B2E">
        <w:rPr>
          <w:rFonts w:eastAsia="SimSun"/>
        </w:rPr>
        <w:t>1.2</w:t>
      </w:r>
    </w:p>
    <w:p w14:paraId="16CE308F" w14:textId="77777777" w:rsidR="00C309A6" w:rsidRPr="00C07B2E" w:rsidRDefault="00C309A6" w:rsidP="00C309A6">
      <w:pPr>
        <w:rPr>
          <w:rFonts w:eastAsia="SimSun"/>
        </w:rPr>
        <w:sectPr w:rsidR="00C309A6" w:rsidRPr="00C07B2E" w:rsidSect="00C309A6">
          <w:footerReference w:type="default" r:id="rId9"/>
          <w:type w:val="continuous"/>
          <w:pgSz w:w="11907" w:h="16839" w:code="9"/>
          <w:pgMar w:top="1134" w:right="850" w:bottom="1134" w:left="1701" w:header="709" w:footer="567" w:gutter="0"/>
          <w:cols w:space="708"/>
          <w:docGrid w:linePitch="360"/>
        </w:sectPr>
      </w:pPr>
    </w:p>
    <w:p w14:paraId="7F2989A1" w14:textId="77777777" w:rsidR="00C309A6" w:rsidRPr="00C07B2E" w:rsidRDefault="00C309A6" w:rsidP="00C309A6">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1.2 Схемы и режимы применения препаратов для кондиционирования и профилактики РТПХ со ссылками на </w:t>
      </w:r>
      <w:r>
        <w:rPr>
          <w:rFonts w:eastAsia="SimSun"/>
        </w:rPr>
        <w:t>таблицы с описанием</w:t>
      </w:r>
    </w:p>
    <w:p w14:paraId="7791E1B7" w14:textId="77777777" w:rsidR="00C309A6" w:rsidRPr="00C07B2E" w:rsidRDefault="00C309A6" w:rsidP="00C309A6">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08"/>
        <w:gridCol w:w="742"/>
        <w:gridCol w:w="1136"/>
        <w:gridCol w:w="959"/>
        <w:gridCol w:w="931"/>
        <w:gridCol w:w="959"/>
        <w:gridCol w:w="839"/>
        <w:gridCol w:w="839"/>
        <w:gridCol w:w="959"/>
        <w:gridCol w:w="960"/>
        <w:gridCol w:w="1143"/>
        <w:gridCol w:w="1260"/>
        <w:gridCol w:w="960"/>
        <w:gridCol w:w="949"/>
      </w:tblGrid>
      <w:tr w:rsidR="00C309A6" w:rsidRPr="006A31EC" w14:paraId="721F18F6" w14:textId="77777777" w:rsidTr="00C309A6">
        <w:trPr>
          <w:cantSplit/>
          <w:trHeight w:val="381"/>
        </w:trPr>
        <w:tc>
          <w:tcPr>
            <w:tcW w:w="1237" w:type="pct"/>
            <w:gridSpan w:val="4"/>
            <w:vMerge w:val="restart"/>
            <w:shd w:val="clear" w:color="auto" w:fill="auto"/>
            <w:vAlign w:val="center"/>
          </w:tcPr>
          <w:p w14:paraId="328D2FFA" w14:textId="77777777" w:rsidR="00C309A6" w:rsidRPr="006A31EC" w:rsidRDefault="00C309A6" w:rsidP="00C309A6">
            <w:pPr>
              <w:ind w:firstLine="0"/>
              <w:rPr>
                <w:rFonts w:eastAsia="SimSun"/>
                <w:sz w:val="22"/>
              </w:rPr>
            </w:pPr>
            <w:r w:rsidRPr="006A31EC">
              <w:rPr>
                <w:rFonts w:eastAsia="SimSun"/>
                <w:sz w:val="22"/>
              </w:rPr>
              <w:t>Профилактика РТПХ</w:t>
            </w:r>
          </w:p>
        </w:tc>
        <w:tc>
          <w:tcPr>
            <w:tcW w:w="3763" w:type="pct"/>
            <w:gridSpan w:val="11"/>
          </w:tcPr>
          <w:p w14:paraId="6D766575" w14:textId="77777777" w:rsidR="00C309A6" w:rsidRPr="006A31EC" w:rsidRDefault="00C309A6" w:rsidP="00C309A6">
            <w:pPr>
              <w:ind w:firstLine="0"/>
              <w:rPr>
                <w:rFonts w:eastAsia="SimSun"/>
                <w:sz w:val="22"/>
              </w:rPr>
            </w:pPr>
            <w:r w:rsidRPr="006A31EC">
              <w:rPr>
                <w:rFonts w:eastAsia="SimSun"/>
                <w:sz w:val="22"/>
              </w:rPr>
              <w:t>Режим кондиционирования</w:t>
            </w:r>
          </w:p>
        </w:tc>
      </w:tr>
      <w:tr w:rsidR="00C309A6" w:rsidRPr="006A31EC" w14:paraId="4D9C5812" w14:textId="77777777" w:rsidTr="00C309A6">
        <w:trPr>
          <w:cantSplit/>
          <w:trHeight w:val="400"/>
        </w:trPr>
        <w:tc>
          <w:tcPr>
            <w:tcW w:w="1237" w:type="pct"/>
            <w:gridSpan w:val="4"/>
            <w:vMerge/>
            <w:shd w:val="clear" w:color="auto" w:fill="auto"/>
            <w:vAlign w:val="center"/>
          </w:tcPr>
          <w:p w14:paraId="2E0D7F18" w14:textId="77777777" w:rsidR="00C309A6" w:rsidRPr="006A31EC" w:rsidRDefault="00C309A6" w:rsidP="00C309A6">
            <w:pPr>
              <w:ind w:firstLine="0"/>
              <w:rPr>
                <w:rFonts w:eastAsia="SimSun"/>
                <w:sz w:val="22"/>
                <w:lang w:val="en-US"/>
              </w:rPr>
            </w:pPr>
          </w:p>
        </w:tc>
        <w:tc>
          <w:tcPr>
            <w:tcW w:w="337" w:type="pct"/>
            <w:shd w:val="clear" w:color="auto" w:fill="D9D9D9"/>
            <w:vAlign w:val="center"/>
          </w:tcPr>
          <w:p w14:paraId="56D17A95" w14:textId="77777777" w:rsidR="00C309A6" w:rsidRPr="006A31EC" w:rsidRDefault="00C309A6" w:rsidP="00C309A6">
            <w:pPr>
              <w:ind w:firstLine="0"/>
              <w:rPr>
                <w:rFonts w:eastAsia="SimSun"/>
                <w:sz w:val="22"/>
              </w:rPr>
            </w:pPr>
            <w:r w:rsidRPr="006A31EC">
              <w:rPr>
                <w:rFonts w:eastAsia="SimSun"/>
                <w:sz w:val="22"/>
                <w:lang w:val="en-US"/>
              </w:rPr>
              <w:t>Flu</w:t>
            </w:r>
            <w:r w:rsidRPr="006A31EC">
              <w:rPr>
                <w:rFonts w:eastAsia="SimSun"/>
                <w:sz w:val="22"/>
              </w:rPr>
              <w:t>90</w:t>
            </w:r>
          </w:p>
        </w:tc>
        <w:tc>
          <w:tcPr>
            <w:tcW w:w="312" w:type="pct"/>
            <w:shd w:val="clear" w:color="auto" w:fill="D9D9D9"/>
            <w:vAlign w:val="center"/>
          </w:tcPr>
          <w:p w14:paraId="3D588F2E" w14:textId="77777777" w:rsidR="00C309A6" w:rsidRPr="006A31EC" w:rsidRDefault="00C309A6" w:rsidP="00C309A6">
            <w:pPr>
              <w:ind w:firstLine="0"/>
              <w:rPr>
                <w:rFonts w:eastAsia="SimSun"/>
                <w:sz w:val="22"/>
                <w:lang w:val="en-US"/>
              </w:rPr>
            </w:pPr>
            <w:r w:rsidRPr="006A31EC">
              <w:rPr>
                <w:rFonts w:eastAsia="SimSun"/>
                <w:sz w:val="22"/>
                <w:lang w:val="en-US"/>
              </w:rPr>
              <w:t>Flu10</w:t>
            </w:r>
            <w:r w:rsidRPr="006A31EC">
              <w:rPr>
                <w:rFonts w:eastAsia="SimSun"/>
                <w:sz w:val="22"/>
              </w:rPr>
              <w:t>0</w:t>
            </w:r>
          </w:p>
        </w:tc>
        <w:tc>
          <w:tcPr>
            <w:tcW w:w="337" w:type="pct"/>
            <w:shd w:val="clear" w:color="auto" w:fill="D9D9D9"/>
            <w:vAlign w:val="center"/>
          </w:tcPr>
          <w:p w14:paraId="0979A484" w14:textId="77777777" w:rsidR="00C309A6" w:rsidRPr="006A31EC" w:rsidRDefault="00C309A6" w:rsidP="00C309A6">
            <w:pPr>
              <w:ind w:firstLine="0"/>
              <w:rPr>
                <w:rFonts w:eastAsia="SimSun"/>
                <w:sz w:val="22"/>
              </w:rPr>
            </w:pPr>
            <w:r w:rsidRPr="006A31EC">
              <w:rPr>
                <w:rFonts w:eastAsia="SimSun"/>
                <w:sz w:val="22"/>
                <w:lang w:val="en-US"/>
              </w:rPr>
              <w:t>Flu1</w:t>
            </w:r>
            <w:r w:rsidRPr="006A31EC">
              <w:rPr>
                <w:rFonts w:eastAsia="SimSun"/>
                <w:sz w:val="22"/>
              </w:rPr>
              <w:t>20</w:t>
            </w:r>
          </w:p>
        </w:tc>
        <w:tc>
          <w:tcPr>
            <w:tcW w:w="1264" w:type="pct"/>
            <w:gridSpan w:val="4"/>
            <w:shd w:val="clear" w:color="auto" w:fill="D9D9D9"/>
            <w:vAlign w:val="center"/>
          </w:tcPr>
          <w:p w14:paraId="1AA91666" w14:textId="77777777" w:rsidR="00C309A6" w:rsidRPr="006A31EC" w:rsidRDefault="00C309A6" w:rsidP="00C309A6">
            <w:pPr>
              <w:ind w:firstLine="0"/>
              <w:rPr>
                <w:rFonts w:eastAsia="SimSun"/>
                <w:sz w:val="22"/>
              </w:rPr>
            </w:pPr>
            <w:r w:rsidRPr="006A31EC">
              <w:rPr>
                <w:rFonts w:eastAsia="SimSun"/>
                <w:sz w:val="22"/>
                <w:lang w:val="en-US"/>
              </w:rPr>
              <w:t>Flu150</w:t>
            </w:r>
          </w:p>
        </w:tc>
        <w:tc>
          <w:tcPr>
            <w:tcW w:w="1515" w:type="pct"/>
            <w:gridSpan w:val="4"/>
            <w:shd w:val="clear" w:color="auto" w:fill="D9D9D9"/>
            <w:vAlign w:val="center"/>
          </w:tcPr>
          <w:p w14:paraId="63CD149B" w14:textId="77777777" w:rsidR="00C309A6" w:rsidRPr="006A31EC" w:rsidRDefault="00C309A6" w:rsidP="00C309A6">
            <w:pPr>
              <w:ind w:firstLine="0"/>
              <w:rPr>
                <w:rFonts w:eastAsia="SimSun"/>
                <w:sz w:val="22"/>
                <w:lang w:val="en-US"/>
              </w:rPr>
            </w:pPr>
            <w:r w:rsidRPr="006A31EC">
              <w:rPr>
                <w:rFonts w:eastAsia="SimSun"/>
                <w:sz w:val="22"/>
                <w:lang w:val="en-US"/>
              </w:rPr>
              <w:t>Flu180</w:t>
            </w:r>
          </w:p>
        </w:tc>
      </w:tr>
      <w:tr w:rsidR="00C309A6" w:rsidRPr="006A31EC" w14:paraId="31495195" w14:textId="77777777" w:rsidTr="00C309A6">
        <w:trPr>
          <w:cantSplit/>
          <w:trHeight w:val="351"/>
        </w:trPr>
        <w:tc>
          <w:tcPr>
            <w:tcW w:w="1237" w:type="pct"/>
            <w:gridSpan w:val="4"/>
            <w:vMerge/>
            <w:shd w:val="clear" w:color="auto" w:fill="auto"/>
            <w:vAlign w:val="center"/>
          </w:tcPr>
          <w:p w14:paraId="01EB9B9C" w14:textId="77777777" w:rsidR="00C309A6" w:rsidRPr="006A31EC" w:rsidRDefault="00C309A6" w:rsidP="00C309A6">
            <w:pPr>
              <w:ind w:firstLine="0"/>
              <w:rPr>
                <w:rFonts w:eastAsia="SimSun"/>
                <w:sz w:val="22"/>
                <w:lang w:val="en-US"/>
              </w:rPr>
            </w:pPr>
          </w:p>
        </w:tc>
        <w:tc>
          <w:tcPr>
            <w:tcW w:w="337" w:type="pct"/>
            <w:shd w:val="clear" w:color="auto" w:fill="D9D9D9"/>
            <w:vAlign w:val="center"/>
          </w:tcPr>
          <w:p w14:paraId="46BD66D2" w14:textId="77777777" w:rsidR="00C309A6" w:rsidRPr="006A31EC" w:rsidRDefault="00C309A6" w:rsidP="00C309A6">
            <w:pPr>
              <w:ind w:firstLine="0"/>
              <w:rPr>
                <w:rFonts w:eastAsia="SimSun"/>
                <w:sz w:val="22"/>
                <w:lang w:val="en-US"/>
              </w:rPr>
            </w:pPr>
            <w:r w:rsidRPr="006A31EC">
              <w:rPr>
                <w:rFonts w:eastAsia="SimSun"/>
                <w:sz w:val="22"/>
                <w:lang w:val="en-US"/>
              </w:rPr>
              <w:t>Benda</w:t>
            </w:r>
          </w:p>
        </w:tc>
        <w:tc>
          <w:tcPr>
            <w:tcW w:w="312" w:type="pct"/>
            <w:shd w:val="clear" w:color="auto" w:fill="D9D9D9"/>
            <w:vAlign w:val="center"/>
          </w:tcPr>
          <w:p w14:paraId="6B1E5424" w14:textId="77777777" w:rsidR="00C309A6" w:rsidRPr="006A31EC" w:rsidRDefault="00C309A6" w:rsidP="00C309A6">
            <w:pPr>
              <w:ind w:firstLine="0"/>
              <w:rPr>
                <w:rFonts w:eastAsia="SimSun"/>
                <w:sz w:val="22"/>
                <w:lang w:val="en-US"/>
              </w:rPr>
            </w:pPr>
            <w:r w:rsidRPr="006A31EC">
              <w:rPr>
                <w:rFonts w:eastAsia="SimSun"/>
                <w:sz w:val="22"/>
                <w:lang w:val="en-US"/>
              </w:rPr>
              <w:t>Cy100</w:t>
            </w:r>
          </w:p>
        </w:tc>
        <w:tc>
          <w:tcPr>
            <w:tcW w:w="337" w:type="pct"/>
            <w:shd w:val="clear" w:color="auto" w:fill="D9D9D9"/>
            <w:vAlign w:val="center"/>
          </w:tcPr>
          <w:p w14:paraId="058ECF5C" w14:textId="77777777" w:rsidR="00C309A6" w:rsidRPr="006A31EC" w:rsidRDefault="00C309A6" w:rsidP="00C309A6">
            <w:pPr>
              <w:ind w:firstLine="0"/>
              <w:rPr>
                <w:rFonts w:eastAsia="SimSun"/>
                <w:sz w:val="22"/>
                <w:lang w:val="en-US"/>
              </w:rPr>
            </w:pPr>
            <w:r w:rsidRPr="006A31EC">
              <w:rPr>
                <w:rFonts w:eastAsia="SimSun"/>
                <w:sz w:val="22"/>
                <w:lang w:val="en-US"/>
              </w:rPr>
              <w:t>Cy2000</w:t>
            </w:r>
          </w:p>
        </w:tc>
        <w:tc>
          <w:tcPr>
            <w:tcW w:w="590" w:type="pct"/>
            <w:gridSpan w:val="2"/>
            <w:shd w:val="clear" w:color="auto" w:fill="D9D9D9"/>
            <w:vAlign w:val="center"/>
          </w:tcPr>
          <w:p w14:paraId="52B5ADA6" w14:textId="77777777" w:rsidR="00C309A6" w:rsidRPr="006A31EC" w:rsidRDefault="00C309A6" w:rsidP="00C309A6">
            <w:pPr>
              <w:ind w:firstLine="0"/>
              <w:rPr>
                <w:rFonts w:eastAsia="SimSun"/>
                <w:sz w:val="22"/>
                <w:lang w:val="en-US"/>
              </w:rPr>
            </w:pPr>
            <w:r w:rsidRPr="006A31EC">
              <w:rPr>
                <w:rFonts w:eastAsia="SimSun"/>
                <w:sz w:val="22"/>
                <w:lang w:val="en-US"/>
              </w:rPr>
              <w:t>Bu8</w:t>
            </w:r>
          </w:p>
        </w:tc>
        <w:tc>
          <w:tcPr>
            <w:tcW w:w="337" w:type="pct"/>
            <w:shd w:val="clear" w:color="auto" w:fill="D9D9D9"/>
            <w:vAlign w:val="center"/>
          </w:tcPr>
          <w:p w14:paraId="1ED3A01C"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37" w:type="pct"/>
            <w:shd w:val="clear" w:color="auto" w:fill="D9D9D9"/>
            <w:vAlign w:val="center"/>
          </w:tcPr>
          <w:p w14:paraId="37B20DBE"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401" w:type="pct"/>
            <w:shd w:val="clear" w:color="auto" w:fill="D9D9D9"/>
            <w:vAlign w:val="center"/>
          </w:tcPr>
          <w:p w14:paraId="44C5F502" w14:textId="77777777" w:rsidR="00C309A6" w:rsidRPr="006A31EC" w:rsidRDefault="00C309A6" w:rsidP="00C309A6">
            <w:pPr>
              <w:ind w:firstLine="0"/>
              <w:rPr>
                <w:rFonts w:eastAsia="SimSun"/>
                <w:sz w:val="22"/>
                <w:lang w:val="en-US"/>
              </w:rPr>
            </w:pPr>
            <w:r w:rsidRPr="006A31EC">
              <w:rPr>
                <w:rFonts w:eastAsia="SimSun"/>
                <w:sz w:val="22"/>
                <w:lang w:val="en-US"/>
              </w:rPr>
              <w:t>Bu8</w:t>
            </w:r>
          </w:p>
        </w:tc>
        <w:tc>
          <w:tcPr>
            <w:tcW w:w="442" w:type="pct"/>
            <w:shd w:val="clear" w:color="auto" w:fill="D9D9D9"/>
            <w:vAlign w:val="center"/>
          </w:tcPr>
          <w:p w14:paraId="79553666" w14:textId="77777777" w:rsidR="00C309A6" w:rsidRPr="006A31EC" w:rsidRDefault="00C309A6" w:rsidP="00C309A6">
            <w:pPr>
              <w:ind w:firstLine="0"/>
              <w:rPr>
                <w:rFonts w:eastAsia="SimSun"/>
                <w:sz w:val="22"/>
                <w:lang w:val="en-US"/>
              </w:rPr>
            </w:pPr>
            <w:r w:rsidRPr="006A31EC">
              <w:rPr>
                <w:rFonts w:eastAsia="SimSun"/>
                <w:sz w:val="22"/>
                <w:lang w:val="en-US"/>
              </w:rPr>
              <w:t>Bu10</w:t>
            </w:r>
          </w:p>
        </w:tc>
        <w:tc>
          <w:tcPr>
            <w:tcW w:w="337" w:type="pct"/>
            <w:shd w:val="clear" w:color="auto" w:fill="D9D9D9"/>
            <w:vAlign w:val="center"/>
          </w:tcPr>
          <w:p w14:paraId="5514DDBD" w14:textId="77777777" w:rsidR="00C309A6" w:rsidRPr="006A31EC" w:rsidRDefault="00C309A6" w:rsidP="00C309A6">
            <w:pPr>
              <w:ind w:firstLine="0"/>
              <w:rPr>
                <w:rFonts w:eastAsia="SimSun"/>
                <w:sz w:val="22"/>
                <w:lang w:val="en-US"/>
              </w:rPr>
            </w:pPr>
            <w:r w:rsidRPr="006A31EC">
              <w:rPr>
                <w:rFonts w:eastAsia="SimSun"/>
                <w:sz w:val="22"/>
                <w:lang w:val="en-US"/>
              </w:rPr>
              <w:t>Cy</w:t>
            </w:r>
            <w:r w:rsidRPr="006A31EC">
              <w:rPr>
                <w:rFonts w:eastAsia="SimSun"/>
                <w:sz w:val="22"/>
              </w:rPr>
              <w:t>12</w:t>
            </w:r>
            <w:r w:rsidRPr="006A31EC">
              <w:rPr>
                <w:rFonts w:eastAsia="SimSun"/>
                <w:sz w:val="22"/>
                <w:lang w:val="en-US"/>
              </w:rPr>
              <w:t>00</w:t>
            </w:r>
          </w:p>
        </w:tc>
        <w:tc>
          <w:tcPr>
            <w:tcW w:w="337" w:type="pct"/>
            <w:shd w:val="clear" w:color="auto" w:fill="D9D9D9"/>
            <w:vAlign w:val="center"/>
          </w:tcPr>
          <w:p w14:paraId="1C8B9113" w14:textId="77777777" w:rsidR="00C309A6" w:rsidRPr="006A31EC" w:rsidRDefault="00C309A6" w:rsidP="00C309A6">
            <w:pPr>
              <w:ind w:firstLine="0"/>
              <w:rPr>
                <w:rFonts w:eastAsia="SimSun"/>
                <w:sz w:val="22"/>
                <w:lang w:val="en-US"/>
              </w:rPr>
            </w:pPr>
            <w:r w:rsidRPr="006A31EC">
              <w:rPr>
                <w:rFonts w:eastAsia="SimSun"/>
                <w:sz w:val="22"/>
                <w:lang w:val="en-US"/>
              </w:rPr>
              <w:t>Mel100</w:t>
            </w:r>
          </w:p>
        </w:tc>
      </w:tr>
      <w:tr w:rsidR="00C309A6" w:rsidRPr="006A31EC" w14:paraId="1C9F9EC1" w14:textId="77777777" w:rsidTr="00C309A6">
        <w:trPr>
          <w:cantSplit/>
          <w:trHeight w:val="354"/>
        </w:trPr>
        <w:tc>
          <w:tcPr>
            <w:tcW w:w="1237" w:type="pct"/>
            <w:gridSpan w:val="4"/>
            <w:vMerge/>
            <w:shd w:val="clear" w:color="auto" w:fill="auto"/>
            <w:vAlign w:val="center"/>
          </w:tcPr>
          <w:p w14:paraId="64CB8623" w14:textId="77777777" w:rsidR="00C309A6" w:rsidRPr="006A31EC" w:rsidRDefault="00C309A6" w:rsidP="00C309A6">
            <w:pPr>
              <w:ind w:firstLine="0"/>
              <w:rPr>
                <w:rFonts w:eastAsia="SimSun"/>
                <w:sz w:val="22"/>
                <w:lang w:val="en-US"/>
              </w:rPr>
            </w:pPr>
          </w:p>
        </w:tc>
        <w:tc>
          <w:tcPr>
            <w:tcW w:w="337" w:type="pct"/>
            <w:shd w:val="clear" w:color="auto" w:fill="D9D9D9"/>
            <w:vAlign w:val="center"/>
          </w:tcPr>
          <w:p w14:paraId="6EE5D1B7"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12" w:type="pct"/>
            <w:shd w:val="clear" w:color="auto" w:fill="D9D9D9"/>
          </w:tcPr>
          <w:p w14:paraId="01AB53FE" w14:textId="77777777" w:rsidR="00C309A6" w:rsidRPr="006A31EC" w:rsidRDefault="00C309A6" w:rsidP="00C309A6">
            <w:pPr>
              <w:ind w:firstLine="0"/>
              <w:rPr>
                <w:rFonts w:eastAsia="SimSun"/>
                <w:sz w:val="22"/>
                <w:lang w:val="en-US"/>
              </w:rPr>
            </w:pPr>
          </w:p>
        </w:tc>
        <w:tc>
          <w:tcPr>
            <w:tcW w:w="337" w:type="pct"/>
            <w:shd w:val="clear" w:color="auto" w:fill="D9D9D9"/>
            <w:vAlign w:val="center"/>
          </w:tcPr>
          <w:p w14:paraId="24C1EA27" w14:textId="77777777" w:rsidR="00C309A6" w:rsidRPr="006A31EC" w:rsidRDefault="00C309A6" w:rsidP="00C309A6">
            <w:pPr>
              <w:ind w:firstLine="0"/>
              <w:rPr>
                <w:rFonts w:eastAsia="SimSun"/>
                <w:sz w:val="22"/>
                <w:lang w:val="en-US"/>
              </w:rPr>
            </w:pPr>
            <w:r w:rsidRPr="006A31EC">
              <w:rPr>
                <w:rFonts w:eastAsia="SimSun"/>
                <w:sz w:val="22"/>
                <w:lang w:val="en-US"/>
              </w:rPr>
              <w:t>Mel 140</w:t>
            </w:r>
          </w:p>
        </w:tc>
        <w:tc>
          <w:tcPr>
            <w:tcW w:w="295" w:type="pct"/>
            <w:shd w:val="clear" w:color="auto" w:fill="D9D9D9"/>
          </w:tcPr>
          <w:p w14:paraId="3E409A76"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295" w:type="pct"/>
            <w:shd w:val="clear" w:color="auto" w:fill="D9D9D9"/>
            <w:vAlign w:val="center"/>
          </w:tcPr>
          <w:p w14:paraId="4F726580" w14:textId="77777777" w:rsidR="00C309A6" w:rsidRPr="006A31EC" w:rsidRDefault="00C309A6" w:rsidP="00C309A6">
            <w:pPr>
              <w:ind w:firstLine="0"/>
              <w:rPr>
                <w:rFonts w:eastAsia="SimSun"/>
                <w:sz w:val="22"/>
                <w:lang w:val="en-US"/>
              </w:rPr>
            </w:pPr>
            <w:r w:rsidRPr="006A31EC">
              <w:rPr>
                <w:rFonts w:eastAsia="SimSun"/>
                <w:sz w:val="22"/>
                <w:lang w:val="en-US"/>
              </w:rPr>
              <w:t>Thio</w:t>
            </w:r>
          </w:p>
        </w:tc>
        <w:tc>
          <w:tcPr>
            <w:tcW w:w="337" w:type="pct"/>
            <w:shd w:val="clear" w:color="auto" w:fill="D9D9D9"/>
            <w:vAlign w:val="center"/>
          </w:tcPr>
          <w:p w14:paraId="72ACC806" w14:textId="77777777" w:rsidR="00C309A6" w:rsidRPr="006A31EC" w:rsidRDefault="00C309A6" w:rsidP="00C309A6">
            <w:pPr>
              <w:ind w:firstLine="0"/>
              <w:rPr>
                <w:rFonts w:eastAsia="SimSun"/>
                <w:sz w:val="22"/>
                <w:lang w:val="en-US"/>
              </w:rPr>
            </w:pPr>
            <w:r w:rsidRPr="006A31EC">
              <w:rPr>
                <w:rFonts w:eastAsia="SimSun"/>
                <w:sz w:val="22"/>
                <w:lang w:val="en-US"/>
              </w:rPr>
              <w:t>Treo36</w:t>
            </w:r>
          </w:p>
        </w:tc>
        <w:tc>
          <w:tcPr>
            <w:tcW w:w="337" w:type="pct"/>
            <w:shd w:val="clear" w:color="auto" w:fill="D9D9D9"/>
            <w:vAlign w:val="center"/>
          </w:tcPr>
          <w:p w14:paraId="698276ED" w14:textId="77777777" w:rsidR="00C309A6" w:rsidRPr="006A31EC" w:rsidRDefault="00C309A6" w:rsidP="00C309A6">
            <w:pPr>
              <w:ind w:firstLine="0"/>
              <w:rPr>
                <w:rFonts w:eastAsia="SimSun"/>
                <w:sz w:val="22"/>
                <w:lang w:val="en-US"/>
              </w:rPr>
            </w:pPr>
            <w:r w:rsidRPr="006A31EC">
              <w:rPr>
                <w:rFonts w:eastAsia="SimSun"/>
                <w:sz w:val="22"/>
                <w:lang w:val="en-US"/>
              </w:rPr>
              <w:t>Thio</w:t>
            </w:r>
          </w:p>
        </w:tc>
        <w:tc>
          <w:tcPr>
            <w:tcW w:w="401" w:type="pct"/>
            <w:shd w:val="clear" w:color="auto" w:fill="D9D9D9"/>
            <w:vAlign w:val="center"/>
          </w:tcPr>
          <w:p w14:paraId="4D195FE7"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442" w:type="pct"/>
            <w:shd w:val="clear" w:color="auto" w:fill="D9D9D9"/>
            <w:vAlign w:val="center"/>
          </w:tcPr>
          <w:p w14:paraId="6180F9C8"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37" w:type="pct"/>
            <w:shd w:val="clear" w:color="auto" w:fill="D9D9D9"/>
            <w:vAlign w:val="center"/>
          </w:tcPr>
          <w:p w14:paraId="2BFB57D5"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37" w:type="pct"/>
            <w:shd w:val="clear" w:color="auto" w:fill="D9D9D9"/>
          </w:tcPr>
          <w:p w14:paraId="6465489D" w14:textId="77777777" w:rsidR="00C309A6" w:rsidRPr="006A31EC" w:rsidRDefault="00C309A6" w:rsidP="00C309A6">
            <w:pPr>
              <w:ind w:firstLine="0"/>
              <w:rPr>
                <w:rFonts w:eastAsia="SimSun"/>
                <w:sz w:val="22"/>
                <w:lang w:val="en-US"/>
              </w:rPr>
            </w:pPr>
          </w:p>
        </w:tc>
      </w:tr>
      <w:tr w:rsidR="00C309A6" w:rsidRPr="006A31EC" w14:paraId="30192083" w14:textId="77777777" w:rsidTr="00C309A6">
        <w:trPr>
          <w:cantSplit/>
          <w:trHeight w:val="624"/>
        </w:trPr>
        <w:tc>
          <w:tcPr>
            <w:tcW w:w="293" w:type="pct"/>
            <w:vMerge w:val="restart"/>
            <w:shd w:val="clear" w:color="auto" w:fill="D9D9D9"/>
            <w:vAlign w:val="center"/>
          </w:tcPr>
          <w:p w14:paraId="329A2549" w14:textId="77777777" w:rsidR="00C309A6" w:rsidRPr="006A31EC" w:rsidRDefault="00C309A6" w:rsidP="00C309A6">
            <w:pPr>
              <w:ind w:firstLine="0"/>
              <w:rPr>
                <w:rFonts w:eastAsia="SimSun"/>
                <w:sz w:val="22"/>
                <w:lang w:val="en-US"/>
              </w:rPr>
            </w:pPr>
            <w:r w:rsidRPr="006A31EC">
              <w:rPr>
                <w:rFonts w:eastAsia="SimSun"/>
                <w:sz w:val="22"/>
                <w:lang w:val="en-US"/>
              </w:rPr>
              <w:t>hATG</w:t>
            </w:r>
          </w:p>
        </w:tc>
        <w:tc>
          <w:tcPr>
            <w:tcW w:w="284" w:type="pct"/>
            <w:vMerge w:val="restart"/>
            <w:shd w:val="clear" w:color="auto" w:fill="D9D9D9"/>
            <w:vAlign w:val="center"/>
          </w:tcPr>
          <w:p w14:paraId="5E952CD2" w14:textId="77777777" w:rsidR="00C309A6" w:rsidRPr="006A31EC" w:rsidRDefault="00C309A6" w:rsidP="00C309A6">
            <w:pPr>
              <w:ind w:firstLine="0"/>
              <w:rPr>
                <w:rFonts w:eastAsia="SimSun"/>
                <w:sz w:val="22"/>
                <w:lang w:val="en-US"/>
              </w:rPr>
            </w:pPr>
            <w:r w:rsidRPr="006A31EC">
              <w:rPr>
                <w:rFonts w:eastAsia="SimSun"/>
                <w:sz w:val="22"/>
                <w:lang w:val="en-US"/>
              </w:rPr>
              <w:t>CSA</w:t>
            </w:r>
          </w:p>
        </w:tc>
        <w:tc>
          <w:tcPr>
            <w:tcW w:w="261" w:type="pct"/>
            <w:vMerge w:val="restart"/>
            <w:shd w:val="clear" w:color="auto" w:fill="D9D9D9"/>
            <w:vAlign w:val="center"/>
          </w:tcPr>
          <w:p w14:paraId="1BE5632F" w14:textId="77777777" w:rsidR="00C309A6" w:rsidRPr="006A31EC" w:rsidRDefault="00C309A6" w:rsidP="00C309A6">
            <w:pPr>
              <w:ind w:firstLine="0"/>
              <w:rPr>
                <w:rFonts w:eastAsia="SimSun"/>
                <w:sz w:val="22"/>
                <w:lang w:val="en-US"/>
              </w:rPr>
            </w:pPr>
            <w:r w:rsidRPr="006A31EC">
              <w:rPr>
                <w:rFonts w:eastAsia="SimSun"/>
                <w:sz w:val="22"/>
                <w:lang w:val="en-US"/>
              </w:rPr>
              <w:t>MTX</w:t>
            </w:r>
          </w:p>
        </w:tc>
        <w:tc>
          <w:tcPr>
            <w:tcW w:w="398" w:type="pct"/>
            <w:shd w:val="clear" w:color="auto" w:fill="D9D9D9"/>
            <w:vAlign w:val="center"/>
          </w:tcPr>
          <w:p w14:paraId="4A1AD552"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37" w:type="pct"/>
            <w:shd w:val="clear" w:color="auto" w:fill="auto"/>
            <w:vAlign w:val="center"/>
          </w:tcPr>
          <w:p w14:paraId="02767D10" w14:textId="77777777" w:rsidR="00C309A6" w:rsidRPr="006A31EC" w:rsidRDefault="00C309A6" w:rsidP="00C309A6">
            <w:pPr>
              <w:ind w:firstLine="0"/>
              <w:rPr>
                <w:rFonts w:eastAsia="SimSun"/>
                <w:sz w:val="22"/>
                <w:lang w:val="en-US"/>
              </w:rPr>
            </w:pPr>
          </w:p>
        </w:tc>
        <w:tc>
          <w:tcPr>
            <w:tcW w:w="312" w:type="pct"/>
            <w:vAlign w:val="center"/>
          </w:tcPr>
          <w:p w14:paraId="16A8933A" w14:textId="77777777" w:rsidR="00C309A6" w:rsidRPr="006A31EC" w:rsidRDefault="00C309A6" w:rsidP="00C309A6">
            <w:pPr>
              <w:ind w:firstLine="0"/>
              <w:rPr>
                <w:rFonts w:eastAsia="SimSun"/>
                <w:sz w:val="22"/>
              </w:rPr>
            </w:pPr>
            <w:r w:rsidRPr="006A31EC">
              <w:rPr>
                <w:rFonts w:eastAsia="SimSun"/>
                <w:sz w:val="22"/>
                <w:lang w:val="en-US"/>
              </w:rPr>
              <w:t>5.1.2.</w:t>
            </w:r>
            <w:r w:rsidRPr="006A31EC">
              <w:rPr>
                <w:rFonts w:eastAsia="SimSun"/>
                <w:sz w:val="22"/>
              </w:rPr>
              <w:t>18</w:t>
            </w:r>
          </w:p>
        </w:tc>
        <w:tc>
          <w:tcPr>
            <w:tcW w:w="337" w:type="pct"/>
            <w:shd w:val="clear" w:color="auto" w:fill="auto"/>
            <w:vAlign w:val="center"/>
          </w:tcPr>
          <w:p w14:paraId="5C24C554" w14:textId="77777777" w:rsidR="00C309A6" w:rsidRPr="006A31EC" w:rsidRDefault="00C309A6" w:rsidP="00C309A6">
            <w:pPr>
              <w:ind w:firstLine="0"/>
              <w:rPr>
                <w:rFonts w:eastAsia="SimSun"/>
                <w:sz w:val="22"/>
                <w:lang w:val="en-US"/>
              </w:rPr>
            </w:pPr>
          </w:p>
        </w:tc>
        <w:tc>
          <w:tcPr>
            <w:tcW w:w="295" w:type="pct"/>
            <w:shd w:val="clear" w:color="auto" w:fill="auto"/>
            <w:vAlign w:val="center"/>
          </w:tcPr>
          <w:p w14:paraId="09B30D46" w14:textId="77777777" w:rsidR="00C309A6" w:rsidRPr="006A31EC" w:rsidRDefault="00C309A6" w:rsidP="00C309A6">
            <w:pPr>
              <w:ind w:firstLine="0"/>
              <w:rPr>
                <w:rFonts w:eastAsia="SimSun"/>
                <w:sz w:val="22"/>
                <w:lang w:val="en-US"/>
              </w:rPr>
            </w:pPr>
          </w:p>
        </w:tc>
        <w:tc>
          <w:tcPr>
            <w:tcW w:w="295" w:type="pct"/>
            <w:shd w:val="clear" w:color="auto" w:fill="auto"/>
            <w:vAlign w:val="center"/>
          </w:tcPr>
          <w:p w14:paraId="3510DD2B"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630190F0"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4E222A9E" w14:textId="77777777" w:rsidR="00C309A6" w:rsidRPr="006A31EC" w:rsidRDefault="00C309A6" w:rsidP="00C309A6">
            <w:pPr>
              <w:ind w:firstLine="0"/>
              <w:rPr>
                <w:sz w:val="22"/>
              </w:rPr>
            </w:pPr>
          </w:p>
        </w:tc>
        <w:tc>
          <w:tcPr>
            <w:tcW w:w="401" w:type="pct"/>
            <w:shd w:val="clear" w:color="auto" w:fill="auto"/>
            <w:vAlign w:val="center"/>
          </w:tcPr>
          <w:p w14:paraId="0FC9CAAA" w14:textId="77777777" w:rsidR="00C309A6" w:rsidRPr="006A31EC" w:rsidRDefault="00C309A6" w:rsidP="00C309A6">
            <w:pPr>
              <w:ind w:firstLine="0"/>
              <w:rPr>
                <w:sz w:val="22"/>
              </w:rPr>
            </w:pPr>
          </w:p>
        </w:tc>
        <w:tc>
          <w:tcPr>
            <w:tcW w:w="442" w:type="pct"/>
            <w:shd w:val="clear" w:color="auto" w:fill="auto"/>
            <w:vAlign w:val="center"/>
          </w:tcPr>
          <w:p w14:paraId="4B709860"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399272B1" w14:textId="77777777" w:rsidR="00C309A6" w:rsidRPr="006A31EC" w:rsidRDefault="00C309A6" w:rsidP="00C309A6">
            <w:pPr>
              <w:ind w:firstLine="0"/>
              <w:rPr>
                <w:rFonts w:eastAsia="SimSun"/>
                <w:sz w:val="22"/>
                <w:lang w:val="en-US"/>
              </w:rPr>
            </w:pPr>
          </w:p>
        </w:tc>
        <w:tc>
          <w:tcPr>
            <w:tcW w:w="337" w:type="pct"/>
          </w:tcPr>
          <w:p w14:paraId="4246C5A5" w14:textId="77777777" w:rsidR="00C309A6" w:rsidRPr="006A31EC" w:rsidRDefault="00C309A6" w:rsidP="00C309A6">
            <w:pPr>
              <w:ind w:firstLine="0"/>
              <w:rPr>
                <w:rFonts w:eastAsia="SimSun"/>
                <w:sz w:val="22"/>
                <w:lang w:val="en-US"/>
              </w:rPr>
            </w:pPr>
          </w:p>
        </w:tc>
      </w:tr>
      <w:tr w:rsidR="00C309A6" w:rsidRPr="006A31EC" w14:paraId="38B781BF" w14:textId="77777777" w:rsidTr="00C309A6">
        <w:trPr>
          <w:cantSplit/>
          <w:trHeight w:val="624"/>
        </w:trPr>
        <w:tc>
          <w:tcPr>
            <w:tcW w:w="293" w:type="pct"/>
            <w:vMerge/>
            <w:shd w:val="clear" w:color="auto" w:fill="D9D9D9"/>
            <w:vAlign w:val="center"/>
          </w:tcPr>
          <w:p w14:paraId="4F0105B3" w14:textId="77777777" w:rsidR="00C309A6" w:rsidRPr="006A31EC" w:rsidRDefault="00C309A6" w:rsidP="00C309A6">
            <w:pPr>
              <w:ind w:firstLine="0"/>
              <w:rPr>
                <w:rFonts w:eastAsia="SimSun"/>
                <w:sz w:val="22"/>
                <w:lang w:val="en-US"/>
              </w:rPr>
            </w:pPr>
          </w:p>
        </w:tc>
        <w:tc>
          <w:tcPr>
            <w:tcW w:w="284" w:type="pct"/>
            <w:vMerge/>
            <w:shd w:val="clear" w:color="auto" w:fill="D9D9D9"/>
            <w:vAlign w:val="center"/>
          </w:tcPr>
          <w:p w14:paraId="75448222" w14:textId="77777777" w:rsidR="00C309A6" w:rsidRPr="006A31EC" w:rsidRDefault="00C309A6" w:rsidP="00C309A6">
            <w:pPr>
              <w:ind w:firstLine="0"/>
              <w:rPr>
                <w:rFonts w:eastAsia="SimSun"/>
                <w:sz w:val="22"/>
                <w:lang w:val="en-US"/>
              </w:rPr>
            </w:pPr>
          </w:p>
        </w:tc>
        <w:tc>
          <w:tcPr>
            <w:tcW w:w="261" w:type="pct"/>
            <w:vMerge/>
            <w:shd w:val="clear" w:color="auto" w:fill="D9D9D9"/>
            <w:vAlign w:val="center"/>
          </w:tcPr>
          <w:p w14:paraId="604157F2" w14:textId="77777777" w:rsidR="00C309A6" w:rsidRPr="006A31EC" w:rsidRDefault="00C309A6" w:rsidP="00C309A6">
            <w:pPr>
              <w:ind w:firstLine="0"/>
              <w:rPr>
                <w:rFonts w:eastAsia="SimSun"/>
                <w:sz w:val="22"/>
                <w:lang w:val="en-US"/>
              </w:rPr>
            </w:pPr>
          </w:p>
        </w:tc>
        <w:tc>
          <w:tcPr>
            <w:tcW w:w="398" w:type="pct"/>
            <w:shd w:val="clear" w:color="auto" w:fill="D9D9D9"/>
            <w:vAlign w:val="center"/>
          </w:tcPr>
          <w:p w14:paraId="45D7DA05" w14:textId="77777777" w:rsidR="00C309A6" w:rsidRPr="006A31EC" w:rsidRDefault="00C309A6" w:rsidP="00C309A6">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04D3DC5E" w14:textId="77777777" w:rsidR="00C309A6" w:rsidRPr="006A31EC" w:rsidRDefault="00C309A6" w:rsidP="00C309A6">
            <w:pPr>
              <w:ind w:firstLine="0"/>
              <w:rPr>
                <w:sz w:val="22"/>
              </w:rPr>
            </w:pPr>
            <w:r w:rsidRPr="006A31EC">
              <w:rPr>
                <w:rFonts w:eastAsia="SimSun"/>
                <w:sz w:val="22"/>
                <w:lang w:val="en-US"/>
              </w:rPr>
              <w:t>-</w:t>
            </w:r>
          </w:p>
        </w:tc>
        <w:tc>
          <w:tcPr>
            <w:tcW w:w="312" w:type="pct"/>
          </w:tcPr>
          <w:p w14:paraId="4EB9C0DD"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4728B966"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005D531A"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1749C625" w14:textId="77777777" w:rsidR="00C309A6" w:rsidRPr="006A31EC" w:rsidRDefault="00C309A6" w:rsidP="00C309A6">
            <w:pPr>
              <w:ind w:firstLine="0"/>
              <w:rPr>
                <w:rFonts w:eastAsia="SimSun"/>
                <w:sz w:val="22"/>
                <w:lang w:val="en-US"/>
              </w:rPr>
            </w:pPr>
            <w:r w:rsidRPr="006A31EC">
              <w:rPr>
                <w:rFonts w:eastAsia="SimSun"/>
                <w:sz w:val="22"/>
                <w:lang w:val="en-US"/>
              </w:rPr>
              <w:t>5.1.2.1</w:t>
            </w:r>
          </w:p>
        </w:tc>
        <w:tc>
          <w:tcPr>
            <w:tcW w:w="337" w:type="pct"/>
            <w:shd w:val="clear" w:color="auto" w:fill="auto"/>
            <w:vAlign w:val="center"/>
          </w:tcPr>
          <w:p w14:paraId="044327AD"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1F55DC77" w14:textId="77777777" w:rsidR="00C309A6" w:rsidRPr="006A31EC" w:rsidRDefault="00C309A6" w:rsidP="00C309A6">
            <w:pPr>
              <w:ind w:firstLine="0"/>
              <w:rPr>
                <w:sz w:val="22"/>
              </w:rPr>
            </w:pPr>
          </w:p>
        </w:tc>
        <w:tc>
          <w:tcPr>
            <w:tcW w:w="401" w:type="pct"/>
            <w:shd w:val="clear" w:color="auto" w:fill="auto"/>
            <w:vAlign w:val="center"/>
          </w:tcPr>
          <w:p w14:paraId="3BF78B3E" w14:textId="77777777" w:rsidR="00C309A6" w:rsidRPr="006A31EC" w:rsidRDefault="00C309A6" w:rsidP="00C309A6">
            <w:pPr>
              <w:ind w:firstLine="0"/>
              <w:rPr>
                <w:sz w:val="22"/>
              </w:rPr>
            </w:pPr>
            <w:r w:rsidRPr="006A31EC">
              <w:rPr>
                <w:sz w:val="22"/>
              </w:rPr>
              <w:t>5.1.2.5</w:t>
            </w:r>
          </w:p>
        </w:tc>
        <w:tc>
          <w:tcPr>
            <w:tcW w:w="442" w:type="pct"/>
            <w:shd w:val="clear" w:color="auto" w:fill="auto"/>
            <w:vAlign w:val="center"/>
          </w:tcPr>
          <w:p w14:paraId="22A5968D"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458D6E92" w14:textId="77777777" w:rsidR="00C309A6" w:rsidRPr="006A31EC" w:rsidRDefault="00C309A6" w:rsidP="00C309A6">
            <w:pPr>
              <w:ind w:firstLine="0"/>
              <w:rPr>
                <w:sz w:val="22"/>
              </w:rPr>
            </w:pPr>
            <w:r w:rsidRPr="006A31EC">
              <w:rPr>
                <w:rFonts w:eastAsia="SimSun"/>
                <w:sz w:val="22"/>
                <w:lang w:val="en-US"/>
              </w:rPr>
              <w:t>-</w:t>
            </w:r>
          </w:p>
        </w:tc>
        <w:tc>
          <w:tcPr>
            <w:tcW w:w="337" w:type="pct"/>
          </w:tcPr>
          <w:p w14:paraId="5DD7BE97" w14:textId="77777777" w:rsidR="00C309A6" w:rsidRPr="006A31EC" w:rsidRDefault="00C309A6" w:rsidP="00C309A6">
            <w:pPr>
              <w:ind w:firstLine="0"/>
              <w:rPr>
                <w:rFonts w:eastAsia="SimSun"/>
                <w:sz w:val="22"/>
                <w:lang w:val="en-US"/>
              </w:rPr>
            </w:pPr>
          </w:p>
        </w:tc>
      </w:tr>
      <w:tr w:rsidR="00C309A6" w:rsidRPr="006A31EC" w14:paraId="731D93E9" w14:textId="77777777" w:rsidTr="00C309A6">
        <w:trPr>
          <w:cantSplit/>
          <w:trHeight w:val="624"/>
        </w:trPr>
        <w:tc>
          <w:tcPr>
            <w:tcW w:w="293" w:type="pct"/>
            <w:vMerge/>
            <w:shd w:val="clear" w:color="auto" w:fill="D9D9D9"/>
            <w:vAlign w:val="center"/>
          </w:tcPr>
          <w:p w14:paraId="72F93C86" w14:textId="77777777" w:rsidR="00C309A6" w:rsidRPr="006A31EC" w:rsidRDefault="00C309A6" w:rsidP="00C309A6">
            <w:pPr>
              <w:ind w:firstLine="0"/>
              <w:rPr>
                <w:rFonts w:eastAsia="SimSun"/>
                <w:sz w:val="22"/>
                <w:lang w:val="en-US"/>
              </w:rPr>
            </w:pPr>
          </w:p>
        </w:tc>
        <w:tc>
          <w:tcPr>
            <w:tcW w:w="284" w:type="pct"/>
            <w:shd w:val="clear" w:color="auto" w:fill="D9D9D9"/>
            <w:vAlign w:val="center"/>
          </w:tcPr>
          <w:p w14:paraId="5E93CD19" w14:textId="77777777" w:rsidR="00C309A6" w:rsidRPr="006A31EC" w:rsidRDefault="00C309A6" w:rsidP="00C309A6">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14:paraId="673031FD"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3EFAA50E" w14:textId="77777777" w:rsidR="00C309A6" w:rsidRPr="006A31EC" w:rsidRDefault="00C309A6" w:rsidP="00C309A6">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309AE460" w14:textId="77777777" w:rsidR="00C309A6" w:rsidRPr="006A31EC" w:rsidRDefault="00C309A6" w:rsidP="00C309A6">
            <w:pPr>
              <w:ind w:firstLine="0"/>
              <w:rPr>
                <w:sz w:val="22"/>
              </w:rPr>
            </w:pPr>
            <w:r w:rsidRPr="006A31EC">
              <w:rPr>
                <w:rFonts w:eastAsia="SimSun"/>
                <w:sz w:val="22"/>
                <w:lang w:val="en-US"/>
              </w:rPr>
              <w:t>-</w:t>
            </w:r>
          </w:p>
        </w:tc>
        <w:tc>
          <w:tcPr>
            <w:tcW w:w="312" w:type="pct"/>
          </w:tcPr>
          <w:p w14:paraId="41380BFE"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1E30F64D"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5765B872"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7461CA66"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669E94DA"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6CC15B50" w14:textId="77777777" w:rsidR="00C309A6" w:rsidRPr="006A31EC" w:rsidRDefault="00C309A6" w:rsidP="00C309A6">
            <w:pPr>
              <w:ind w:firstLine="0"/>
              <w:rPr>
                <w:sz w:val="22"/>
              </w:rPr>
            </w:pPr>
            <w:r w:rsidRPr="006A31EC">
              <w:rPr>
                <w:sz w:val="22"/>
              </w:rPr>
              <w:t>5.1.2.21</w:t>
            </w:r>
          </w:p>
        </w:tc>
        <w:tc>
          <w:tcPr>
            <w:tcW w:w="401" w:type="pct"/>
            <w:shd w:val="clear" w:color="auto" w:fill="auto"/>
            <w:vAlign w:val="center"/>
          </w:tcPr>
          <w:p w14:paraId="50D91063" w14:textId="77777777" w:rsidR="00C309A6" w:rsidRPr="006A31EC" w:rsidRDefault="00C309A6" w:rsidP="00C309A6">
            <w:pPr>
              <w:ind w:firstLine="0"/>
              <w:rPr>
                <w:sz w:val="22"/>
              </w:rPr>
            </w:pPr>
            <w:r w:rsidRPr="006A31EC">
              <w:rPr>
                <w:rFonts w:eastAsia="SimSun"/>
                <w:sz w:val="22"/>
                <w:lang w:val="en-US"/>
              </w:rPr>
              <w:t>-</w:t>
            </w:r>
          </w:p>
        </w:tc>
        <w:tc>
          <w:tcPr>
            <w:tcW w:w="442" w:type="pct"/>
            <w:shd w:val="clear" w:color="auto" w:fill="auto"/>
            <w:vAlign w:val="center"/>
          </w:tcPr>
          <w:p w14:paraId="3256776A"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3A2FE1FE" w14:textId="77777777" w:rsidR="00C309A6" w:rsidRPr="006A31EC" w:rsidRDefault="00C309A6" w:rsidP="00C309A6">
            <w:pPr>
              <w:ind w:firstLine="0"/>
              <w:rPr>
                <w:rFonts w:eastAsia="SimSun"/>
                <w:sz w:val="22"/>
              </w:rPr>
            </w:pPr>
            <w:r w:rsidRPr="006A31EC">
              <w:rPr>
                <w:rFonts w:eastAsia="SimSun"/>
                <w:sz w:val="22"/>
                <w:lang w:val="en-US"/>
              </w:rPr>
              <w:t>5.1.2.2</w:t>
            </w:r>
            <w:r w:rsidRPr="006A31EC">
              <w:rPr>
                <w:rFonts w:eastAsia="SimSun"/>
                <w:sz w:val="22"/>
              </w:rPr>
              <w:t>2</w:t>
            </w:r>
          </w:p>
        </w:tc>
        <w:tc>
          <w:tcPr>
            <w:tcW w:w="337" w:type="pct"/>
          </w:tcPr>
          <w:p w14:paraId="59FDA7DC" w14:textId="77777777" w:rsidR="00C309A6" w:rsidRPr="006A31EC" w:rsidRDefault="00C309A6" w:rsidP="00C309A6">
            <w:pPr>
              <w:ind w:firstLine="0"/>
              <w:rPr>
                <w:rFonts w:eastAsia="SimSun"/>
                <w:sz w:val="22"/>
                <w:lang w:val="en-US"/>
              </w:rPr>
            </w:pPr>
          </w:p>
        </w:tc>
      </w:tr>
      <w:tr w:rsidR="00C309A6" w:rsidRPr="006A31EC" w14:paraId="0D2C1CF3" w14:textId="77777777" w:rsidTr="00C309A6">
        <w:trPr>
          <w:cantSplit/>
          <w:trHeight w:val="624"/>
        </w:trPr>
        <w:tc>
          <w:tcPr>
            <w:tcW w:w="293" w:type="pct"/>
            <w:vMerge w:val="restart"/>
            <w:shd w:val="clear" w:color="auto" w:fill="D9D9D9"/>
            <w:vAlign w:val="center"/>
          </w:tcPr>
          <w:p w14:paraId="50C04E8D" w14:textId="77777777" w:rsidR="00C309A6" w:rsidRPr="006A31EC" w:rsidRDefault="00C309A6" w:rsidP="00C309A6">
            <w:pPr>
              <w:ind w:firstLine="0"/>
              <w:rPr>
                <w:rFonts w:eastAsia="SimSun"/>
                <w:sz w:val="22"/>
                <w:lang w:val="en-US"/>
              </w:rPr>
            </w:pPr>
            <w:r w:rsidRPr="006A31EC">
              <w:rPr>
                <w:rFonts w:eastAsia="SimSun"/>
                <w:sz w:val="22"/>
                <w:lang w:val="en-US"/>
              </w:rPr>
              <w:t>rATG</w:t>
            </w:r>
          </w:p>
        </w:tc>
        <w:tc>
          <w:tcPr>
            <w:tcW w:w="284" w:type="pct"/>
            <w:shd w:val="clear" w:color="auto" w:fill="D9D9D9"/>
            <w:vAlign w:val="center"/>
          </w:tcPr>
          <w:p w14:paraId="7C924944" w14:textId="77777777" w:rsidR="00C309A6" w:rsidRPr="006A31EC" w:rsidRDefault="00C309A6" w:rsidP="00C309A6">
            <w:pPr>
              <w:ind w:firstLine="0"/>
              <w:rPr>
                <w:rFonts w:eastAsia="SimSun"/>
                <w:sz w:val="22"/>
                <w:lang w:val="en-US"/>
              </w:rPr>
            </w:pPr>
            <w:r w:rsidRPr="006A31EC">
              <w:rPr>
                <w:rFonts w:eastAsia="SimSun"/>
                <w:sz w:val="22"/>
                <w:lang w:val="en-US"/>
              </w:rPr>
              <w:t>CSA</w:t>
            </w:r>
          </w:p>
        </w:tc>
        <w:tc>
          <w:tcPr>
            <w:tcW w:w="261" w:type="pct"/>
            <w:shd w:val="clear" w:color="auto" w:fill="D9D9D9"/>
            <w:vAlign w:val="center"/>
          </w:tcPr>
          <w:p w14:paraId="1311B1F0" w14:textId="77777777" w:rsidR="00C309A6" w:rsidRPr="006A31EC" w:rsidRDefault="00C309A6" w:rsidP="00C309A6">
            <w:pPr>
              <w:ind w:firstLine="0"/>
              <w:rPr>
                <w:rFonts w:eastAsia="SimSun"/>
                <w:sz w:val="22"/>
                <w:lang w:val="en-US"/>
              </w:rPr>
            </w:pPr>
            <w:r w:rsidRPr="006A31EC">
              <w:rPr>
                <w:rFonts w:eastAsia="SimSun"/>
                <w:sz w:val="22"/>
                <w:lang w:val="en-US"/>
              </w:rPr>
              <w:t>MTX</w:t>
            </w:r>
          </w:p>
        </w:tc>
        <w:tc>
          <w:tcPr>
            <w:tcW w:w="398" w:type="pct"/>
            <w:shd w:val="clear" w:color="auto" w:fill="D9D9D9"/>
            <w:vAlign w:val="center"/>
          </w:tcPr>
          <w:p w14:paraId="28E3FDF5" w14:textId="77777777" w:rsidR="00C309A6" w:rsidRPr="006A31EC" w:rsidRDefault="00C309A6" w:rsidP="00C309A6">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4D927B91" w14:textId="77777777" w:rsidR="00C309A6" w:rsidRPr="006A31EC" w:rsidRDefault="00C309A6" w:rsidP="00C309A6">
            <w:pPr>
              <w:ind w:firstLine="0"/>
              <w:rPr>
                <w:sz w:val="22"/>
              </w:rPr>
            </w:pPr>
            <w:r w:rsidRPr="006A31EC">
              <w:rPr>
                <w:rFonts w:eastAsia="SimSun"/>
                <w:sz w:val="22"/>
                <w:lang w:val="en-US"/>
              </w:rPr>
              <w:t>-</w:t>
            </w:r>
          </w:p>
        </w:tc>
        <w:tc>
          <w:tcPr>
            <w:tcW w:w="312" w:type="pct"/>
          </w:tcPr>
          <w:p w14:paraId="079B422B"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6A4632F3"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221D917C"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63630987" w14:textId="77777777" w:rsidR="00C309A6" w:rsidRPr="006A31EC" w:rsidRDefault="00C309A6" w:rsidP="00C309A6">
            <w:pPr>
              <w:ind w:firstLine="0"/>
              <w:rPr>
                <w:rFonts w:eastAsia="SimSun"/>
                <w:sz w:val="22"/>
                <w:lang w:val="en-US"/>
              </w:rPr>
            </w:pPr>
            <w:r w:rsidRPr="006A31EC">
              <w:rPr>
                <w:rFonts w:eastAsia="SimSun"/>
                <w:sz w:val="22"/>
                <w:lang w:val="en-US"/>
              </w:rPr>
              <w:t>5.1.2.2</w:t>
            </w:r>
          </w:p>
        </w:tc>
        <w:tc>
          <w:tcPr>
            <w:tcW w:w="337" w:type="pct"/>
            <w:shd w:val="clear" w:color="auto" w:fill="auto"/>
            <w:vAlign w:val="center"/>
          </w:tcPr>
          <w:p w14:paraId="697164D2"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3E35B1E4" w14:textId="77777777" w:rsidR="00C309A6" w:rsidRPr="006A31EC" w:rsidRDefault="00C309A6" w:rsidP="00C309A6">
            <w:pPr>
              <w:ind w:firstLine="0"/>
              <w:rPr>
                <w:rFonts w:eastAsia="SimSun"/>
                <w:sz w:val="22"/>
              </w:rPr>
            </w:pPr>
            <w:r w:rsidRPr="006A31EC">
              <w:rPr>
                <w:rFonts w:eastAsia="SimSun"/>
                <w:sz w:val="22"/>
                <w:lang w:val="en-US"/>
              </w:rPr>
              <w:t>-</w:t>
            </w:r>
          </w:p>
        </w:tc>
        <w:tc>
          <w:tcPr>
            <w:tcW w:w="401" w:type="pct"/>
            <w:shd w:val="clear" w:color="auto" w:fill="auto"/>
            <w:vAlign w:val="center"/>
          </w:tcPr>
          <w:p w14:paraId="2CF65D5C" w14:textId="77777777" w:rsidR="00C309A6" w:rsidRPr="006A31EC" w:rsidRDefault="00C309A6" w:rsidP="00C309A6">
            <w:pPr>
              <w:ind w:firstLine="0"/>
              <w:rPr>
                <w:rFonts w:eastAsia="SimSun"/>
                <w:sz w:val="22"/>
                <w:lang w:val="en-US"/>
              </w:rPr>
            </w:pPr>
            <w:r w:rsidRPr="006A31EC">
              <w:rPr>
                <w:rFonts w:eastAsia="SimSun"/>
                <w:sz w:val="22"/>
                <w:lang w:val="en-US"/>
              </w:rPr>
              <w:t>5.1.2.6</w:t>
            </w:r>
          </w:p>
        </w:tc>
        <w:tc>
          <w:tcPr>
            <w:tcW w:w="442" w:type="pct"/>
            <w:shd w:val="clear" w:color="auto" w:fill="auto"/>
            <w:vAlign w:val="center"/>
          </w:tcPr>
          <w:p w14:paraId="02684A9F"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76037213" w14:textId="77777777" w:rsidR="00C309A6" w:rsidRPr="006A31EC" w:rsidRDefault="00C309A6" w:rsidP="00C309A6">
            <w:pPr>
              <w:ind w:firstLine="0"/>
              <w:rPr>
                <w:sz w:val="22"/>
              </w:rPr>
            </w:pPr>
            <w:r w:rsidRPr="006A31EC">
              <w:rPr>
                <w:rFonts w:eastAsia="SimSun"/>
                <w:sz w:val="22"/>
                <w:lang w:val="en-US"/>
              </w:rPr>
              <w:t>-</w:t>
            </w:r>
          </w:p>
        </w:tc>
        <w:tc>
          <w:tcPr>
            <w:tcW w:w="337" w:type="pct"/>
          </w:tcPr>
          <w:p w14:paraId="7D3C4B92" w14:textId="77777777" w:rsidR="00C309A6" w:rsidRPr="006A31EC" w:rsidRDefault="00C309A6" w:rsidP="00C309A6">
            <w:pPr>
              <w:ind w:firstLine="0"/>
              <w:rPr>
                <w:rFonts w:eastAsia="SimSun"/>
                <w:sz w:val="22"/>
                <w:lang w:val="en-US"/>
              </w:rPr>
            </w:pPr>
          </w:p>
        </w:tc>
      </w:tr>
      <w:tr w:rsidR="00C309A6" w:rsidRPr="006A31EC" w14:paraId="0274F35F" w14:textId="77777777" w:rsidTr="00C309A6">
        <w:trPr>
          <w:cantSplit/>
          <w:trHeight w:val="624"/>
        </w:trPr>
        <w:tc>
          <w:tcPr>
            <w:tcW w:w="293" w:type="pct"/>
            <w:vMerge/>
            <w:shd w:val="clear" w:color="auto" w:fill="D9D9D9"/>
            <w:vAlign w:val="center"/>
          </w:tcPr>
          <w:p w14:paraId="705F41F5" w14:textId="77777777" w:rsidR="00C309A6" w:rsidRPr="006A31EC" w:rsidRDefault="00C309A6" w:rsidP="00C309A6">
            <w:pPr>
              <w:ind w:firstLine="0"/>
              <w:rPr>
                <w:rFonts w:eastAsia="SimSun"/>
                <w:sz w:val="22"/>
                <w:lang w:val="en-US"/>
              </w:rPr>
            </w:pPr>
          </w:p>
        </w:tc>
        <w:tc>
          <w:tcPr>
            <w:tcW w:w="284" w:type="pct"/>
            <w:shd w:val="clear" w:color="auto" w:fill="D9D9D9"/>
            <w:vAlign w:val="center"/>
          </w:tcPr>
          <w:p w14:paraId="1172503D" w14:textId="77777777" w:rsidR="00C309A6" w:rsidRPr="006A31EC" w:rsidRDefault="00C309A6" w:rsidP="00C309A6">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14:paraId="697CEDED"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78C09F05" w14:textId="77777777" w:rsidR="00C309A6" w:rsidRPr="006A31EC" w:rsidRDefault="00C309A6" w:rsidP="00C309A6">
            <w:pPr>
              <w:ind w:firstLine="0"/>
              <w:rPr>
                <w:rFonts w:eastAsia="SimSun"/>
                <w:sz w:val="22"/>
              </w:rPr>
            </w:pPr>
            <w:r w:rsidRPr="006A31EC">
              <w:rPr>
                <w:rFonts w:eastAsia="SimSun"/>
                <w:sz w:val="22"/>
                <w:lang w:val="en-US"/>
              </w:rPr>
              <w:t>MMF30</w:t>
            </w:r>
          </w:p>
        </w:tc>
        <w:tc>
          <w:tcPr>
            <w:tcW w:w="337" w:type="pct"/>
            <w:shd w:val="clear" w:color="auto" w:fill="auto"/>
            <w:vAlign w:val="center"/>
          </w:tcPr>
          <w:p w14:paraId="10A181AC" w14:textId="77777777" w:rsidR="00C309A6" w:rsidRPr="006A31EC" w:rsidRDefault="00C309A6" w:rsidP="00C309A6">
            <w:pPr>
              <w:ind w:firstLine="0"/>
              <w:rPr>
                <w:sz w:val="22"/>
              </w:rPr>
            </w:pPr>
            <w:r w:rsidRPr="006A31EC">
              <w:rPr>
                <w:rFonts w:eastAsia="SimSun"/>
                <w:sz w:val="22"/>
                <w:lang w:val="en-US"/>
              </w:rPr>
              <w:t>-</w:t>
            </w:r>
          </w:p>
        </w:tc>
        <w:tc>
          <w:tcPr>
            <w:tcW w:w="312" w:type="pct"/>
          </w:tcPr>
          <w:p w14:paraId="1EF86AE5"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3B298AA4"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43B878F0"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17047458"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20F00FB0"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3496A3DC" w14:textId="77777777" w:rsidR="00C309A6" w:rsidRPr="006A31EC" w:rsidRDefault="00C309A6" w:rsidP="00C309A6">
            <w:pPr>
              <w:ind w:firstLine="0"/>
              <w:rPr>
                <w:sz w:val="22"/>
              </w:rPr>
            </w:pPr>
            <w:r w:rsidRPr="006A31EC">
              <w:rPr>
                <w:rFonts w:eastAsia="SimSun"/>
                <w:sz w:val="22"/>
                <w:lang w:val="en-US"/>
              </w:rPr>
              <w:t>-</w:t>
            </w:r>
          </w:p>
        </w:tc>
        <w:tc>
          <w:tcPr>
            <w:tcW w:w="401" w:type="pct"/>
            <w:shd w:val="clear" w:color="auto" w:fill="auto"/>
            <w:vAlign w:val="center"/>
          </w:tcPr>
          <w:p w14:paraId="12190F5C" w14:textId="77777777" w:rsidR="00C309A6" w:rsidRPr="006A31EC" w:rsidRDefault="00C309A6" w:rsidP="00C309A6">
            <w:pPr>
              <w:ind w:firstLine="0"/>
              <w:rPr>
                <w:sz w:val="22"/>
              </w:rPr>
            </w:pPr>
            <w:r w:rsidRPr="006A31EC">
              <w:rPr>
                <w:rFonts w:eastAsia="SimSun"/>
                <w:sz w:val="22"/>
                <w:lang w:val="en-US"/>
              </w:rPr>
              <w:t>-</w:t>
            </w:r>
          </w:p>
        </w:tc>
        <w:tc>
          <w:tcPr>
            <w:tcW w:w="442" w:type="pct"/>
            <w:shd w:val="clear" w:color="auto" w:fill="auto"/>
            <w:vAlign w:val="center"/>
          </w:tcPr>
          <w:p w14:paraId="666EE721"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47A5CB5C" w14:textId="77777777" w:rsidR="00C309A6" w:rsidRPr="006A31EC" w:rsidRDefault="00C309A6" w:rsidP="00C309A6">
            <w:pPr>
              <w:ind w:firstLine="0"/>
              <w:rPr>
                <w:rFonts w:eastAsia="SimSun"/>
                <w:sz w:val="22"/>
              </w:rPr>
            </w:pPr>
            <w:r w:rsidRPr="006A31EC">
              <w:rPr>
                <w:rFonts w:eastAsia="SimSun"/>
                <w:sz w:val="22"/>
                <w:lang w:val="en-US"/>
              </w:rPr>
              <w:t>5.1.2.2</w:t>
            </w:r>
            <w:r w:rsidRPr="006A31EC">
              <w:rPr>
                <w:rFonts w:eastAsia="SimSun"/>
                <w:sz w:val="22"/>
              </w:rPr>
              <w:t>3</w:t>
            </w:r>
          </w:p>
        </w:tc>
        <w:tc>
          <w:tcPr>
            <w:tcW w:w="337" w:type="pct"/>
          </w:tcPr>
          <w:p w14:paraId="3E775141" w14:textId="77777777" w:rsidR="00C309A6" w:rsidRPr="006A31EC" w:rsidRDefault="00C309A6" w:rsidP="00C309A6">
            <w:pPr>
              <w:ind w:firstLine="0"/>
              <w:rPr>
                <w:rFonts w:eastAsia="SimSun"/>
                <w:sz w:val="22"/>
                <w:lang w:val="en-US"/>
              </w:rPr>
            </w:pPr>
          </w:p>
        </w:tc>
      </w:tr>
      <w:tr w:rsidR="00C309A6" w:rsidRPr="006A31EC" w14:paraId="79C53C5A" w14:textId="77777777" w:rsidTr="00C309A6">
        <w:trPr>
          <w:cantSplit/>
          <w:trHeight w:val="624"/>
        </w:trPr>
        <w:tc>
          <w:tcPr>
            <w:tcW w:w="293" w:type="pct"/>
            <w:vMerge w:val="restart"/>
            <w:shd w:val="clear" w:color="auto" w:fill="D9D9D9"/>
            <w:vAlign w:val="center"/>
          </w:tcPr>
          <w:p w14:paraId="5BA9454C" w14:textId="77777777" w:rsidR="00C309A6" w:rsidRPr="006A31EC" w:rsidRDefault="00C309A6" w:rsidP="00C309A6">
            <w:pPr>
              <w:ind w:firstLine="0"/>
              <w:rPr>
                <w:rFonts w:eastAsia="SimSun"/>
                <w:sz w:val="22"/>
                <w:lang w:val="en-US"/>
              </w:rPr>
            </w:pPr>
            <w:r w:rsidRPr="006A31EC">
              <w:rPr>
                <w:rFonts w:eastAsia="SimSun"/>
                <w:sz w:val="22"/>
                <w:lang w:val="en-US"/>
              </w:rPr>
              <w:t>PT-Cy</w:t>
            </w:r>
          </w:p>
          <w:p w14:paraId="07D460E3" w14:textId="77777777" w:rsidR="00C309A6" w:rsidRPr="006A31EC" w:rsidRDefault="00C309A6" w:rsidP="00C309A6">
            <w:pPr>
              <w:ind w:firstLine="0"/>
              <w:rPr>
                <w:rFonts w:eastAsia="SimSun"/>
                <w:sz w:val="22"/>
                <w:lang w:val="en-US"/>
              </w:rPr>
            </w:pPr>
          </w:p>
        </w:tc>
        <w:tc>
          <w:tcPr>
            <w:tcW w:w="284" w:type="pct"/>
            <w:shd w:val="clear" w:color="auto" w:fill="D9D9D9"/>
            <w:vAlign w:val="center"/>
          </w:tcPr>
          <w:p w14:paraId="79959AA3"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261" w:type="pct"/>
            <w:shd w:val="clear" w:color="auto" w:fill="D9D9D9"/>
            <w:vAlign w:val="center"/>
          </w:tcPr>
          <w:p w14:paraId="7B5A4590"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512BAA4F"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37" w:type="pct"/>
            <w:shd w:val="clear" w:color="auto" w:fill="auto"/>
            <w:vAlign w:val="center"/>
          </w:tcPr>
          <w:p w14:paraId="1331826D" w14:textId="77777777" w:rsidR="00C309A6" w:rsidRPr="006A31EC" w:rsidRDefault="00C309A6" w:rsidP="00C309A6">
            <w:pPr>
              <w:ind w:firstLine="0"/>
              <w:rPr>
                <w:rFonts w:eastAsia="SimSun"/>
                <w:sz w:val="22"/>
                <w:lang w:val="en-US"/>
              </w:rPr>
            </w:pPr>
            <w:r w:rsidRPr="006A31EC">
              <w:rPr>
                <w:rFonts w:eastAsia="SimSun"/>
                <w:sz w:val="22"/>
                <w:lang w:val="en-US"/>
              </w:rPr>
              <w:t>5.1.2.17</w:t>
            </w:r>
          </w:p>
        </w:tc>
        <w:tc>
          <w:tcPr>
            <w:tcW w:w="312" w:type="pct"/>
          </w:tcPr>
          <w:p w14:paraId="6D654E63"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627D0E0B"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7290B35B"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343D9176"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390228D2"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22E4C8AC" w14:textId="77777777" w:rsidR="00C309A6" w:rsidRPr="006A31EC" w:rsidRDefault="00C309A6" w:rsidP="00C309A6">
            <w:pPr>
              <w:ind w:firstLine="0"/>
              <w:rPr>
                <w:sz w:val="22"/>
              </w:rPr>
            </w:pPr>
            <w:r w:rsidRPr="006A31EC">
              <w:rPr>
                <w:rFonts w:eastAsia="SimSun"/>
                <w:sz w:val="22"/>
                <w:lang w:val="en-US"/>
              </w:rPr>
              <w:t>-</w:t>
            </w:r>
          </w:p>
        </w:tc>
        <w:tc>
          <w:tcPr>
            <w:tcW w:w="401" w:type="pct"/>
            <w:shd w:val="clear" w:color="auto" w:fill="auto"/>
            <w:vAlign w:val="center"/>
          </w:tcPr>
          <w:p w14:paraId="3DF333CB" w14:textId="77777777" w:rsidR="00C309A6" w:rsidRPr="006A31EC" w:rsidRDefault="00C309A6" w:rsidP="00C309A6">
            <w:pPr>
              <w:ind w:firstLine="0"/>
              <w:rPr>
                <w:rFonts w:eastAsia="SimSun"/>
                <w:sz w:val="22"/>
                <w:lang w:val="en-US"/>
              </w:rPr>
            </w:pPr>
            <w:r w:rsidRPr="006A31EC">
              <w:rPr>
                <w:rFonts w:eastAsia="SimSun"/>
                <w:sz w:val="22"/>
                <w:lang w:val="en-US"/>
              </w:rPr>
              <w:t>5.1.2.8</w:t>
            </w:r>
          </w:p>
        </w:tc>
        <w:tc>
          <w:tcPr>
            <w:tcW w:w="442" w:type="pct"/>
            <w:shd w:val="clear" w:color="auto" w:fill="auto"/>
            <w:vAlign w:val="center"/>
          </w:tcPr>
          <w:p w14:paraId="3616CD43" w14:textId="77777777" w:rsidR="00C309A6" w:rsidRPr="006A31EC" w:rsidRDefault="00C309A6" w:rsidP="00C309A6">
            <w:pPr>
              <w:ind w:firstLine="0"/>
              <w:rPr>
                <w:rFonts w:eastAsia="SimSun"/>
                <w:sz w:val="22"/>
                <w:lang w:val="en-US"/>
              </w:rPr>
            </w:pPr>
            <w:r w:rsidRPr="006A31EC">
              <w:rPr>
                <w:rFonts w:eastAsia="SimSun"/>
                <w:sz w:val="22"/>
                <w:lang w:val="en-US"/>
              </w:rPr>
              <w:t>5.1.2.13</w:t>
            </w:r>
          </w:p>
        </w:tc>
        <w:tc>
          <w:tcPr>
            <w:tcW w:w="337" w:type="pct"/>
            <w:shd w:val="clear" w:color="auto" w:fill="auto"/>
            <w:vAlign w:val="center"/>
          </w:tcPr>
          <w:p w14:paraId="23CD4701" w14:textId="77777777" w:rsidR="00C309A6" w:rsidRPr="006A31EC" w:rsidRDefault="00C309A6" w:rsidP="00C309A6">
            <w:pPr>
              <w:ind w:firstLine="0"/>
              <w:rPr>
                <w:sz w:val="22"/>
              </w:rPr>
            </w:pPr>
            <w:r w:rsidRPr="006A31EC">
              <w:rPr>
                <w:rFonts w:eastAsia="SimSun"/>
                <w:sz w:val="22"/>
                <w:lang w:val="en-US"/>
              </w:rPr>
              <w:t>-</w:t>
            </w:r>
          </w:p>
        </w:tc>
        <w:tc>
          <w:tcPr>
            <w:tcW w:w="337" w:type="pct"/>
          </w:tcPr>
          <w:p w14:paraId="1529A5AB" w14:textId="77777777" w:rsidR="00C309A6" w:rsidRPr="006A31EC" w:rsidRDefault="00C309A6" w:rsidP="00C309A6">
            <w:pPr>
              <w:ind w:firstLine="0"/>
              <w:rPr>
                <w:rFonts w:eastAsia="SimSun"/>
                <w:sz w:val="22"/>
                <w:lang w:val="en-US"/>
              </w:rPr>
            </w:pPr>
          </w:p>
        </w:tc>
      </w:tr>
      <w:tr w:rsidR="00C309A6" w:rsidRPr="006A31EC" w14:paraId="4F1C3458" w14:textId="77777777" w:rsidTr="00C309A6">
        <w:trPr>
          <w:cantSplit/>
          <w:trHeight w:val="624"/>
        </w:trPr>
        <w:tc>
          <w:tcPr>
            <w:tcW w:w="293" w:type="pct"/>
            <w:vMerge/>
            <w:shd w:val="clear" w:color="auto" w:fill="D9D9D9"/>
            <w:vAlign w:val="center"/>
          </w:tcPr>
          <w:p w14:paraId="1EA9417B" w14:textId="77777777" w:rsidR="00C309A6" w:rsidRPr="006A31EC" w:rsidRDefault="00C309A6" w:rsidP="00C309A6">
            <w:pPr>
              <w:ind w:firstLine="0"/>
              <w:rPr>
                <w:rFonts w:eastAsia="SimSun"/>
                <w:sz w:val="22"/>
                <w:lang w:val="en-US"/>
              </w:rPr>
            </w:pPr>
          </w:p>
        </w:tc>
        <w:tc>
          <w:tcPr>
            <w:tcW w:w="284" w:type="pct"/>
            <w:vMerge w:val="restart"/>
            <w:shd w:val="clear" w:color="auto" w:fill="D9D9D9"/>
            <w:vAlign w:val="center"/>
          </w:tcPr>
          <w:p w14:paraId="5E41DE07" w14:textId="77777777" w:rsidR="00C309A6" w:rsidRPr="006A31EC" w:rsidRDefault="00C309A6" w:rsidP="00C309A6">
            <w:pPr>
              <w:ind w:firstLine="0"/>
              <w:rPr>
                <w:rFonts w:eastAsia="SimSun"/>
                <w:sz w:val="22"/>
              </w:rPr>
            </w:pPr>
            <w:r w:rsidRPr="006A31EC">
              <w:rPr>
                <w:rFonts w:eastAsia="SimSun"/>
                <w:sz w:val="22"/>
                <w:lang w:val="en-US"/>
              </w:rPr>
              <w:t>CSA</w:t>
            </w:r>
          </w:p>
          <w:p w14:paraId="1FEFA449" w14:textId="77777777" w:rsidR="00C309A6" w:rsidRPr="006A31EC" w:rsidRDefault="00C309A6" w:rsidP="00C309A6">
            <w:pPr>
              <w:ind w:firstLine="0"/>
              <w:rPr>
                <w:rFonts w:eastAsia="SimSun"/>
                <w:sz w:val="22"/>
              </w:rPr>
            </w:pPr>
          </w:p>
        </w:tc>
        <w:tc>
          <w:tcPr>
            <w:tcW w:w="261" w:type="pct"/>
            <w:shd w:val="clear" w:color="auto" w:fill="D9D9D9"/>
            <w:vAlign w:val="center"/>
          </w:tcPr>
          <w:p w14:paraId="477E5405"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546A12F1" w14:textId="77777777" w:rsidR="00C309A6" w:rsidRPr="006A31EC" w:rsidRDefault="00C309A6" w:rsidP="00C309A6">
            <w:pPr>
              <w:ind w:firstLine="0"/>
              <w:rPr>
                <w:rFonts w:eastAsia="SimSun"/>
                <w:sz w:val="22"/>
              </w:rPr>
            </w:pPr>
            <w:r w:rsidRPr="006A31EC">
              <w:rPr>
                <w:rFonts w:eastAsia="SimSun"/>
                <w:sz w:val="22"/>
                <w:lang w:val="en-US"/>
              </w:rPr>
              <w:t>MMF30</w:t>
            </w:r>
          </w:p>
        </w:tc>
        <w:tc>
          <w:tcPr>
            <w:tcW w:w="337" w:type="pct"/>
            <w:shd w:val="clear" w:color="auto" w:fill="auto"/>
            <w:vAlign w:val="center"/>
          </w:tcPr>
          <w:p w14:paraId="04657A33" w14:textId="77777777" w:rsidR="00C309A6" w:rsidRPr="006A31EC" w:rsidRDefault="00C309A6" w:rsidP="00C309A6">
            <w:pPr>
              <w:ind w:firstLine="0"/>
              <w:rPr>
                <w:sz w:val="22"/>
              </w:rPr>
            </w:pPr>
            <w:r w:rsidRPr="006A31EC">
              <w:rPr>
                <w:rFonts w:eastAsia="SimSun"/>
                <w:sz w:val="22"/>
                <w:lang w:val="en-US"/>
              </w:rPr>
              <w:t>-</w:t>
            </w:r>
          </w:p>
        </w:tc>
        <w:tc>
          <w:tcPr>
            <w:tcW w:w="312" w:type="pct"/>
          </w:tcPr>
          <w:p w14:paraId="440DB76A"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5D4242E2"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520CCF16"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507169EA" w14:textId="77777777" w:rsidR="00C309A6" w:rsidRPr="006A31EC" w:rsidRDefault="00C309A6" w:rsidP="00C309A6">
            <w:pPr>
              <w:ind w:firstLine="0"/>
              <w:rPr>
                <w:sz w:val="22"/>
              </w:rPr>
            </w:pPr>
            <w:r w:rsidRPr="006A31EC">
              <w:rPr>
                <w:rFonts w:eastAsia="SimSun"/>
                <w:sz w:val="22"/>
                <w:lang w:val="en-US"/>
              </w:rPr>
              <w:t>5.1.2.4</w:t>
            </w:r>
          </w:p>
        </w:tc>
        <w:tc>
          <w:tcPr>
            <w:tcW w:w="337" w:type="pct"/>
            <w:shd w:val="clear" w:color="auto" w:fill="auto"/>
            <w:vAlign w:val="center"/>
          </w:tcPr>
          <w:p w14:paraId="29F91791" w14:textId="77777777" w:rsidR="00C309A6" w:rsidRPr="006A31EC" w:rsidRDefault="00C309A6" w:rsidP="00C309A6">
            <w:pPr>
              <w:ind w:firstLine="0"/>
              <w:rPr>
                <w:sz w:val="22"/>
              </w:rPr>
            </w:pPr>
            <w:r w:rsidRPr="006A31EC">
              <w:rPr>
                <w:sz w:val="22"/>
              </w:rPr>
              <w:t>5.1.2.20</w:t>
            </w:r>
          </w:p>
        </w:tc>
        <w:tc>
          <w:tcPr>
            <w:tcW w:w="337" w:type="pct"/>
            <w:shd w:val="clear" w:color="auto" w:fill="auto"/>
            <w:vAlign w:val="center"/>
          </w:tcPr>
          <w:p w14:paraId="5409DC2F" w14:textId="77777777" w:rsidR="00C309A6" w:rsidRPr="006A31EC" w:rsidRDefault="00C309A6" w:rsidP="00C309A6">
            <w:pPr>
              <w:ind w:firstLine="0"/>
              <w:rPr>
                <w:sz w:val="22"/>
              </w:rPr>
            </w:pPr>
            <w:r w:rsidRPr="006A31EC">
              <w:rPr>
                <w:rFonts w:eastAsia="SimSun"/>
                <w:sz w:val="22"/>
                <w:lang w:val="en-US"/>
              </w:rPr>
              <w:t>-</w:t>
            </w:r>
          </w:p>
        </w:tc>
        <w:tc>
          <w:tcPr>
            <w:tcW w:w="401" w:type="pct"/>
            <w:shd w:val="clear" w:color="auto" w:fill="auto"/>
            <w:vAlign w:val="center"/>
          </w:tcPr>
          <w:p w14:paraId="1950CDFE" w14:textId="77777777" w:rsidR="00C309A6" w:rsidRPr="006A31EC" w:rsidRDefault="00C309A6" w:rsidP="00C309A6">
            <w:pPr>
              <w:ind w:firstLine="0"/>
              <w:rPr>
                <w:rFonts w:eastAsia="SimSun"/>
                <w:sz w:val="22"/>
                <w:lang w:val="en-US"/>
              </w:rPr>
            </w:pPr>
            <w:r w:rsidRPr="006A31EC">
              <w:rPr>
                <w:rFonts w:eastAsia="SimSun"/>
                <w:sz w:val="22"/>
                <w:lang w:val="en-US"/>
              </w:rPr>
              <w:t>5.1.2.7/11</w:t>
            </w:r>
          </w:p>
        </w:tc>
        <w:tc>
          <w:tcPr>
            <w:tcW w:w="442" w:type="pct"/>
            <w:shd w:val="clear" w:color="auto" w:fill="auto"/>
            <w:vAlign w:val="center"/>
          </w:tcPr>
          <w:p w14:paraId="4BFB57B9"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046134DE" w14:textId="77777777" w:rsidR="00C309A6" w:rsidRPr="006A31EC" w:rsidRDefault="00C309A6" w:rsidP="00C309A6">
            <w:pPr>
              <w:ind w:firstLine="0"/>
              <w:rPr>
                <w:sz w:val="22"/>
              </w:rPr>
            </w:pPr>
            <w:r w:rsidRPr="006A31EC">
              <w:rPr>
                <w:rFonts w:eastAsia="SimSun"/>
                <w:sz w:val="22"/>
                <w:lang w:val="en-US"/>
              </w:rPr>
              <w:t>-</w:t>
            </w:r>
          </w:p>
        </w:tc>
        <w:tc>
          <w:tcPr>
            <w:tcW w:w="337" w:type="pct"/>
          </w:tcPr>
          <w:p w14:paraId="2035E844" w14:textId="77777777" w:rsidR="00C309A6" w:rsidRPr="006A31EC" w:rsidRDefault="00C309A6" w:rsidP="00C309A6">
            <w:pPr>
              <w:ind w:firstLine="0"/>
              <w:rPr>
                <w:rFonts w:eastAsia="SimSun"/>
                <w:sz w:val="22"/>
                <w:lang w:val="en-US"/>
              </w:rPr>
            </w:pPr>
          </w:p>
        </w:tc>
      </w:tr>
      <w:tr w:rsidR="00C309A6" w:rsidRPr="006A31EC" w14:paraId="62CDA010" w14:textId="77777777" w:rsidTr="00C309A6">
        <w:trPr>
          <w:cantSplit/>
          <w:trHeight w:val="624"/>
        </w:trPr>
        <w:tc>
          <w:tcPr>
            <w:tcW w:w="293" w:type="pct"/>
            <w:vMerge/>
            <w:shd w:val="clear" w:color="auto" w:fill="D9D9D9"/>
            <w:vAlign w:val="center"/>
          </w:tcPr>
          <w:p w14:paraId="0811044A" w14:textId="77777777" w:rsidR="00C309A6" w:rsidRPr="006A31EC" w:rsidRDefault="00C309A6" w:rsidP="00C309A6">
            <w:pPr>
              <w:ind w:firstLine="0"/>
              <w:rPr>
                <w:rFonts w:eastAsia="SimSun"/>
                <w:sz w:val="22"/>
                <w:lang w:val="en-US"/>
              </w:rPr>
            </w:pPr>
          </w:p>
        </w:tc>
        <w:tc>
          <w:tcPr>
            <w:tcW w:w="284" w:type="pct"/>
            <w:vMerge/>
            <w:shd w:val="clear" w:color="auto" w:fill="D9D9D9"/>
            <w:vAlign w:val="center"/>
          </w:tcPr>
          <w:p w14:paraId="0FDE4914" w14:textId="77777777" w:rsidR="00C309A6" w:rsidRPr="006A31EC" w:rsidRDefault="00C309A6" w:rsidP="00C309A6">
            <w:pPr>
              <w:ind w:firstLine="0"/>
              <w:rPr>
                <w:rFonts w:eastAsia="SimSun"/>
                <w:sz w:val="22"/>
                <w:lang w:val="en-US"/>
              </w:rPr>
            </w:pPr>
          </w:p>
        </w:tc>
        <w:tc>
          <w:tcPr>
            <w:tcW w:w="261" w:type="pct"/>
            <w:shd w:val="clear" w:color="auto" w:fill="D9D9D9"/>
            <w:vAlign w:val="center"/>
          </w:tcPr>
          <w:p w14:paraId="5DA62E99"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4B569579" w14:textId="77777777" w:rsidR="00C309A6" w:rsidRPr="006A31EC" w:rsidRDefault="00C309A6" w:rsidP="00C309A6">
            <w:pPr>
              <w:ind w:firstLine="0"/>
              <w:rPr>
                <w:rFonts w:eastAsia="SimSun"/>
                <w:sz w:val="22"/>
                <w:lang w:val="en-US"/>
              </w:rPr>
            </w:pPr>
            <w:r w:rsidRPr="006A31EC">
              <w:rPr>
                <w:rFonts w:eastAsia="SimSun"/>
                <w:sz w:val="22"/>
                <w:lang w:val="en-US"/>
              </w:rPr>
              <w:t>MMF45</w:t>
            </w:r>
          </w:p>
        </w:tc>
        <w:tc>
          <w:tcPr>
            <w:tcW w:w="337" w:type="pct"/>
            <w:shd w:val="clear" w:color="auto" w:fill="auto"/>
            <w:vAlign w:val="center"/>
          </w:tcPr>
          <w:p w14:paraId="53B12064" w14:textId="77777777" w:rsidR="00C309A6" w:rsidRPr="006A31EC" w:rsidRDefault="00C309A6" w:rsidP="00C309A6">
            <w:pPr>
              <w:ind w:firstLine="0"/>
              <w:rPr>
                <w:rFonts w:eastAsia="SimSun"/>
                <w:sz w:val="22"/>
              </w:rPr>
            </w:pPr>
            <w:r w:rsidRPr="006A31EC">
              <w:rPr>
                <w:rFonts w:eastAsia="SimSun"/>
                <w:sz w:val="22"/>
                <w:lang w:val="en-US"/>
              </w:rPr>
              <w:t>-</w:t>
            </w:r>
          </w:p>
        </w:tc>
        <w:tc>
          <w:tcPr>
            <w:tcW w:w="312" w:type="pct"/>
          </w:tcPr>
          <w:p w14:paraId="4D348993"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738E9FCB" w14:textId="77777777" w:rsidR="00C309A6" w:rsidRPr="006A31EC" w:rsidRDefault="00C309A6" w:rsidP="00C309A6">
            <w:pPr>
              <w:ind w:firstLine="0"/>
              <w:rPr>
                <w:rFonts w:eastAsia="SimSun"/>
                <w:sz w:val="22"/>
              </w:rPr>
            </w:pPr>
            <w:r w:rsidRPr="006A31EC">
              <w:rPr>
                <w:rFonts w:eastAsia="SimSun"/>
                <w:sz w:val="22"/>
                <w:lang w:val="en-US"/>
              </w:rPr>
              <w:t>5.1.2.1</w:t>
            </w:r>
            <w:r w:rsidRPr="006A31EC">
              <w:rPr>
                <w:rFonts w:eastAsia="SimSun"/>
                <w:sz w:val="22"/>
              </w:rPr>
              <w:t>9</w:t>
            </w:r>
          </w:p>
        </w:tc>
        <w:tc>
          <w:tcPr>
            <w:tcW w:w="295" w:type="pct"/>
            <w:shd w:val="clear" w:color="auto" w:fill="auto"/>
            <w:vAlign w:val="center"/>
          </w:tcPr>
          <w:p w14:paraId="41953551" w14:textId="77777777" w:rsidR="00C309A6" w:rsidRPr="006A31EC" w:rsidRDefault="00C309A6" w:rsidP="00C309A6">
            <w:pPr>
              <w:ind w:firstLine="0"/>
              <w:rPr>
                <w:sz w:val="22"/>
              </w:rPr>
            </w:pPr>
            <w:r w:rsidRPr="006A31EC">
              <w:rPr>
                <w:rFonts w:eastAsia="SimSun"/>
                <w:sz w:val="22"/>
                <w:lang w:val="en-US"/>
              </w:rPr>
              <w:t>5.1.2.3</w:t>
            </w:r>
          </w:p>
        </w:tc>
        <w:tc>
          <w:tcPr>
            <w:tcW w:w="295" w:type="pct"/>
            <w:shd w:val="clear" w:color="auto" w:fill="auto"/>
            <w:vAlign w:val="center"/>
          </w:tcPr>
          <w:p w14:paraId="142B46F6"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5B4DF95F"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59649F95" w14:textId="77777777" w:rsidR="00C309A6" w:rsidRPr="006A31EC" w:rsidRDefault="00C309A6" w:rsidP="00C309A6">
            <w:pPr>
              <w:ind w:firstLine="0"/>
              <w:rPr>
                <w:sz w:val="22"/>
              </w:rPr>
            </w:pPr>
            <w:r w:rsidRPr="006A31EC">
              <w:rPr>
                <w:rFonts w:eastAsia="SimSun"/>
                <w:sz w:val="22"/>
                <w:lang w:val="en-US"/>
              </w:rPr>
              <w:t>-</w:t>
            </w:r>
          </w:p>
        </w:tc>
        <w:tc>
          <w:tcPr>
            <w:tcW w:w="401" w:type="pct"/>
            <w:shd w:val="clear" w:color="auto" w:fill="auto"/>
            <w:vAlign w:val="center"/>
          </w:tcPr>
          <w:p w14:paraId="044AEA74" w14:textId="77777777" w:rsidR="00C309A6" w:rsidRPr="006A31EC" w:rsidRDefault="00C309A6" w:rsidP="00C309A6">
            <w:pPr>
              <w:ind w:firstLine="0"/>
              <w:rPr>
                <w:sz w:val="22"/>
              </w:rPr>
            </w:pPr>
            <w:r w:rsidRPr="006A31EC">
              <w:rPr>
                <w:rFonts w:eastAsia="SimSun"/>
                <w:sz w:val="22"/>
                <w:lang w:val="en-US"/>
              </w:rPr>
              <w:t>-</w:t>
            </w:r>
          </w:p>
        </w:tc>
        <w:tc>
          <w:tcPr>
            <w:tcW w:w="442" w:type="pct"/>
            <w:shd w:val="clear" w:color="auto" w:fill="auto"/>
            <w:vAlign w:val="center"/>
          </w:tcPr>
          <w:p w14:paraId="49111704"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2FACDB1B" w14:textId="77777777" w:rsidR="00C309A6" w:rsidRPr="006A31EC" w:rsidRDefault="00C309A6" w:rsidP="00C309A6">
            <w:pPr>
              <w:ind w:firstLine="0"/>
              <w:rPr>
                <w:sz w:val="22"/>
              </w:rPr>
            </w:pPr>
            <w:r w:rsidRPr="006A31EC">
              <w:rPr>
                <w:rFonts w:eastAsia="SimSun"/>
                <w:sz w:val="22"/>
                <w:lang w:val="en-US"/>
              </w:rPr>
              <w:t>-</w:t>
            </w:r>
          </w:p>
        </w:tc>
        <w:tc>
          <w:tcPr>
            <w:tcW w:w="337" w:type="pct"/>
          </w:tcPr>
          <w:p w14:paraId="155E6ECE" w14:textId="77777777" w:rsidR="00C309A6" w:rsidRPr="006A31EC" w:rsidRDefault="00C309A6" w:rsidP="00C309A6">
            <w:pPr>
              <w:ind w:firstLine="0"/>
              <w:rPr>
                <w:rFonts w:eastAsia="SimSun"/>
                <w:sz w:val="22"/>
                <w:lang w:val="en-US"/>
              </w:rPr>
            </w:pPr>
          </w:p>
        </w:tc>
      </w:tr>
      <w:tr w:rsidR="00C309A6" w:rsidRPr="006A31EC" w14:paraId="738C55E5" w14:textId="77777777" w:rsidTr="00C309A6">
        <w:trPr>
          <w:cantSplit/>
          <w:trHeight w:val="624"/>
        </w:trPr>
        <w:tc>
          <w:tcPr>
            <w:tcW w:w="293" w:type="pct"/>
            <w:vMerge/>
            <w:shd w:val="clear" w:color="auto" w:fill="D9D9D9"/>
            <w:vAlign w:val="center"/>
          </w:tcPr>
          <w:p w14:paraId="05826DBE" w14:textId="77777777" w:rsidR="00C309A6" w:rsidRPr="006A31EC" w:rsidRDefault="00C309A6" w:rsidP="00C309A6">
            <w:pPr>
              <w:ind w:firstLine="0"/>
              <w:rPr>
                <w:rFonts w:eastAsia="SimSun"/>
                <w:sz w:val="22"/>
                <w:lang w:val="en-US"/>
              </w:rPr>
            </w:pPr>
          </w:p>
        </w:tc>
        <w:tc>
          <w:tcPr>
            <w:tcW w:w="284" w:type="pct"/>
            <w:shd w:val="clear" w:color="auto" w:fill="D9D9D9"/>
            <w:vAlign w:val="center"/>
          </w:tcPr>
          <w:p w14:paraId="77B8C306" w14:textId="77777777" w:rsidR="00C309A6" w:rsidRPr="006A31EC" w:rsidRDefault="00C309A6" w:rsidP="00C309A6">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14:paraId="061EB572"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6323780E" w14:textId="77777777" w:rsidR="00C309A6" w:rsidRPr="006A31EC" w:rsidRDefault="00C309A6" w:rsidP="00C309A6">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62C1A047" w14:textId="77777777" w:rsidR="00C309A6" w:rsidRPr="006A31EC" w:rsidRDefault="00C309A6" w:rsidP="00C309A6">
            <w:pPr>
              <w:ind w:firstLine="0"/>
              <w:rPr>
                <w:rFonts w:eastAsia="SimSun"/>
                <w:sz w:val="22"/>
                <w:lang w:val="en-US"/>
              </w:rPr>
            </w:pPr>
            <w:r w:rsidRPr="006A31EC">
              <w:rPr>
                <w:rFonts w:eastAsia="SimSun"/>
                <w:sz w:val="22"/>
                <w:lang w:val="en-US"/>
              </w:rPr>
              <w:t>5.1.2.16</w:t>
            </w:r>
          </w:p>
        </w:tc>
        <w:tc>
          <w:tcPr>
            <w:tcW w:w="312" w:type="pct"/>
          </w:tcPr>
          <w:p w14:paraId="392EB2EA"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4F927CCB"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41CA6405"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0C6BD95A"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207E1AC1"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20D5156A" w14:textId="77777777" w:rsidR="00C309A6" w:rsidRPr="006A31EC" w:rsidRDefault="00C309A6" w:rsidP="00C309A6">
            <w:pPr>
              <w:ind w:firstLine="0"/>
              <w:rPr>
                <w:sz w:val="22"/>
              </w:rPr>
            </w:pPr>
            <w:r w:rsidRPr="006A31EC">
              <w:rPr>
                <w:rFonts w:eastAsia="SimSun"/>
                <w:sz w:val="22"/>
                <w:lang w:val="en-US"/>
              </w:rPr>
              <w:t>-</w:t>
            </w:r>
          </w:p>
        </w:tc>
        <w:tc>
          <w:tcPr>
            <w:tcW w:w="401" w:type="pct"/>
            <w:shd w:val="clear" w:color="auto" w:fill="auto"/>
            <w:vAlign w:val="center"/>
          </w:tcPr>
          <w:p w14:paraId="29A338EF" w14:textId="77777777" w:rsidR="00C309A6" w:rsidRPr="006A31EC" w:rsidRDefault="00C309A6" w:rsidP="00C309A6">
            <w:pPr>
              <w:ind w:firstLine="0"/>
              <w:rPr>
                <w:rFonts w:eastAsia="SimSun"/>
                <w:sz w:val="22"/>
                <w:lang w:val="en-US"/>
              </w:rPr>
            </w:pPr>
            <w:r w:rsidRPr="006A31EC">
              <w:rPr>
                <w:rFonts w:eastAsia="SimSun"/>
                <w:sz w:val="22"/>
                <w:lang w:val="en-US"/>
              </w:rPr>
              <w:t>5.1.2.9</w:t>
            </w:r>
          </w:p>
        </w:tc>
        <w:tc>
          <w:tcPr>
            <w:tcW w:w="442" w:type="pct"/>
            <w:shd w:val="clear" w:color="auto" w:fill="auto"/>
            <w:vAlign w:val="center"/>
          </w:tcPr>
          <w:p w14:paraId="75CBEFDA" w14:textId="77777777" w:rsidR="00C309A6" w:rsidRPr="006A31EC" w:rsidRDefault="00C309A6" w:rsidP="00C309A6">
            <w:pPr>
              <w:ind w:firstLine="0"/>
              <w:rPr>
                <w:rFonts w:eastAsia="SimSun"/>
                <w:sz w:val="22"/>
                <w:lang w:val="en-US"/>
              </w:rPr>
            </w:pPr>
            <w:r w:rsidRPr="006A31EC">
              <w:rPr>
                <w:rFonts w:eastAsia="SimSun"/>
                <w:sz w:val="22"/>
                <w:lang w:val="en-US"/>
              </w:rPr>
              <w:t>5.1.2.14</w:t>
            </w:r>
          </w:p>
        </w:tc>
        <w:tc>
          <w:tcPr>
            <w:tcW w:w="337" w:type="pct"/>
            <w:shd w:val="clear" w:color="auto" w:fill="auto"/>
            <w:vAlign w:val="center"/>
          </w:tcPr>
          <w:p w14:paraId="2BBD85E4" w14:textId="77777777" w:rsidR="00C309A6" w:rsidRPr="006A31EC" w:rsidRDefault="00C309A6" w:rsidP="00C309A6">
            <w:pPr>
              <w:ind w:firstLine="0"/>
              <w:rPr>
                <w:sz w:val="22"/>
              </w:rPr>
            </w:pPr>
            <w:r w:rsidRPr="006A31EC">
              <w:rPr>
                <w:rFonts w:eastAsia="SimSun"/>
                <w:sz w:val="22"/>
              </w:rPr>
              <w:t xml:space="preserve">      </w:t>
            </w:r>
            <w:r w:rsidRPr="006A31EC">
              <w:rPr>
                <w:rFonts w:eastAsia="SimSun"/>
                <w:sz w:val="22"/>
                <w:lang w:val="en-US"/>
              </w:rPr>
              <w:t>-</w:t>
            </w:r>
          </w:p>
        </w:tc>
        <w:tc>
          <w:tcPr>
            <w:tcW w:w="337" w:type="pct"/>
          </w:tcPr>
          <w:p w14:paraId="20C653DF" w14:textId="77777777" w:rsidR="00C309A6" w:rsidRPr="006A31EC" w:rsidRDefault="00C309A6" w:rsidP="00C309A6">
            <w:pPr>
              <w:ind w:firstLine="0"/>
              <w:rPr>
                <w:rFonts w:eastAsia="SimSun"/>
                <w:sz w:val="22"/>
              </w:rPr>
            </w:pPr>
            <w:r w:rsidRPr="006A31EC">
              <w:rPr>
                <w:rFonts w:eastAsia="SimSun"/>
                <w:sz w:val="22"/>
                <w:lang w:val="en-US"/>
              </w:rPr>
              <w:t>5.1.2.2</w:t>
            </w:r>
            <w:r w:rsidRPr="006A31EC">
              <w:rPr>
                <w:rFonts w:eastAsia="SimSun"/>
                <w:sz w:val="22"/>
              </w:rPr>
              <w:t>4</w:t>
            </w:r>
          </w:p>
        </w:tc>
      </w:tr>
      <w:tr w:rsidR="00C309A6" w:rsidRPr="006A31EC" w14:paraId="1D6947AE" w14:textId="77777777" w:rsidTr="00C309A6">
        <w:trPr>
          <w:cantSplit/>
          <w:trHeight w:val="624"/>
        </w:trPr>
        <w:tc>
          <w:tcPr>
            <w:tcW w:w="293" w:type="pct"/>
            <w:vMerge/>
            <w:shd w:val="clear" w:color="auto" w:fill="D9D9D9"/>
            <w:vAlign w:val="center"/>
          </w:tcPr>
          <w:p w14:paraId="69C821C2" w14:textId="77777777" w:rsidR="00C309A6" w:rsidRPr="006A31EC" w:rsidRDefault="00C309A6" w:rsidP="00C309A6">
            <w:pPr>
              <w:ind w:firstLine="0"/>
              <w:rPr>
                <w:rFonts w:eastAsia="SimSun"/>
                <w:sz w:val="22"/>
                <w:lang w:val="en-US"/>
              </w:rPr>
            </w:pPr>
          </w:p>
        </w:tc>
        <w:tc>
          <w:tcPr>
            <w:tcW w:w="284" w:type="pct"/>
            <w:shd w:val="clear" w:color="auto" w:fill="D9D9D9"/>
            <w:vAlign w:val="center"/>
          </w:tcPr>
          <w:p w14:paraId="3DC3FB26" w14:textId="77777777" w:rsidR="00C309A6" w:rsidRPr="006A31EC" w:rsidRDefault="00C309A6" w:rsidP="00C309A6">
            <w:pPr>
              <w:ind w:firstLine="0"/>
              <w:rPr>
                <w:rFonts w:eastAsia="SimSun"/>
                <w:sz w:val="22"/>
                <w:lang w:val="en-US"/>
              </w:rPr>
            </w:pPr>
            <w:r w:rsidRPr="006A31EC">
              <w:rPr>
                <w:rFonts w:eastAsia="SimSun"/>
                <w:sz w:val="22"/>
                <w:lang w:val="en-US"/>
              </w:rPr>
              <w:t>Ruxo</w:t>
            </w:r>
          </w:p>
        </w:tc>
        <w:tc>
          <w:tcPr>
            <w:tcW w:w="261" w:type="pct"/>
            <w:shd w:val="clear" w:color="auto" w:fill="D9D9D9"/>
            <w:vAlign w:val="center"/>
          </w:tcPr>
          <w:p w14:paraId="2286BB52"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25CCFC74"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37" w:type="pct"/>
            <w:shd w:val="clear" w:color="auto" w:fill="auto"/>
            <w:vAlign w:val="center"/>
          </w:tcPr>
          <w:p w14:paraId="43FDA271" w14:textId="77777777" w:rsidR="00C309A6" w:rsidRPr="006A31EC" w:rsidRDefault="00C309A6" w:rsidP="00C309A6">
            <w:pPr>
              <w:ind w:firstLine="0"/>
              <w:rPr>
                <w:sz w:val="22"/>
              </w:rPr>
            </w:pPr>
            <w:r w:rsidRPr="006A31EC">
              <w:rPr>
                <w:rFonts w:eastAsia="SimSun"/>
                <w:sz w:val="22"/>
                <w:lang w:val="en-US"/>
              </w:rPr>
              <w:t>-</w:t>
            </w:r>
          </w:p>
        </w:tc>
        <w:tc>
          <w:tcPr>
            <w:tcW w:w="312" w:type="pct"/>
          </w:tcPr>
          <w:p w14:paraId="744D9AA5"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6032A4B9"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11E645EB"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4A1513C0"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25A37C40"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0BE27261" w14:textId="77777777" w:rsidR="00C309A6" w:rsidRPr="006A31EC" w:rsidRDefault="00C309A6" w:rsidP="00C309A6">
            <w:pPr>
              <w:ind w:firstLine="0"/>
              <w:rPr>
                <w:sz w:val="22"/>
              </w:rPr>
            </w:pPr>
            <w:r w:rsidRPr="006A31EC">
              <w:rPr>
                <w:rFonts w:eastAsia="SimSun"/>
                <w:sz w:val="22"/>
                <w:lang w:val="en-US"/>
              </w:rPr>
              <w:t>-</w:t>
            </w:r>
          </w:p>
        </w:tc>
        <w:tc>
          <w:tcPr>
            <w:tcW w:w="401" w:type="pct"/>
            <w:shd w:val="clear" w:color="auto" w:fill="auto"/>
            <w:vAlign w:val="center"/>
          </w:tcPr>
          <w:p w14:paraId="094A9F86" w14:textId="77777777" w:rsidR="00C309A6" w:rsidRPr="006A31EC" w:rsidRDefault="00C309A6" w:rsidP="00C309A6">
            <w:pPr>
              <w:ind w:firstLine="0"/>
              <w:rPr>
                <w:rFonts w:eastAsia="SimSun"/>
                <w:sz w:val="22"/>
              </w:rPr>
            </w:pPr>
          </w:p>
        </w:tc>
        <w:tc>
          <w:tcPr>
            <w:tcW w:w="442" w:type="pct"/>
            <w:shd w:val="clear" w:color="auto" w:fill="auto"/>
            <w:vAlign w:val="center"/>
          </w:tcPr>
          <w:p w14:paraId="0ED69892" w14:textId="77777777" w:rsidR="00C309A6" w:rsidRPr="006A31EC" w:rsidRDefault="00C309A6" w:rsidP="00C309A6">
            <w:pPr>
              <w:ind w:firstLine="0"/>
              <w:rPr>
                <w:rFonts w:eastAsia="SimSun"/>
                <w:sz w:val="22"/>
                <w:lang w:val="en-US"/>
              </w:rPr>
            </w:pPr>
            <w:r w:rsidRPr="006A31EC">
              <w:rPr>
                <w:rFonts w:eastAsia="SimSun"/>
                <w:sz w:val="22"/>
                <w:lang w:val="en-US"/>
              </w:rPr>
              <w:t>5.1.2.12/15</w:t>
            </w:r>
          </w:p>
        </w:tc>
        <w:tc>
          <w:tcPr>
            <w:tcW w:w="337" w:type="pct"/>
            <w:shd w:val="clear" w:color="auto" w:fill="auto"/>
            <w:vAlign w:val="center"/>
          </w:tcPr>
          <w:p w14:paraId="59A7D80D" w14:textId="77777777" w:rsidR="00C309A6" w:rsidRPr="006A31EC" w:rsidRDefault="00C309A6" w:rsidP="00C309A6">
            <w:pPr>
              <w:ind w:firstLine="0"/>
              <w:rPr>
                <w:sz w:val="22"/>
              </w:rPr>
            </w:pPr>
            <w:r w:rsidRPr="006A31EC">
              <w:rPr>
                <w:rFonts w:eastAsia="SimSun"/>
                <w:sz w:val="22"/>
                <w:lang w:val="en-US"/>
              </w:rPr>
              <w:t>-</w:t>
            </w:r>
          </w:p>
        </w:tc>
        <w:tc>
          <w:tcPr>
            <w:tcW w:w="337" w:type="pct"/>
          </w:tcPr>
          <w:p w14:paraId="171861B6" w14:textId="77777777" w:rsidR="00C309A6" w:rsidRPr="006A31EC" w:rsidRDefault="00C309A6" w:rsidP="00C309A6">
            <w:pPr>
              <w:ind w:firstLine="0"/>
              <w:rPr>
                <w:rFonts w:eastAsia="SimSun"/>
                <w:sz w:val="22"/>
                <w:lang w:val="en-US"/>
              </w:rPr>
            </w:pPr>
          </w:p>
        </w:tc>
      </w:tr>
      <w:tr w:rsidR="00C309A6" w:rsidRPr="006A31EC" w14:paraId="273CE468" w14:textId="77777777" w:rsidTr="00C309A6">
        <w:trPr>
          <w:cantSplit/>
          <w:trHeight w:val="624"/>
        </w:trPr>
        <w:tc>
          <w:tcPr>
            <w:tcW w:w="293" w:type="pct"/>
            <w:shd w:val="clear" w:color="auto" w:fill="D9D9D9"/>
            <w:vAlign w:val="center"/>
          </w:tcPr>
          <w:p w14:paraId="6AEF9967" w14:textId="77777777" w:rsidR="00C309A6" w:rsidRPr="006A31EC" w:rsidRDefault="00C309A6" w:rsidP="00C309A6">
            <w:pPr>
              <w:ind w:firstLine="0"/>
              <w:rPr>
                <w:rFonts w:eastAsia="SimSun"/>
                <w:sz w:val="22"/>
                <w:lang w:val="en-US"/>
              </w:rPr>
            </w:pPr>
            <w:r w:rsidRPr="006A31EC">
              <w:rPr>
                <w:rFonts w:eastAsia="SimSun"/>
                <w:sz w:val="22"/>
                <w:lang w:val="en-US"/>
              </w:rPr>
              <w:lastRenderedPageBreak/>
              <w:t>-</w:t>
            </w:r>
          </w:p>
        </w:tc>
        <w:tc>
          <w:tcPr>
            <w:tcW w:w="284" w:type="pct"/>
            <w:shd w:val="clear" w:color="auto" w:fill="D9D9D9"/>
            <w:vAlign w:val="center"/>
          </w:tcPr>
          <w:p w14:paraId="04DCF14B" w14:textId="77777777" w:rsidR="00C309A6" w:rsidRPr="006A31EC" w:rsidRDefault="00C309A6" w:rsidP="00C309A6">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14:paraId="2B217AE0" w14:textId="77777777" w:rsidR="00C309A6" w:rsidRPr="006A31EC" w:rsidRDefault="00C309A6" w:rsidP="00C309A6">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14:paraId="3E73B8CB" w14:textId="77777777" w:rsidR="00C309A6" w:rsidRPr="006A31EC" w:rsidRDefault="00C309A6" w:rsidP="00C309A6">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14:paraId="78852048" w14:textId="77777777" w:rsidR="00C309A6" w:rsidRPr="006A31EC" w:rsidRDefault="00C309A6" w:rsidP="00C309A6">
            <w:pPr>
              <w:ind w:firstLine="0"/>
              <w:rPr>
                <w:sz w:val="22"/>
              </w:rPr>
            </w:pPr>
            <w:r w:rsidRPr="006A31EC">
              <w:rPr>
                <w:rFonts w:eastAsia="SimSun"/>
                <w:sz w:val="22"/>
                <w:lang w:val="en-US"/>
              </w:rPr>
              <w:t>-</w:t>
            </w:r>
          </w:p>
        </w:tc>
        <w:tc>
          <w:tcPr>
            <w:tcW w:w="312" w:type="pct"/>
          </w:tcPr>
          <w:p w14:paraId="26345083"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400169DC"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11470693" w14:textId="77777777" w:rsidR="00C309A6" w:rsidRPr="006A31EC" w:rsidRDefault="00C309A6" w:rsidP="00C309A6">
            <w:pPr>
              <w:ind w:firstLine="0"/>
              <w:rPr>
                <w:sz w:val="22"/>
              </w:rPr>
            </w:pPr>
            <w:r w:rsidRPr="006A31EC">
              <w:rPr>
                <w:rFonts w:eastAsia="SimSun"/>
                <w:sz w:val="22"/>
                <w:lang w:val="en-US"/>
              </w:rPr>
              <w:t>-</w:t>
            </w:r>
          </w:p>
        </w:tc>
        <w:tc>
          <w:tcPr>
            <w:tcW w:w="295" w:type="pct"/>
            <w:shd w:val="clear" w:color="auto" w:fill="auto"/>
            <w:vAlign w:val="center"/>
          </w:tcPr>
          <w:p w14:paraId="6CD3ED39"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194089E9" w14:textId="77777777" w:rsidR="00C309A6" w:rsidRPr="006A31EC" w:rsidRDefault="00C309A6" w:rsidP="00C309A6">
            <w:pPr>
              <w:ind w:firstLine="0"/>
              <w:rPr>
                <w:sz w:val="22"/>
              </w:rPr>
            </w:pPr>
            <w:r w:rsidRPr="006A31EC">
              <w:rPr>
                <w:rFonts w:eastAsia="SimSun"/>
                <w:sz w:val="22"/>
                <w:lang w:val="en-US"/>
              </w:rPr>
              <w:t>-</w:t>
            </w:r>
          </w:p>
        </w:tc>
        <w:tc>
          <w:tcPr>
            <w:tcW w:w="337" w:type="pct"/>
            <w:shd w:val="clear" w:color="auto" w:fill="auto"/>
            <w:vAlign w:val="center"/>
          </w:tcPr>
          <w:p w14:paraId="5BF78031" w14:textId="77777777" w:rsidR="00C309A6" w:rsidRPr="006A31EC" w:rsidRDefault="00C309A6" w:rsidP="00C309A6">
            <w:pPr>
              <w:ind w:firstLine="0"/>
              <w:rPr>
                <w:sz w:val="22"/>
              </w:rPr>
            </w:pPr>
            <w:r w:rsidRPr="006A31EC">
              <w:rPr>
                <w:rFonts w:eastAsia="SimSun"/>
                <w:sz w:val="22"/>
                <w:lang w:val="en-US"/>
              </w:rPr>
              <w:t>-</w:t>
            </w:r>
          </w:p>
        </w:tc>
        <w:tc>
          <w:tcPr>
            <w:tcW w:w="401" w:type="pct"/>
            <w:shd w:val="clear" w:color="auto" w:fill="auto"/>
            <w:vAlign w:val="center"/>
          </w:tcPr>
          <w:p w14:paraId="40FDBBC1" w14:textId="77777777" w:rsidR="00C309A6" w:rsidRPr="006A31EC" w:rsidRDefault="00C309A6" w:rsidP="00C309A6">
            <w:pPr>
              <w:ind w:firstLine="0"/>
              <w:rPr>
                <w:rFonts w:eastAsia="SimSun"/>
                <w:sz w:val="22"/>
                <w:lang w:val="en-US"/>
              </w:rPr>
            </w:pPr>
            <w:r w:rsidRPr="006A31EC">
              <w:rPr>
                <w:rFonts w:eastAsia="SimSun"/>
                <w:sz w:val="22"/>
                <w:lang w:val="en-US"/>
              </w:rPr>
              <w:t>5.1.2.10</w:t>
            </w:r>
          </w:p>
        </w:tc>
        <w:tc>
          <w:tcPr>
            <w:tcW w:w="442" w:type="pct"/>
            <w:shd w:val="clear" w:color="auto" w:fill="auto"/>
            <w:vAlign w:val="center"/>
          </w:tcPr>
          <w:p w14:paraId="6118C0CA" w14:textId="77777777" w:rsidR="00C309A6" w:rsidRPr="006A31EC" w:rsidRDefault="00C309A6" w:rsidP="00C309A6">
            <w:pPr>
              <w:ind w:firstLine="0"/>
              <w:rPr>
                <w:rFonts w:eastAsia="SimSun"/>
                <w:sz w:val="22"/>
                <w:lang w:val="en-US"/>
              </w:rPr>
            </w:pPr>
          </w:p>
        </w:tc>
        <w:tc>
          <w:tcPr>
            <w:tcW w:w="337" w:type="pct"/>
            <w:shd w:val="clear" w:color="auto" w:fill="auto"/>
            <w:vAlign w:val="center"/>
          </w:tcPr>
          <w:p w14:paraId="0DA8F1E2" w14:textId="77777777" w:rsidR="00C309A6" w:rsidRPr="006A31EC" w:rsidRDefault="00C309A6" w:rsidP="00C309A6">
            <w:pPr>
              <w:ind w:firstLine="0"/>
              <w:rPr>
                <w:sz w:val="22"/>
              </w:rPr>
            </w:pPr>
            <w:r w:rsidRPr="006A31EC">
              <w:rPr>
                <w:rFonts w:eastAsia="SimSun"/>
                <w:sz w:val="22"/>
                <w:lang w:val="en-US"/>
              </w:rPr>
              <w:t>-</w:t>
            </w:r>
          </w:p>
        </w:tc>
        <w:tc>
          <w:tcPr>
            <w:tcW w:w="337" w:type="pct"/>
          </w:tcPr>
          <w:p w14:paraId="25541F2E" w14:textId="77777777" w:rsidR="00C309A6" w:rsidRPr="006A31EC" w:rsidRDefault="00C309A6" w:rsidP="00C309A6">
            <w:pPr>
              <w:ind w:firstLine="0"/>
              <w:rPr>
                <w:rFonts w:eastAsia="SimSun"/>
                <w:sz w:val="22"/>
                <w:lang w:val="en-US"/>
              </w:rPr>
            </w:pPr>
          </w:p>
        </w:tc>
      </w:tr>
    </w:tbl>
    <w:p w14:paraId="66132233" w14:textId="77777777" w:rsidR="00C309A6" w:rsidRPr="00C07B2E" w:rsidRDefault="00C309A6" w:rsidP="00C309A6">
      <w:pPr>
        <w:rPr>
          <w:rFonts w:eastAsia="SimSun"/>
        </w:rPr>
        <w:sectPr w:rsidR="00C309A6" w:rsidRPr="00C07B2E" w:rsidSect="00C309A6">
          <w:type w:val="continuous"/>
          <w:pgSz w:w="16839" w:h="11907" w:orient="landscape" w:code="9"/>
          <w:pgMar w:top="1134" w:right="850" w:bottom="1134" w:left="1701" w:header="709" w:footer="567" w:gutter="0"/>
          <w:cols w:space="708"/>
          <w:docGrid w:linePitch="360"/>
        </w:sectPr>
      </w:pPr>
    </w:p>
    <w:p w14:paraId="0713F61E" w14:textId="77777777" w:rsidR="00C309A6" w:rsidRPr="00C07B2E" w:rsidRDefault="00C309A6" w:rsidP="00C309A6">
      <w:pPr>
        <w:rPr>
          <w:rFonts w:eastAsia="SimSun"/>
        </w:rPr>
      </w:pPr>
    </w:p>
    <w:p w14:paraId="23D58C7B" w14:textId="77777777" w:rsidR="00C309A6" w:rsidRPr="00C07B2E" w:rsidRDefault="00C309A6" w:rsidP="00C309A6">
      <w:pPr>
        <w:rPr>
          <w:rFonts w:eastAsia="SimSun"/>
        </w:rPr>
      </w:pPr>
      <w:bookmarkStart w:id="91" w:name="_Toc44401159"/>
      <w:r w:rsidRPr="00042499">
        <w:rPr>
          <w:rFonts w:eastAsia="SimSun"/>
        </w:rPr>
        <w:t>Таблица</w:t>
      </w:r>
      <w:r w:rsidRPr="00C07B2E">
        <w:rPr>
          <w:rFonts w:eastAsia="SimSun"/>
        </w:rPr>
        <w:t xml:space="preserve"> </w:t>
      </w:r>
      <w:r>
        <w:rPr>
          <w:rFonts w:eastAsia="SimSun"/>
        </w:rPr>
        <w:t>5.</w:t>
      </w:r>
      <w:r w:rsidRPr="00C07B2E">
        <w:rPr>
          <w:rFonts w:eastAsia="SimSun"/>
        </w:rPr>
        <w:t>1.2.1  – Flu150+Bu8+Thio / hATG+CSA+MTX+MMF30</w:t>
      </w:r>
      <w:bookmarkEnd w:id="9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C309A6" w:rsidRPr="00AC3044" w14:paraId="02D38549" w14:textId="77777777" w:rsidTr="00C309A6">
        <w:trPr>
          <w:cantSplit/>
          <w:trHeight w:val="20"/>
          <w:tblHeader/>
        </w:trPr>
        <w:tc>
          <w:tcPr>
            <w:tcW w:w="993" w:type="dxa"/>
          </w:tcPr>
          <w:p w14:paraId="527B0B45" w14:textId="77777777" w:rsidR="00C309A6" w:rsidRPr="00470D3D" w:rsidRDefault="00C309A6" w:rsidP="00C309A6">
            <w:pPr>
              <w:ind w:firstLine="0"/>
              <w:rPr>
                <w:rFonts w:eastAsia="SimSun"/>
              </w:rPr>
            </w:pPr>
          </w:p>
        </w:tc>
        <w:tc>
          <w:tcPr>
            <w:tcW w:w="1843" w:type="dxa"/>
            <w:vAlign w:val="center"/>
          </w:tcPr>
          <w:p w14:paraId="556C45EF"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35C3C2EF"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321A0DE3"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2C9386BF"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32A51997"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A9C05E3" w14:textId="77777777" w:rsidTr="00C309A6">
        <w:trPr>
          <w:cantSplit/>
          <w:trHeight w:val="20"/>
        </w:trPr>
        <w:tc>
          <w:tcPr>
            <w:tcW w:w="993" w:type="dxa"/>
            <w:vMerge w:val="restart"/>
            <w:textDirection w:val="btLr"/>
            <w:vAlign w:val="center"/>
          </w:tcPr>
          <w:p w14:paraId="07ACE351"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0E994AD6"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29D8A4E3" w14:textId="77777777" w:rsidR="00C309A6" w:rsidRPr="00AC3044" w:rsidRDefault="00C309A6" w:rsidP="00C309A6">
            <w:pPr>
              <w:ind w:firstLine="0"/>
              <w:rPr>
                <w:rFonts w:eastAsia="SimSun"/>
              </w:rPr>
            </w:pPr>
            <w:r w:rsidRPr="00AC3044">
              <w:rPr>
                <w:rFonts w:eastAsia="SimSun"/>
              </w:rPr>
              <w:t>50 мг/м</w:t>
            </w:r>
            <w:r w:rsidRPr="005659AA">
              <w:rPr>
                <w:rFonts w:eastAsia="SimSun"/>
                <w:vertAlign w:val="superscript"/>
              </w:rPr>
              <w:t>2</w:t>
            </w:r>
          </w:p>
        </w:tc>
        <w:tc>
          <w:tcPr>
            <w:tcW w:w="1418" w:type="dxa"/>
            <w:vAlign w:val="center"/>
          </w:tcPr>
          <w:p w14:paraId="773A690C" w14:textId="77777777" w:rsidR="00C309A6" w:rsidRPr="00AC3044" w:rsidRDefault="00C309A6" w:rsidP="00C309A6">
            <w:pPr>
              <w:ind w:firstLine="0"/>
              <w:rPr>
                <w:rFonts w:eastAsia="SimSun"/>
              </w:rPr>
            </w:pPr>
            <w:r w:rsidRPr="00AC3044">
              <w:rPr>
                <w:rFonts w:eastAsia="SimSun"/>
              </w:rPr>
              <w:t>150 мг/м</w:t>
            </w:r>
            <w:r w:rsidRPr="005659AA">
              <w:rPr>
                <w:rFonts w:eastAsia="SimSun"/>
                <w:vertAlign w:val="superscript"/>
              </w:rPr>
              <w:t>2</w:t>
            </w:r>
          </w:p>
        </w:tc>
        <w:tc>
          <w:tcPr>
            <w:tcW w:w="1701" w:type="dxa"/>
            <w:vAlign w:val="center"/>
          </w:tcPr>
          <w:p w14:paraId="16DCEBFB" w14:textId="77777777" w:rsidR="00C309A6" w:rsidRPr="00AC3044" w:rsidRDefault="00C309A6" w:rsidP="00C309A6">
            <w:pPr>
              <w:ind w:firstLine="0"/>
              <w:rPr>
                <w:rFonts w:eastAsia="SimSun"/>
              </w:rPr>
            </w:pPr>
            <w:r w:rsidRPr="00AC3044">
              <w:rPr>
                <w:rFonts w:eastAsia="SimSun"/>
              </w:rPr>
              <w:t>С –4 по –2 день</w:t>
            </w:r>
          </w:p>
        </w:tc>
        <w:tc>
          <w:tcPr>
            <w:tcW w:w="2268" w:type="dxa"/>
            <w:vAlign w:val="center"/>
          </w:tcPr>
          <w:p w14:paraId="3455CCBC"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5799520" w14:textId="77777777" w:rsidTr="00C309A6">
        <w:trPr>
          <w:cantSplit/>
          <w:trHeight w:val="731"/>
        </w:trPr>
        <w:tc>
          <w:tcPr>
            <w:tcW w:w="993" w:type="dxa"/>
            <w:vMerge/>
            <w:textDirection w:val="btLr"/>
            <w:vAlign w:val="center"/>
          </w:tcPr>
          <w:p w14:paraId="2E9ABB25" w14:textId="77777777" w:rsidR="00C309A6" w:rsidRPr="00AC3044" w:rsidRDefault="00C309A6" w:rsidP="00C309A6">
            <w:pPr>
              <w:ind w:firstLine="0"/>
              <w:rPr>
                <w:rFonts w:eastAsia="SimSun"/>
              </w:rPr>
            </w:pPr>
          </w:p>
        </w:tc>
        <w:tc>
          <w:tcPr>
            <w:tcW w:w="1843" w:type="dxa"/>
            <w:vAlign w:val="center"/>
          </w:tcPr>
          <w:p w14:paraId="010A4094"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015C21D8"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468B1829"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612AC72D" w14:textId="77777777" w:rsidR="00C309A6" w:rsidRPr="00AC3044" w:rsidRDefault="00C309A6" w:rsidP="00C309A6">
            <w:pPr>
              <w:ind w:firstLine="0"/>
              <w:rPr>
                <w:rFonts w:eastAsia="SimSun"/>
              </w:rPr>
            </w:pPr>
            <w:r w:rsidRPr="00AC3044">
              <w:rPr>
                <w:rFonts w:eastAsia="SimSun"/>
              </w:rPr>
              <w:t>–3, –2 дни</w:t>
            </w:r>
          </w:p>
        </w:tc>
        <w:tc>
          <w:tcPr>
            <w:tcW w:w="2268" w:type="dxa"/>
            <w:vAlign w:val="center"/>
          </w:tcPr>
          <w:p w14:paraId="4127F89E"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16962FFF" w14:textId="77777777" w:rsidTr="00C309A6">
        <w:trPr>
          <w:cantSplit/>
          <w:trHeight w:val="700"/>
        </w:trPr>
        <w:tc>
          <w:tcPr>
            <w:tcW w:w="993" w:type="dxa"/>
            <w:vMerge/>
            <w:textDirection w:val="btLr"/>
            <w:vAlign w:val="center"/>
          </w:tcPr>
          <w:p w14:paraId="145AAA4B" w14:textId="77777777" w:rsidR="00C309A6" w:rsidRPr="00AC3044" w:rsidRDefault="00C309A6" w:rsidP="00C309A6">
            <w:pPr>
              <w:ind w:firstLine="0"/>
              <w:rPr>
                <w:rFonts w:eastAsia="SimSun"/>
              </w:rPr>
            </w:pPr>
          </w:p>
        </w:tc>
        <w:tc>
          <w:tcPr>
            <w:tcW w:w="1843" w:type="dxa"/>
            <w:vAlign w:val="center"/>
          </w:tcPr>
          <w:p w14:paraId="7543C587" w14:textId="77777777" w:rsidR="00C309A6" w:rsidRPr="00AC3044" w:rsidRDefault="00C309A6" w:rsidP="00C309A6">
            <w:pPr>
              <w:ind w:firstLine="0"/>
              <w:rPr>
                <w:rFonts w:eastAsia="SimSun"/>
              </w:rPr>
            </w:pPr>
            <w:r w:rsidRPr="00AC3044">
              <w:rPr>
                <w:rFonts w:eastAsia="SimSun"/>
              </w:rPr>
              <w:t>Тиотепа</w:t>
            </w:r>
          </w:p>
        </w:tc>
        <w:tc>
          <w:tcPr>
            <w:tcW w:w="1417" w:type="dxa"/>
            <w:vAlign w:val="center"/>
          </w:tcPr>
          <w:p w14:paraId="43FDB46B"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76FF47C2"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3A70C3FB" w14:textId="77777777" w:rsidR="00C309A6" w:rsidRPr="00AC3044" w:rsidRDefault="00C309A6" w:rsidP="00C309A6">
            <w:pPr>
              <w:ind w:firstLine="0"/>
              <w:rPr>
                <w:rFonts w:eastAsia="SimSun"/>
              </w:rPr>
            </w:pPr>
            <w:r w:rsidRPr="00AC3044">
              <w:rPr>
                <w:rFonts w:eastAsia="SimSun"/>
              </w:rPr>
              <w:t>-6,-5 дни</w:t>
            </w:r>
          </w:p>
        </w:tc>
        <w:tc>
          <w:tcPr>
            <w:tcW w:w="2268" w:type="dxa"/>
            <w:vAlign w:val="center"/>
          </w:tcPr>
          <w:p w14:paraId="131B3A3F"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3657CB71" w14:textId="77777777" w:rsidTr="00C309A6">
        <w:trPr>
          <w:cantSplit/>
          <w:trHeight w:val="20"/>
        </w:trPr>
        <w:tc>
          <w:tcPr>
            <w:tcW w:w="993" w:type="dxa"/>
            <w:vMerge w:val="restart"/>
            <w:textDirection w:val="btLr"/>
          </w:tcPr>
          <w:p w14:paraId="1ABC0A74"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3AE9BC30" w14:textId="77777777" w:rsidR="00C309A6" w:rsidRPr="00AC3044" w:rsidRDefault="00C309A6" w:rsidP="00C309A6">
            <w:pPr>
              <w:ind w:firstLine="0"/>
              <w:rPr>
                <w:rFonts w:eastAsia="SimSun"/>
              </w:rPr>
            </w:pPr>
            <w:r w:rsidRPr="00AC3044">
              <w:rPr>
                <w:rFonts w:eastAsia="SimSun"/>
              </w:rPr>
              <w:t>АТГ (лошадиный)</w:t>
            </w:r>
          </w:p>
        </w:tc>
        <w:tc>
          <w:tcPr>
            <w:tcW w:w="1417" w:type="dxa"/>
            <w:vAlign w:val="center"/>
          </w:tcPr>
          <w:p w14:paraId="33E5522F" w14:textId="77777777" w:rsidR="00C309A6" w:rsidRPr="00AC3044" w:rsidRDefault="00C309A6" w:rsidP="00C309A6">
            <w:pPr>
              <w:ind w:firstLine="0"/>
              <w:rPr>
                <w:rFonts w:eastAsia="SimSun"/>
              </w:rPr>
            </w:pPr>
            <w:r w:rsidRPr="00AC3044">
              <w:rPr>
                <w:rFonts w:eastAsia="SimSun"/>
              </w:rPr>
              <w:t>10-15 мг/кг</w:t>
            </w:r>
          </w:p>
        </w:tc>
        <w:tc>
          <w:tcPr>
            <w:tcW w:w="1418" w:type="dxa"/>
            <w:vAlign w:val="center"/>
          </w:tcPr>
          <w:p w14:paraId="7F8E9941" w14:textId="77777777" w:rsidR="00C309A6" w:rsidRPr="00AC3044" w:rsidRDefault="00C309A6" w:rsidP="00C309A6">
            <w:pPr>
              <w:ind w:firstLine="0"/>
              <w:rPr>
                <w:rFonts w:eastAsia="SimSun"/>
              </w:rPr>
            </w:pPr>
            <w:r w:rsidRPr="00AC3044">
              <w:rPr>
                <w:rFonts w:eastAsia="SimSun"/>
              </w:rPr>
              <w:t>40-60 мг/кг</w:t>
            </w:r>
          </w:p>
        </w:tc>
        <w:tc>
          <w:tcPr>
            <w:tcW w:w="1701" w:type="dxa"/>
            <w:vAlign w:val="center"/>
          </w:tcPr>
          <w:p w14:paraId="1C9A5E0F" w14:textId="77777777" w:rsidR="00C309A6" w:rsidRPr="00AC3044" w:rsidRDefault="00C309A6" w:rsidP="00C309A6">
            <w:pPr>
              <w:ind w:firstLine="0"/>
              <w:rPr>
                <w:rFonts w:eastAsia="SimSun"/>
              </w:rPr>
            </w:pPr>
            <w:r w:rsidRPr="00AC3044">
              <w:rPr>
                <w:rFonts w:eastAsia="SimSun"/>
              </w:rPr>
              <w:t>С –4 по –1 день</w:t>
            </w:r>
          </w:p>
        </w:tc>
        <w:tc>
          <w:tcPr>
            <w:tcW w:w="2268" w:type="dxa"/>
            <w:vAlign w:val="center"/>
          </w:tcPr>
          <w:p w14:paraId="69171A46" w14:textId="77777777" w:rsidR="00C309A6" w:rsidRPr="00AC3044" w:rsidRDefault="00C309A6" w:rsidP="00C309A6">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 «Инфузия АТГ») </w:t>
            </w:r>
          </w:p>
        </w:tc>
      </w:tr>
      <w:tr w:rsidR="00C309A6" w:rsidRPr="00AC3044" w14:paraId="168691D7" w14:textId="77777777" w:rsidTr="00C309A6">
        <w:trPr>
          <w:cantSplit/>
          <w:trHeight w:val="20"/>
        </w:trPr>
        <w:tc>
          <w:tcPr>
            <w:tcW w:w="993" w:type="dxa"/>
            <w:vMerge/>
            <w:textDirection w:val="btLr"/>
          </w:tcPr>
          <w:p w14:paraId="612489FC" w14:textId="77777777" w:rsidR="00C309A6" w:rsidRPr="00AC3044" w:rsidRDefault="00C309A6" w:rsidP="00C309A6">
            <w:pPr>
              <w:ind w:firstLine="0"/>
              <w:rPr>
                <w:rFonts w:eastAsia="SimSun"/>
              </w:rPr>
            </w:pPr>
          </w:p>
        </w:tc>
        <w:tc>
          <w:tcPr>
            <w:tcW w:w="1843" w:type="dxa"/>
            <w:vAlign w:val="center"/>
          </w:tcPr>
          <w:p w14:paraId="51CE83E1" w14:textId="77777777" w:rsidR="00C309A6" w:rsidRPr="00AC3044" w:rsidRDefault="00C309A6" w:rsidP="00C309A6">
            <w:pPr>
              <w:ind w:firstLine="0"/>
              <w:rPr>
                <w:rFonts w:eastAsia="SimSun"/>
              </w:rPr>
            </w:pPr>
            <w:r w:rsidRPr="00AC3044">
              <w:rPr>
                <w:rFonts w:eastAsia="SimSun"/>
              </w:rPr>
              <w:t>Циклоспорин</w:t>
            </w:r>
          </w:p>
        </w:tc>
        <w:tc>
          <w:tcPr>
            <w:tcW w:w="1417" w:type="dxa"/>
            <w:vAlign w:val="center"/>
          </w:tcPr>
          <w:p w14:paraId="7AA627D3"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5352C8BB"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9EB8A2C" w14:textId="77777777" w:rsidR="00C309A6" w:rsidRPr="00AC3044" w:rsidRDefault="00C309A6" w:rsidP="00C309A6">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14:paraId="4C208476"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C309A6" w:rsidRPr="00AC3044" w14:paraId="3A38BFA5" w14:textId="77777777" w:rsidTr="00C309A6">
        <w:trPr>
          <w:cantSplit/>
          <w:trHeight w:val="20"/>
        </w:trPr>
        <w:tc>
          <w:tcPr>
            <w:tcW w:w="993" w:type="dxa"/>
            <w:vMerge/>
          </w:tcPr>
          <w:p w14:paraId="439598F5" w14:textId="77777777" w:rsidR="00C309A6" w:rsidRPr="00AC3044" w:rsidRDefault="00C309A6" w:rsidP="00C309A6">
            <w:pPr>
              <w:ind w:firstLine="0"/>
              <w:rPr>
                <w:rFonts w:eastAsia="SimSun"/>
              </w:rPr>
            </w:pPr>
          </w:p>
        </w:tc>
        <w:tc>
          <w:tcPr>
            <w:tcW w:w="1843" w:type="dxa"/>
            <w:vMerge w:val="restart"/>
            <w:vAlign w:val="center"/>
          </w:tcPr>
          <w:p w14:paraId="5D19BD27" w14:textId="77777777" w:rsidR="00C309A6" w:rsidRPr="00AC3044" w:rsidRDefault="00C309A6" w:rsidP="00C309A6">
            <w:pPr>
              <w:ind w:firstLine="0"/>
              <w:rPr>
                <w:rFonts w:eastAsia="SimSun"/>
              </w:rPr>
            </w:pPr>
            <w:r w:rsidRPr="00AC3044">
              <w:rPr>
                <w:rFonts w:eastAsia="SimSun"/>
              </w:rPr>
              <w:t>Метотрексат</w:t>
            </w:r>
          </w:p>
        </w:tc>
        <w:tc>
          <w:tcPr>
            <w:tcW w:w="1417" w:type="dxa"/>
            <w:vAlign w:val="center"/>
          </w:tcPr>
          <w:p w14:paraId="3F7A6C51" w14:textId="77777777" w:rsidR="00C309A6" w:rsidRPr="00AC3044" w:rsidRDefault="00C309A6" w:rsidP="00C309A6">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14:paraId="569A2F86"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741E082F"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3F2CF17B"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45A28D98" w14:textId="77777777" w:rsidTr="00C309A6">
        <w:trPr>
          <w:cantSplit/>
          <w:trHeight w:val="464"/>
        </w:trPr>
        <w:tc>
          <w:tcPr>
            <w:tcW w:w="993" w:type="dxa"/>
            <w:vMerge/>
          </w:tcPr>
          <w:p w14:paraId="2E1CED1E" w14:textId="77777777" w:rsidR="00C309A6" w:rsidRPr="00AC3044" w:rsidRDefault="00C309A6" w:rsidP="00C309A6">
            <w:pPr>
              <w:ind w:firstLine="0"/>
              <w:rPr>
                <w:rFonts w:eastAsia="SimSun"/>
              </w:rPr>
            </w:pPr>
          </w:p>
        </w:tc>
        <w:tc>
          <w:tcPr>
            <w:tcW w:w="1843" w:type="dxa"/>
            <w:vMerge/>
            <w:vAlign w:val="center"/>
          </w:tcPr>
          <w:p w14:paraId="26C15903" w14:textId="77777777" w:rsidR="00C309A6" w:rsidRPr="00AC3044" w:rsidRDefault="00C309A6" w:rsidP="00C309A6">
            <w:pPr>
              <w:ind w:firstLine="0"/>
              <w:rPr>
                <w:rFonts w:eastAsia="SimSun"/>
              </w:rPr>
            </w:pPr>
          </w:p>
        </w:tc>
        <w:tc>
          <w:tcPr>
            <w:tcW w:w="1417" w:type="dxa"/>
            <w:vAlign w:val="center"/>
          </w:tcPr>
          <w:p w14:paraId="62809C02" w14:textId="77777777" w:rsidR="00C309A6" w:rsidRPr="00AC3044" w:rsidRDefault="00C309A6" w:rsidP="00C309A6">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14:paraId="7AEDE359"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337B962" w14:textId="77777777" w:rsidR="00C309A6" w:rsidRPr="00AC3044" w:rsidRDefault="00C309A6" w:rsidP="00C309A6">
            <w:pPr>
              <w:ind w:firstLine="0"/>
              <w:rPr>
                <w:rFonts w:eastAsia="SimSun"/>
              </w:rPr>
            </w:pPr>
            <w:r w:rsidRPr="00AC3044">
              <w:rPr>
                <w:rFonts w:eastAsia="SimSun"/>
              </w:rPr>
              <w:t>+3, +6, +11 день</w:t>
            </w:r>
          </w:p>
        </w:tc>
        <w:tc>
          <w:tcPr>
            <w:tcW w:w="2268" w:type="dxa"/>
            <w:vAlign w:val="center"/>
          </w:tcPr>
          <w:p w14:paraId="5BCF9561" w14:textId="77777777" w:rsidR="00C309A6" w:rsidRPr="00AC3044" w:rsidRDefault="00C309A6" w:rsidP="00C309A6">
            <w:pPr>
              <w:ind w:firstLine="0"/>
              <w:rPr>
                <w:rFonts w:eastAsia="SimSun"/>
              </w:rPr>
            </w:pPr>
            <w:r w:rsidRPr="00AC3044">
              <w:rPr>
                <w:rFonts w:eastAsia="SimSun"/>
              </w:rPr>
              <w:t>В/в, в 20 мл физ. р-ра</w:t>
            </w:r>
          </w:p>
        </w:tc>
      </w:tr>
      <w:tr w:rsidR="00C309A6" w:rsidRPr="00AC3044" w14:paraId="31CDF848" w14:textId="77777777" w:rsidTr="00C309A6">
        <w:trPr>
          <w:cantSplit/>
          <w:trHeight w:val="464"/>
        </w:trPr>
        <w:tc>
          <w:tcPr>
            <w:tcW w:w="993" w:type="dxa"/>
            <w:vMerge/>
          </w:tcPr>
          <w:p w14:paraId="081ED484" w14:textId="77777777" w:rsidR="00C309A6" w:rsidRPr="00AC3044" w:rsidRDefault="00C309A6" w:rsidP="00C309A6">
            <w:pPr>
              <w:ind w:firstLine="0"/>
              <w:rPr>
                <w:rFonts w:eastAsia="SimSun"/>
              </w:rPr>
            </w:pPr>
          </w:p>
        </w:tc>
        <w:tc>
          <w:tcPr>
            <w:tcW w:w="1843" w:type="dxa"/>
            <w:vMerge w:val="restart"/>
            <w:vAlign w:val="center"/>
          </w:tcPr>
          <w:p w14:paraId="21CB8CB1" w14:textId="77777777" w:rsidR="00C309A6" w:rsidRPr="00AC3044" w:rsidRDefault="00C309A6" w:rsidP="00C309A6">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14:paraId="18E139BF" w14:textId="77777777" w:rsidR="00C309A6" w:rsidRPr="00AC3044" w:rsidRDefault="00C309A6" w:rsidP="00C309A6">
            <w:pPr>
              <w:ind w:firstLine="0"/>
              <w:rPr>
                <w:rFonts w:eastAsia="SimSun"/>
              </w:rPr>
            </w:pPr>
            <w:r w:rsidRPr="00AC3044">
              <w:rPr>
                <w:rFonts w:eastAsia="SimSun"/>
              </w:rPr>
              <w:t>2000 мг</w:t>
            </w:r>
          </w:p>
        </w:tc>
        <w:tc>
          <w:tcPr>
            <w:tcW w:w="1418" w:type="dxa"/>
            <w:vAlign w:val="center"/>
          </w:tcPr>
          <w:p w14:paraId="137106E4"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72221CA3" w14:textId="77777777" w:rsidR="00C309A6" w:rsidRPr="00AC3044" w:rsidRDefault="00C309A6" w:rsidP="00C309A6">
            <w:pPr>
              <w:ind w:firstLine="0"/>
              <w:rPr>
                <w:rFonts w:eastAsia="SimSun"/>
              </w:rPr>
            </w:pPr>
            <w:r w:rsidRPr="00AC3044">
              <w:rPr>
                <w:rFonts w:eastAsia="SimSun"/>
              </w:rPr>
              <w:t>С +1 по +14 день</w:t>
            </w:r>
          </w:p>
        </w:tc>
        <w:tc>
          <w:tcPr>
            <w:tcW w:w="2268" w:type="dxa"/>
            <w:vAlign w:val="center"/>
          </w:tcPr>
          <w:p w14:paraId="21B181D1"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3г/сут).</w:t>
            </w:r>
          </w:p>
        </w:tc>
      </w:tr>
      <w:tr w:rsidR="00C309A6" w:rsidRPr="00AC3044" w14:paraId="4912C667" w14:textId="77777777" w:rsidTr="00C309A6">
        <w:trPr>
          <w:cantSplit/>
          <w:trHeight w:val="464"/>
        </w:trPr>
        <w:tc>
          <w:tcPr>
            <w:tcW w:w="993" w:type="dxa"/>
            <w:vMerge/>
          </w:tcPr>
          <w:p w14:paraId="45BAB554" w14:textId="77777777" w:rsidR="00C309A6" w:rsidRPr="00AC3044" w:rsidRDefault="00C309A6" w:rsidP="00C309A6">
            <w:pPr>
              <w:ind w:firstLine="0"/>
              <w:rPr>
                <w:rFonts w:eastAsia="SimSun"/>
              </w:rPr>
            </w:pPr>
          </w:p>
        </w:tc>
        <w:tc>
          <w:tcPr>
            <w:tcW w:w="1843" w:type="dxa"/>
            <w:vMerge/>
            <w:vAlign w:val="center"/>
          </w:tcPr>
          <w:p w14:paraId="26CB22D2" w14:textId="77777777" w:rsidR="00C309A6" w:rsidRPr="00AC3044" w:rsidRDefault="00C309A6" w:rsidP="00C309A6">
            <w:pPr>
              <w:ind w:firstLine="0"/>
              <w:rPr>
                <w:rFonts w:eastAsia="SimSun"/>
              </w:rPr>
            </w:pPr>
          </w:p>
        </w:tc>
        <w:tc>
          <w:tcPr>
            <w:tcW w:w="1417" w:type="dxa"/>
            <w:vAlign w:val="center"/>
          </w:tcPr>
          <w:p w14:paraId="5A039AD2" w14:textId="77777777" w:rsidR="00C309A6" w:rsidRPr="00AC3044" w:rsidRDefault="00C309A6" w:rsidP="00C309A6">
            <w:pPr>
              <w:ind w:firstLine="0"/>
              <w:rPr>
                <w:rFonts w:eastAsia="SimSun"/>
              </w:rPr>
            </w:pPr>
            <w:r w:rsidRPr="00AC3044">
              <w:rPr>
                <w:rFonts w:eastAsia="SimSun"/>
              </w:rPr>
              <w:t>1000 мг</w:t>
            </w:r>
          </w:p>
        </w:tc>
        <w:tc>
          <w:tcPr>
            <w:tcW w:w="1418" w:type="dxa"/>
            <w:vAlign w:val="center"/>
          </w:tcPr>
          <w:p w14:paraId="57573D89"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8E0830A" w14:textId="77777777" w:rsidR="00C309A6" w:rsidRPr="00AC3044" w:rsidRDefault="00C309A6" w:rsidP="00C309A6">
            <w:pPr>
              <w:ind w:firstLine="0"/>
              <w:rPr>
                <w:rFonts w:eastAsia="SimSun"/>
              </w:rPr>
            </w:pPr>
            <w:r w:rsidRPr="00AC3044">
              <w:rPr>
                <w:rFonts w:eastAsia="SimSun"/>
              </w:rPr>
              <w:t>С +15 по +90 день</w:t>
            </w:r>
          </w:p>
        </w:tc>
        <w:tc>
          <w:tcPr>
            <w:tcW w:w="2268" w:type="dxa"/>
            <w:vAlign w:val="center"/>
          </w:tcPr>
          <w:p w14:paraId="68100167"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70522C2A" w14:textId="77777777" w:rsidR="00C309A6" w:rsidRDefault="00C309A6" w:rsidP="00C309A6">
      <w:pPr>
        <w:rPr>
          <w:rFonts w:eastAsia="SimSun"/>
        </w:rPr>
      </w:pPr>
      <w:bookmarkStart w:id="92" w:name="_Toc44401160"/>
    </w:p>
    <w:p w14:paraId="1B7543CB"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  – Flu150+Bu8+Thio / rATG+CSA+MTX+MMF30</w:t>
      </w:r>
      <w:bookmarkEnd w:id="9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C309A6" w:rsidRPr="00AC3044" w14:paraId="1553DA2E" w14:textId="77777777" w:rsidTr="00C309A6">
        <w:trPr>
          <w:cantSplit/>
          <w:trHeight w:val="20"/>
          <w:tblHeader/>
        </w:trPr>
        <w:tc>
          <w:tcPr>
            <w:tcW w:w="993" w:type="dxa"/>
          </w:tcPr>
          <w:p w14:paraId="7CB67206" w14:textId="77777777" w:rsidR="00C309A6" w:rsidRPr="00470D3D" w:rsidRDefault="00C309A6" w:rsidP="00C309A6">
            <w:pPr>
              <w:ind w:firstLine="0"/>
              <w:rPr>
                <w:rFonts w:eastAsia="SimSun"/>
              </w:rPr>
            </w:pPr>
          </w:p>
        </w:tc>
        <w:tc>
          <w:tcPr>
            <w:tcW w:w="1843" w:type="dxa"/>
            <w:vAlign w:val="center"/>
          </w:tcPr>
          <w:p w14:paraId="7E41419E"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287F4AE7"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3669472D"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7FDC5938"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4357AB4F"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88DB4E1" w14:textId="77777777" w:rsidTr="00C309A6">
        <w:trPr>
          <w:cantSplit/>
          <w:trHeight w:val="20"/>
        </w:trPr>
        <w:tc>
          <w:tcPr>
            <w:tcW w:w="993" w:type="dxa"/>
            <w:vMerge w:val="restart"/>
            <w:textDirection w:val="btLr"/>
            <w:vAlign w:val="center"/>
          </w:tcPr>
          <w:p w14:paraId="4CE5E071"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29E01EB4"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16069617" w14:textId="77777777" w:rsidR="00C309A6" w:rsidRPr="00AC3044" w:rsidRDefault="00C309A6" w:rsidP="00C309A6">
            <w:pPr>
              <w:ind w:firstLine="0"/>
              <w:rPr>
                <w:rFonts w:eastAsia="SimSun"/>
              </w:rPr>
            </w:pPr>
            <w:r w:rsidRPr="00AC3044">
              <w:rPr>
                <w:rFonts w:eastAsia="SimSun"/>
              </w:rPr>
              <w:t>50 мг/м</w:t>
            </w:r>
            <w:r w:rsidRPr="000C005F">
              <w:rPr>
                <w:rFonts w:eastAsia="SimSun"/>
                <w:vertAlign w:val="superscript"/>
              </w:rPr>
              <w:t>2</w:t>
            </w:r>
          </w:p>
        </w:tc>
        <w:tc>
          <w:tcPr>
            <w:tcW w:w="1418" w:type="dxa"/>
            <w:vAlign w:val="center"/>
          </w:tcPr>
          <w:p w14:paraId="15B8BAC3" w14:textId="77777777" w:rsidR="00C309A6" w:rsidRPr="00AC3044" w:rsidRDefault="00C309A6" w:rsidP="00C309A6">
            <w:pPr>
              <w:ind w:firstLine="0"/>
              <w:rPr>
                <w:rFonts w:eastAsia="SimSun"/>
              </w:rPr>
            </w:pPr>
            <w:r w:rsidRPr="00AC3044">
              <w:rPr>
                <w:rFonts w:eastAsia="SimSun"/>
              </w:rPr>
              <w:t>150 мг/м</w:t>
            </w:r>
            <w:r w:rsidRPr="000C005F">
              <w:rPr>
                <w:rFonts w:eastAsia="SimSun"/>
                <w:vertAlign w:val="superscript"/>
              </w:rPr>
              <w:t>2</w:t>
            </w:r>
          </w:p>
        </w:tc>
        <w:tc>
          <w:tcPr>
            <w:tcW w:w="1701" w:type="dxa"/>
            <w:vAlign w:val="center"/>
          </w:tcPr>
          <w:p w14:paraId="6AE18C7A" w14:textId="77777777" w:rsidR="00C309A6" w:rsidRPr="00AC3044" w:rsidRDefault="00C309A6" w:rsidP="00C309A6">
            <w:pPr>
              <w:ind w:firstLine="0"/>
              <w:rPr>
                <w:rFonts w:eastAsia="SimSun"/>
              </w:rPr>
            </w:pPr>
            <w:r w:rsidRPr="00AC3044">
              <w:rPr>
                <w:rFonts w:eastAsia="SimSun"/>
              </w:rPr>
              <w:t>С –4 по –2 день</w:t>
            </w:r>
          </w:p>
        </w:tc>
        <w:tc>
          <w:tcPr>
            <w:tcW w:w="2268" w:type="dxa"/>
            <w:vAlign w:val="center"/>
          </w:tcPr>
          <w:p w14:paraId="69D702A7"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53836A76" w14:textId="77777777" w:rsidTr="00C309A6">
        <w:trPr>
          <w:cantSplit/>
          <w:trHeight w:val="687"/>
        </w:trPr>
        <w:tc>
          <w:tcPr>
            <w:tcW w:w="993" w:type="dxa"/>
            <w:vMerge/>
            <w:textDirection w:val="btLr"/>
            <w:vAlign w:val="center"/>
          </w:tcPr>
          <w:p w14:paraId="6F611160" w14:textId="77777777" w:rsidR="00C309A6" w:rsidRPr="00AC3044" w:rsidRDefault="00C309A6" w:rsidP="00C309A6">
            <w:pPr>
              <w:ind w:firstLine="0"/>
              <w:rPr>
                <w:rFonts w:eastAsia="SimSun"/>
              </w:rPr>
            </w:pPr>
          </w:p>
        </w:tc>
        <w:tc>
          <w:tcPr>
            <w:tcW w:w="1843" w:type="dxa"/>
            <w:vAlign w:val="center"/>
          </w:tcPr>
          <w:p w14:paraId="79E4709B"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4BC0D754"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40119672"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7DC56096" w14:textId="77777777" w:rsidR="00C309A6" w:rsidRPr="00AC3044" w:rsidRDefault="00C309A6" w:rsidP="00C309A6">
            <w:pPr>
              <w:ind w:firstLine="0"/>
              <w:rPr>
                <w:rFonts w:eastAsia="SimSun"/>
              </w:rPr>
            </w:pPr>
            <w:r w:rsidRPr="00AC3044">
              <w:rPr>
                <w:rFonts w:eastAsia="SimSun"/>
              </w:rPr>
              <w:t>–3, –2 дни</w:t>
            </w:r>
          </w:p>
        </w:tc>
        <w:tc>
          <w:tcPr>
            <w:tcW w:w="2268" w:type="dxa"/>
            <w:vAlign w:val="center"/>
          </w:tcPr>
          <w:p w14:paraId="18175E25"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w:t>
            </w:r>
          </w:p>
        </w:tc>
      </w:tr>
      <w:tr w:rsidR="00C309A6" w:rsidRPr="00AC3044" w14:paraId="1184CD5D" w14:textId="77777777" w:rsidTr="00C309A6">
        <w:trPr>
          <w:cantSplit/>
          <w:trHeight w:val="697"/>
        </w:trPr>
        <w:tc>
          <w:tcPr>
            <w:tcW w:w="993" w:type="dxa"/>
            <w:vMerge/>
            <w:textDirection w:val="btLr"/>
            <w:vAlign w:val="center"/>
          </w:tcPr>
          <w:p w14:paraId="73981378" w14:textId="77777777" w:rsidR="00C309A6" w:rsidRPr="00AC3044" w:rsidRDefault="00C309A6" w:rsidP="00C309A6">
            <w:pPr>
              <w:ind w:firstLine="0"/>
              <w:rPr>
                <w:rFonts w:eastAsia="SimSun"/>
              </w:rPr>
            </w:pPr>
          </w:p>
        </w:tc>
        <w:tc>
          <w:tcPr>
            <w:tcW w:w="1843" w:type="dxa"/>
            <w:vAlign w:val="center"/>
          </w:tcPr>
          <w:p w14:paraId="2C2FE44C" w14:textId="77777777" w:rsidR="00C309A6" w:rsidRPr="00AC3044" w:rsidRDefault="00C309A6" w:rsidP="00C309A6">
            <w:pPr>
              <w:ind w:firstLine="0"/>
              <w:rPr>
                <w:rFonts w:eastAsia="SimSun"/>
              </w:rPr>
            </w:pPr>
            <w:r w:rsidRPr="00AC3044">
              <w:rPr>
                <w:rFonts w:eastAsia="SimSun"/>
              </w:rPr>
              <w:t>Тиотепа</w:t>
            </w:r>
          </w:p>
        </w:tc>
        <w:tc>
          <w:tcPr>
            <w:tcW w:w="1417" w:type="dxa"/>
            <w:vAlign w:val="center"/>
          </w:tcPr>
          <w:p w14:paraId="4455FB45"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319560BB"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4AACB788" w14:textId="77777777" w:rsidR="00C309A6" w:rsidRPr="00AC3044" w:rsidRDefault="00C309A6" w:rsidP="00C309A6">
            <w:pPr>
              <w:ind w:firstLine="0"/>
              <w:rPr>
                <w:rFonts w:eastAsia="SimSun"/>
              </w:rPr>
            </w:pPr>
            <w:r w:rsidRPr="00AC3044">
              <w:rPr>
                <w:rFonts w:eastAsia="SimSun"/>
              </w:rPr>
              <w:t>-6,-5 дни</w:t>
            </w:r>
          </w:p>
        </w:tc>
        <w:tc>
          <w:tcPr>
            <w:tcW w:w="2268" w:type="dxa"/>
            <w:vAlign w:val="center"/>
          </w:tcPr>
          <w:p w14:paraId="5F09AED3"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75E5AC0F" w14:textId="77777777" w:rsidTr="00C309A6">
        <w:trPr>
          <w:cantSplit/>
          <w:trHeight w:val="20"/>
        </w:trPr>
        <w:tc>
          <w:tcPr>
            <w:tcW w:w="993" w:type="dxa"/>
            <w:vMerge w:val="restart"/>
            <w:textDirection w:val="btLr"/>
            <w:vAlign w:val="center"/>
          </w:tcPr>
          <w:p w14:paraId="2EC7342A"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2B28FEC2" w14:textId="77777777" w:rsidR="00C309A6" w:rsidRPr="00AC3044" w:rsidRDefault="00C309A6" w:rsidP="00C309A6">
            <w:pPr>
              <w:ind w:firstLine="0"/>
              <w:rPr>
                <w:rFonts w:eastAsia="SimSun"/>
              </w:rPr>
            </w:pPr>
            <w:r w:rsidRPr="00AC3044">
              <w:rPr>
                <w:rFonts w:eastAsia="SimSun"/>
              </w:rPr>
              <w:t>АТГ (кроличий)</w:t>
            </w:r>
          </w:p>
        </w:tc>
        <w:tc>
          <w:tcPr>
            <w:tcW w:w="1417" w:type="dxa"/>
            <w:vAlign w:val="center"/>
          </w:tcPr>
          <w:p w14:paraId="5EC22799" w14:textId="77777777" w:rsidR="00C309A6" w:rsidRPr="00AC3044" w:rsidRDefault="00C309A6" w:rsidP="00C309A6">
            <w:pPr>
              <w:ind w:firstLine="0"/>
              <w:rPr>
                <w:rFonts w:eastAsia="SimSun"/>
              </w:rPr>
            </w:pPr>
            <w:r w:rsidRPr="00AC3044">
              <w:rPr>
                <w:rFonts w:eastAsia="SimSun"/>
              </w:rPr>
              <w:t>2,5 мг/кг</w:t>
            </w:r>
          </w:p>
        </w:tc>
        <w:tc>
          <w:tcPr>
            <w:tcW w:w="1418" w:type="dxa"/>
            <w:vAlign w:val="center"/>
          </w:tcPr>
          <w:p w14:paraId="59761197" w14:textId="77777777" w:rsidR="00C309A6" w:rsidRPr="00AC3044" w:rsidRDefault="00C309A6" w:rsidP="00C309A6">
            <w:pPr>
              <w:ind w:firstLine="0"/>
              <w:rPr>
                <w:rFonts w:eastAsia="SimSun"/>
              </w:rPr>
            </w:pPr>
            <w:r w:rsidRPr="00AC3044">
              <w:rPr>
                <w:rFonts w:eastAsia="SimSun"/>
              </w:rPr>
              <w:t>5- 7,5 мг/кг2</w:t>
            </w:r>
          </w:p>
        </w:tc>
        <w:tc>
          <w:tcPr>
            <w:tcW w:w="1701" w:type="dxa"/>
            <w:vAlign w:val="center"/>
          </w:tcPr>
          <w:p w14:paraId="218DB51C" w14:textId="77777777" w:rsidR="00C309A6" w:rsidRPr="00AC3044" w:rsidRDefault="00C309A6" w:rsidP="00C309A6">
            <w:pPr>
              <w:ind w:firstLine="0"/>
              <w:rPr>
                <w:rFonts w:eastAsia="SimSun"/>
              </w:rPr>
            </w:pPr>
            <w:r w:rsidRPr="00AC3044">
              <w:rPr>
                <w:rFonts w:eastAsia="SimSun"/>
              </w:rPr>
              <w:t>С –3 по – 2 (-1) день</w:t>
            </w:r>
          </w:p>
        </w:tc>
        <w:tc>
          <w:tcPr>
            <w:tcW w:w="2268" w:type="dxa"/>
            <w:vAlign w:val="center"/>
          </w:tcPr>
          <w:p w14:paraId="5469B230" w14:textId="77777777" w:rsidR="00C309A6" w:rsidRPr="00AC3044" w:rsidRDefault="00C309A6" w:rsidP="00C309A6">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C309A6" w:rsidRPr="00AC3044" w14:paraId="231730FC" w14:textId="77777777" w:rsidTr="00C309A6">
        <w:trPr>
          <w:cantSplit/>
          <w:trHeight w:val="20"/>
        </w:trPr>
        <w:tc>
          <w:tcPr>
            <w:tcW w:w="993" w:type="dxa"/>
            <w:vMerge/>
            <w:textDirection w:val="btLr"/>
            <w:vAlign w:val="center"/>
          </w:tcPr>
          <w:p w14:paraId="0706A660" w14:textId="77777777" w:rsidR="00C309A6" w:rsidRPr="00AC3044" w:rsidRDefault="00C309A6" w:rsidP="00C309A6">
            <w:pPr>
              <w:ind w:firstLine="0"/>
              <w:rPr>
                <w:rFonts w:eastAsia="SimSun"/>
              </w:rPr>
            </w:pPr>
          </w:p>
        </w:tc>
        <w:tc>
          <w:tcPr>
            <w:tcW w:w="1843" w:type="dxa"/>
            <w:vAlign w:val="center"/>
          </w:tcPr>
          <w:p w14:paraId="25296C25" w14:textId="77777777" w:rsidR="00C309A6" w:rsidRPr="00AC3044" w:rsidRDefault="00C309A6" w:rsidP="00C309A6">
            <w:pPr>
              <w:ind w:firstLine="0"/>
              <w:rPr>
                <w:rFonts w:eastAsia="SimSun"/>
              </w:rPr>
            </w:pPr>
            <w:r w:rsidRPr="00AC3044">
              <w:rPr>
                <w:rFonts w:eastAsia="SimSun"/>
              </w:rPr>
              <w:t>Циклоспорин</w:t>
            </w:r>
          </w:p>
        </w:tc>
        <w:tc>
          <w:tcPr>
            <w:tcW w:w="1417" w:type="dxa"/>
            <w:vAlign w:val="center"/>
          </w:tcPr>
          <w:p w14:paraId="412694EB"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002BCE2C"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B911672" w14:textId="77777777" w:rsidR="00C309A6" w:rsidRPr="00AC3044" w:rsidRDefault="00C309A6" w:rsidP="00C309A6">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14:paraId="7816F08C"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C309A6" w:rsidRPr="00AC3044" w14:paraId="1C6CD328" w14:textId="77777777" w:rsidTr="00C309A6">
        <w:trPr>
          <w:cantSplit/>
          <w:trHeight w:val="20"/>
        </w:trPr>
        <w:tc>
          <w:tcPr>
            <w:tcW w:w="993" w:type="dxa"/>
            <w:vMerge/>
            <w:vAlign w:val="center"/>
          </w:tcPr>
          <w:p w14:paraId="4BBEEC6B" w14:textId="77777777" w:rsidR="00C309A6" w:rsidRPr="00AC3044" w:rsidRDefault="00C309A6" w:rsidP="00C309A6">
            <w:pPr>
              <w:ind w:firstLine="0"/>
              <w:rPr>
                <w:rFonts w:eastAsia="SimSun"/>
              </w:rPr>
            </w:pPr>
          </w:p>
        </w:tc>
        <w:tc>
          <w:tcPr>
            <w:tcW w:w="1843" w:type="dxa"/>
            <w:vMerge w:val="restart"/>
            <w:vAlign w:val="center"/>
          </w:tcPr>
          <w:p w14:paraId="76809989" w14:textId="77777777" w:rsidR="00C309A6" w:rsidRPr="00AC3044" w:rsidRDefault="00C309A6" w:rsidP="00C309A6">
            <w:pPr>
              <w:ind w:firstLine="0"/>
              <w:rPr>
                <w:rFonts w:eastAsia="SimSun"/>
              </w:rPr>
            </w:pPr>
            <w:r w:rsidRPr="00AC3044">
              <w:rPr>
                <w:rFonts w:eastAsia="SimSun"/>
              </w:rPr>
              <w:t>Метотрексат</w:t>
            </w:r>
          </w:p>
        </w:tc>
        <w:tc>
          <w:tcPr>
            <w:tcW w:w="1417" w:type="dxa"/>
            <w:vAlign w:val="center"/>
          </w:tcPr>
          <w:p w14:paraId="3E8F26B7" w14:textId="77777777" w:rsidR="00C309A6" w:rsidRPr="00AC3044" w:rsidRDefault="00C309A6" w:rsidP="00C309A6">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14:paraId="14CCFD6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721C70A"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05DD78B8"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625A1297" w14:textId="77777777" w:rsidTr="00C309A6">
        <w:trPr>
          <w:cantSplit/>
          <w:trHeight w:val="464"/>
        </w:trPr>
        <w:tc>
          <w:tcPr>
            <w:tcW w:w="993" w:type="dxa"/>
            <w:vMerge/>
            <w:vAlign w:val="center"/>
          </w:tcPr>
          <w:p w14:paraId="15ED74BC" w14:textId="77777777" w:rsidR="00C309A6" w:rsidRPr="00AC3044" w:rsidRDefault="00C309A6" w:rsidP="00C309A6">
            <w:pPr>
              <w:ind w:firstLine="0"/>
              <w:rPr>
                <w:rFonts w:eastAsia="SimSun"/>
              </w:rPr>
            </w:pPr>
          </w:p>
        </w:tc>
        <w:tc>
          <w:tcPr>
            <w:tcW w:w="1843" w:type="dxa"/>
            <w:vMerge/>
            <w:vAlign w:val="center"/>
          </w:tcPr>
          <w:p w14:paraId="51A4038C" w14:textId="77777777" w:rsidR="00C309A6" w:rsidRPr="00AC3044" w:rsidRDefault="00C309A6" w:rsidP="00C309A6">
            <w:pPr>
              <w:ind w:firstLine="0"/>
              <w:rPr>
                <w:rFonts w:eastAsia="SimSun"/>
              </w:rPr>
            </w:pPr>
          </w:p>
        </w:tc>
        <w:tc>
          <w:tcPr>
            <w:tcW w:w="1417" w:type="dxa"/>
            <w:vAlign w:val="center"/>
          </w:tcPr>
          <w:p w14:paraId="1C28F4FE" w14:textId="77777777" w:rsidR="00C309A6" w:rsidRPr="00AC3044" w:rsidRDefault="00C309A6" w:rsidP="00C309A6">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14:paraId="6A4B73A9"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6BA10DDB" w14:textId="77777777" w:rsidR="00C309A6" w:rsidRPr="00AC3044" w:rsidRDefault="00C309A6" w:rsidP="00C309A6">
            <w:pPr>
              <w:ind w:firstLine="0"/>
              <w:rPr>
                <w:rFonts w:eastAsia="SimSun"/>
              </w:rPr>
            </w:pPr>
            <w:r w:rsidRPr="00AC3044">
              <w:rPr>
                <w:rFonts w:eastAsia="SimSun"/>
              </w:rPr>
              <w:t>+3, +6, +11 день</w:t>
            </w:r>
          </w:p>
        </w:tc>
        <w:tc>
          <w:tcPr>
            <w:tcW w:w="2268" w:type="dxa"/>
            <w:vAlign w:val="center"/>
          </w:tcPr>
          <w:p w14:paraId="1C9D873E"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3BF06090" w14:textId="77777777" w:rsidTr="00C309A6">
        <w:trPr>
          <w:cantSplit/>
          <w:trHeight w:val="464"/>
        </w:trPr>
        <w:tc>
          <w:tcPr>
            <w:tcW w:w="993" w:type="dxa"/>
            <w:vMerge/>
            <w:vAlign w:val="center"/>
          </w:tcPr>
          <w:p w14:paraId="3488061F" w14:textId="77777777" w:rsidR="00C309A6" w:rsidRPr="00AC3044" w:rsidRDefault="00C309A6" w:rsidP="00C309A6">
            <w:pPr>
              <w:ind w:firstLine="0"/>
              <w:rPr>
                <w:rFonts w:eastAsia="SimSun"/>
              </w:rPr>
            </w:pPr>
          </w:p>
        </w:tc>
        <w:tc>
          <w:tcPr>
            <w:tcW w:w="1843" w:type="dxa"/>
            <w:vMerge w:val="restart"/>
            <w:vAlign w:val="center"/>
          </w:tcPr>
          <w:p w14:paraId="615F8FE1" w14:textId="77777777" w:rsidR="00C309A6" w:rsidRPr="00AC3044" w:rsidRDefault="00C309A6" w:rsidP="00C309A6">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14:paraId="2A1F828E" w14:textId="77777777" w:rsidR="00C309A6" w:rsidRPr="00AC3044" w:rsidRDefault="00C309A6" w:rsidP="00C309A6">
            <w:pPr>
              <w:ind w:firstLine="0"/>
              <w:rPr>
                <w:rFonts w:eastAsia="SimSun"/>
              </w:rPr>
            </w:pPr>
            <w:r w:rsidRPr="00AC3044">
              <w:rPr>
                <w:rFonts w:eastAsia="SimSun"/>
              </w:rPr>
              <w:t>2000 мг</w:t>
            </w:r>
          </w:p>
        </w:tc>
        <w:tc>
          <w:tcPr>
            <w:tcW w:w="1418" w:type="dxa"/>
            <w:vAlign w:val="center"/>
          </w:tcPr>
          <w:p w14:paraId="15E056EF"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A73BE07" w14:textId="77777777" w:rsidR="00C309A6" w:rsidRPr="00AC3044" w:rsidRDefault="00C309A6" w:rsidP="00C309A6">
            <w:pPr>
              <w:ind w:firstLine="0"/>
              <w:rPr>
                <w:rFonts w:eastAsia="SimSun"/>
              </w:rPr>
            </w:pPr>
            <w:r w:rsidRPr="00AC3044">
              <w:rPr>
                <w:rFonts w:eastAsia="SimSun"/>
              </w:rPr>
              <w:t>С +1 по +14 день</w:t>
            </w:r>
          </w:p>
        </w:tc>
        <w:tc>
          <w:tcPr>
            <w:tcW w:w="2268" w:type="dxa"/>
            <w:vAlign w:val="center"/>
          </w:tcPr>
          <w:p w14:paraId="254DFD05"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w:t>
            </w:r>
          </w:p>
        </w:tc>
      </w:tr>
      <w:tr w:rsidR="00C309A6" w:rsidRPr="00AC3044" w14:paraId="5023450C" w14:textId="77777777" w:rsidTr="00C309A6">
        <w:trPr>
          <w:cantSplit/>
          <w:trHeight w:val="464"/>
        </w:trPr>
        <w:tc>
          <w:tcPr>
            <w:tcW w:w="993" w:type="dxa"/>
            <w:vMerge/>
            <w:vAlign w:val="center"/>
          </w:tcPr>
          <w:p w14:paraId="0FB5538D" w14:textId="77777777" w:rsidR="00C309A6" w:rsidRPr="00AC3044" w:rsidRDefault="00C309A6" w:rsidP="00C309A6">
            <w:pPr>
              <w:ind w:firstLine="0"/>
              <w:rPr>
                <w:rFonts w:eastAsia="SimSun"/>
              </w:rPr>
            </w:pPr>
          </w:p>
        </w:tc>
        <w:tc>
          <w:tcPr>
            <w:tcW w:w="1843" w:type="dxa"/>
            <w:vMerge/>
            <w:vAlign w:val="center"/>
          </w:tcPr>
          <w:p w14:paraId="3A52F687" w14:textId="77777777" w:rsidR="00C309A6" w:rsidRPr="00AC3044" w:rsidRDefault="00C309A6" w:rsidP="00C309A6">
            <w:pPr>
              <w:ind w:firstLine="0"/>
              <w:rPr>
                <w:rFonts w:eastAsia="SimSun"/>
              </w:rPr>
            </w:pPr>
          </w:p>
        </w:tc>
        <w:tc>
          <w:tcPr>
            <w:tcW w:w="1417" w:type="dxa"/>
            <w:vAlign w:val="center"/>
          </w:tcPr>
          <w:p w14:paraId="1BC87CA0" w14:textId="77777777" w:rsidR="00C309A6" w:rsidRPr="00AC3044" w:rsidRDefault="00C309A6" w:rsidP="00C309A6">
            <w:pPr>
              <w:ind w:firstLine="0"/>
              <w:rPr>
                <w:rFonts w:eastAsia="SimSun"/>
              </w:rPr>
            </w:pPr>
            <w:r w:rsidRPr="00AC3044">
              <w:rPr>
                <w:rFonts w:eastAsia="SimSun"/>
              </w:rPr>
              <w:t>1000 мг</w:t>
            </w:r>
          </w:p>
        </w:tc>
        <w:tc>
          <w:tcPr>
            <w:tcW w:w="1418" w:type="dxa"/>
            <w:vAlign w:val="center"/>
          </w:tcPr>
          <w:p w14:paraId="7561C8F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367601B" w14:textId="77777777" w:rsidR="00C309A6" w:rsidRPr="00AC3044" w:rsidRDefault="00C309A6" w:rsidP="00C309A6">
            <w:pPr>
              <w:ind w:firstLine="0"/>
              <w:rPr>
                <w:rFonts w:eastAsia="SimSun"/>
              </w:rPr>
            </w:pPr>
            <w:r w:rsidRPr="00AC3044">
              <w:rPr>
                <w:rFonts w:eastAsia="SimSun"/>
              </w:rPr>
              <w:t>С +15 по +90 день</w:t>
            </w:r>
          </w:p>
        </w:tc>
        <w:tc>
          <w:tcPr>
            <w:tcW w:w="2268" w:type="dxa"/>
            <w:vAlign w:val="center"/>
          </w:tcPr>
          <w:p w14:paraId="6FDEC472"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w:t>
            </w:r>
          </w:p>
        </w:tc>
      </w:tr>
    </w:tbl>
    <w:p w14:paraId="741CAC1B" w14:textId="77777777" w:rsidR="00C309A6" w:rsidRDefault="00C309A6" w:rsidP="00C309A6">
      <w:pPr>
        <w:rPr>
          <w:rFonts w:eastAsia="SimSun"/>
        </w:rPr>
      </w:pPr>
      <w:bookmarkStart w:id="93" w:name="_Toc44401161"/>
    </w:p>
    <w:p w14:paraId="0B038458"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1.2.3 – Flu150+Bu8 / PT-Cy+CSA+MMF45</w:t>
      </w:r>
      <w:bookmarkEnd w:id="93"/>
    </w:p>
    <w:tbl>
      <w:tblPr>
        <w:tblW w:w="9640" w:type="dxa"/>
        <w:tblInd w:w="-34" w:type="dxa"/>
        <w:tblLayout w:type="fixed"/>
        <w:tblCellMar>
          <w:left w:w="10" w:type="dxa"/>
          <w:right w:w="10" w:type="dxa"/>
        </w:tblCellMar>
        <w:tblLook w:val="0000" w:firstRow="0" w:lastRow="0" w:firstColumn="0" w:lastColumn="0" w:noHBand="0" w:noVBand="0"/>
      </w:tblPr>
      <w:tblGrid>
        <w:gridCol w:w="993"/>
        <w:gridCol w:w="1843"/>
        <w:gridCol w:w="1417"/>
        <w:gridCol w:w="1418"/>
        <w:gridCol w:w="1701"/>
        <w:gridCol w:w="2268"/>
      </w:tblGrid>
      <w:tr w:rsidR="00C309A6" w:rsidRPr="00AC3044" w14:paraId="6CDCA9BA" w14:textId="77777777" w:rsidTr="00C309A6">
        <w:trPr>
          <w:cantSplit/>
          <w:trHeight w:val="20"/>
          <w:tblHeader/>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F8D340" w14:textId="77777777" w:rsidR="00C309A6" w:rsidRPr="00470D3D" w:rsidRDefault="00C309A6" w:rsidP="00C309A6">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CD0955" w14:textId="77777777" w:rsidR="00C309A6" w:rsidRPr="00AC3044" w:rsidRDefault="00C309A6" w:rsidP="00C309A6">
            <w:pPr>
              <w:ind w:firstLine="0"/>
              <w:rPr>
                <w:rFonts w:eastAsia="SimSun"/>
              </w:rPr>
            </w:pPr>
            <w:r w:rsidRPr="00AC3044">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EBB581" w14:textId="77777777" w:rsidR="00C309A6" w:rsidRPr="00AC3044" w:rsidRDefault="00C309A6" w:rsidP="00C309A6">
            <w:pPr>
              <w:ind w:firstLine="0"/>
              <w:rPr>
                <w:rFonts w:eastAsia="SimSun"/>
              </w:rPr>
            </w:pPr>
            <w:r w:rsidRPr="00AC3044">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9EF57A" w14:textId="77777777" w:rsidR="00C309A6" w:rsidRPr="00AC3044" w:rsidRDefault="00C309A6" w:rsidP="00C309A6">
            <w:pPr>
              <w:ind w:firstLine="0"/>
              <w:rPr>
                <w:rFonts w:eastAsia="SimSun"/>
              </w:rPr>
            </w:pPr>
            <w:r w:rsidRPr="00AC3044">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3BF41C" w14:textId="77777777" w:rsidR="00C309A6" w:rsidRPr="00AC3044" w:rsidRDefault="00C309A6" w:rsidP="00C309A6">
            <w:pPr>
              <w:ind w:firstLine="0"/>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107EC9"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49C56648" w14:textId="77777777" w:rsidTr="00C309A6">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68683410"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A22E72" w14:textId="77777777" w:rsidR="00C309A6" w:rsidRPr="00AC3044" w:rsidRDefault="00C309A6" w:rsidP="00C309A6">
            <w:pPr>
              <w:ind w:firstLine="0"/>
              <w:rPr>
                <w:rFonts w:eastAsia="SimSun"/>
              </w:rPr>
            </w:pPr>
            <w:r w:rsidRPr="00AC3044">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DC7CB7" w14:textId="77777777" w:rsidR="00C309A6" w:rsidRPr="00AC3044" w:rsidRDefault="00C309A6" w:rsidP="00C309A6">
            <w:pPr>
              <w:ind w:firstLine="0"/>
              <w:rPr>
                <w:rFonts w:eastAsia="SimSun"/>
              </w:rPr>
            </w:pPr>
            <w:r w:rsidRPr="00AC3044">
              <w:rPr>
                <w:rFonts w:eastAsia="SimSun"/>
              </w:rPr>
              <w:t>30 мг/м</w:t>
            </w:r>
            <w:r w:rsidRPr="000C005F">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A96640" w14:textId="77777777" w:rsidR="00C309A6" w:rsidRPr="00AC3044" w:rsidRDefault="00C309A6" w:rsidP="00C309A6">
            <w:pPr>
              <w:ind w:firstLine="0"/>
              <w:rPr>
                <w:rFonts w:eastAsia="SimSun"/>
              </w:rPr>
            </w:pPr>
            <w:r w:rsidRPr="00AC3044">
              <w:rPr>
                <w:rFonts w:eastAsia="SimSun"/>
              </w:rPr>
              <w:t>150 мг/м</w:t>
            </w:r>
            <w:r w:rsidRPr="000C005F">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C48E87" w14:textId="77777777" w:rsidR="00C309A6" w:rsidRPr="00AC3044" w:rsidRDefault="00C309A6" w:rsidP="00C309A6">
            <w:pPr>
              <w:ind w:firstLine="0"/>
              <w:rPr>
                <w:rFonts w:eastAsia="SimSun"/>
              </w:rPr>
            </w:pPr>
            <w:r w:rsidRPr="00AC3044">
              <w:rPr>
                <w:rFonts w:eastAsia="SimSun"/>
              </w:rPr>
              <w:t>С –6 по –2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9C8C77"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50FE7ACA" w14:textId="77777777" w:rsidTr="00C309A6">
        <w:trPr>
          <w:cantSplit/>
          <w:trHeight w:val="918"/>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34F1A2B6" w14:textId="77777777" w:rsidR="00C309A6" w:rsidRPr="00AC3044" w:rsidRDefault="00C309A6" w:rsidP="00C309A6">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FBEFB1" w14:textId="77777777" w:rsidR="00C309A6" w:rsidRPr="00AC3044" w:rsidRDefault="00C309A6" w:rsidP="00C309A6">
            <w:pPr>
              <w:ind w:firstLine="0"/>
              <w:rPr>
                <w:rFonts w:eastAsia="SimSun"/>
              </w:rPr>
            </w:pPr>
            <w:r w:rsidRPr="00AC3044">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272F65" w14:textId="77777777" w:rsidR="00C309A6" w:rsidRPr="00AC3044" w:rsidRDefault="00C309A6" w:rsidP="00C309A6">
            <w:pPr>
              <w:ind w:firstLine="0"/>
              <w:rPr>
                <w:rFonts w:eastAsia="SimSun"/>
              </w:rPr>
            </w:pPr>
            <w:r w:rsidRPr="00AC3044">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520438" w14:textId="77777777" w:rsidR="00C309A6" w:rsidRPr="00AC3044" w:rsidRDefault="00C309A6" w:rsidP="00C309A6">
            <w:pPr>
              <w:ind w:firstLine="0"/>
              <w:rPr>
                <w:rFonts w:eastAsia="SimSun"/>
              </w:rPr>
            </w:pPr>
            <w:r w:rsidRPr="00AC3044">
              <w:rPr>
                <w:rFonts w:eastAsia="SimSun"/>
              </w:rPr>
              <w:t>8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78999A" w14:textId="77777777" w:rsidR="00C309A6" w:rsidRPr="00AC3044" w:rsidRDefault="00C309A6" w:rsidP="00C309A6">
            <w:pPr>
              <w:ind w:firstLine="0"/>
              <w:rPr>
                <w:rFonts w:eastAsia="SimSun"/>
              </w:rPr>
            </w:pPr>
            <w:r w:rsidRPr="00AC3044">
              <w:rPr>
                <w:rFonts w:eastAsia="SimSun"/>
              </w:rPr>
              <w:t xml:space="preserve"> –4, –3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A9B12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149F9B8A" w14:textId="77777777" w:rsidTr="00C309A6">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4DB96BC0"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6792D1" w14:textId="77777777" w:rsidR="00C309A6" w:rsidRPr="00AC3044" w:rsidRDefault="00C309A6" w:rsidP="00C309A6">
            <w:pPr>
              <w:ind w:firstLine="0"/>
              <w:rPr>
                <w:rFonts w:eastAsia="SimSun"/>
              </w:rPr>
            </w:pPr>
            <w:r w:rsidRPr="00AC3044">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78559B" w14:textId="77777777" w:rsidR="00C309A6" w:rsidRPr="00AC3044" w:rsidRDefault="00C309A6" w:rsidP="00C309A6">
            <w:pPr>
              <w:ind w:firstLine="0"/>
              <w:rPr>
                <w:rFonts w:eastAsia="SimSun"/>
              </w:rPr>
            </w:pPr>
            <w:r w:rsidRPr="00AC3044">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791AE9" w14:textId="77777777" w:rsidR="00C309A6" w:rsidRPr="00AC3044" w:rsidRDefault="00C309A6" w:rsidP="00C309A6">
            <w:pPr>
              <w:ind w:firstLine="0"/>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0A434B" w14:textId="77777777" w:rsidR="00C309A6" w:rsidRPr="00AC3044" w:rsidRDefault="00C309A6" w:rsidP="00C309A6">
            <w:pPr>
              <w:ind w:firstLine="0"/>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C48E9B"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4C9A2484" w14:textId="77777777" w:rsidTr="00C309A6">
        <w:trPr>
          <w:cantSplit/>
          <w:trHeight w:val="20"/>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1EBEB2" w14:textId="77777777" w:rsidR="00C309A6" w:rsidRPr="00AC3044" w:rsidRDefault="00C309A6" w:rsidP="00C309A6">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868A08"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6A26CD" w14:textId="77777777" w:rsidR="00C309A6" w:rsidRPr="00AC3044" w:rsidRDefault="00C309A6" w:rsidP="00C309A6">
            <w:pPr>
              <w:ind w:firstLine="0"/>
              <w:rPr>
                <w:rFonts w:eastAsia="SimSun"/>
              </w:rPr>
            </w:pPr>
            <w:r w:rsidRPr="00AC3044">
              <w:rPr>
                <w:rFonts w:eastAsia="SimSun"/>
              </w:rPr>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5F74C5" w14:textId="77777777" w:rsidR="00C309A6" w:rsidRPr="00AC3044" w:rsidRDefault="00C309A6" w:rsidP="00C309A6">
            <w:pPr>
              <w:ind w:firstLine="0"/>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0F6B6D" w14:textId="77777777" w:rsidR="00C309A6" w:rsidRPr="00AC3044" w:rsidRDefault="00C309A6" w:rsidP="00C309A6">
            <w:pPr>
              <w:ind w:firstLine="0"/>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9927D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(не более 3</w:t>
            </w:r>
            <w:r>
              <w:rPr>
                <w:rFonts w:eastAsia="SimSun"/>
              </w:rPr>
              <w:t xml:space="preserve"> </w:t>
            </w:r>
            <w:r w:rsidRPr="00AC3044">
              <w:rPr>
                <w:rFonts w:eastAsia="SimSun"/>
              </w:rPr>
              <w:t>г/сут)</w:t>
            </w:r>
          </w:p>
        </w:tc>
      </w:tr>
      <w:tr w:rsidR="00C309A6" w:rsidRPr="00AC3044" w14:paraId="606FA653" w14:textId="77777777" w:rsidTr="00C309A6">
        <w:trPr>
          <w:cantSplit/>
          <w:trHeight w:val="464"/>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77CBBF" w14:textId="77777777" w:rsidR="00C309A6" w:rsidRPr="00AC3044" w:rsidRDefault="00C309A6" w:rsidP="00C309A6">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D03887" w14:textId="77777777" w:rsidR="00C309A6" w:rsidRPr="00AC3044" w:rsidRDefault="00C309A6" w:rsidP="00C309A6">
            <w:pPr>
              <w:ind w:firstLine="0"/>
              <w:rPr>
                <w:rFonts w:eastAsia="SimSun"/>
              </w:rPr>
            </w:pPr>
            <w:r w:rsidRPr="00AC3044">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155A3A" w14:textId="77777777" w:rsidR="00C309A6" w:rsidRPr="00AC3044" w:rsidRDefault="00C309A6" w:rsidP="00C309A6">
            <w:pPr>
              <w:ind w:firstLine="0"/>
              <w:rPr>
                <w:rFonts w:eastAsia="SimSun"/>
              </w:rPr>
            </w:pPr>
            <w:r w:rsidRPr="00AC3044">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332BFB" w14:textId="77777777" w:rsidR="00C309A6" w:rsidRPr="00AC3044" w:rsidRDefault="00C309A6" w:rsidP="00C309A6">
            <w:pPr>
              <w:ind w:firstLine="0"/>
              <w:rPr>
                <w:rFonts w:eastAsia="SimSun"/>
              </w:rPr>
            </w:pPr>
            <w:r w:rsidRPr="00AC3044">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2AE58B" w14:textId="77777777" w:rsidR="00C309A6" w:rsidRPr="00AC3044" w:rsidRDefault="00C309A6" w:rsidP="00C309A6">
            <w:pPr>
              <w:ind w:firstLine="0"/>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B4E987" w14:textId="77777777" w:rsidR="00C309A6" w:rsidRPr="00AC3044" w:rsidRDefault="00C309A6" w:rsidP="00C309A6">
            <w:pPr>
              <w:ind w:firstLine="0"/>
              <w:rPr>
                <w:rFonts w:eastAsia="SimSun"/>
              </w:rPr>
            </w:pPr>
            <w:r w:rsidRPr="00AC3044">
              <w:rPr>
                <w:rFonts w:eastAsia="SimSun"/>
              </w:rPr>
              <w:t>В/в, инфузия в течение 2 ч</w:t>
            </w:r>
          </w:p>
        </w:tc>
      </w:tr>
    </w:tbl>
    <w:p w14:paraId="364CA687" w14:textId="77777777" w:rsidR="00C309A6" w:rsidRDefault="00C309A6" w:rsidP="00C309A6">
      <w:pPr>
        <w:rPr>
          <w:rFonts w:eastAsia="SimSun"/>
        </w:rPr>
      </w:pPr>
      <w:bookmarkStart w:id="94" w:name="_Toc44401162"/>
    </w:p>
    <w:p w14:paraId="359D63DB"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1.2.4  – Flu150+Bu8+Thio / PT-Cy+CSA+ MMF30</w:t>
      </w:r>
      <w:bookmarkEnd w:id="9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C309A6" w:rsidRPr="00AC3044" w14:paraId="516A7EAF" w14:textId="77777777" w:rsidTr="00C309A6">
        <w:trPr>
          <w:cantSplit/>
          <w:trHeight w:val="20"/>
          <w:tblHeader/>
        </w:trPr>
        <w:tc>
          <w:tcPr>
            <w:tcW w:w="993" w:type="dxa"/>
          </w:tcPr>
          <w:p w14:paraId="720CA817" w14:textId="77777777" w:rsidR="00C309A6" w:rsidRPr="00470D3D" w:rsidRDefault="00C309A6" w:rsidP="00C309A6">
            <w:pPr>
              <w:ind w:firstLine="0"/>
              <w:rPr>
                <w:rFonts w:eastAsia="SimSun"/>
              </w:rPr>
            </w:pPr>
          </w:p>
        </w:tc>
        <w:tc>
          <w:tcPr>
            <w:tcW w:w="1843" w:type="dxa"/>
            <w:vAlign w:val="center"/>
          </w:tcPr>
          <w:p w14:paraId="6A996AE5"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1AA6CCCD"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0C0BA6BF"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3608B1CC"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0699B2BC"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22C2738D" w14:textId="77777777" w:rsidTr="00C309A6">
        <w:trPr>
          <w:cantSplit/>
          <w:trHeight w:val="20"/>
        </w:trPr>
        <w:tc>
          <w:tcPr>
            <w:tcW w:w="993" w:type="dxa"/>
            <w:vMerge w:val="restart"/>
            <w:textDirection w:val="btLr"/>
            <w:vAlign w:val="center"/>
          </w:tcPr>
          <w:p w14:paraId="7D8AD5BD"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5236AF84"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16F83E89" w14:textId="77777777" w:rsidR="00C309A6" w:rsidRPr="00AC3044" w:rsidRDefault="00C309A6" w:rsidP="00C309A6">
            <w:pPr>
              <w:ind w:firstLine="0"/>
              <w:rPr>
                <w:rFonts w:eastAsia="SimSun"/>
              </w:rPr>
            </w:pPr>
            <w:r w:rsidRPr="00AC3044">
              <w:rPr>
                <w:rFonts w:eastAsia="SimSun"/>
              </w:rPr>
              <w:t>50 мг/м</w:t>
            </w:r>
            <w:r w:rsidRPr="000C005F">
              <w:rPr>
                <w:rFonts w:eastAsia="SimSun"/>
                <w:vertAlign w:val="superscript"/>
              </w:rPr>
              <w:t>2</w:t>
            </w:r>
          </w:p>
        </w:tc>
        <w:tc>
          <w:tcPr>
            <w:tcW w:w="1418" w:type="dxa"/>
            <w:vAlign w:val="center"/>
          </w:tcPr>
          <w:p w14:paraId="4C83D09B" w14:textId="77777777" w:rsidR="00C309A6" w:rsidRPr="00AC3044" w:rsidRDefault="00C309A6" w:rsidP="00C309A6">
            <w:pPr>
              <w:ind w:firstLine="0"/>
              <w:rPr>
                <w:rFonts w:eastAsia="SimSun"/>
              </w:rPr>
            </w:pPr>
            <w:r w:rsidRPr="00AC3044">
              <w:rPr>
                <w:rFonts w:eastAsia="SimSun"/>
              </w:rPr>
              <w:t>150 мг/м</w:t>
            </w:r>
            <w:r w:rsidRPr="000C005F">
              <w:rPr>
                <w:rFonts w:eastAsia="SimSun"/>
                <w:vertAlign w:val="superscript"/>
              </w:rPr>
              <w:t>2</w:t>
            </w:r>
          </w:p>
        </w:tc>
        <w:tc>
          <w:tcPr>
            <w:tcW w:w="1701" w:type="dxa"/>
            <w:vAlign w:val="center"/>
          </w:tcPr>
          <w:p w14:paraId="77E6A50B" w14:textId="77777777" w:rsidR="00C309A6" w:rsidRPr="00AC3044" w:rsidRDefault="00C309A6" w:rsidP="00C309A6">
            <w:pPr>
              <w:ind w:firstLine="0"/>
              <w:rPr>
                <w:rFonts w:eastAsia="SimSun"/>
              </w:rPr>
            </w:pPr>
            <w:r w:rsidRPr="00AC3044">
              <w:rPr>
                <w:rFonts w:eastAsia="SimSun"/>
              </w:rPr>
              <w:t>С –4 по –2 день</w:t>
            </w:r>
          </w:p>
        </w:tc>
        <w:tc>
          <w:tcPr>
            <w:tcW w:w="2268" w:type="dxa"/>
            <w:vAlign w:val="center"/>
          </w:tcPr>
          <w:p w14:paraId="665695EC"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0FC1FAC9" w14:textId="77777777" w:rsidTr="00C309A6">
        <w:trPr>
          <w:cantSplit/>
          <w:trHeight w:val="703"/>
        </w:trPr>
        <w:tc>
          <w:tcPr>
            <w:tcW w:w="993" w:type="dxa"/>
            <w:vMerge/>
            <w:textDirection w:val="btLr"/>
            <w:vAlign w:val="center"/>
          </w:tcPr>
          <w:p w14:paraId="18D7A285" w14:textId="77777777" w:rsidR="00C309A6" w:rsidRPr="00AC3044" w:rsidRDefault="00C309A6" w:rsidP="00C309A6">
            <w:pPr>
              <w:ind w:firstLine="0"/>
              <w:rPr>
                <w:rFonts w:eastAsia="SimSun"/>
              </w:rPr>
            </w:pPr>
          </w:p>
        </w:tc>
        <w:tc>
          <w:tcPr>
            <w:tcW w:w="1843" w:type="dxa"/>
            <w:vAlign w:val="center"/>
          </w:tcPr>
          <w:p w14:paraId="238287EF"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61A59777"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28B0A08D"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1B0BFF6A" w14:textId="77777777" w:rsidR="00C309A6" w:rsidRPr="00AC3044" w:rsidRDefault="00C309A6" w:rsidP="00C309A6">
            <w:pPr>
              <w:ind w:firstLine="0"/>
              <w:rPr>
                <w:rFonts w:eastAsia="SimSun"/>
              </w:rPr>
            </w:pPr>
            <w:r w:rsidRPr="00AC3044">
              <w:rPr>
                <w:rFonts w:eastAsia="SimSun"/>
              </w:rPr>
              <w:t>–3, –2 дни</w:t>
            </w:r>
          </w:p>
        </w:tc>
        <w:tc>
          <w:tcPr>
            <w:tcW w:w="2268" w:type="dxa"/>
            <w:vAlign w:val="center"/>
          </w:tcPr>
          <w:p w14:paraId="36525635"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6C43A043" w14:textId="77777777" w:rsidTr="00C309A6">
        <w:trPr>
          <w:cantSplit/>
          <w:trHeight w:val="704"/>
        </w:trPr>
        <w:tc>
          <w:tcPr>
            <w:tcW w:w="993" w:type="dxa"/>
            <w:vMerge/>
            <w:textDirection w:val="btLr"/>
            <w:vAlign w:val="center"/>
          </w:tcPr>
          <w:p w14:paraId="1FBEA818" w14:textId="77777777" w:rsidR="00C309A6" w:rsidRPr="00AC3044" w:rsidRDefault="00C309A6" w:rsidP="00C309A6">
            <w:pPr>
              <w:ind w:firstLine="0"/>
              <w:rPr>
                <w:rFonts w:eastAsia="SimSun"/>
              </w:rPr>
            </w:pPr>
          </w:p>
        </w:tc>
        <w:tc>
          <w:tcPr>
            <w:tcW w:w="1843" w:type="dxa"/>
            <w:vAlign w:val="center"/>
          </w:tcPr>
          <w:p w14:paraId="70436799" w14:textId="77777777" w:rsidR="00C309A6" w:rsidRPr="00AC3044" w:rsidRDefault="00C309A6" w:rsidP="00C309A6">
            <w:pPr>
              <w:ind w:firstLine="0"/>
              <w:rPr>
                <w:rFonts w:eastAsia="SimSun"/>
              </w:rPr>
            </w:pPr>
            <w:r w:rsidRPr="00AC3044">
              <w:rPr>
                <w:rFonts w:eastAsia="SimSun"/>
              </w:rPr>
              <w:t>Тиотепа</w:t>
            </w:r>
          </w:p>
        </w:tc>
        <w:tc>
          <w:tcPr>
            <w:tcW w:w="1417" w:type="dxa"/>
            <w:vAlign w:val="center"/>
          </w:tcPr>
          <w:p w14:paraId="64EA5257"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0C65B3E4"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34B2F4F7" w14:textId="77777777" w:rsidR="00C309A6" w:rsidRPr="00AC3044" w:rsidRDefault="00C309A6" w:rsidP="00C309A6">
            <w:pPr>
              <w:ind w:firstLine="0"/>
              <w:rPr>
                <w:rFonts w:eastAsia="SimSun"/>
              </w:rPr>
            </w:pPr>
            <w:r w:rsidRPr="00AC3044">
              <w:rPr>
                <w:rFonts w:eastAsia="SimSun"/>
              </w:rPr>
              <w:t>-6,-5 дни</w:t>
            </w:r>
          </w:p>
        </w:tc>
        <w:tc>
          <w:tcPr>
            <w:tcW w:w="2268" w:type="dxa"/>
            <w:vAlign w:val="center"/>
          </w:tcPr>
          <w:p w14:paraId="506C77FA"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69F1A565" w14:textId="77777777" w:rsidTr="00C309A6">
        <w:trPr>
          <w:cantSplit/>
          <w:trHeight w:val="20"/>
        </w:trPr>
        <w:tc>
          <w:tcPr>
            <w:tcW w:w="993" w:type="dxa"/>
            <w:vMerge w:val="restart"/>
            <w:textDirection w:val="btLr"/>
            <w:vAlign w:val="center"/>
          </w:tcPr>
          <w:p w14:paraId="79682080"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2AB3B993"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4BE3059B"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5F5AF6E7"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3FBEF5D4"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1BE98DCD" w14:textId="77777777" w:rsidR="00C309A6" w:rsidRPr="00AC3044" w:rsidRDefault="00C309A6" w:rsidP="00C309A6">
            <w:pPr>
              <w:ind w:firstLine="0"/>
              <w:rPr>
                <w:rFonts w:eastAsia="SimSun"/>
              </w:rPr>
            </w:pPr>
            <w:r w:rsidRPr="00AC3044">
              <w:rPr>
                <w:rFonts w:eastAsia="SimSun"/>
              </w:rPr>
              <w:t xml:space="preserve">В/в, в течение 2 ч </w:t>
            </w:r>
          </w:p>
        </w:tc>
      </w:tr>
      <w:tr w:rsidR="00C309A6" w:rsidRPr="00AC3044" w14:paraId="4A28973F" w14:textId="77777777" w:rsidTr="00C309A6">
        <w:trPr>
          <w:cantSplit/>
          <w:trHeight w:val="20"/>
        </w:trPr>
        <w:tc>
          <w:tcPr>
            <w:tcW w:w="993" w:type="dxa"/>
            <w:vMerge/>
            <w:textDirection w:val="btLr"/>
          </w:tcPr>
          <w:p w14:paraId="76630F2C" w14:textId="77777777" w:rsidR="00C309A6" w:rsidRPr="00AC3044" w:rsidRDefault="00C309A6" w:rsidP="00C309A6">
            <w:pPr>
              <w:ind w:firstLine="0"/>
              <w:rPr>
                <w:rFonts w:eastAsia="SimSun"/>
              </w:rPr>
            </w:pPr>
          </w:p>
        </w:tc>
        <w:tc>
          <w:tcPr>
            <w:tcW w:w="1843" w:type="dxa"/>
            <w:vAlign w:val="center"/>
          </w:tcPr>
          <w:p w14:paraId="5149F203" w14:textId="77777777" w:rsidR="00C309A6" w:rsidRPr="00AC3044" w:rsidRDefault="00C309A6" w:rsidP="00C309A6">
            <w:pPr>
              <w:ind w:firstLine="0"/>
              <w:rPr>
                <w:rFonts w:eastAsia="SimSun"/>
              </w:rPr>
            </w:pPr>
            <w:r w:rsidRPr="00AC3044">
              <w:rPr>
                <w:rFonts w:eastAsia="SimSun"/>
              </w:rPr>
              <w:t>Циклоспорин</w:t>
            </w:r>
          </w:p>
        </w:tc>
        <w:tc>
          <w:tcPr>
            <w:tcW w:w="1417" w:type="dxa"/>
            <w:vAlign w:val="center"/>
          </w:tcPr>
          <w:p w14:paraId="1CD62DA4"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5FA1AA2B"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80A194C" w14:textId="77777777" w:rsidR="00C309A6" w:rsidRPr="00AC3044" w:rsidRDefault="00C309A6" w:rsidP="00C309A6">
            <w:pPr>
              <w:ind w:firstLine="0"/>
              <w:rPr>
                <w:rFonts w:eastAsia="SimSun"/>
              </w:rPr>
            </w:pPr>
            <w:r w:rsidRPr="00AC3044">
              <w:rPr>
                <w:rFonts w:eastAsia="SimSun"/>
              </w:rPr>
              <w:t>С +5 по +60 день, затем постепенное снижение к +100 дню</w:t>
            </w:r>
          </w:p>
        </w:tc>
        <w:tc>
          <w:tcPr>
            <w:tcW w:w="2268" w:type="dxa"/>
            <w:vAlign w:val="center"/>
          </w:tcPr>
          <w:p w14:paraId="1679651C"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C309A6" w:rsidRPr="00AC3044" w14:paraId="3744EA26" w14:textId="77777777" w:rsidTr="00C309A6">
        <w:trPr>
          <w:cantSplit/>
          <w:trHeight w:val="464"/>
        </w:trPr>
        <w:tc>
          <w:tcPr>
            <w:tcW w:w="993" w:type="dxa"/>
            <w:vMerge/>
          </w:tcPr>
          <w:p w14:paraId="123F2EF2" w14:textId="77777777" w:rsidR="00C309A6" w:rsidRPr="00AC3044" w:rsidRDefault="00C309A6" w:rsidP="00C309A6">
            <w:pPr>
              <w:ind w:firstLine="0"/>
              <w:rPr>
                <w:rFonts w:eastAsia="SimSun"/>
              </w:rPr>
            </w:pPr>
          </w:p>
        </w:tc>
        <w:tc>
          <w:tcPr>
            <w:tcW w:w="1843" w:type="dxa"/>
            <w:vAlign w:val="center"/>
          </w:tcPr>
          <w:p w14:paraId="1CF8B256"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vAlign w:val="center"/>
          </w:tcPr>
          <w:p w14:paraId="0BDE5E78" w14:textId="77777777" w:rsidR="00C309A6" w:rsidRPr="00AC3044" w:rsidRDefault="00C309A6" w:rsidP="00C309A6">
            <w:pPr>
              <w:ind w:firstLine="0"/>
              <w:rPr>
                <w:rFonts w:eastAsia="SimSun"/>
              </w:rPr>
            </w:pPr>
            <w:r w:rsidRPr="00AC3044">
              <w:rPr>
                <w:rFonts w:eastAsia="SimSun"/>
              </w:rPr>
              <w:t>30 мг/кг</w:t>
            </w:r>
          </w:p>
        </w:tc>
        <w:tc>
          <w:tcPr>
            <w:tcW w:w="1418" w:type="dxa"/>
            <w:vAlign w:val="center"/>
          </w:tcPr>
          <w:p w14:paraId="6CDAD12C"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1976BF0" w14:textId="77777777" w:rsidR="00C309A6" w:rsidRPr="00AC3044" w:rsidRDefault="00C309A6" w:rsidP="00C309A6">
            <w:pPr>
              <w:ind w:firstLine="0"/>
              <w:rPr>
                <w:rFonts w:eastAsia="SimSun"/>
              </w:rPr>
            </w:pPr>
            <w:r w:rsidRPr="00AC3044">
              <w:rPr>
                <w:rFonts w:eastAsia="SimSun"/>
              </w:rPr>
              <w:t>С +5 по +30 день</w:t>
            </w:r>
          </w:p>
        </w:tc>
        <w:tc>
          <w:tcPr>
            <w:tcW w:w="2268" w:type="dxa"/>
            <w:vAlign w:val="center"/>
          </w:tcPr>
          <w:p w14:paraId="49149FD7"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14:paraId="69D794FC" w14:textId="77777777" w:rsidR="00C309A6" w:rsidRPr="00C07B2E" w:rsidRDefault="00C309A6" w:rsidP="00C309A6">
      <w:pPr>
        <w:rPr>
          <w:rFonts w:eastAsia="SimSun"/>
        </w:rPr>
      </w:pPr>
    </w:p>
    <w:p w14:paraId="0E7B77F1" w14:textId="77777777" w:rsidR="00C309A6" w:rsidRPr="00C07B2E" w:rsidRDefault="00C309A6" w:rsidP="00C309A6">
      <w:pPr>
        <w:rPr>
          <w:rFonts w:eastAsia="SimSun"/>
        </w:rPr>
      </w:pPr>
      <w:bookmarkStart w:id="95" w:name="_Toc44401163"/>
      <w:r w:rsidRPr="00042499">
        <w:rPr>
          <w:rFonts w:eastAsia="SimSun"/>
        </w:rPr>
        <w:t>Таблица</w:t>
      </w:r>
      <w:r w:rsidRPr="00C07B2E">
        <w:rPr>
          <w:rFonts w:eastAsia="SimSun"/>
        </w:rPr>
        <w:t xml:space="preserve"> </w:t>
      </w:r>
      <w:r>
        <w:rPr>
          <w:rFonts w:eastAsia="SimSun"/>
        </w:rPr>
        <w:t>5.</w:t>
      </w:r>
      <w:r w:rsidRPr="00C07B2E">
        <w:rPr>
          <w:rFonts w:eastAsia="SimSun"/>
        </w:rPr>
        <w:t>1.2.5  – Flu180+Bu8 / hATG+CSA+MTX+MMF30</w:t>
      </w:r>
      <w:bookmarkEnd w:id="9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C309A6" w:rsidRPr="00AC3044" w14:paraId="6B0B0961" w14:textId="77777777" w:rsidTr="00C309A6">
        <w:trPr>
          <w:cantSplit/>
          <w:trHeight w:val="20"/>
          <w:tblHeader/>
        </w:trPr>
        <w:tc>
          <w:tcPr>
            <w:tcW w:w="993" w:type="dxa"/>
          </w:tcPr>
          <w:p w14:paraId="31B51DB6" w14:textId="77777777" w:rsidR="00C309A6" w:rsidRPr="00470D3D" w:rsidRDefault="00C309A6" w:rsidP="00C309A6">
            <w:pPr>
              <w:ind w:firstLine="0"/>
              <w:rPr>
                <w:rFonts w:eastAsia="SimSun"/>
              </w:rPr>
            </w:pPr>
          </w:p>
        </w:tc>
        <w:tc>
          <w:tcPr>
            <w:tcW w:w="1843" w:type="dxa"/>
            <w:vAlign w:val="center"/>
          </w:tcPr>
          <w:p w14:paraId="0C419BB3"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4BFEC791"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083ADF98"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55A07C7F"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08D4E969"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F1F3D63" w14:textId="77777777" w:rsidTr="00C309A6">
        <w:trPr>
          <w:cantSplit/>
          <w:trHeight w:val="20"/>
        </w:trPr>
        <w:tc>
          <w:tcPr>
            <w:tcW w:w="993" w:type="dxa"/>
            <w:vMerge w:val="restart"/>
            <w:textDirection w:val="btLr"/>
            <w:vAlign w:val="center"/>
          </w:tcPr>
          <w:p w14:paraId="2173BCD6"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7020151D"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19D6DC4B" w14:textId="77777777" w:rsidR="00C309A6" w:rsidRPr="00AC3044" w:rsidRDefault="00C309A6" w:rsidP="00C309A6">
            <w:pPr>
              <w:ind w:firstLine="0"/>
              <w:rPr>
                <w:rFonts w:eastAsia="SimSun"/>
              </w:rPr>
            </w:pPr>
            <w:r w:rsidRPr="00AC3044">
              <w:rPr>
                <w:rFonts w:eastAsia="SimSun"/>
              </w:rPr>
              <w:t>30 мг/м</w:t>
            </w:r>
            <w:r w:rsidRPr="000C005F">
              <w:rPr>
                <w:rFonts w:eastAsia="SimSun"/>
                <w:vertAlign w:val="superscript"/>
              </w:rPr>
              <w:t>2</w:t>
            </w:r>
          </w:p>
        </w:tc>
        <w:tc>
          <w:tcPr>
            <w:tcW w:w="1418" w:type="dxa"/>
            <w:vAlign w:val="center"/>
          </w:tcPr>
          <w:p w14:paraId="62CDEC4E" w14:textId="77777777" w:rsidR="00C309A6" w:rsidRPr="00AC3044" w:rsidRDefault="00C309A6" w:rsidP="00C309A6">
            <w:pPr>
              <w:ind w:firstLine="0"/>
              <w:rPr>
                <w:rFonts w:eastAsia="SimSun"/>
              </w:rPr>
            </w:pPr>
            <w:r w:rsidRPr="00AC3044">
              <w:rPr>
                <w:rFonts w:eastAsia="SimSun"/>
              </w:rPr>
              <w:t>180 мг/м</w:t>
            </w:r>
            <w:r w:rsidRPr="000C005F">
              <w:rPr>
                <w:rFonts w:eastAsia="SimSun"/>
                <w:vertAlign w:val="superscript"/>
              </w:rPr>
              <w:t>2</w:t>
            </w:r>
          </w:p>
        </w:tc>
        <w:tc>
          <w:tcPr>
            <w:tcW w:w="1701" w:type="dxa"/>
            <w:vAlign w:val="center"/>
          </w:tcPr>
          <w:p w14:paraId="10EF5BFB" w14:textId="77777777" w:rsidR="00C309A6" w:rsidRPr="00AC3044" w:rsidRDefault="00C309A6" w:rsidP="00C309A6">
            <w:pPr>
              <w:ind w:firstLine="0"/>
              <w:rPr>
                <w:rFonts w:eastAsia="SimSun"/>
              </w:rPr>
            </w:pPr>
            <w:r w:rsidRPr="00AC3044">
              <w:rPr>
                <w:rFonts w:eastAsia="SimSun"/>
              </w:rPr>
              <w:t>С –10 по –5 день</w:t>
            </w:r>
          </w:p>
        </w:tc>
        <w:tc>
          <w:tcPr>
            <w:tcW w:w="2268" w:type="dxa"/>
            <w:vAlign w:val="center"/>
          </w:tcPr>
          <w:p w14:paraId="49A87863"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2299EDC" w14:textId="77777777" w:rsidTr="00C309A6">
        <w:trPr>
          <w:cantSplit/>
          <w:trHeight w:val="1043"/>
        </w:trPr>
        <w:tc>
          <w:tcPr>
            <w:tcW w:w="993" w:type="dxa"/>
            <w:vMerge/>
            <w:textDirection w:val="btLr"/>
            <w:vAlign w:val="center"/>
          </w:tcPr>
          <w:p w14:paraId="4C82ED7C" w14:textId="77777777" w:rsidR="00C309A6" w:rsidRPr="00AC3044" w:rsidRDefault="00C309A6" w:rsidP="00C309A6">
            <w:pPr>
              <w:ind w:firstLine="0"/>
              <w:rPr>
                <w:rFonts w:eastAsia="SimSun"/>
              </w:rPr>
            </w:pPr>
          </w:p>
        </w:tc>
        <w:tc>
          <w:tcPr>
            <w:tcW w:w="1843" w:type="dxa"/>
            <w:vAlign w:val="center"/>
          </w:tcPr>
          <w:p w14:paraId="55DD84D0"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2E3D0671"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762CDF96"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328A62B9" w14:textId="77777777" w:rsidR="00C309A6" w:rsidRPr="00AC3044" w:rsidRDefault="00C309A6" w:rsidP="00C309A6">
            <w:pPr>
              <w:ind w:firstLine="0"/>
              <w:rPr>
                <w:rFonts w:eastAsia="SimSun"/>
              </w:rPr>
            </w:pPr>
            <w:r w:rsidRPr="00AC3044">
              <w:rPr>
                <w:rFonts w:eastAsia="SimSun"/>
              </w:rPr>
              <w:t>–6, –5 дни</w:t>
            </w:r>
          </w:p>
        </w:tc>
        <w:tc>
          <w:tcPr>
            <w:tcW w:w="2268" w:type="dxa"/>
            <w:vAlign w:val="center"/>
          </w:tcPr>
          <w:p w14:paraId="01FA15F9"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626CFB97" w14:textId="77777777" w:rsidTr="00C309A6">
        <w:trPr>
          <w:cantSplit/>
          <w:trHeight w:val="20"/>
        </w:trPr>
        <w:tc>
          <w:tcPr>
            <w:tcW w:w="993" w:type="dxa"/>
            <w:vMerge w:val="restart"/>
            <w:textDirection w:val="btLr"/>
          </w:tcPr>
          <w:p w14:paraId="41C060F9"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0C551564" w14:textId="77777777" w:rsidR="00C309A6" w:rsidRPr="00AC3044" w:rsidRDefault="00C309A6" w:rsidP="00C309A6">
            <w:pPr>
              <w:ind w:firstLine="0"/>
              <w:rPr>
                <w:rFonts w:eastAsia="SimSun"/>
              </w:rPr>
            </w:pPr>
            <w:r w:rsidRPr="00AC3044">
              <w:rPr>
                <w:rFonts w:eastAsia="SimSun"/>
              </w:rPr>
              <w:t>АТГ (лошадиный)</w:t>
            </w:r>
          </w:p>
        </w:tc>
        <w:tc>
          <w:tcPr>
            <w:tcW w:w="1417" w:type="dxa"/>
            <w:vAlign w:val="center"/>
          </w:tcPr>
          <w:p w14:paraId="37224424" w14:textId="77777777" w:rsidR="00C309A6" w:rsidRPr="00AC3044" w:rsidRDefault="00C309A6" w:rsidP="00C309A6">
            <w:pPr>
              <w:ind w:firstLine="0"/>
              <w:rPr>
                <w:rFonts w:eastAsia="SimSun"/>
              </w:rPr>
            </w:pPr>
            <w:r w:rsidRPr="00AC3044">
              <w:rPr>
                <w:rFonts w:eastAsia="SimSun"/>
              </w:rPr>
              <w:t>10 -15 мг/кг</w:t>
            </w:r>
          </w:p>
        </w:tc>
        <w:tc>
          <w:tcPr>
            <w:tcW w:w="1418" w:type="dxa"/>
            <w:vAlign w:val="center"/>
          </w:tcPr>
          <w:p w14:paraId="389CF65D" w14:textId="77777777" w:rsidR="00C309A6" w:rsidRPr="00AC3044" w:rsidRDefault="00C309A6" w:rsidP="00C309A6">
            <w:pPr>
              <w:ind w:firstLine="0"/>
              <w:rPr>
                <w:rFonts w:eastAsia="SimSun"/>
              </w:rPr>
            </w:pPr>
            <w:r w:rsidRPr="00AC3044">
              <w:rPr>
                <w:rFonts w:eastAsia="SimSun"/>
              </w:rPr>
              <w:t>40 -60 мг/кг</w:t>
            </w:r>
          </w:p>
        </w:tc>
        <w:tc>
          <w:tcPr>
            <w:tcW w:w="1701" w:type="dxa"/>
            <w:vAlign w:val="center"/>
          </w:tcPr>
          <w:p w14:paraId="78A42D17" w14:textId="77777777" w:rsidR="00C309A6" w:rsidRPr="00AC3044" w:rsidRDefault="00C309A6" w:rsidP="00C309A6">
            <w:pPr>
              <w:ind w:firstLine="0"/>
              <w:rPr>
                <w:rFonts w:eastAsia="SimSun"/>
              </w:rPr>
            </w:pPr>
            <w:r w:rsidRPr="00AC3044">
              <w:rPr>
                <w:rFonts w:eastAsia="SimSun"/>
              </w:rPr>
              <w:t>С –4 по –1 день</w:t>
            </w:r>
          </w:p>
        </w:tc>
        <w:tc>
          <w:tcPr>
            <w:tcW w:w="2268" w:type="dxa"/>
            <w:vAlign w:val="center"/>
          </w:tcPr>
          <w:p w14:paraId="4D62CD5B" w14:textId="77777777" w:rsidR="00C309A6" w:rsidRPr="00AC3044" w:rsidRDefault="00C309A6" w:rsidP="00C309A6">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C309A6" w:rsidRPr="00AC3044" w14:paraId="1E69A96E" w14:textId="77777777" w:rsidTr="00C309A6">
        <w:trPr>
          <w:cantSplit/>
          <w:trHeight w:val="20"/>
        </w:trPr>
        <w:tc>
          <w:tcPr>
            <w:tcW w:w="993" w:type="dxa"/>
            <w:vMerge/>
            <w:textDirection w:val="btLr"/>
          </w:tcPr>
          <w:p w14:paraId="09FCC067" w14:textId="77777777" w:rsidR="00C309A6" w:rsidRPr="00AC3044" w:rsidRDefault="00C309A6" w:rsidP="00C309A6">
            <w:pPr>
              <w:ind w:firstLine="0"/>
              <w:rPr>
                <w:rFonts w:eastAsia="SimSun"/>
              </w:rPr>
            </w:pPr>
          </w:p>
        </w:tc>
        <w:tc>
          <w:tcPr>
            <w:tcW w:w="1843" w:type="dxa"/>
            <w:vAlign w:val="center"/>
          </w:tcPr>
          <w:p w14:paraId="406DDC27" w14:textId="77777777" w:rsidR="00C309A6" w:rsidRPr="00AC3044" w:rsidRDefault="00C309A6" w:rsidP="00C309A6">
            <w:pPr>
              <w:ind w:firstLine="0"/>
              <w:rPr>
                <w:rFonts w:eastAsia="SimSun"/>
              </w:rPr>
            </w:pPr>
            <w:r w:rsidRPr="00AC3044">
              <w:rPr>
                <w:rFonts w:eastAsia="SimSun"/>
              </w:rPr>
              <w:t>Циклоспорин</w:t>
            </w:r>
          </w:p>
        </w:tc>
        <w:tc>
          <w:tcPr>
            <w:tcW w:w="1417" w:type="dxa"/>
            <w:vAlign w:val="center"/>
          </w:tcPr>
          <w:p w14:paraId="51A38880"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09B8898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7805FD4" w14:textId="77777777" w:rsidR="00C309A6" w:rsidRPr="00AC3044" w:rsidRDefault="00C309A6" w:rsidP="00C309A6">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14:paraId="62E8F772"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43F8C595" w14:textId="77777777" w:rsidTr="00C309A6">
        <w:trPr>
          <w:cantSplit/>
          <w:trHeight w:val="20"/>
        </w:trPr>
        <w:tc>
          <w:tcPr>
            <w:tcW w:w="993" w:type="dxa"/>
            <w:vMerge/>
          </w:tcPr>
          <w:p w14:paraId="5695B2B5" w14:textId="77777777" w:rsidR="00C309A6" w:rsidRPr="00AC3044" w:rsidRDefault="00C309A6" w:rsidP="00C309A6">
            <w:pPr>
              <w:ind w:firstLine="0"/>
              <w:rPr>
                <w:rFonts w:eastAsia="SimSun"/>
              </w:rPr>
            </w:pPr>
          </w:p>
        </w:tc>
        <w:tc>
          <w:tcPr>
            <w:tcW w:w="1843" w:type="dxa"/>
            <w:vMerge w:val="restart"/>
            <w:vAlign w:val="center"/>
          </w:tcPr>
          <w:p w14:paraId="47F5AA1D" w14:textId="77777777" w:rsidR="00C309A6" w:rsidRPr="00AC3044" w:rsidRDefault="00C309A6" w:rsidP="00C309A6">
            <w:pPr>
              <w:ind w:firstLine="0"/>
              <w:rPr>
                <w:rFonts w:eastAsia="SimSun"/>
              </w:rPr>
            </w:pPr>
            <w:r w:rsidRPr="00AC3044">
              <w:rPr>
                <w:rFonts w:eastAsia="SimSun"/>
              </w:rPr>
              <w:t>Метотрексат</w:t>
            </w:r>
          </w:p>
        </w:tc>
        <w:tc>
          <w:tcPr>
            <w:tcW w:w="1417" w:type="dxa"/>
            <w:vAlign w:val="center"/>
          </w:tcPr>
          <w:p w14:paraId="368BE4A4" w14:textId="77777777" w:rsidR="00C309A6" w:rsidRPr="00AC3044" w:rsidRDefault="00C309A6" w:rsidP="00C309A6">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14:paraId="2FCF33B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3AFF6F36"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745A36E4"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5A358468" w14:textId="77777777" w:rsidTr="00C309A6">
        <w:trPr>
          <w:cantSplit/>
          <w:trHeight w:val="464"/>
        </w:trPr>
        <w:tc>
          <w:tcPr>
            <w:tcW w:w="993" w:type="dxa"/>
            <w:vMerge/>
          </w:tcPr>
          <w:p w14:paraId="39C0CF9A" w14:textId="77777777" w:rsidR="00C309A6" w:rsidRPr="00AC3044" w:rsidRDefault="00C309A6" w:rsidP="00C309A6">
            <w:pPr>
              <w:ind w:firstLine="0"/>
              <w:rPr>
                <w:rFonts w:eastAsia="SimSun"/>
              </w:rPr>
            </w:pPr>
          </w:p>
        </w:tc>
        <w:tc>
          <w:tcPr>
            <w:tcW w:w="1843" w:type="dxa"/>
            <w:vMerge/>
            <w:vAlign w:val="center"/>
          </w:tcPr>
          <w:p w14:paraId="34E9250E" w14:textId="77777777" w:rsidR="00C309A6" w:rsidRPr="00AC3044" w:rsidRDefault="00C309A6" w:rsidP="00C309A6">
            <w:pPr>
              <w:ind w:firstLine="0"/>
              <w:rPr>
                <w:rFonts w:eastAsia="SimSun"/>
              </w:rPr>
            </w:pPr>
          </w:p>
        </w:tc>
        <w:tc>
          <w:tcPr>
            <w:tcW w:w="1417" w:type="dxa"/>
            <w:vAlign w:val="center"/>
          </w:tcPr>
          <w:p w14:paraId="6F3F6951" w14:textId="77777777" w:rsidR="00C309A6" w:rsidRPr="00AC3044" w:rsidRDefault="00C309A6" w:rsidP="00C309A6">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14:paraId="6EB8437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E00C33C" w14:textId="77777777" w:rsidR="00C309A6" w:rsidRPr="00AC3044" w:rsidRDefault="00C309A6" w:rsidP="00C309A6">
            <w:pPr>
              <w:ind w:firstLine="0"/>
              <w:rPr>
                <w:rFonts w:eastAsia="SimSun"/>
              </w:rPr>
            </w:pPr>
            <w:r w:rsidRPr="00AC3044">
              <w:rPr>
                <w:rFonts w:eastAsia="SimSun"/>
              </w:rPr>
              <w:t>+3, +6, +11 день</w:t>
            </w:r>
          </w:p>
        </w:tc>
        <w:tc>
          <w:tcPr>
            <w:tcW w:w="2268" w:type="dxa"/>
            <w:vAlign w:val="center"/>
          </w:tcPr>
          <w:p w14:paraId="6E4EA5A4"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327539B6" w14:textId="77777777" w:rsidTr="00C309A6">
        <w:trPr>
          <w:cantSplit/>
          <w:trHeight w:val="464"/>
        </w:trPr>
        <w:tc>
          <w:tcPr>
            <w:tcW w:w="993" w:type="dxa"/>
            <w:vMerge/>
          </w:tcPr>
          <w:p w14:paraId="52255F20" w14:textId="77777777" w:rsidR="00C309A6" w:rsidRPr="00AC3044" w:rsidRDefault="00C309A6" w:rsidP="00C309A6">
            <w:pPr>
              <w:ind w:firstLine="0"/>
              <w:rPr>
                <w:rFonts w:eastAsia="SimSun"/>
              </w:rPr>
            </w:pPr>
          </w:p>
        </w:tc>
        <w:tc>
          <w:tcPr>
            <w:tcW w:w="1843" w:type="dxa"/>
            <w:vMerge w:val="restart"/>
            <w:vAlign w:val="center"/>
          </w:tcPr>
          <w:p w14:paraId="7EBF2431" w14:textId="77777777" w:rsidR="00C309A6" w:rsidRPr="00AC3044" w:rsidRDefault="00C309A6" w:rsidP="00C309A6">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14:paraId="05DC5647" w14:textId="77777777" w:rsidR="00C309A6" w:rsidRPr="00AC3044" w:rsidRDefault="00C309A6" w:rsidP="00C309A6">
            <w:pPr>
              <w:ind w:firstLine="0"/>
              <w:rPr>
                <w:rFonts w:eastAsia="SimSun"/>
              </w:rPr>
            </w:pPr>
            <w:r w:rsidRPr="00AC3044">
              <w:rPr>
                <w:rFonts w:eastAsia="SimSun"/>
              </w:rPr>
              <w:t>2000 мг</w:t>
            </w:r>
          </w:p>
        </w:tc>
        <w:tc>
          <w:tcPr>
            <w:tcW w:w="1418" w:type="dxa"/>
            <w:vAlign w:val="center"/>
          </w:tcPr>
          <w:p w14:paraId="70E6999D"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9A0023C" w14:textId="77777777" w:rsidR="00C309A6" w:rsidRPr="00AC3044" w:rsidRDefault="00C309A6" w:rsidP="00C309A6">
            <w:pPr>
              <w:ind w:firstLine="0"/>
              <w:rPr>
                <w:rFonts w:eastAsia="SimSun"/>
              </w:rPr>
            </w:pPr>
            <w:r w:rsidRPr="00AC3044">
              <w:rPr>
                <w:rFonts w:eastAsia="SimSun"/>
              </w:rPr>
              <w:t>С +1 по +14 день</w:t>
            </w:r>
          </w:p>
        </w:tc>
        <w:tc>
          <w:tcPr>
            <w:tcW w:w="2268" w:type="dxa"/>
            <w:vAlign w:val="center"/>
          </w:tcPr>
          <w:p w14:paraId="6A82AEB5"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2-4 приема.</w:t>
            </w:r>
          </w:p>
        </w:tc>
      </w:tr>
      <w:tr w:rsidR="00C309A6" w:rsidRPr="00AC3044" w14:paraId="3D10E125" w14:textId="77777777" w:rsidTr="00C309A6">
        <w:trPr>
          <w:cantSplit/>
          <w:trHeight w:val="464"/>
        </w:trPr>
        <w:tc>
          <w:tcPr>
            <w:tcW w:w="993" w:type="dxa"/>
            <w:vMerge/>
          </w:tcPr>
          <w:p w14:paraId="5633BA6E" w14:textId="77777777" w:rsidR="00C309A6" w:rsidRPr="00AC3044" w:rsidRDefault="00C309A6" w:rsidP="00C309A6">
            <w:pPr>
              <w:ind w:firstLine="0"/>
              <w:rPr>
                <w:rFonts w:eastAsia="SimSun"/>
              </w:rPr>
            </w:pPr>
          </w:p>
        </w:tc>
        <w:tc>
          <w:tcPr>
            <w:tcW w:w="1843" w:type="dxa"/>
            <w:vMerge/>
            <w:vAlign w:val="center"/>
          </w:tcPr>
          <w:p w14:paraId="1983FA76" w14:textId="77777777" w:rsidR="00C309A6" w:rsidRPr="00AC3044" w:rsidRDefault="00C309A6" w:rsidP="00C309A6">
            <w:pPr>
              <w:ind w:firstLine="0"/>
              <w:rPr>
                <w:rFonts w:eastAsia="SimSun"/>
              </w:rPr>
            </w:pPr>
          </w:p>
        </w:tc>
        <w:tc>
          <w:tcPr>
            <w:tcW w:w="1417" w:type="dxa"/>
            <w:vAlign w:val="center"/>
          </w:tcPr>
          <w:p w14:paraId="772C34F0" w14:textId="77777777" w:rsidR="00C309A6" w:rsidRPr="00AC3044" w:rsidRDefault="00C309A6" w:rsidP="00C309A6">
            <w:pPr>
              <w:ind w:firstLine="0"/>
              <w:rPr>
                <w:rFonts w:eastAsia="SimSun"/>
              </w:rPr>
            </w:pPr>
            <w:r w:rsidRPr="00AC3044">
              <w:rPr>
                <w:rFonts w:eastAsia="SimSun"/>
              </w:rPr>
              <w:t>1000 мг</w:t>
            </w:r>
          </w:p>
        </w:tc>
        <w:tc>
          <w:tcPr>
            <w:tcW w:w="1418" w:type="dxa"/>
            <w:vAlign w:val="center"/>
          </w:tcPr>
          <w:p w14:paraId="75F7E49A"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209ED3E" w14:textId="77777777" w:rsidR="00C309A6" w:rsidRPr="00AC3044" w:rsidRDefault="00C309A6" w:rsidP="00C309A6">
            <w:pPr>
              <w:ind w:firstLine="0"/>
              <w:rPr>
                <w:rFonts w:eastAsia="SimSun"/>
              </w:rPr>
            </w:pPr>
            <w:r w:rsidRPr="00AC3044">
              <w:rPr>
                <w:rFonts w:eastAsia="SimSun"/>
              </w:rPr>
              <w:t>С +15 по +90 день</w:t>
            </w:r>
          </w:p>
        </w:tc>
        <w:tc>
          <w:tcPr>
            <w:tcW w:w="2268" w:type="dxa"/>
            <w:vAlign w:val="center"/>
          </w:tcPr>
          <w:p w14:paraId="11DF42C3"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2-4 приема.</w:t>
            </w:r>
          </w:p>
        </w:tc>
      </w:tr>
    </w:tbl>
    <w:p w14:paraId="4B9A2C05" w14:textId="77777777" w:rsidR="00C309A6" w:rsidRDefault="00C309A6" w:rsidP="00C309A6">
      <w:pPr>
        <w:rPr>
          <w:rFonts w:eastAsia="SimSun"/>
        </w:rPr>
      </w:pPr>
      <w:bookmarkStart w:id="96" w:name="_Toc44401164"/>
    </w:p>
    <w:p w14:paraId="7497A503"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1.2.6  – Flu180+Bu8 / rATG+CSA+MTX+MMF30</w:t>
      </w:r>
      <w:bookmarkEnd w:id="9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C309A6" w:rsidRPr="00AC3044" w14:paraId="5822DFB3" w14:textId="77777777" w:rsidTr="00C309A6">
        <w:trPr>
          <w:cantSplit/>
          <w:trHeight w:val="20"/>
          <w:tblHeader/>
        </w:trPr>
        <w:tc>
          <w:tcPr>
            <w:tcW w:w="993" w:type="dxa"/>
          </w:tcPr>
          <w:p w14:paraId="78A26530" w14:textId="77777777" w:rsidR="00C309A6" w:rsidRPr="00470D3D" w:rsidRDefault="00C309A6" w:rsidP="00C309A6">
            <w:pPr>
              <w:ind w:firstLine="0"/>
              <w:rPr>
                <w:rFonts w:eastAsia="SimSun"/>
              </w:rPr>
            </w:pPr>
          </w:p>
        </w:tc>
        <w:tc>
          <w:tcPr>
            <w:tcW w:w="1843" w:type="dxa"/>
            <w:vAlign w:val="center"/>
          </w:tcPr>
          <w:p w14:paraId="0910E172"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67A58164"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5361D542" w14:textId="77777777" w:rsidR="00C309A6" w:rsidRPr="00AC3044" w:rsidRDefault="00C309A6" w:rsidP="00C309A6">
            <w:pPr>
              <w:ind w:firstLine="0"/>
              <w:rPr>
                <w:rFonts w:eastAsia="SimSun"/>
              </w:rPr>
            </w:pPr>
            <w:r w:rsidRPr="00AC3044">
              <w:rPr>
                <w:rFonts w:eastAsia="SimSun"/>
              </w:rPr>
              <w:t>Курсовая доза</w:t>
            </w:r>
          </w:p>
        </w:tc>
        <w:tc>
          <w:tcPr>
            <w:tcW w:w="1560" w:type="dxa"/>
            <w:vAlign w:val="center"/>
          </w:tcPr>
          <w:p w14:paraId="6B3F2F73"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720C2CE2"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2A78A6D" w14:textId="77777777" w:rsidTr="00C309A6">
        <w:trPr>
          <w:cantSplit/>
          <w:trHeight w:val="20"/>
        </w:trPr>
        <w:tc>
          <w:tcPr>
            <w:tcW w:w="993" w:type="dxa"/>
            <w:vMerge w:val="restart"/>
            <w:textDirection w:val="btLr"/>
            <w:vAlign w:val="center"/>
          </w:tcPr>
          <w:p w14:paraId="4CECAAC5"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2E60321E"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3B6F679D"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3BE6CD26"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14:paraId="2058FFDA" w14:textId="77777777" w:rsidR="00C309A6" w:rsidRPr="00AC3044" w:rsidRDefault="00C309A6" w:rsidP="00C309A6">
            <w:pPr>
              <w:ind w:firstLine="0"/>
              <w:rPr>
                <w:rFonts w:eastAsia="SimSun"/>
              </w:rPr>
            </w:pPr>
            <w:r w:rsidRPr="00AC3044">
              <w:rPr>
                <w:rFonts w:eastAsia="SimSun"/>
              </w:rPr>
              <w:t>С –9 по –4 день</w:t>
            </w:r>
          </w:p>
        </w:tc>
        <w:tc>
          <w:tcPr>
            <w:tcW w:w="2268" w:type="dxa"/>
            <w:vAlign w:val="center"/>
          </w:tcPr>
          <w:p w14:paraId="115C07E5"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493B72E4" w14:textId="77777777" w:rsidTr="00C309A6">
        <w:trPr>
          <w:cantSplit/>
          <w:trHeight w:val="1472"/>
        </w:trPr>
        <w:tc>
          <w:tcPr>
            <w:tcW w:w="993" w:type="dxa"/>
            <w:vMerge/>
            <w:textDirection w:val="btLr"/>
            <w:vAlign w:val="center"/>
          </w:tcPr>
          <w:p w14:paraId="40762DD9" w14:textId="77777777" w:rsidR="00C309A6" w:rsidRPr="00AC3044" w:rsidRDefault="00C309A6" w:rsidP="00C309A6">
            <w:pPr>
              <w:ind w:firstLine="0"/>
              <w:rPr>
                <w:rFonts w:eastAsia="SimSun"/>
              </w:rPr>
            </w:pPr>
          </w:p>
        </w:tc>
        <w:tc>
          <w:tcPr>
            <w:tcW w:w="1843" w:type="dxa"/>
            <w:vAlign w:val="center"/>
          </w:tcPr>
          <w:p w14:paraId="10C9A4CB"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22C3B3C0" w14:textId="77777777" w:rsidR="00C309A6" w:rsidRPr="00AC3044" w:rsidRDefault="00C309A6" w:rsidP="00C309A6">
            <w:pPr>
              <w:ind w:firstLine="0"/>
              <w:rPr>
                <w:rFonts w:eastAsia="SimSun"/>
              </w:rPr>
            </w:pPr>
            <w:r w:rsidRPr="00AC3044">
              <w:rPr>
                <w:rFonts w:eastAsia="SimSun"/>
              </w:rPr>
              <w:t>4 мг/кг</w:t>
            </w:r>
          </w:p>
        </w:tc>
        <w:tc>
          <w:tcPr>
            <w:tcW w:w="1559" w:type="dxa"/>
            <w:vAlign w:val="center"/>
          </w:tcPr>
          <w:p w14:paraId="48D38279" w14:textId="77777777" w:rsidR="00C309A6" w:rsidRPr="00AC3044" w:rsidRDefault="00C309A6" w:rsidP="00C309A6">
            <w:pPr>
              <w:ind w:firstLine="0"/>
              <w:rPr>
                <w:rFonts w:eastAsia="SimSun"/>
              </w:rPr>
            </w:pPr>
            <w:r w:rsidRPr="00AC3044">
              <w:rPr>
                <w:rFonts w:eastAsia="SimSun"/>
              </w:rPr>
              <w:t>8 мг/кг</w:t>
            </w:r>
          </w:p>
        </w:tc>
        <w:tc>
          <w:tcPr>
            <w:tcW w:w="1560" w:type="dxa"/>
            <w:vAlign w:val="center"/>
          </w:tcPr>
          <w:p w14:paraId="75413EDC" w14:textId="77777777" w:rsidR="00C309A6" w:rsidRPr="00AC3044" w:rsidRDefault="00C309A6" w:rsidP="00C309A6">
            <w:pPr>
              <w:ind w:firstLine="0"/>
              <w:rPr>
                <w:rFonts w:eastAsia="SimSun"/>
              </w:rPr>
            </w:pPr>
            <w:r w:rsidRPr="00AC3044">
              <w:rPr>
                <w:rFonts w:eastAsia="SimSun"/>
              </w:rPr>
              <w:t>–5, –4 дни</w:t>
            </w:r>
          </w:p>
        </w:tc>
        <w:tc>
          <w:tcPr>
            <w:tcW w:w="2268" w:type="dxa"/>
            <w:vAlign w:val="center"/>
          </w:tcPr>
          <w:p w14:paraId="63157522"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799E0BCE" w14:textId="77777777" w:rsidTr="00C309A6">
        <w:trPr>
          <w:cantSplit/>
          <w:trHeight w:val="20"/>
        </w:trPr>
        <w:tc>
          <w:tcPr>
            <w:tcW w:w="993" w:type="dxa"/>
            <w:vMerge w:val="restart"/>
            <w:textDirection w:val="btLr"/>
            <w:vAlign w:val="center"/>
          </w:tcPr>
          <w:p w14:paraId="08B370FE"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670283C8" w14:textId="77777777" w:rsidR="00C309A6" w:rsidRPr="00AC3044" w:rsidRDefault="00C309A6" w:rsidP="00C309A6">
            <w:pPr>
              <w:ind w:firstLine="0"/>
              <w:rPr>
                <w:rFonts w:eastAsia="SimSun"/>
              </w:rPr>
            </w:pPr>
            <w:r w:rsidRPr="00AC3044">
              <w:rPr>
                <w:rFonts w:eastAsia="SimSun"/>
              </w:rPr>
              <w:t>АТГ (кроличий)</w:t>
            </w:r>
          </w:p>
        </w:tc>
        <w:tc>
          <w:tcPr>
            <w:tcW w:w="1417" w:type="dxa"/>
            <w:vAlign w:val="center"/>
          </w:tcPr>
          <w:p w14:paraId="668682BE" w14:textId="77777777" w:rsidR="00C309A6" w:rsidRPr="00AC3044" w:rsidRDefault="00C309A6" w:rsidP="00C309A6">
            <w:pPr>
              <w:ind w:firstLine="0"/>
              <w:rPr>
                <w:rFonts w:eastAsia="SimSun"/>
              </w:rPr>
            </w:pPr>
            <w:r w:rsidRPr="00AC3044">
              <w:rPr>
                <w:rFonts w:eastAsia="SimSun"/>
              </w:rPr>
              <w:t>2,5 мг/кг</w:t>
            </w:r>
          </w:p>
        </w:tc>
        <w:tc>
          <w:tcPr>
            <w:tcW w:w="1559" w:type="dxa"/>
            <w:vAlign w:val="center"/>
          </w:tcPr>
          <w:p w14:paraId="5152B33A" w14:textId="77777777" w:rsidR="00C309A6" w:rsidRPr="00AC3044" w:rsidRDefault="00C309A6" w:rsidP="00C309A6">
            <w:pPr>
              <w:ind w:firstLine="0"/>
              <w:rPr>
                <w:rFonts w:eastAsia="SimSun"/>
              </w:rPr>
            </w:pPr>
            <w:r w:rsidRPr="00AC3044">
              <w:rPr>
                <w:rFonts w:eastAsia="SimSun"/>
              </w:rPr>
              <w:t>5 - 7,5 мг/кг</w:t>
            </w:r>
            <w:r w:rsidRPr="001E6DBE">
              <w:rPr>
                <w:rFonts w:eastAsia="SimSun"/>
                <w:vertAlign w:val="superscript"/>
              </w:rPr>
              <w:t>2</w:t>
            </w:r>
          </w:p>
        </w:tc>
        <w:tc>
          <w:tcPr>
            <w:tcW w:w="1560" w:type="dxa"/>
            <w:vAlign w:val="center"/>
          </w:tcPr>
          <w:p w14:paraId="6CB289BD" w14:textId="77777777" w:rsidR="00C309A6" w:rsidRPr="00AC3044" w:rsidRDefault="00C309A6" w:rsidP="00C309A6">
            <w:pPr>
              <w:ind w:firstLine="0"/>
              <w:rPr>
                <w:rFonts w:eastAsia="SimSun"/>
              </w:rPr>
            </w:pPr>
            <w:r w:rsidRPr="00AC3044">
              <w:rPr>
                <w:rFonts w:eastAsia="SimSun"/>
              </w:rPr>
              <w:t>С –3 по –2 (-1) день</w:t>
            </w:r>
          </w:p>
        </w:tc>
        <w:tc>
          <w:tcPr>
            <w:tcW w:w="2268" w:type="dxa"/>
            <w:vAlign w:val="center"/>
          </w:tcPr>
          <w:p w14:paraId="185B176A" w14:textId="77777777" w:rsidR="00C309A6" w:rsidRPr="00AC3044" w:rsidRDefault="00C309A6" w:rsidP="00C309A6">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C309A6" w:rsidRPr="00AC3044" w14:paraId="632E889F" w14:textId="77777777" w:rsidTr="00C309A6">
        <w:trPr>
          <w:cantSplit/>
          <w:trHeight w:val="20"/>
        </w:trPr>
        <w:tc>
          <w:tcPr>
            <w:tcW w:w="993" w:type="dxa"/>
            <w:vMerge/>
            <w:textDirection w:val="btLr"/>
            <w:vAlign w:val="center"/>
          </w:tcPr>
          <w:p w14:paraId="3F37D6EC" w14:textId="77777777" w:rsidR="00C309A6" w:rsidRPr="00AC3044" w:rsidRDefault="00C309A6" w:rsidP="00C309A6">
            <w:pPr>
              <w:ind w:firstLine="0"/>
              <w:rPr>
                <w:rFonts w:eastAsia="SimSun"/>
              </w:rPr>
            </w:pPr>
          </w:p>
        </w:tc>
        <w:tc>
          <w:tcPr>
            <w:tcW w:w="1843" w:type="dxa"/>
            <w:vAlign w:val="center"/>
          </w:tcPr>
          <w:p w14:paraId="5C3CE397" w14:textId="77777777" w:rsidR="00C309A6" w:rsidRPr="00AC3044" w:rsidRDefault="00C309A6" w:rsidP="00C309A6">
            <w:pPr>
              <w:ind w:firstLine="0"/>
              <w:rPr>
                <w:rFonts w:eastAsia="SimSun"/>
              </w:rPr>
            </w:pPr>
            <w:r w:rsidRPr="00AC3044">
              <w:rPr>
                <w:rFonts w:eastAsia="SimSun"/>
              </w:rPr>
              <w:t>Циклоспорин</w:t>
            </w:r>
          </w:p>
        </w:tc>
        <w:tc>
          <w:tcPr>
            <w:tcW w:w="1417" w:type="dxa"/>
            <w:vAlign w:val="center"/>
          </w:tcPr>
          <w:p w14:paraId="26F3F91D" w14:textId="77777777" w:rsidR="00C309A6" w:rsidRPr="00AC3044" w:rsidRDefault="00C309A6" w:rsidP="00C309A6">
            <w:pPr>
              <w:ind w:firstLine="0"/>
              <w:rPr>
                <w:rFonts w:eastAsia="SimSun"/>
              </w:rPr>
            </w:pPr>
            <w:r w:rsidRPr="00AC3044">
              <w:rPr>
                <w:rFonts w:eastAsia="SimSun"/>
              </w:rPr>
              <w:t>3 мг/кг</w:t>
            </w:r>
          </w:p>
        </w:tc>
        <w:tc>
          <w:tcPr>
            <w:tcW w:w="1559" w:type="dxa"/>
            <w:vAlign w:val="center"/>
          </w:tcPr>
          <w:p w14:paraId="78A89E88"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77D6AECE" w14:textId="77777777" w:rsidR="00C309A6" w:rsidRPr="00AC3044" w:rsidRDefault="00C309A6" w:rsidP="00C309A6">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14:paraId="01FD0828"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7DB6F3AF" w14:textId="77777777" w:rsidTr="00C309A6">
        <w:trPr>
          <w:cantSplit/>
          <w:trHeight w:val="20"/>
        </w:trPr>
        <w:tc>
          <w:tcPr>
            <w:tcW w:w="993" w:type="dxa"/>
            <w:vMerge/>
            <w:vAlign w:val="center"/>
          </w:tcPr>
          <w:p w14:paraId="0B3C2E68" w14:textId="77777777" w:rsidR="00C309A6" w:rsidRPr="00AC3044" w:rsidRDefault="00C309A6" w:rsidP="00C309A6">
            <w:pPr>
              <w:ind w:firstLine="0"/>
              <w:rPr>
                <w:rFonts w:eastAsia="SimSun"/>
              </w:rPr>
            </w:pPr>
          </w:p>
        </w:tc>
        <w:tc>
          <w:tcPr>
            <w:tcW w:w="1843" w:type="dxa"/>
            <w:vMerge w:val="restart"/>
            <w:vAlign w:val="center"/>
          </w:tcPr>
          <w:p w14:paraId="1ECD12D1" w14:textId="77777777" w:rsidR="00C309A6" w:rsidRPr="00AC3044" w:rsidRDefault="00C309A6" w:rsidP="00C309A6">
            <w:pPr>
              <w:ind w:firstLine="0"/>
              <w:rPr>
                <w:rFonts w:eastAsia="SimSun"/>
              </w:rPr>
            </w:pPr>
            <w:r w:rsidRPr="00AC3044">
              <w:rPr>
                <w:rFonts w:eastAsia="SimSun"/>
              </w:rPr>
              <w:t>Метотрексат</w:t>
            </w:r>
          </w:p>
        </w:tc>
        <w:tc>
          <w:tcPr>
            <w:tcW w:w="1417" w:type="dxa"/>
            <w:vAlign w:val="center"/>
          </w:tcPr>
          <w:p w14:paraId="3C5796E5" w14:textId="77777777" w:rsidR="00C309A6" w:rsidRPr="00AC3044" w:rsidRDefault="00C309A6" w:rsidP="00C309A6">
            <w:pPr>
              <w:ind w:firstLine="0"/>
              <w:rPr>
                <w:rFonts w:eastAsia="SimSun"/>
              </w:rPr>
            </w:pPr>
            <w:r w:rsidRPr="00AC3044">
              <w:rPr>
                <w:rFonts w:eastAsia="SimSun"/>
              </w:rPr>
              <w:t>15 мг/м</w:t>
            </w:r>
            <w:r w:rsidRPr="001E6DBE">
              <w:rPr>
                <w:rFonts w:eastAsia="SimSun"/>
                <w:vertAlign w:val="superscript"/>
              </w:rPr>
              <w:t>2</w:t>
            </w:r>
          </w:p>
        </w:tc>
        <w:tc>
          <w:tcPr>
            <w:tcW w:w="1559" w:type="dxa"/>
            <w:vAlign w:val="center"/>
          </w:tcPr>
          <w:p w14:paraId="0744A729"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6FCD8CCF"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3B9FD4E4" w14:textId="77777777" w:rsidR="00C309A6" w:rsidRPr="00AC3044" w:rsidRDefault="00C309A6" w:rsidP="00C309A6">
            <w:pPr>
              <w:ind w:firstLine="0"/>
              <w:rPr>
                <w:rFonts w:eastAsia="SimSun"/>
              </w:rPr>
            </w:pPr>
            <w:r w:rsidRPr="00AC3044">
              <w:rPr>
                <w:rFonts w:eastAsia="SimSun"/>
              </w:rPr>
              <w:t>В/в, в 20 мл физ. р-ра</w:t>
            </w:r>
          </w:p>
        </w:tc>
      </w:tr>
      <w:tr w:rsidR="00C309A6" w:rsidRPr="00AC3044" w14:paraId="5C6BC304" w14:textId="77777777" w:rsidTr="00C309A6">
        <w:trPr>
          <w:cantSplit/>
          <w:trHeight w:val="464"/>
        </w:trPr>
        <w:tc>
          <w:tcPr>
            <w:tcW w:w="993" w:type="dxa"/>
            <w:vMerge/>
            <w:vAlign w:val="center"/>
          </w:tcPr>
          <w:p w14:paraId="6EAF7E00" w14:textId="77777777" w:rsidR="00C309A6" w:rsidRPr="00AC3044" w:rsidRDefault="00C309A6" w:rsidP="00C309A6">
            <w:pPr>
              <w:ind w:firstLine="0"/>
              <w:rPr>
                <w:rFonts w:eastAsia="SimSun"/>
              </w:rPr>
            </w:pPr>
          </w:p>
        </w:tc>
        <w:tc>
          <w:tcPr>
            <w:tcW w:w="1843" w:type="dxa"/>
            <w:vMerge/>
            <w:vAlign w:val="center"/>
          </w:tcPr>
          <w:p w14:paraId="5D81C8E6" w14:textId="77777777" w:rsidR="00C309A6" w:rsidRPr="00AC3044" w:rsidRDefault="00C309A6" w:rsidP="00C309A6">
            <w:pPr>
              <w:ind w:firstLine="0"/>
              <w:rPr>
                <w:rFonts w:eastAsia="SimSun"/>
              </w:rPr>
            </w:pPr>
          </w:p>
        </w:tc>
        <w:tc>
          <w:tcPr>
            <w:tcW w:w="1417" w:type="dxa"/>
            <w:vAlign w:val="center"/>
          </w:tcPr>
          <w:p w14:paraId="570505FB" w14:textId="77777777" w:rsidR="00C309A6" w:rsidRPr="00AC3044" w:rsidRDefault="00C309A6" w:rsidP="00C309A6">
            <w:pPr>
              <w:ind w:firstLine="0"/>
              <w:rPr>
                <w:rFonts w:eastAsia="SimSun"/>
              </w:rPr>
            </w:pPr>
            <w:r w:rsidRPr="00AC3044">
              <w:rPr>
                <w:rFonts w:eastAsia="SimSun"/>
              </w:rPr>
              <w:t>10 мг/м</w:t>
            </w:r>
            <w:r w:rsidRPr="001E6DBE">
              <w:rPr>
                <w:rFonts w:eastAsia="SimSun"/>
                <w:vertAlign w:val="superscript"/>
              </w:rPr>
              <w:t>2</w:t>
            </w:r>
          </w:p>
        </w:tc>
        <w:tc>
          <w:tcPr>
            <w:tcW w:w="1559" w:type="dxa"/>
            <w:vAlign w:val="center"/>
          </w:tcPr>
          <w:p w14:paraId="76C353A2"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3E6C6BCE" w14:textId="77777777" w:rsidR="00C309A6" w:rsidRPr="00AC3044" w:rsidRDefault="00C309A6" w:rsidP="00C309A6">
            <w:pPr>
              <w:ind w:firstLine="0"/>
              <w:rPr>
                <w:rFonts w:eastAsia="SimSun"/>
              </w:rPr>
            </w:pPr>
            <w:r w:rsidRPr="00AC3044">
              <w:rPr>
                <w:rFonts w:eastAsia="SimSun"/>
              </w:rPr>
              <w:t>+3, +6, +11 день</w:t>
            </w:r>
          </w:p>
        </w:tc>
        <w:tc>
          <w:tcPr>
            <w:tcW w:w="2268" w:type="dxa"/>
            <w:vAlign w:val="center"/>
          </w:tcPr>
          <w:p w14:paraId="6070A4B6"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521D510C" w14:textId="77777777" w:rsidTr="00C309A6">
        <w:trPr>
          <w:cantSplit/>
          <w:trHeight w:val="464"/>
        </w:trPr>
        <w:tc>
          <w:tcPr>
            <w:tcW w:w="993" w:type="dxa"/>
            <w:vMerge/>
            <w:vAlign w:val="center"/>
          </w:tcPr>
          <w:p w14:paraId="2D2555AF" w14:textId="77777777" w:rsidR="00C309A6" w:rsidRPr="00AC3044" w:rsidRDefault="00C309A6" w:rsidP="00C309A6">
            <w:pPr>
              <w:ind w:firstLine="0"/>
              <w:rPr>
                <w:rFonts w:eastAsia="SimSun"/>
              </w:rPr>
            </w:pPr>
          </w:p>
        </w:tc>
        <w:tc>
          <w:tcPr>
            <w:tcW w:w="1843" w:type="dxa"/>
            <w:vMerge w:val="restart"/>
            <w:vAlign w:val="center"/>
          </w:tcPr>
          <w:p w14:paraId="0C54DD44" w14:textId="77777777" w:rsidR="00C309A6" w:rsidRPr="00AC3044" w:rsidRDefault="00C309A6" w:rsidP="00C309A6">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14:paraId="2EB92025" w14:textId="77777777" w:rsidR="00C309A6" w:rsidRPr="00AC3044" w:rsidRDefault="00C309A6" w:rsidP="00C309A6">
            <w:pPr>
              <w:ind w:firstLine="0"/>
              <w:rPr>
                <w:rFonts w:eastAsia="SimSun"/>
              </w:rPr>
            </w:pPr>
            <w:r w:rsidRPr="00AC3044">
              <w:rPr>
                <w:rFonts w:eastAsia="SimSun"/>
              </w:rPr>
              <w:t>2000 мг</w:t>
            </w:r>
          </w:p>
        </w:tc>
        <w:tc>
          <w:tcPr>
            <w:tcW w:w="1559" w:type="dxa"/>
            <w:vAlign w:val="center"/>
          </w:tcPr>
          <w:p w14:paraId="0F12E5E4"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630A0304" w14:textId="77777777" w:rsidR="00C309A6" w:rsidRPr="00AC3044" w:rsidRDefault="00C309A6" w:rsidP="00C309A6">
            <w:pPr>
              <w:ind w:firstLine="0"/>
              <w:rPr>
                <w:rFonts w:eastAsia="SimSun"/>
              </w:rPr>
            </w:pPr>
            <w:r w:rsidRPr="00AC3044">
              <w:rPr>
                <w:rFonts w:eastAsia="SimSun"/>
              </w:rPr>
              <w:t>С +1 по +14 день</w:t>
            </w:r>
          </w:p>
        </w:tc>
        <w:tc>
          <w:tcPr>
            <w:tcW w:w="2268" w:type="dxa"/>
            <w:vAlign w:val="center"/>
          </w:tcPr>
          <w:p w14:paraId="12228A3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2-4 приема.</w:t>
            </w:r>
          </w:p>
        </w:tc>
      </w:tr>
      <w:tr w:rsidR="00C309A6" w:rsidRPr="00AC3044" w14:paraId="0B291FCC" w14:textId="77777777" w:rsidTr="00C309A6">
        <w:trPr>
          <w:cantSplit/>
          <w:trHeight w:val="464"/>
        </w:trPr>
        <w:tc>
          <w:tcPr>
            <w:tcW w:w="993" w:type="dxa"/>
            <w:vMerge/>
            <w:vAlign w:val="center"/>
          </w:tcPr>
          <w:p w14:paraId="49BB16DF" w14:textId="77777777" w:rsidR="00C309A6" w:rsidRPr="00AC3044" w:rsidRDefault="00C309A6" w:rsidP="00C309A6">
            <w:pPr>
              <w:ind w:firstLine="0"/>
              <w:rPr>
                <w:rFonts w:eastAsia="SimSun"/>
              </w:rPr>
            </w:pPr>
          </w:p>
        </w:tc>
        <w:tc>
          <w:tcPr>
            <w:tcW w:w="1843" w:type="dxa"/>
            <w:vMerge/>
            <w:vAlign w:val="center"/>
          </w:tcPr>
          <w:p w14:paraId="296936DD" w14:textId="77777777" w:rsidR="00C309A6" w:rsidRPr="00AC3044" w:rsidRDefault="00C309A6" w:rsidP="00C309A6">
            <w:pPr>
              <w:ind w:firstLine="0"/>
              <w:rPr>
                <w:rFonts w:eastAsia="SimSun"/>
              </w:rPr>
            </w:pPr>
          </w:p>
        </w:tc>
        <w:tc>
          <w:tcPr>
            <w:tcW w:w="1417" w:type="dxa"/>
            <w:vAlign w:val="center"/>
          </w:tcPr>
          <w:p w14:paraId="446A8B8F" w14:textId="77777777" w:rsidR="00C309A6" w:rsidRPr="00AC3044" w:rsidRDefault="00C309A6" w:rsidP="00C309A6">
            <w:pPr>
              <w:ind w:firstLine="0"/>
              <w:rPr>
                <w:rFonts w:eastAsia="SimSun"/>
              </w:rPr>
            </w:pPr>
            <w:r w:rsidRPr="00AC3044">
              <w:rPr>
                <w:rFonts w:eastAsia="SimSun"/>
              </w:rPr>
              <w:t>1000 мг</w:t>
            </w:r>
          </w:p>
        </w:tc>
        <w:tc>
          <w:tcPr>
            <w:tcW w:w="1559" w:type="dxa"/>
            <w:vAlign w:val="center"/>
          </w:tcPr>
          <w:p w14:paraId="4678CD88"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2371B96B" w14:textId="77777777" w:rsidR="00C309A6" w:rsidRPr="00AC3044" w:rsidRDefault="00C309A6" w:rsidP="00C309A6">
            <w:pPr>
              <w:ind w:firstLine="0"/>
              <w:rPr>
                <w:rFonts w:eastAsia="SimSun"/>
              </w:rPr>
            </w:pPr>
            <w:r w:rsidRPr="00AC3044">
              <w:rPr>
                <w:rFonts w:eastAsia="SimSun"/>
              </w:rPr>
              <w:t>С +15 по +90 день</w:t>
            </w:r>
          </w:p>
        </w:tc>
        <w:tc>
          <w:tcPr>
            <w:tcW w:w="2268" w:type="dxa"/>
            <w:vAlign w:val="center"/>
          </w:tcPr>
          <w:p w14:paraId="5CE2FDA2"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2-4 приема.</w:t>
            </w:r>
          </w:p>
        </w:tc>
      </w:tr>
    </w:tbl>
    <w:p w14:paraId="43B596D2" w14:textId="77777777" w:rsidR="00C309A6" w:rsidRDefault="00C309A6" w:rsidP="00C309A6">
      <w:pPr>
        <w:rPr>
          <w:rFonts w:eastAsia="SimSun"/>
        </w:rPr>
      </w:pPr>
      <w:bookmarkStart w:id="97" w:name="_Toc44401165"/>
    </w:p>
    <w:p w14:paraId="2867DB98"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1.2.7  – Flu180+Bu8 / PT-Cy+CSA+MMF30</w:t>
      </w:r>
      <w:bookmarkEnd w:id="9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C309A6" w:rsidRPr="00AC3044" w14:paraId="58EED852" w14:textId="77777777" w:rsidTr="00C309A6">
        <w:trPr>
          <w:cantSplit/>
          <w:trHeight w:val="20"/>
          <w:tblHeader/>
        </w:trPr>
        <w:tc>
          <w:tcPr>
            <w:tcW w:w="993" w:type="dxa"/>
          </w:tcPr>
          <w:p w14:paraId="33601FE0" w14:textId="77777777" w:rsidR="00C309A6" w:rsidRPr="00470D3D" w:rsidRDefault="00C309A6" w:rsidP="00C309A6">
            <w:pPr>
              <w:ind w:firstLine="0"/>
              <w:rPr>
                <w:rFonts w:eastAsia="SimSun"/>
              </w:rPr>
            </w:pPr>
          </w:p>
          <w:p w14:paraId="09B39D0F" w14:textId="77777777" w:rsidR="00C309A6" w:rsidRPr="00470D3D" w:rsidRDefault="00C309A6" w:rsidP="00C309A6">
            <w:pPr>
              <w:ind w:firstLine="0"/>
              <w:rPr>
                <w:rFonts w:eastAsia="SimSun"/>
              </w:rPr>
            </w:pPr>
          </w:p>
        </w:tc>
        <w:tc>
          <w:tcPr>
            <w:tcW w:w="1843" w:type="dxa"/>
            <w:vAlign w:val="center"/>
          </w:tcPr>
          <w:p w14:paraId="4A9D0345"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04933819"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1EDBDC3E" w14:textId="77777777" w:rsidR="00C309A6" w:rsidRPr="00AC3044" w:rsidRDefault="00C309A6" w:rsidP="00C309A6">
            <w:pPr>
              <w:ind w:firstLine="0"/>
              <w:rPr>
                <w:rFonts w:eastAsia="SimSun"/>
              </w:rPr>
            </w:pPr>
            <w:r w:rsidRPr="00AC3044">
              <w:rPr>
                <w:rFonts w:eastAsia="SimSun"/>
              </w:rPr>
              <w:t>Курсовая доза</w:t>
            </w:r>
          </w:p>
        </w:tc>
        <w:tc>
          <w:tcPr>
            <w:tcW w:w="1560" w:type="dxa"/>
            <w:vAlign w:val="center"/>
          </w:tcPr>
          <w:p w14:paraId="739D0319"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698CC858"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572ABC3" w14:textId="77777777" w:rsidTr="00C309A6">
        <w:trPr>
          <w:cantSplit/>
          <w:trHeight w:val="20"/>
        </w:trPr>
        <w:tc>
          <w:tcPr>
            <w:tcW w:w="993" w:type="dxa"/>
            <w:vMerge w:val="restart"/>
            <w:textDirection w:val="btLr"/>
            <w:vAlign w:val="center"/>
          </w:tcPr>
          <w:p w14:paraId="5DEDA165"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00559735"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6E9674DD"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1D0E2D5D" w14:textId="77777777" w:rsidR="00C309A6" w:rsidRPr="00AC3044" w:rsidRDefault="00C309A6" w:rsidP="00C309A6">
            <w:pPr>
              <w:ind w:firstLine="0"/>
              <w:rPr>
                <w:rFonts w:eastAsia="SimSun"/>
              </w:rPr>
            </w:pPr>
            <w:r w:rsidRPr="00AC3044">
              <w:rPr>
                <w:rFonts w:eastAsia="SimSun"/>
              </w:rPr>
              <w:t>150 мг/м</w:t>
            </w:r>
            <w:r w:rsidRPr="001E6DBE">
              <w:rPr>
                <w:rFonts w:eastAsia="SimSun"/>
                <w:vertAlign w:val="superscript"/>
              </w:rPr>
              <w:t>2</w:t>
            </w:r>
          </w:p>
        </w:tc>
        <w:tc>
          <w:tcPr>
            <w:tcW w:w="1560" w:type="dxa"/>
            <w:vAlign w:val="center"/>
          </w:tcPr>
          <w:p w14:paraId="43EEFA03" w14:textId="77777777" w:rsidR="00C309A6" w:rsidRPr="00AC3044" w:rsidRDefault="00C309A6" w:rsidP="00C309A6">
            <w:pPr>
              <w:ind w:firstLine="0"/>
              <w:rPr>
                <w:rFonts w:eastAsia="SimSun"/>
              </w:rPr>
            </w:pPr>
            <w:r w:rsidRPr="00AC3044">
              <w:rPr>
                <w:rFonts w:eastAsia="SimSun"/>
              </w:rPr>
              <w:t>С –6 по –2 день</w:t>
            </w:r>
          </w:p>
        </w:tc>
        <w:tc>
          <w:tcPr>
            <w:tcW w:w="2268" w:type="dxa"/>
            <w:vAlign w:val="center"/>
          </w:tcPr>
          <w:p w14:paraId="41FA2BE4"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FF65E97" w14:textId="77777777" w:rsidTr="00C309A6">
        <w:trPr>
          <w:cantSplit/>
          <w:trHeight w:val="1337"/>
        </w:trPr>
        <w:tc>
          <w:tcPr>
            <w:tcW w:w="993" w:type="dxa"/>
            <w:vMerge/>
            <w:textDirection w:val="btLr"/>
            <w:vAlign w:val="center"/>
          </w:tcPr>
          <w:p w14:paraId="0B341AD4" w14:textId="77777777" w:rsidR="00C309A6" w:rsidRPr="00AC3044" w:rsidRDefault="00C309A6" w:rsidP="00C309A6">
            <w:pPr>
              <w:ind w:firstLine="0"/>
              <w:rPr>
                <w:rFonts w:eastAsia="SimSun"/>
              </w:rPr>
            </w:pPr>
          </w:p>
        </w:tc>
        <w:tc>
          <w:tcPr>
            <w:tcW w:w="1843" w:type="dxa"/>
            <w:vAlign w:val="center"/>
          </w:tcPr>
          <w:p w14:paraId="68F5F953"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3F6ADBD7" w14:textId="77777777" w:rsidR="00C309A6" w:rsidRPr="00AC3044" w:rsidRDefault="00C309A6" w:rsidP="00C309A6">
            <w:pPr>
              <w:ind w:firstLine="0"/>
              <w:rPr>
                <w:rFonts w:eastAsia="SimSun"/>
              </w:rPr>
            </w:pPr>
            <w:r w:rsidRPr="00AC3044">
              <w:rPr>
                <w:rFonts w:eastAsia="SimSun"/>
              </w:rPr>
              <w:t>4 мг/кг</w:t>
            </w:r>
          </w:p>
        </w:tc>
        <w:tc>
          <w:tcPr>
            <w:tcW w:w="1559" w:type="dxa"/>
            <w:vAlign w:val="center"/>
          </w:tcPr>
          <w:p w14:paraId="01809629" w14:textId="77777777" w:rsidR="00C309A6" w:rsidRPr="00AC3044" w:rsidRDefault="00C309A6" w:rsidP="00C309A6">
            <w:pPr>
              <w:ind w:firstLine="0"/>
              <w:rPr>
                <w:rFonts w:eastAsia="SimSun"/>
              </w:rPr>
            </w:pPr>
            <w:r w:rsidRPr="00AC3044">
              <w:rPr>
                <w:rFonts w:eastAsia="SimSun"/>
              </w:rPr>
              <w:t>8 мг/кг</w:t>
            </w:r>
          </w:p>
        </w:tc>
        <w:tc>
          <w:tcPr>
            <w:tcW w:w="1560" w:type="dxa"/>
            <w:vAlign w:val="center"/>
          </w:tcPr>
          <w:p w14:paraId="3D0D4836" w14:textId="77777777" w:rsidR="00C309A6" w:rsidRPr="00AC3044" w:rsidRDefault="00C309A6" w:rsidP="00C309A6">
            <w:pPr>
              <w:ind w:firstLine="0"/>
              <w:rPr>
                <w:rFonts w:eastAsia="SimSun"/>
              </w:rPr>
            </w:pPr>
            <w:r w:rsidRPr="00AC3044">
              <w:rPr>
                <w:rFonts w:eastAsia="SimSun"/>
              </w:rPr>
              <w:t>–5, –4 дни</w:t>
            </w:r>
          </w:p>
        </w:tc>
        <w:tc>
          <w:tcPr>
            <w:tcW w:w="2268" w:type="dxa"/>
            <w:vAlign w:val="center"/>
          </w:tcPr>
          <w:p w14:paraId="419804A1"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70574C71" w14:textId="77777777" w:rsidTr="00C309A6">
        <w:trPr>
          <w:cantSplit/>
          <w:trHeight w:val="20"/>
        </w:trPr>
        <w:tc>
          <w:tcPr>
            <w:tcW w:w="993" w:type="dxa"/>
            <w:vMerge w:val="restart"/>
            <w:textDirection w:val="btLr"/>
            <w:vAlign w:val="center"/>
          </w:tcPr>
          <w:p w14:paraId="2997B959"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3CAE53CA"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06D138AA"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237781CA" w14:textId="77777777" w:rsidR="00C309A6" w:rsidRPr="00AC3044" w:rsidRDefault="00C309A6" w:rsidP="00C309A6">
            <w:pPr>
              <w:ind w:firstLine="0"/>
              <w:rPr>
                <w:rFonts w:eastAsia="SimSun"/>
              </w:rPr>
            </w:pPr>
            <w:r w:rsidRPr="00AC3044">
              <w:rPr>
                <w:rFonts w:eastAsia="SimSun"/>
              </w:rPr>
              <w:t>100 мг/кг</w:t>
            </w:r>
          </w:p>
        </w:tc>
        <w:tc>
          <w:tcPr>
            <w:tcW w:w="1560" w:type="dxa"/>
            <w:vAlign w:val="center"/>
          </w:tcPr>
          <w:p w14:paraId="3ABAE66B"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2F266E04" w14:textId="77777777" w:rsidR="00C309A6" w:rsidRPr="00AC3044" w:rsidRDefault="00C309A6" w:rsidP="00C309A6">
            <w:pPr>
              <w:ind w:firstLine="0"/>
              <w:rPr>
                <w:rFonts w:eastAsia="SimSun"/>
              </w:rPr>
            </w:pPr>
            <w:r w:rsidRPr="00AC3044">
              <w:rPr>
                <w:rFonts w:eastAsia="SimSun"/>
              </w:rPr>
              <w:t xml:space="preserve">В/в, в течение 2 ч  </w:t>
            </w:r>
          </w:p>
        </w:tc>
      </w:tr>
      <w:tr w:rsidR="00C309A6" w:rsidRPr="00AC3044" w14:paraId="18ED2913" w14:textId="77777777" w:rsidTr="00C309A6">
        <w:trPr>
          <w:cantSplit/>
          <w:trHeight w:val="20"/>
        </w:trPr>
        <w:tc>
          <w:tcPr>
            <w:tcW w:w="993" w:type="dxa"/>
            <w:vMerge/>
            <w:textDirection w:val="btLr"/>
          </w:tcPr>
          <w:p w14:paraId="601C85B5" w14:textId="77777777" w:rsidR="00C309A6" w:rsidRPr="00AC3044" w:rsidRDefault="00C309A6" w:rsidP="00C309A6">
            <w:pPr>
              <w:ind w:firstLine="0"/>
              <w:rPr>
                <w:rFonts w:eastAsia="SimSun"/>
              </w:rPr>
            </w:pPr>
          </w:p>
        </w:tc>
        <w:tc>
          <w:tcPr>
            <w:tcW w:w="1843" w:type="dxa"/>
            <w:vAlign w:val="center"/>
          </w:tcPr>
          <w:p w14:paraId="414257EE" w14:textId="77777777" w:rsidR="00C309A6" w:rsidRPr="00AC3044" w:rsidRDefault="00C309A6" w:rsidP="00C309A6">
            <w:pPr>
              <w:ind w:firstLine="0"/>
              <w:rPr>
                <w:rFonts w:eastAsia="SimSun"/>
              </w:rPr>
            </w:pPr>
            <w:r w:rsidRPr="00AC3044">
              <w:rPr>
                <w:rFonts w:eastAsia="SimSun"/>
              </w:rPr>
              <w:t>Циклоспорин</w:t>
            </w:r>
          </w:p>
        </w:tc>
        <w:tc>
          <w:tcPr>
            <w:tcW w:w="1417" w:type="dxa"/>
            <w:vAlign w:val="center"/>
          </w:tcPr>
          <w:p w14:paraId="293423DF" w14:textId="77777777" w:rsidR="00C309A6" w:rsidRPr="00AC3044" w:rsidRDefault="00C309A6" w:rsidP="00C309A6">
            <w:pPr>
              <w:ind w:firstLine="0"/>
              <w:rPr>
                <w:rFonts w:eastAsia="SimSun"/>
              </w:rPr>
            </w:pPr>
            <w:r w:rsidRPr="00AC3044">
              <w:rPr>
                <w:rFonts w:eastAsia="SimSun"/>
              </w:rPr>
              <w:t>3 мг/кг</w:t>
            </w:r>
          </w:p>
        </w:tc>
        <w:tc>
          <w:tcPr>
            <w:tcW w:w="1559" w:type="dxa"/>
            <w:vAlign w:val="center"/>
          </w:tcPr>
          <w:p w14:paraId="5050F6C1"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4D1734A9" w14:textId="77777777" w:rsidR="00C309A6" w:rsidRPr="00AC3044" w:rsidRDefault="00C309A6" w:rsidP="00C309A6">
            <w:pPr>
              <w:ind w:firstLine="0"/>
              <w:rPr>
                <w:rFonts w:eastAsia="SimSun"/>
              </w:rPr>
            </w:pPr>
            <w:r w:rsidRPr="00AC3044">
              <w:rPr>
                <w:rFonts w:eastAsia="SimSun"/>
              </w:rPr>
              <w:t>С +5 по +60 день, затем постепенное снижение к +100 дню</w:t>
            </w:r>
          </w:p>
        </w:tc>
        <w:tc>
          <w:tcPr>
            <w:tcW w:w="2268" w:type="dxa"/>
            <w:vAlign w:val="center"/>
          </w:tcPr>
          <w:p w14:paraId="0E4C1C7A"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2603310A" w14:textId="77777777" w:rsidTr="00C309A6">
        <w:trPr>
          <w:cantSplit/>
          <w:trHeight w:val="464"/>
        </w:trPr>
        <w:tc>
          <w:tcPr>
            <w:tcW w:w="993" w:type="dxa"/>
            <w:vMerge/>
          </w:tcPr>
          <w:p w14:paraId="5D4D6C95" w14:textId="77777777" w:rsidR="00C309A6" w:rsidRPr="00AC3044" w:rsidRDefault="00C309A6" w:rsidP="00C309A6">
            <w:pPr>
              <w:ind w:firstLine="0"/>
              <w:rPr>
                <w:rFonts w:eastAsia="SimSun"/>
              </w:rPr>
            </w:pPr>
          </w:p>
        </w:tc>
        <w:tc>
          <w:tcPr>
            <w:tcW w:w="1843" w:type="dxa"/>
            <w:vAlign w:val="center"/>
          </w:tcPr>
          <w:p w14:paraId="7E4B702F"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vAlign w:val="center"/>
          </w:tcPr>
          <w:p w14:paraId="2F1BB608" w14:textId="77777777" w:rsidR="00C309A6" w:rsidRPr="00AC3044" w:rsidRDefault="00C309A6" w:rsidP="00C309A6">
            <w:pPr>
              <w:ind w:firstLine="0"/>
              <w:rPr>
                <w:rFonts w:eastAsia="SimSun"/>
              </w:rPr>
            </w:pPr>
            <w:r w:rsidRPr="00AC3044">
              <w:rPr>
                <w:rFonts w:eastAsia="SimSun"/>
              </w:rPr>
              <w:t>30 мг/кг</w:t>
            </w:r>
          </w:p>
        </w:tc>
        <w:tc>
          <w:tcPr>
            <w:tcW w:w="1559" w:type="dxa"/>
            <w:vAlign w:val="center"/>
          </w:tcPr>
          <w:p w14:paraId="55232D97"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4198EE25" w14:textId="77777777" w:rsidR="00C309A6" w:rsidRPr="00AC3044" w:rsidRDefault="00C309A6" w:rsidP="00C309A6">
            <w:pPr>
              <w:ind w:firstLine="0"/>
              <w:rPr>
                <w:rFonts w:eastAsia="SimSun"/>
              </w:rPr>
            </w:pPr>
            <w:r w:rsidRPr="00AC3044">
              <w:rPr>
                <w:rFonts w:eastAsia="SimSun"/>
              </w:rPr>
              <w:t>С +5 по +30 день</w:t>
            </w:r>
          </w:p>
        </w:tc>
        <w:tc>
          <w:tcPr>
            <w:tcW w:w="2268" w:type="dxa"/>
            <w:vAlign w:val="center"/>
          </w:tcPr>
          <w:p w14:paraId="22F4D7B0"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w:t>
            </w:r>
          </w:p>
        </w:tc>
      </w:tr>
    </w:tbl>
    <w:p w14:paraId="637D05A7" w14:textId="77777777" w:rsidR="00C309A6" w:rsidRDefault="00C309A6" w:rsidP="00C309A6">
      <w:pPr>
        <w:rPr>
          <w:rFonts w:eastAsia="SimSun"/>
        </w:rPr>
      </w:pPr>
      <w:bookmarkStart w:id="98" w:name="_Toc44401166"/>
    </w:p>
    <w:p w14:paraId="4E4EBA46"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1.2.8  – Flu180+Bu8 / PT-Cy</w:t>
      </w:r>
      <w:bookmarkEnd w:id="9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59"/>
        <w:gridCol w:w="2269"/>
      </w:tblGrid>
      <w:tr w:rsidR="00C309A6" w:rsidRPr="00AC3044" w14:paraId="7055E312" w14:textId="77777777" w:rsidTr="00C309A6">
        <w:trPr>
          <w:cantSplit/>
          <w:trHeight w:val="20"/>
          <w:tblHeader/>
        </w:trPr>
        <w:tc>
          <w:tcPr>
            <w:tcW w:w="993" w:type="dxa"/>
            <w:vAlign w:val="center"/>
          </w:tcPr>
          <w:p w14:paraId="3D4CEAC5" w14:textId="77777777" w:rsidR="00C309A6" w:rsidRPr="00AC3044" w:rsidRDefault="00C309A6" w:rsidP="00C309A6">
            <w:pPr>
              <w:ind w:firstLine="0"/>
              <w:rPr>
                <w:rFonts w:eastAsia="SimSun"/>
              </w:rPr>
            </w:pPr>
          </w:p>
        </w:tc>
        <w:tc>
          <w:tcPr>
            <w:tcW w:w="1843" w:type="dxa"/>
            <w:vAlign w:val="center"/>
          </w:tcPr>
          <w:p w14:paraId="4AD74B27"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406AEADD"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60C0F600"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65AA5668" w14:textId="77777777" w:rsidR="00C309A6" w:rsidRPr="00AC3044" w:rsidRDefault="00C309A6" w:rsidP="00C309A6">
            <w:pPr>
              <w:ind w:firstLine="0"/>
              <w:rPr>
                <w:rFonts w:eastAsia="SimSun"/>
              </w:rPr>
            </w:pPr>
            <w:r w:rsidRPr="00AC3044">
              <w:rPr>
                <w:rFonts w:eastAsia="SimSun"/>
              </w:rPr>
              <w:t>Дни введения</w:t>
            </w:r>
          </w:p>
        </w:tc>
        <w:tc>
          <w:tcPr>
            <w:tcW w:w="2269" w:type="dxa"/>
            <w:vAlign w:val="center"/>
          </w:tcPr>
          <w:p w14:paraId="52C1D003"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E748C84" w14:textId="77777777" w:rsidTr="00C309A6">
        <w:trPr>
          <w:cantSplit/>
          <w:trHeight w:val="20"/>
        </w:trPr>
        <w:tc>
          <w:tcPr>
            <w:tcW w:w="993" w:type="dxa"/>
            <w:vMerge w:val="restart"/>
            <w:textDirection w:val="btLr"/>
            <w:vAlign w:val="center"/>
          </w:tcPr>
          <w:p w14:paraId="29F51D88"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3B7AA4C7"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6B102CE0"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66966B42"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559" w:type="dxa"/>
            <w:vAlign w:val="center"/>
          </w:tcPr>
          <w:p w14:paraId="339DB3BF" w14:textId="77777777" w:rsidR="00C309A6" w:rsidRPr="00AC3044" w:rsidRDefault="00C309A6" w:rsidP="00C309A6">
            <w:pPr>
              <w:ind w:firstLine="0"/>
              <w:rPr>
                <w:rFonts w:eastAsia="SimSun"/>
              </w:rPr>
            </w:pPr>
            <w:r w:rsidRPr="00AC3044">
              <w:rPr>
                <w:rFonts w:eastAsia="SimSun"/>
              </w:rPr>
              <w:t>С -7 дня по -2 день</w:t>
            </w:r>
          </w:p>
        </w:tc>
        <w:tc>
          <w:tcPr>
            <w:tcW w:w="2269" w:type="dxa"/>
            <w:vAlign w:val="center"/>
          </w:tcPr>
          <w:p w14:paraId="44056806"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D463F92" w14:textId="77777777" w:rsidTr="00C309A6">
        <w:trPr>
          <w:cantSplit/>
          <w:trHeight w:val="294"/>
        </w:trPr>
        <w:tc>
          <w:tcPr>
            <w:tcW w:w="993" w:type="dxa"/>
            <w:vMerge/>
            <w:vAlign w:val="center"/>
          </w:tcPr>
          <w:p w14:paraId="783F71BA" w14:textId="77777777" w:rsidR="00C309A6" w:rsidRPr="00AC3044" w:rsidRDefault="00C309A6" w:rsidP="00C309A6">
            <w:pPr>
              <w:ind w:firstLine="0"/>
              <w:rPr>
                <w:rFonts w:eastAsia="SimSun"/>
              </w:rPr>
            </w:pPr>
          </w:p>
        </w:tc>
        <w:tc>
          <w:tcPr>
            <w:tcW w:w="1843" w:type="dxa"/>
            <w:vAlign w:val="center"/>
          </w:tcPr>
          <w:p w14:paraId="34FADB3E"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16B997F1" w14:textId="77777777" w:rsidR="00C309A6" w:rsidRPr="00AC3044" w:rsidRDefault="00C309A6" w:rsidP="00C309A6">
            <w:pPr>
              <w:ind w:firstLine="0"/>
              <w:rPr>
                <w:rFonts w:eastAsia="SimSun"/>
              </w:rPr>
            </w:pPr>
            <w:r w:rsidRPr="00AC3044">
              <w:rPr>
                <w:rFonts w:eastAsia="SimSun"/>
              </w:rPr>
              <w:t xml:space="preserve">4 мг/кг </w:t>
            </w:r>
          </w:p>
        </w:tc>
        <w:tc>
          <w:tcPr>
            <w:tcW w:w="1559" w:type="dxa"/>
            <w:vAlign w:val="center"/>
          </w:tcPr>
          <w:p w14:paraId="6906B7CA" w14:textId="77777777" w:rsidR="00C309A6" w:rsidRPr="00AC3044" w:rsidRDefault="00C309A6" w:rsidP="00C309A6">
            <w:pPr>
              <w:ind w:firstLine="0"/>
              <w:rPr>
                <w:rFonts w:eastAsia="SimSun"/>
              </w:rPr>
            </w:pPr>
            <w:r w:rsidRPr="00AC3044">
              <w:rPr>
                <w:rFonts w:eastAsia="SimSun"/>
              </w:rPr>
              <w:t xml:space="preserve">8 мг/кг </w:t>
            </w:r>
          </w:p>
        </w:tc>
        <w:tc>
          <w:tcPr>
            <w:tcW w:w="1559" w:type="dxa"/>
            <w:vAlign w:val="center"/>
          </w:tcPr>
          <w:p w14:paraId="41C5A5E9" w14:textId="77777777" w:rsidR="00C309A6" w:rsidRPr="00AC3044" w:rsidRDefault="00C309A6" w:rsidP="00C309A6">
            <w:pPr>
              <w:ind w:firstLine="0"/>
              <w:rPr>
                <w:rFonts w:eastAsia="SimSun"/>
              </w:rPr>
            </w:pPr>
            <w:r w:rsidRPr="00AC3044">
              <w:rPr>
                <w:rFonts w:eastAsia="SimSun"/>
              </w:rPr>
              <w:t>С -4 дня по -3 день</w:t>
            </w:r>
          </w:p>
        </w:tc>
        <w:tc>
          <w:tcPr>
            <w:tcW w:w="2269" w:type="dxa"/>
            <w:vAlign w:val="center"/>
          </w:tcPr>
          <w:p w14:paraId="567ABA34"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755014AB" w14:textId="77777777" w:rsidTr="00C309A6">
        <w:trPr>
          <w:cantSplit/>
          <w:trHeight w:val="1054"/>
        </w:trPr>
        <w:tc>
          <w:tcPr>
            <w:tcW w:w="993" w:type="dxa"/>
            <w:textDirection w:val="btLr"/>
            <w:vAlign w:val="center"/>
          </w:tcPr>
          <w:p w14:paraId="4B01A658"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195763CD"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489C5D2E"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31AF7FE9"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34CACB16" w14:textId="77777777" w:rsidR="00C309A6" w:rsidRPr="00AC3044" w:rsidRDefault="00C309A6" w:rsidP="00C309A6">
            <w:pPr>
              <w:ind w:firstLine="0"/>
              <w:rPr>
                <w:rFonts w:eastAsia="SimSun"/>
              </w:rPr>
            </w:pPr>
            <w:r w:rsidRPr="00AC3044">
              <w:rPr>
                <w:rFonts w:eastAsia="SimSun"/>
              </w:rPr>
              <w:t>С +3 дня по +4 день</w:t>
            </w:r>
          </w:p>
        </w:tc>
        <w:tc>
          <w:tcPr>
            <w:tcW w:w="2269" w:type="dxa"/>
            <w:vAlign w:val="center"/>
          </w:tcPr>
          <w:p w14:paraId="62DDE2BB" w14:textId="77777777" w:rsidR="00C309A6" w:rsidRPr="00AC3044" w:rsidRDefault="00C309A6" w:rsidP="00C309A6">
            <w:pPr>
              <w:ind w:firstLine="0"/>
              <w:rPr>
                <w:rFonts w:eastAsia="SimSun"/>
              </w:rPr>
            </w:pPr>
            <w:r w:rsidRPr="00AC3044">
              <w:rPr>
                <w:rFonts w:eastAsia="SimSun"/>
              </w:rPr>
              <w:t xml:space="preserve">В/в, в течение 2 ч  </w:t>
            </w:r>
          </w:p>
        </w:tc>
      </w:tr>
    </w:tbl>
    <w:p w14:paraId="1C35E42D" w14:textId="77777777" w:rsidR="00C309A6" w:rsidRDefault="00C309A6" w:rsidP="00C309A6">
      <w:pPr>
        <w:rPr>
          <w:rFonts w:eastAsia="SimSun"/>
        </w:rPr>
      </w:pPr>
      <w:bookmarkStart w:id="99" w:name="_Toc44401167"/>
    </w:p>
    <w:p w14:paraId="5A7F5628"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1.2.9  – Flu180+Bu8 / PT-Cy+Tx+MMF30</w:t>
      </w:r>
      <w:bookmarkEnd w:id="9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C309A6" w:rsidRPr="00AC3044" w14:paraId="335EE65C" w14:textId="77777777" w:rsidTr="00C309A6">
        <w:trPr>
          <w:cantSplit/>
          <w:trHeight w:val="20"/>
          <w:tblHeader/>
        </w:trPr>
        <w:tc>
          <w:tcPr>
            <w:tcW w:w="993" w:type="dxa"/>
            <w:vAlign w:val="center"/>
          </w:tcPr>
          <w:p w14:paraId="62192521" w14:textId="77777777" w:rsidR="00C309A6" w:rsidRPr="00470D3D" w:rsidRDefault="00C309A6" w:rsidP="00C309A6">
            <w:pPr>
              <w:ind w:firstLine="0"/>
              <w:rPr>
                <w:rFonts w:eastAsia="SimSun"/>
              </w:rPr>
            </w:pPr>
          </w:p>
        </w:tc>
        <w:tc>
          <w:tcPr>
            <w:tcW w:w="1843" w:type="dxa"/>
            <w:vAlign w:val="center"/>
          </w:tcPr>
          <w:p w14:paraId="79B252B4"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491BBCED"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482B9B8D" w14:textId="77777777" w:rsidR="00C309A6" w:rsidRPr="00AC3044" w:rsidRDefault="00C309A6" w:rsidP="00C309A6">
            <w:pPr>
              <w:ind w:firstLine="0"/>
              <w:rPr>
                <w:rFonts w:eastAsia="SimSun"/>
              </w:rPr>
            </w:pPr>
            <w:r w:rsidRPr="00AC3044">
              <w:rPr>
                <w:rFonts w:eastAsia="SimSun"/>
              </w:rPr>
              <w:t>Курсовая доза</w:t>
            </w:r>
          </w:p>
        </w:tc>
        <w:tc>
          <w:tcPr>
            <w:tcW w:w="1560" w:type="dxa"/>
            <w:vAlign w:val="center"/>
          </w:tcPr>
          <w:p w14:paraId="4BFB46B1"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01D3BF4F"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9C0B36A" w14:textId="77777777" w:rsidTr="00C309A6">
        <w:trPr>
          <w:cantSplit/>
          <w:trHeight w:val="20"/>
        </w:trPr>
        <w:tc>
          <w:tcPr>
            <w:tcW w:w="993" w:type="dxa"/>
            <w:vMerge w:val="restart"/>
            <w:textDirection w:val="btLr"/>
            <w:vAlign w:val="center"/>
          </w:tcPr>
          <w:p w14:paraId="5AB814CA"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63027128"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6FBBFB52"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19A5794B"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14:paraId="7C2AF980"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17B299BD"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2F38F5D" w14:textId="77777777" w:rsidTr="00C309A6">
        <w:trPr>
          <w:cantSplit/>
          <w:trHeight w:val="961"/>
        </w:trPr>
        <w:tc>
          <w:tcPr>
            <w:tcW w:w="993" w:type="dxa"/>
            <w:vMerge/>
            <w:vAlign w:val="center"/>
          </w:tcPr>
          <w:p w14:paraId="30AFB57D" w14:textId="77777777" w:rsidR="00C309A6" w:rsidRPr="00AC3044" w:rsidRDefault="00C309A6" w:rsidP="00C309A6">
            <w:pPr>
              <w:ind w:firstLine="0"/>
              <w:rPr>
                <w:rFonts w:eastAsia="SimSun"/>
              </w:rPr>
            </w:pPr>
          </w:p>
        </w:tc>
        <w:tc>
          <w:tcPr>
            <w:tcW w:w="1843" w:type="dxa"/>
            <w:vAlign w:val="center"/>
          </w:tcPr>
          <w:p w14:paraId="5FD236ED"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1E921CFB" w14:textId="77777777" w:rsidR="00C309A6" w:rsidRPr="00AC3044" w:rsidRDefault="00C309A6" w:rsidP="00C309A6">
            <w:pPr>
              <w:ind w:firstLine="0"/>
              <w:rPr>
                <w:rFonts w:eastAsia="SimSun"/>
              </w:rPr>
            </w:pPr>
            <w:r w:rsidRPr="00AC3044">
              <w:rPr>
                <w:rFonts w:eastAsia="SimSun"/>
              </w:rPr>
              <w:t xml:space="preserve">4 мг/кг </w:t>
            </w:r>
          </w:p>
        </w:tc>
        <w:tc>
          <w:tcPr>
            <w:tcW w:w="1559" w:type="dxa"/>
            <w:vAlign w:val="center"/>
          </w:tcPr>
          <w:p w14:paraId="666E9ED3" w14:textId="77777777" w:rsidR="00C309A6" w:rsidRPr="00AC3044" w:rsidRDefault="00C309A6" w:rsidP="00C309A6">
            <w:pPr>
              <w:ind w:firstLine="0"/>
              <w:rPr>
                <w:rFonts w:eastAsia="SimSun"/>
              </w:rPr>
            </w:pPr>
            <w:r w:rsidRPr="00AC3044">
              <w:rPr>
                <w:rFonts w:eastAsia="SimSun"/>
              </w:rPr>
              <w:t xml:space="preserve">8 мг/кг </w:t>
            </w:r>
          </w:p>
        </w:tc>
        <w:tc>
          <w:tcPr>
            <w:tcW w:w="1560" w:type="dxa"/>
            <w:vAlign w:val="center"/>
          </w:tcPr>
          <w:p w14:paraId="3CCFF618" w14:textId="77777777" w:rsidR="00C309A6" w:rsidRPr="00AC3044" w:rsidRDefault="00C309A6" w:rsidP="00C309A6">
            <w:pPr>
              <w:ind w:firstLine="0"/>
              <w:rPr>
                <w:rFonts w:eastAsia="SimSun"/>
              </w:rPr>
            </w:pPr>
            <w:r w:rsidRPr="00AC3044">
              <w:rPr>
                <w:rFonts w:eastAsia="SimSun"/>
              </w:rPr>
              <w:t>С -4 дня по -3 день</w:t>
            </w:r>
          </w:p>
        </w:tc>
        <w:tc>
          <w:tcPr>
            <w:tcW w:w="2268" w:type="dxa"/>
            <w:vAlign w:val="center"/>
          </w:tcPr>
          <w:p w14:paraId="1120D0B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6A63B227" w14:textId="77777777" w:rsidTr="00C309A6">
        <w:trPr>
          <w:cantSplit/>
          <w:trHeight w:val="1498"/>
        </w:trPr>
        <w:tc>
          <w:tcPr>
            <w:tcW w:w="993" w:type="dxa"/>
            <w:vMerge w:val="restart"/>
            <w:textDirection w:val="btLr"/>
            <w:vAlign w:val="center"/>
          </w:tcPr>
          <w:p w14:paraId="44CFB3EF"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6F36A6CC"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1EA9CB2F"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72E49347" w14:textId="77777777" w:rsidR="00C309A6" w:rsidRPr="00AC3044" w:rsidRDefault="00C309A6" w:rsidP="00C309A6">
            <w:pPr>
              <w:ind w:firstLine="0"/>
              <w:rPr>
                <w:rFonts w:eastAsia="SimSun"/>
              </w:rPr>
            </w:pPr>
            <w:r w:rsidRPr="00AC3044">
              <w:rPr>
                <w:rFonts w:eastAsia="SimSun"/>
              </w:rPr>
              <w:t>100 мг/кг</w:t>
            </w:r>
          </w:p>
        </w:tc>
        <w:tc>
          <w:tcPr>
            <w:tcW w:w="1560" w:type="dxa"/>
            <w:vAlign w:val="center"/>
          </w:tcPr>
          <w:p w14:paraId="45F2F664"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14E32DE0" w14:textId="77777777" w:rsidR="00C309A6" w:rsidRPr="00AC3044" w:rsidRDefault="00C309A6" w:rsidP="00C309A6">
            <w:pPr>
              <w:ind w:firstLine="0"/>
              <w:rPr>
                <w:rFonts w:eastAsia="SimSun"/>
              </w:rPr>
            </w:pPr>
            <w:r w:rsidRPr="00AC3044">
              <w:rPr>
                <w:rFonts w:eastAsia="SimSun"/>
              </w:rPr>
              <w:t xml:space="preserve">В/в, в течение 2 ч  </w:t>
            </w:r>
          </w:p>
        </w:tc>
      </w:tr>
      <w:tr w:rsidR="00C309A6" w:rsidRPr="00AC3044" w14:paraId="1E6A7474" w14:textId="77777777" w:rsidTr="00C309A6">
        <w:trPr>
          <w:cantSplit/>
          <w:trHeight w:val="958"/>
        </w:trPr>
        <w:tc>
          <w:tcPr>
            <w:tcW w:w="993" w:type="dxa"/>
            <w:vMerge/>
            <w:textDirection w:val="btLr"/>
            <w:vAlign w:val="center"/>
          </w:tcPr>
          <w:p w14:paraId="0DB682D3" w14:textId="77777777" w:rsidR="00C309A6" w:rsidRPr="00AC3044" w:rsidRDefault="00C309A6" w:rsidP="00C309A6">
            <w:pPr>
              <w:ind w:firstLine="0"/>
              <w:rPr>
                <w:rFonts w:eastAsia="SimSun"/>
              </w:rPr>
            </w:pPr>
          </w:p>
        </w:tc>
        <w:tc>
          <w:tcPr>
            <w:tcW w:w="1843" w:type="dxa"/>
            <w:vAlign w:val="center"/>
          </w:tcPr>
          <w:p w14:paraId="2DC58769" w14:textId="77777777" w:rsidR="00C309A6" w:rsidRPr="00AC3044" w:rsidRDefault="00C309A6" w:rsidP="00C309A6">
            <w:pPr>
              <w:ind w:firstLine="0"/>
              <w:rPr>
                <w:rFonts w:eastAsia="SimSun"/>
              </w:rPr>
            </w:pPr>
            <w:r w:rsidRPr="00AC3044">
              <w:rPr>
                <w:rFonts w:eastAsia="SimSun"/>
              </w:rPr>
              <w:t xml:space="preserve">Такролимус </w:t>
            </w:r>
          </w:p>
        </w:tc>
        <w:tc>
          <w:tcPr>
            <w:tcW w:w="1417" w:type="dxa"/>
            <w:vAlign w:val="center"/>
          </w:tcPr>
          <w:p w14:paraId="0DE887D0" w14:textId="77777777" w:rsidR="00C309A6" w:rsidRPr="00AC3044" w:rsidRDefault="00C309A6" w:rsidP="00C309A6">
            <w:pPr>
              <w:ind w:firstLine="0"/>
              <w:rPr>
                <w:rFonts w:eastAsia="SimSun"/>
              </w:rPr>
            </w:pPr>
            <w:r w:rsidRPr="00AC3044">
              <w:rPr>
                <w:rFonts w:eastAsia="SimSun"/>
              </w:rPr>
              <w:t>0,03 мг/кг</w:t>
            </w:r>
          </w:p>
        </w:tc>
        <w:tc>
          <w:tcPr>
            <w:tcW w:w="1559" w:type="dxa"/>
            <w:vAlign w:val="center"/>
          </w:tcPr>
          <w:p w14:paraId="2CAEE0AC"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4BEE0378"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0507FC65"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3A5378BE" w14:textId="77777777" w:rsidTr="00C309A6">
        <w:trPr>
          <w:cantSplit/>
          <w:trHeight w:val="544"/>
        </w:trPr>
        <w:tc>
          <w:tcPr>
            <w:tcW w:w="993" w:type="dxa"/>
            <w:vMerge/>
            <w:textDirection w:val="btLr"/>
            <w:vAlign w:val="center"/>
          </w:tcPr>
          <w:p w14:paraId="75023DBC" w14:textId="77777777" w:rsidR="00C309A6" w:rsidRPr="00AC3044" w:rsidRDefault="00C309A6" w:rsidP="00C309A6">
            <w:pPr>
              <w:ind w:firstLine="0"/>
              <w:rPr>
                <w:rFonts w:eastAsia="SimSun"/>
              </w:rPr>
            </w:pPr>
          </w:p>
        </w:tc>
        <w:tc>
          <w:tcPr>
            <w:tcW w:w="1843" w:type="dxa"/>
            <w:vAlign w:val="center"/>
          </w:tcPr>
          <w:p w14:paraId="72074CF4"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vAlign w:val="center"/>
          </w:tcPr>
          <w:p w14:paraId="1D202FFE" w14:textId="77777777" w:rsidR="00C309A6" w:rsidRPr="00AC3044" w:rsidRDefault="00C309A6" w:rsidP="00C309A6">
            <w:pPr>
              <w:ind w:firstLine="0"/>
              <w:rPr>
                <w:rFonts w:eastAsia="SimSun"/>
              </w:rPr>
            </w:pPr>
            <w:r w:rsidRPr="00AC3044">
              <w:rPr>
                <w:rFonts w:eastAsia="SimSun"/>
              </w:rPr>
              <w:t xml:space="preserve">30 мг/кг </w:t>
            </w:r>
          </w:p>
        </w:tc>
        <w:tc>
          <w:tcPr>
            <w:tcW w:w="1559" w:type="dxa"/>
            <w:vAlign w:val="center"/>
          </w:tcPr>
          <w:p w14:paraId="76DDE6C8"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39EB79BF"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19AA6E3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w:t>
            </w:r>
          </w:p>
        </w:tc>
      </w:tr>
    </w:tbl>
    <w:p w14:paraId="2F4BEA6A" w14:textId="77777777" w:rsidR="00C309A6" w:rsidRPr="00C07B2E" w:rsidRDefault="00C309A6" w:rsidP="00C309A6">
      <w:pPr>
        <w:rPr>
          <w:rFonts w:eastAsia="SimSun"/>
        </w:rPr>
      </w:pPr>
    </w:p>
    <w:p w14:paraId="0E6CB2BC" w14:textId="77777777" w:rsidR="00C309A6" w:rsidRPr="00C07B2E" w:rsidRDefault="00C309A6" w:rsidP="00C309A6">
      <w:pPr>
        <w:rPr>
          <w:rFonts w:eastAsia="SimSun"/>
        </w:rPr>
      </w:pPr>
      <w:bookmarkStart w:id="100" w:name="_Toc44401168"/>
      <w:r w:rsidRPr="00042499">
        <w:rPr>
          <w:rFonts w:eastAsia="SimSun"/>
        </w:rPr>
        <w:t>Таблица</w:t>
      </w:r>
      <w:r w:rsidRPr="00C07B2E">
        <w:rPr>
          <w:rFonts w:eastAsia="SimSun"/>
        </w:rPr>
        <w:t xml:space="preserve"> </w:t>
      </w:r>
      <w:r>
        <w:rPr>
          <w:rFonts w:eastAsia="SimSun"/>
        </w:rPr>
        <w:t>5.</w:t>
      </w:r>
      <w:r w:rsidRPr="00C07B2E">
        <w:rPr>
          <w:rFonts w:eastAsia="SimSun"/>
        </w:rPr>
        <w:t>1.2.10  – Flu180+Bu8 / Tx+MMF30</w:t>
      </w:r>
      <w:bookmarkEnd w:id="10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C309A6" w:rsidRPr="00AC3044" w14:paraId="232F4D4F" w14:textId="77777777" w:rsidTr="00C309A6">
        <w:trPr>
          <w:cantSplit/>
          <w:trHeight w:val="20"/>
          <w:tblHeader/>
        </w:trPr>
        <w:tc>
          <w:tcPr>
            <w:tcW w:w="993" w:type="dxa"/>
            <w:vAlign w:val="center"/>
          </w:tcPr>
          <w:p w14:paraId="7B11A20C" w14:textId="77777777" w:rsidR="00C309A6" w:rsidRPr="00AC3044" w:rsidRDefault="00C309A6" w:rsidP="00C309A6">
            <w:pPr>
              <w:ind w:firstLine="0"/>
              <w:rPr>
                <w:rFonts w:eastAsia="SimSun"/>
              </w:rPr>
            </w:pPr>
          </w:p>
        </w:tc>
        <w:tc>
          <w:tcPr>
            <w:tcW w:w="1843" w:type="dxa"/>
            <w:vAlign w:val="center"/>
          </w:tcPr>
          <w:p w14:paraId="6E8298B3"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2328EC10"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73F4DDFA" w14:textId="77777777" w:rsidR="00C309A6" w:rsidRPr="00AC3044" w:rsidRDefault="00C309A6" w:rsidP="00C309A6">
            <w:pPr>
              <w:ind w:firstLine="0"/>
              <w:rPr>
                <w:rFonts w:eastAsia="SimSun"/>
              </w:rPr>
            </w:pPr>
            <w:r w:rsidRPr="00AC3044">
              <w:rPr>
                <w:rFonts w:eastAsia="SimSun"/>
              </w:rPr>
              <w:t>Курсовая доза</w:t>
            </w:r>
          </w:p>
        </w:tc>
        <w:tc>
          <w:tcPr>
            <w:tcW w:w="1560" w:type="dxa"/>
            <w:vAlign w:val="center"/>
          </w:tcPr>
          <w:p w14:paraId="13F4BA8E"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2EA5A172"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075045E" w14:textId="77777777" w:rsidTr="00C309A6">
        <w:trPr>
          <w:cantSplit/>
          <w:trHeight w:val="20"/>
        </w:trPr>
        <w:tc>
          <w:tcPr>
            <w:tcW w:w="993" w:type="dxa"/>
            <w:vMerge w:val="restart"/>
            <w:textDirection w:val="btLr"/>
            <w:vAlign w:val="center"/>
          </w:tcPr>
          <w:p w14:paraId="68B5A0B2"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1AE2B411"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0622BD22"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14:paraId="7DBE635E"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14:paraId="0BF6F8D3"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1CB46AE1"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1073A55D" w14:textId="77777777" w:rsidTr="00C309A6">
        <w:trPr>
          <w:cantSplit/>
          <w:trHeight w:val="784"/>
        </w:trPr>
        <w:tc>
          <w:tcPr>
            <w:tcW w:w="993" w:type="dxa"/>
            <w:vMerge/>
            <w:vAlign w:val="center"/>
          </w:tcPr>
          <w:p w14:paraId="343560B1" w14:textId="77777777" w:rsidR="00C309A6" w:rsidRPr="00AC3044" w:rsidRDefault="00C309A6" w:rsidP="00C309A6">
            <w:pPr>
              <w:ind w:firstLine="0"/>
              <w:rPr>
                <w:rFonts w:eastAsia="SimSun"/>
              </w:rPr>
            </w:pPr>
          </w:p>
        </w:tc>
        <w:tc>
          <w:tcPr>
            <w:tcW w:w="1843" w:type="dxa"/>
            <w:vAlign w:val="center"/>
          </w:tcPr>
          <w:p w14:paraId="7ECB3845"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553AA454" w14:textId="77777777" w:rsidR="00C309A6" w:rsidRPr="00AC3044" w:rsidRDefault="00C309A6" w:rsidP="00C309A6">
            <w:pPr>
              <w:ind w:firstLine="0"/>
              <w:rPr>
                <w:rFonts w:eastAsia="SimSun"/>
              </w:rPr>
            </w:pPr>
            <w:r w:rsidRPr="00AC3044">
              <w:rPr>
                <w:rFonts w:eastAsia="SimSun"/>
              </w:rPr>
              <w:t xml:space="preserve">4 мг/кг </w:t>
            </w:r>
          </w:p>
        </w:tc>
        <w:tc>
          <w:tcPr>
            <w:tcW w:w="1559" w:type="dxa"/>
            <w:vAlign w:val="center"/>
          </w:tcPr>
          <w:p w14:paraId="45BF0EB2" w14:textId="77777777" w:rsidR="00C309A6" w:rsidRPr="00AC3044" w:rsidRDefault="00C309A6" w:rsidP="00C309A6">
            <w:pPr>
              <w:ind w:firstLine="0"/>
              <w:rPr>
                <w:rFonts w:eastAsia="SimSun"/>
              </w:rPr>
            </w:pPr>
            <w:r w:rsidRPr="00AC3044">
              <w:rPr>
                <w:rFonts w:eastAsia="SimSun"/>
              </w:rPr>
              <w:t xml:space="preserve">8 мг/кг </w:t>
            </w:r>
          </w:p>
        </w:tc>
        <w:tc>
          <w:tcPr>
            <w:tcW w:w="1560" w:type="dxa"/>
            <w:vAlign w:val="center"/>
          </w:tcPr>
          <w:p w14:paraId="4DA396E2" w14:textId="77777777" w:rsidR="00C309A6" w:rsidRPr="00AC3044" w:rsidRDefault="00C309A6" w:rsidP="00C309A6">
            <w:pPr>
              <w:ind w:firstLine="0"/>
              <w:rPr>
                <w:rFonts w:eastAsia="SimSun"/>
              </w:rPr>
            </w:pPr>
            <w:r w:rsidRPr="00AC3044">
              <w:rPr>
                <w:rFonts w:eastAsia="SimSun"/>
              </w:rPr>
              <w:t>С -4 дня по -3 день</w:t>
            </w:r>
          </w:p>
        </w:tc>
        <w:tc>
          <w:tcPr>
            <w:tcW w:w="2268" w:type="dxa"/>
            <w:vAlign w:val="center"/>
          </w:tcPr>
          <w:p w14:paraId="17E03C3D"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0DD47003" w14:textId="77777777" w:rsidTr="00C309A6">
        <w:trPr>
          <w:cantSplit/>
          <w:trHeight w:val="1498"/>
        </w:trPr>
        <w:tc>
          <w:tcPr>
            <w:tcW w:w="993" w:type="dxa"/>
            <w:vMerge w:val="restart"/>
            <w:textDirection w:val="btLr"/>
            <w:vAlign w:val="center"/>
          </w:tcPr>
          <w:p w14:paraId="3F9B92EA" w14:textId="77777777" w:rsidR="00C309A6" w:rsidRPr="00AC3044" w:rsidRDefault="00C309A6" w:rsidP="00C309A6">
            <w:pPr>
              <w:ind w:firstLine="0"/>
              <w:rPr>
                <w:rFonts w:eastAsia="SimSun"/>
              </w:rPr>
            </w:pPr>
            <w:r w:rsidRPr="00AC3044">
              <w:rPr>
                <w:rFonts w:eastAsia="SimSun"/>
              </w:rPr>
              <w:lastRenderedPageBreak/>
              <w:t>Профилактика РТПХ</w:t>
            </w:r>
          </w:p>
        </w:tc>
        <w:tc>
          <w:tcPr>
            <w:tcW w:w="1843" w:type="dxa"/>
            <w:vAlign w:val="center"/>
          </w:tcPr>
          <w:p w14:paraId="4E5FE257" w14:textId="77777777" w:rsidR="00C309A6" w:rsidRPr="00AC3044" w:rsidRDefault="00C309A6" w:rsidP="00C309A6">
            <w:pPr>
              <w:ind w:firstLine="0"/>
              <w:rPr>
                <w:rFonts w:eastAsia="SimSun"/>
              </w:rPr>
            </w:pPr>
            <w:r w:rsidRPr="00AC3044">
              <w:rPr>
                <w:rFonts w:eastAsia="SimSun"/>
              </w:rPr>
              <w:t xml:space="preserve">Такролимус </w:t>
            </w:r>
          </w:p>
        </w:tc>
        <w:tc>
          <w:tcPr>
            <w:tcW w:w="1417" w:type="dxa"/>
            <w:vAlign w:val="center"/>
          </w:tcPr>
          <w:p w14:paraId="4F7AFA72" w14:textId="77777777" w:rsidR="00C309A6" w:rsidRPr="00AC3044" w:rsidRDefault="00C309A6" w:rsidP="00C309A6">
            <w:pPr>
              <w:ind w:firstLine="0"/>
              <w:rPr>
                <w:rFonts w:eastAsia="SimSun"/>
              </w:rPr>
            </w:pPr>
            <w:r w:rsidRPr="00AC3044">
              <w:rPr>
                <w:rFonts w:eastAsia="SimSun"/>
              </w:rPr>
              <w:t>0,03 мг/кг</w:t>
            </w:r>
          </w:p>
        </w:tc>
        <w:tc>
          <w:tcPr>
            <w:tcW w:w="1559" w:type="dxa"/>
            <w:vAlign w:val="center"/>
          </w:tcPr>
          <w:p w14:paraId="3BE6D542"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219029C2"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329EB6B8"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0FDF1624" w14:textId="77777777" w:rsidTr="00C309A6">
        <w:trPr>
          <w:cantSplit/>
          <w:trHeight w:val="538"/>
        </w:trPr>
        <w:tc>
          <w:tcPr>
            <w:tcW w:w="993" w:type="dxa"/>
            <w:vMerge/>
            <w:textDirection w:val="btLr"/>
            <w:vAlign w:val="center"/>
          </w:tcPr>
          <w:p w14:paraId="29D9DB4A" w14:textId="77777777" w:rsidR="00C309A6" w:rsidRPr="00AC3044" w:rsidRDefault="00C309A6" w:rsidP="00C309A6">
            <w:pPr>
              <w:ind w:firstLine="0"/>
              <w:rPr>
                <w:rFonts w:eastAsia="SimSun"/>
              </w:rPr>
            </w:pPr>
          </w:p>
        </w:tc>
        <w:tc>
          <w:tcPr>
            <w:tcW w:w="1843" w:type="dxa"/>
            <w:vAlign w:val="center"/>
          </w:tcPr>
          <w:p w14:paraId="25BE6234"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vAlign w:val="center"/>
          </w:tcPr>
          <w:p w14:paraId="13CA20D6" w14:textId="77777777" w:rsidR="00C309A6" w:rsidRPr="00AC3044" w:rsidRDefault="00C309A6" w:rsidP="00C309A6">
            <w:pPr>
              <w:ind w:firstLine="0"/>
              <w:rPr>
                <w:rFonts w:eastAsia="SimSun"/>
              </w:rPr>
            </w:pPr>
            <w:r w:rsidRPr="00AC3044">
              <w:rPr>
                <w:rFonts w:eastAsia="SimSun"/>
              </w:rPr>
              <w:t xml:space="preserve">30 мг/кг </w:t>
            </w:r>
          </w:p>
        </w:tc>
        <w:tc>
          <w:tcPr>
            <w:tcW w:w="1559" w:type="dxa"/>
            <w:vAlign w:val="center"/>
          </w:tcPr>
          <w:p w14:paraId="4C5A7135" w14:textId="77777777" w:rsidR="00C309A6" w:rsidRPr="00AC3044" w:rsidRDefault="00C309A6" w:rsidP="00C309A6">
            <w:pPr>
              <w:ind w:firstLine="0"/>
              <w:rPr>
                <w:rFonts w:eastAsia="SimSun"/>
              </w:rPr>
            </w:pPr>
            <w:r w:rsidRPr="00AC3044">
              <w:rPr>
                <w:rFonts w:eastAsia="SimSun"/>
              </w:rPr>
              <w:t>–</w:t>
            </w:r>
          </w:p>
        </w:tc>
        <w:tc>
          <w:tcPr>
            <w:tcW w:w="1560" w:type="dxa"/>
            <w:vAlign w:val="center"/>
          </w:tcPr>
          <w:p w14:paraId="44B5D253"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0E528C5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w:t>
            </w:r>
          </w:p>
        </w:tc>
      </w:tr>
    </w:tbl>
    <w:p w14:paraId="7C611474" w14:textId="77777777" w:rsidR="00C309A6" w:rsidRDefault="00C309A6" w:rsidP="00C309A6">
      <w:pPr>
        <w:rPr>
          <w:rFonts w:eastAsia="SimSun"/>
        </w:rPr>
      </w:pPr>
      <w:bookmarkStart w:id="101" w:name="_Toc44401169"/>
    </w:p>
    <w:p w14:paraId="335A9AE1" w14:textId="77777777" w:rsidR="00C309A6"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1.2.11  – Flu180+Bu8/ PT-Cy+CSA+MMF30</w:t>
      </w:r>
      <w:bookmarkEnd w:id="101"/>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46"/>
      </w:tblGrid>
      <w:tr w:rsidR="00C309A6" w:rsidRPr="00AC3044" w14:paraId="1C4F8CB5" w14:textId="77777777" w:rsidTr="00C309A6">
        <w:trPr>
          <w:cantSplit/>
          <w:trHeight w:val="20"/>
          <w:tblHeader/>
        </w:trPr>
        <w:tc>
          <w:tcPr>
            <w:tcW w:w="959" w:type="dxa"/>
            <w:vAlign w:val="center"/>
          </w:tcPr>
          <w:p w14:paraId="35F48394" w14:textId="77777777" w:rsidR="00C309A6" w:rsidRPr="00470D3D" w:rsidRDefault="00C309A6" w:rsidP="00C309A6">
            <w:pPr>
              <w:ind w:firstLine="0"/>
              <w:rPr>
                <w:rFonts w:eastAsia="SimSun"/>
              </w:rPr>
            </w:pPr>
          </w:p>
        </w:tc>
        <w:tc>
          <w:tcPr>
            <w:tcW w:w="1843" w:type="dxa"/>
            <w:vAlign w:val="center"/>
          </w:tcPr>
          <w:p w14:paraId="00689671"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47602014"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4DBB6D7E"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2A6454EA" w14:textId="77777777" w:rsidR="00C309A6" w:rsidRPr="00AC3044" w:rsidRDefault="00C309A6" w:rsidP="00C309A6">
            <w:pPr>
              <w:ind w:firstLine="0"/>
              <w:rPr>
                <w:rFonts w:eastAsia="SimSun"/>
              </w:rPr>
            </w:pPr>
            <w:r w:rsidRPr="00AC3044">
              <w:rPr>
                <w:rFonts w:eastAsia="SimSun"/>
              </w:rPr>
              <w:t>Дни введения</w:t>
            </w:r>
          </w:p>
        </w:tc>
        <w:tc>
          <w:tcPr>
            <w:tcW w:w="2246" w:type="dxa"/>
            <w:vAlign w:val="center"/>
          </w:tcPr>
          <w:p w14:paraId="661A5C30"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0470F3E" w14:textId="77777777" w:rsidTr="00C309A6">
        <w:trPr>
          <w:cantSplit/>
          <w:trHeight w:val="20"/>
        </w:trPr>
        <w:tc>
          <w:tcPr>
            <w:tcW w:w="959" w:type="dxa"/>
            <w:vMerge w:val="restart"/>
            <w:textDirection w:val="btLr"/>
            <w:vAlign w:val="center"/>
          </w:tcPr>
          <w:p w14:paraId="32D5CB7B"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4EEBEB59"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4BB0A1FA"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5242DC32"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6A0644FA" w14:textId="77777777" w:rsidR="00C309A6" w:rsidRPr="00AC3044" w:rsidRDefault="00C309A6" w:rsidP="00C309A6">
            <w:pPr>
              <w:ind w:firstLine="0"/>
              <w:rPr>
                <w:rFonts w:eastAsia="SimSun"/>
              </w:rPr>
            </w:pPr>
            <w:r w:rsidRPr="00AC3044">
              <w:rPr>
                <w:rFonts w:eastAsia="SimSun"/>
              </w:rPr>
              <w:t>С -7 дня по -2 день</w:t>
            </w:r>
          </w:p>
        </w:tc>
        <w:tc>
          <w:tcPr>
            <w:tcW w:w="2246" w:type="dxa"/>
            <w:vAlign w:val="center"/>
          </w:tcPr>
          <w:p w14:paraId="0D910A5B"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385634B" w14:textId="77777777" w:rsidTr="00C309A6">
        <w:trPr>
          <w:cantSplit/>
          <w:trHeight w:val="550"/>
        </w:trPr>
        <w:tc>
          <w:tcPr>
            <w:tcW w:w="959" w:type="dxa"/>
            <w:vMerge/>
            <w:vAlign w:val="center"/>
          </w:tcPr>
          <w:p w14:paraId="11206A42" w14:textId="77777777" w:rsidR="00C309A6" w:rsidRPr="00AC3044" w:rsidRDefault="00C309A6" w:rsidP="00C309A6">
            <w:pPr>
              <w:ind w:firstLine="0"/>
              <w:rPr>
                <w:rFonts w:eastAsia="SimSun"/>
              </w:rPr>
            </w:pPr>
          </w:p>
        </w:tc>
        <w:tc>
          <w:tcPr>
            <w:tcW w:w="1843" w:type="dxa"/>
            <w:vAlign w:val="center"/>
          </w:tcPr>
          <w:p w14:paraId="23992A50"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45F90BB7" w14:textId="77777777" w:rsidR="00C309A6" w:rsidRPr="00AC3044" w:rsidRDefault="00C309A6" w:rsidP="00C309A6">
            <w:pPr>
              <w:ind w:firstLine="0"/>
              <w:rPr>
                <w:rFonts w:eastAsia="SimSun"/>
              </w:rPr>
            </w:pPr>
            <w:r w:rsidRPr="00AC3044">
              <w:rPr>
                <w:rFonts w:eastAsia="SimSun"/>
              </w:rPr>
              <w:t xml:space="preserve">4 мг/кг </w:t>
            </w:r>
          </w:p>
        </w:tc>
        <w:tc>
          <w:tcPr>
            <w:tcW w:w="1701" w:type="dxa"/>
            <w:vAlign w:val="center"/>
          </w:tcPr>
          <w:p w14:paraId="7E433E59" w14:textId="77777777" w:rsidR="00C309A6" w:rsidRPr="00AC3044" w:rsidRDefault="00C309A6" w:rsidP="00C309A6">
            <w:pPr>
              <w:ind w:firstLine="0"/>
              <w:rPr>
                <w:rFonts w:eastAsia="SimSun"/>
              </w:rPr>
            </w:pPr>
            <w:r w:rsidRPr="00AC3044">
              <w:rPr>
                <w:rFonts w:eastAsia="SimSun"/>
              </w:rPr>
              <w:t xml:space="preserve">8 мг/кг </w:t>
            </w:r>
          </w:p>
        </w:tc>
        <w:tc>
          <w:tcPr>
            <w:tcW w:w="1418" w:type="dxa"/>
            <w:vAlign w:val="center"/>
          </w:tcPr>
          <w:p w14:paraId="74BBD87C" w14:textId="77777777" w:rsidR="00C309A6" w:rsidRPr="00AC3044" w:rsidRDefault="00C309A6" w:rsidP="00C309A6">
            <w:pPr>
              <w:ind w:firstLine="0"/>
              <w:rPr>
                <w:rFonts w:eastAsia="SimSun"/>
              </w:rPr>
            </w:pPr>
            <w:r w:rsidRPr="00AC3044">
              <w:rPr>
                <w:rFonts w:eastAsia="SimSun"/>
              </w:rPr>
              <w:t>С -4 дня по -3 день</w:t>
            </w:r>
          </w:p>
        </w:tc>
        <w:tc>
          <w:tcPr>
            <w:tcW w:w="2246" w:type="dxa"/>
            <w:vAlign w:val="center"/>
          </w:tcPr>
          <w:p w14:paraId="656D0C7F"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6D7CCC9E" w14:textId="77777777" w:rsidTr="00C309A6">
        <w:trPr>
          <w:cantSplit/>
          <w:trHeight w:val="1498"/>
        </w:trPr>
        <w:tc>
          <w:tcPr>
            <w:tcW w:w="959" w:type="dxa"/>
            <w:vMerge w:val="restart"/>
            <w:textDirection w:val="btLr"/>
            <w:vAlign w:val="center"/>
          </w:tcPr>
          <w:p w14:paraId="4F3EF116"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3CB3C5B7"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57B4C676" w14:textId="77777777" w:rsidR="00C309A6" w:rsidRPr="00AC3044" w:rsidRDefault="00C309A6" w:rsidP="00C309A6">
            <w:pPr>
              <w:ind w:firstLine="0"/>
              <w:rPr>
                <w:rFonts w:eastAsia="SimSun"/>
              </w:rPr>
            </w:pPr>
            <w:r w:rsidRPr="00AC3044">
              <w:rPr>
                <w:rFonts w:eastAsia="SimSun"/>
              </w:rPr>
              <w:t>50 мг/кг</w:t>
            </w:r>
          </w:p>
        </w:tc>
        <w:tc>
          <w:tcPr>
            <w:tcW w:w="1701" w:type="dxa"/>
            <w:vAlign w:val="center"/>
          </w:tcPr>
          <w:p w14:paraId="4D2E738F"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0A1414DC" w14:textId="77777777" w:rsidR="00C309A6" w:rsidRPr="00AC3044" w:rsidRDefault="00C309A6" w:rsidP="00C309A6">
            <w:pPr>
              <w:ind w:firstLine="0"/>
              <w:rPr>
                <w:rFonts w:eastAsia="SimSun"/>
              </w:rPr>
            </w:pPr>
            <w:r w:rsidRPr="00AC3044">
              <w:rPr>
                <w:rFonts w:eastAsia="SimSun"/>
              </w:rPr>
              <w:t>В +3 день  и +5 день</w:t>
            </w:r>
          </w:p>
        </w:tc>
        <w:tc>
          <w:tcPr>
            <w:tcW w:w="2246" w:type="dxa"/>
            <w:vAlign w:val="center"/>
          </w:tcPr>
          <w:p w14:paraId="3F710294"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57D73277" w14:textId="77777777" w:rsidTr="00C309A6">
        <w:trPr>
          <w:cantSplit/>
          <w:trHeight w:val="958"/>
        </w:trPr>
        <w:tc>
          <w:tcPr>
            <w:tcW w:w="959" w:type="dxa"/>
            <w:vMerge/>
            <w:textDirection w:val="btLr"/>
            <w:vAlign w:val="center"/>
          </w:tcPr>
          <w:p w14:paraId="67C2B5F8" w14:textId="77777777" w:rsidR="00C309A6" w:rsidRPr="00AC3044" w:rsidRDefault="00C309A6" w:rsidP="00C309A6">
            <w:pPr>
              <w:ind w:firstLine="0"/>
              <w:rPr>
                <w:rFonts w:eastAsia="SimSun"/>
              </w:rPr>
            </w:pPr>
          </w:p>
        </w:tc>
        <w:tc>
          <w:tcPr>
            <w:tcW w:w="1843" w:type="dxa"/>
            <w:vAlign w:val="center"/>
          </w:tcPr>
          <w:p w14:paraId="33CBCC94"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vAlign w:val="center"/>
          </w:tcPr>
          <w:p w14:paraId="2C74094E" w14:textId="77777777" w:rsidR="00C309A6" w:rsidRPr="00AC3044" w:rsidRDefault="00C309A6" w:rsidP="00C309A6">
            <w:pPr>
              <w:ind w:firstLine="0"/>
              <w:rPr>
                <w:rFonts w:eastAsia="SimSun"/>
              </w:rPr>
            </w:pPr>
            <w:r w:rsidRPr="00AC3044">
              <w:rPr>
                <w:rFonts w:eastAsia="SimSun"/>
              </w:rPr>
              <w:t xml:space="preserve">30 мг/кг </w:t>
            </w:r>
          </w:p>
        </w:tc>
        <w:tc>
          <w:tcPr>
            <w:tcW w:w="1701" w:type="dxa"/>
            <w:vAlign w:val="center"/>
          </w:tcPr>
          <w:p w14:paraId="7A95D05F"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6067C0F3" w14:textId="77777777" w:rsidR="00C309A6" w:rsidRPr="00AC3044" w:rsidRDefault="00C309A6" w:rsidP="00C309A6">
            <w:pPr>
              <w:ind w:firstLine="0"/>
              <w:rPr>
                <w:rFonts w:eastAsia="SimSun"/>
              </w:rPr>
            </w:pPr>
            <w:r w:rsidRPr="00AC3044">
              <w:rPr>
                <w:rFonts w:eastAsia="SimSun"/>
              </w:rPr>
              <w:t xml:space="preserve">С +1 дня по +28 день </w:t>
            </w:r>
          </w:p>
        </w:tc>
        <w:tc>
          <w:tcPr>
            <w:tcW w:w="2246" w:type="dxa"/>
            <w:vAlign w:val="center"/>
          </w:tcPr>
          <w:p w14:paraId="07620E9C"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w:t>
            </w:r>
          </w:p>
        </w:tc>
      </w:tr>
      <w:tr w:rsidR="00C309A6" w:rsidRPr="00AC3044" w14:paraId="296456FD" w14:textId="77777777" w:rsidTr="00C309A6">
        <w:trPr>
          <w:cantSplit/>
          <w:trHeight w:val="958"/>
        </w:trPr>
        <w:tc>
          <w:tcPr>
            <w:tcW w:w="959" w:type="dxa"/>
            <w:vMerge/>
            <w:textDirection w:val="btLr"/>
            <w:vAlign w:val="center"/>
          </w:tcPr>
          <w:p w14:paraId="75B7D71E" w14:textId="77777777" w:rsidR="00C309A6" w:rsidRPr="00AC3044" w:rsidRDefault="00C309A6" w:rsidP="00C309A6">
            <w:pPr>
              <w:ind w:firstLine="0"/>
              <w:rPr>
                <w:rFonts w:eastAsia="SimSun"/>
              </w:rPr>
            </w:pPr>
          </w:p>
        </w:tc>
        <w:tc>
          <w:tcPr>
            <w:tcW w:w="1843" w:type="dxa"/>
            <w:vAlign w:val="center"/>
          </w:tcPr>
          <w:p w14:paraId="28C49C93" w14:textId="77777777" w:rsidR="00C309A6" w:rsidRPr="00AC3044" w:rsidRDefault="00C309A6" w:rsidP="00C309A6">
            <w:pPr>
              <w:ind w:firstLine="0"/>
              <w:rPr>
                <w:rFonts w:eastAsia="SimSun"/>
              </w:rPr>
            </w:pPr>
            <w:r w:rsidRPr="00AC3044">
              <w:rPr>
                <w:rFonts w:eastAsia="SimSun"/>
              </w:rPr>
              <w:t>Циклоспорин А</w:t>
            </w:r>
          </w:p>
        </w:tc>
        <w:tc>
          <w:tcPr>
            <w:tcW w:w="1417" w:type="dxa"/>
            <w:vAlign w:val="center"/>
          </w:tcPr>
          <w:p w14:paraId="19B784DA" w14:textId="77777777" w:rsidR="00C309A6" w:rsidRPr="00AC3044" w:rsidRDefault="00C309A6" w:rsidP="00C309A6">
            <w:pPr>
              <w:ind w:firstLine="0"/>
              <w:rPr>
                <w:rFonts w:eastAsia="SimSun"/>
              </w:rPr>
            </w:pPr>
            <w:r w:rsidRPr="00AC3044">
              <w:rPr>
                <w:rFonts w:eastAsia="SimSun"/>
              </w:rPr>
              <w:t>3  мг/кг</w:t>
            </w:r>
          </w:p>
        </w:tc>
        <w:tc>
          <w:tcPr>
            <w:tcW w:w="1701" w:type="dxa"/>
            <w:vAlign w:val="center"/>
          </w:tcPr>
          <w:p w14:paraId="307063AE"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62ACE4CC" w14:textId="77777777" w:rsidR="00C309A6" w:rsidRPr="00AC3044" w:rsidRDefault="00C309A6" w:rsidP="00C309A6">
            <w:pPr>
              <w:ind w:firstLine="0"/>
              <w:rPr>
                <w:rFonts w:eastAsia="SimSun"/>
              </w:rPr>
            </w:pPr>
            <w:r w:rsidRPr="00AC3044">
              <w:rPr>
                <w:rFonts w:eastAsia="SimSun"/>
              </w:rPr>
              <w:t xml:space="preserve">С -1 дня по +100 день </w:t>
            </w:r>
          </w:p>
        </w:tc>
        <w:tc>
          <w:tcPr>
            <w:tcW w:w="2246" w:type="dxa"/>
            <w:vAlign w:val="center"/>
          </w:tcPr>
          <w:p w14:paraId="1DD2571B"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0969F9E3" w14:textId="77777777" w:rsidR="00C309A6" w:rsidRDefault="00C309A6" w:rsidP="00C309A6">
      <w:pPr>
        <w:rPr>
          <w:rFonts w:eastAsia="SimSun"/>
        </w:rPr>
      </w:pPr>
    </w:p>
    <w:p w14:paraId="41A42200" w14:textId="77777777" w:rsidR="00C309A6" w:rsidRPr="00C07B2E" w:rsidRDefault="00C309A6" w:rsidP="00C309A6">
      <w:pPr>
        <w:rPr>
          <w:rFonts w:eastAsia="SimSun"/>
        </w:rPr>
      </w:pPr>
      <w:bookmarkStart w:id="102" w:name="_Toc44401170"/>
      <w:r w:rsidRPr="00042499">
        <w:rPr>
          <w:rFonts w:eastAsia="SimSun"/>
        </w:rPr>
        <w:t>Таблица</w:t>
      </w:r>
      <w:r w:rsidRPr="00C07B2E">
        <w:rPr>
          <w:rFonts w:eastAsia="SimSun"/>
        </w:rPr>
        <w:t xml:space="preserve"> </w:t>
      </w:r>
      <w:r>
        <w:rPr>
          <w:rFonts w:eastAsia="SimSun"/>
        </w:rPr>
        <w:t>5.</w:t>
      </w:r>
      <w:r w:rsidRPr="00C07B2E">
        <w:rPr>
          <w:rFonts w:eastAsia="SimSun"/>
        </w:rPr>
        <w:t>1.2.12  – Flu180+Bu10 / PT-Cy+Ruxo</w:t>
      </w:r>
      <w:bookmarkEnd w:id="10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68"/>
      </w:tblGrid>
      <w:tr w:rsidR="00C309A6" w:rsidRPr="00AC3044" w14:paraId="2F6E3DCF" w14:textId="77777777" w:rsidTr="00C309A6">
        <w:trPr>
          <w:cantSplit/>
          <w:trHeight w:val="20"/>
          <w:tblHeader/>
        </w:trPr>
        <w:tc>
          <w:tcPr>
            <w:tcW w:w="959" w:type="dxa"/>
            <w:vAlign w:val="center"/>
          </w:tcPr>
          <w:p w14:paraId="50B93E1A" w14:textId="77777777" w:rsidR="00C309A6" w:rsidRPr="00470D3D" w:rsidRDefault="00C309A6" w:rsidP="00C309A6">
            <w:pPr>
              <w:ind w:firstLine="0"/>
              <w:rPr>
                <w:rFonts w:eastAsia="SimSun"/>
              </w:rPr>
            </w:pPr>
          </w:p>
        </w:tc>
        <w:tc>
          <w:tcPr>
            <w:tcW w:w="1843" w:type="dxa"/>
            <w:vAlign w:val="center"/>
          </w:tcPr>
          <w:p w14:paraId="6D905F0F"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569BA6B4"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2C5722BB"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25DC2385"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094B790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8F5E14F" w14:textId="77777777" w:rsidTr="00C309A6">
        <w:trPr>
          <w:cantSplit/>
          <w:trHeight w:val="20"/>
        </w:trPr>
        <w:tc>
          <w:tcPr>
            <w:tcW w:w="959" w:type="dxa"/>
            <w:vMerge w:val="restart"/>
            <w:textDirection w:val="btLr"/>
            <w:vAlign w:val="center"/>
          </w:tcPr>
          <w:p w14:paraId="3346003F" w14:textId="77777777" w:rsidR="00C309A6" w:rsidRPr="00AC3044" w:rsidRDefault="00C309A6" w:rsidP="00C309A6">
            <w:pPr>
              <w:ind w:firstLine="0"/>
              <w:rPr>
                <w:rFonts w:eastAsia="SimSun"/>
              </w:rPr>
            </w:pPr>
            <w:r w:rsidRPr="00AC3044">
              <w:rPr>
                <w:rFonts w:eastAsia="SimSun"/>
              </w:rPr>
              <w:t>Кондиционирование</w:t>
            </w:r>
          </w:p>
        </w:tc>
        <w:tc>
          <w:tcPr>
            <w:tcW w:w="1843" w:type="dxa"/>
            <w:vAlign w:val="center"/>
          </w:tcPr>
          <w:p w14:paraId="1F8446C2"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309B3A19"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4E109EB5"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6EA5667C"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5A598FFE"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0445177C" w14:textId="77777777" w:rsidTr="00C309A6">
        <w:trPr>
          <w:cantSplit/>
          <w:trHeight w:val="998"/>
        </w:trPr>
        <w:tc>
          <w:tcPr>
            <w:tcW w:w="959" w:type="dxa"/>
            <w:vMerge/>
            <w:vAlign w:val="center"/>
          </w:tcPr>
          <w:p w14:paraId="4BD16BF7" w14:textId="77777777" w:rsidR="00C309A6" w:rsidRPr="00AC3044" w:rsidRDefault="00C309A6" w:rsidP="00C309A6">
            <w:pPr>
              <w:ind w:firstLine="0"/>
              <w:rPr>
                <w:rFonts w:eastAsia="SimSun"/>
              </w:rPr>
            </w:pPr>
          </w:p>
        </w:tc>
        <w:tc>
          <w:tcPr>
            <w:tcW w:w="1843" w:type="dxa"/>
            <w:vAlign w:val="center"/>
          </w:tcPr>
          <w:p w14:paraId="3C27BB85"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5B51C085" w14:textId="77777777" w:rsidR="00C309A6" w:rsidRPr="00AC3044" w:rsidRDefault="00C309A6" w:rsidP="00C309A6">
            <w:pPr>
              <w:ind w:firstLine="0"/>
              <w:rPr>
                <w:rFonts w:eastAsia="SimSun"/>
              </w:rPr>
            </w:pPr>
            <w:r w:rsidRPr="00AC3044">
              <w:rPr>
                <w:rFonts w:eastAsia="SimSun"/>
              </w:rPr>
              <w:t xml:space="preserve">4 мг/кг </w:t>
            </w:r>
          </w:p>
        </w:tc>
        <w:tc>
          <w:tcPr>
            <w:tcW w:w="1701" w:type="dxa"/>
            <w:vAlign w:val="center"/>
          </w:tcPr>
          <w:p w14:paraId="6A539B09" w14:textId="77777777" w:rsidR="00C309A6" w:rsidRPr="00AC3044" w:rsidRDefault="00C309A6" w:rsidP="00C309A6">
            <w:pPr>
              <w:ind w:firstLine="0"/>
              <w:rPr>
                <w:rFonts w:eastAsia="SimSun"/>
              </w:rPr>
            </w:pPr>
            <w:r w:rsidRPr="00AC3044">
              <w:rPr>
                <w:rFonts w:eastAsia="SimSun"/>
              </w:rPr>
              <w:t xml:space="preserve">10 мг/кг </w:t>
            </w:r>
          </w:p>
        </w:tc>
        <w:tc>
          <w:tcPr>
            <w:tcW w:w="1418" w:type="dxa"/>
            <w:vAlign w:val="center"/>
          </w:tcPr>
          <w:p w14:paraId="246F979D" w14:textId="77777777" w:rsidR="00C309A6" w:rsidRPr="00AC3044" w:rsidRDefault="00C309A6" w:rsidP="00C309A6">
            <w:pPr>
              <w:ind w:firstLine="0"/>
              <w:rPr>
                <w:rFonts w:eastAsia="SimSun"/>
              </w:rPr>
            </w:pPr>
            <w:r w:rsidRPr="00AC3044">
              <w:rPr>
                <w:rFonts w:eastAsia="SimSun"/>
              </w:rPr>
              <w:t>С -5 дня по -3 день</w:t>
            </w:r>
          </w:p>
        </w:tc>
        <w:tc>
          <w:tcPr>
            <w:tcW w:w="2268" w:type="dxa"/>
            <w:vAlign w:val="center"/>
          </w:tcPr>
          <w:p w14:paraId="681838BA" w14:textId="77777777" w:rsidR="00C309A6" w:rsidRPr="00470D3D" w:rsidRDefault="00C309A6" w:rsidP="00C309A6">
            <w:pPr>
              <w:ind w:firstLine="0"/>
              <w:rPr>
                <w:rFonts w:eastAsia="SimSun"/>
              </w:rPr>
            </w:pPr>
            <w:r w:rsidRPr="00AC3044">
              <w:rPr>
                <w:rFonts w:eastAsia="SimSun"/>
              </w:rPr>
              <w:t xml:space="preserve">Внутрь, суммарная суточная доза разделяется на 4 приема с интервалом 6 часов. </w:t>
            </w:r>
            <w:r w:rsidRPr="00470D3D">
              <w:rPr>
                <w:rFonts w:eastAsia="SimSun"/>
              </w:rPr>
              <w:t>День -6: бусульфан разделяется на 2 приема с интервалом 6 часов, в вечернее время (18.00, 24.00)</w:t>
            </w:r>
          </w:p>
        </w:tc>
      </w:tr>
      <w:tr w:rsidR="00C309A6" w:rsidRPr="00AC3044" w14:paraId="496FB8F1" w14:textId="77777777" w:rsidTr="00C309A6">
        <w:trPr>
          <w:cantSplit/>
          <w:trHeight w:val="636"/>
        </w:trPr>
        <w:tc>
          <w:tcPr>
            <w:tcW w:w="959" w:type="dxa"/>
            <w:vMerge w:val="restart"/>
            <w:textDirection w:val="btLr"/>
            <w:vAlign w:val="center"/>
          </w:tcPr>
          <w:p w14:paraId="69A29057"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1C883E76"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31D0FB14" w14:textId="77777777" w:rsidR="00C309A6" w:rsidRPr="00AC3044" w:rsidRDefault="00C309A6" w:rsidP="00C309A6">
            <w:pPr>
              <w:ind w:firstLine="0"/>
              <w:rPr>
                <w:rFonts w:eastAsia="SimSun"/>
              </w:rPr>
            </w:pPr>
            <w:r w:rsidRPr="00AC3044">
              <w:rPr>
                <w:rFonts w:eastAsia="SimSun"/>
              </w:rPr>
              <w:t>50 мг/кг</w:t>
            </w:r>
          </w:p>
        </w:tc>
        <w:tc>
          <w:tcPr>
            <w:tcW w:w="1701" w:type="dxa"/>
            <w:vAlign w:val="center"/>
          </w:tcPr>
          <w:p w14:paraId="393CE94F"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70CF5AA1"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5DD4D802"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7D7EDE64" w14:textId="77777777" w:rsidTr="00C309A6">
        <w:trPr>
          <w:cantSplit/>
          <w:trHeight w:val="688"/>
        </w:trPr>
        <w:tc>
          <w:tcPr>
            <w:tcW w:w="959" w:type="dxa"/>
            <w:vMerge/>
            <w:textDirection w:val="btLr"/>
            <w:vAlign w:val="center"/>
          </w:tcPr>
          <w:p w14:paraId="5E16C4D3" w14:textId="77777777" w:rsidR="00C309A6" w:rsidRPr="00AC3044" w:rsidRDefault="00C309A6" w:rsidP="00C309A6">
            <w:pPr>
              <w:ind w:firstLine="0"/>
              <w:rPr>
                <w:rFonts w:eastAsia="SimSun"/>
              </w:rPr>
            </w:pPr>
          </w:p>
        </w:tc>
        <w:tc>
          <w:tcPr>
            <w:tcW w:w="1843" w:type="dxa"/>
            <w:vAlign w:val="center"/>
          </w:tcPr>
          <w:p w14:paraId="2A89B33D" w14:textId="77777777" w:rsidR="00C309A6" w:rsidRPr="00AC3044" w:rsidRDefault="00C309A6" w:rsidP="00C309A6">
            <w:pPr>
              <w:ind w:firstLine="0"/>
              <w:rPr>
                <w:rFonts w:eastAsia="SimSun"/>
              </w:rPr>
            </w:pPr>
            <w:r w:rsidRPr="00AC3044">
              <w:rPr>
                <w:rFonts w:eastAsia="SimSun"/>
              </w:rPr>
              <w:t>Руксолитиниб</w:t>
            </w:r>
          </w:p>
        </w:tc>
        <w:tc>
          <w:tcPr>
            <w:tcW w:w="1417" w:type="dxa"/>
            <w:vAlign w:val="center"/>
          </w:tcPr>
          <w:p w14:paraId="7FADE3CD" w14:textId="77777777" w:rsidR="00C309A6" w:rsidRPr="00AC3044" w:rsidRDefault="00C309A6" w:rsidP="00C309A6">
            <w:pPr>
              <w:ind w:firstLine="0"/>
              <w:rPr>
                <w:rFonts w:eastAsia="SimSun"/>
              </w:rPr>
            </w:pPr>
            <w:r w:rsidRPr="00AC3044">
              <w:rPr>
                <w:rFonts w:eastAsia="SimSun"/>
              </w:rPr>
              <w:t>45 мг</w:t>
            </w:r>
          </w:p>
        </w:tc>
        <w:tc>
          <w:tcPr>
            <w:tcW w:w="1701" w:type="dxa"/>
            <w:vAlign w:val="center"/>
          </w:tcPr>
          <w:p w14:paraId="4D093BF6" w14:textId="77777777" w:rsidR="00C309A6" w:rsidRPr="00AC3044" w:rsidRDefault="00C309A6" w:rsidP="00C309A6">
            <w:pPr>
              <w:ind w:firstLine="0"/>
              <w:rPr>
                <w:rFonts w:eastAsia="SimSun"/>
              </w:rPr>
            </w:pPr>
            <w:r w:rsidRPr="00AC3044">
              <w:rPr>
                <w:rFonts w:eastAsia="SimSun"/>
              </w:rPr>
              <w:t>270 мг</w:t>
            </w:r>
          </w:p>
        </w:tc>
        <w:tc>
          <w:tcPr>
            <w:tcW w:w="1418" w:type="dxa"/>
            <w:vAlign w:val="center"/>
          </w:tcPr>
          <w:p w14:paraId="764E3C62" w14:textId="77777777" w:rsidR="00C309A6" w:rsidRPr="00AC3044" w:rsidRDefault="00C309A6" w:rsidP="00C309A6">
            <w:pPr>
              <w:ind w:firstLine="0"/>
              <w:rPr>
                <w:rFonts w:eastAsia="SimSun"/>
              </w:rPr>
            </w:pPr>
            <w:r w:rsidRPr="00AC3044">
              <w:rPr>
                <w:rFonts w:eastAsia="SimSun"/>
              </w:rPr>
              <w:t xml:space="preserve">С -7 дня по -2 день </w:t>
            </w:r>
          </w:p>
        </w:tc>
        <w:tc>
          <w:tcPr>
            <w:tcW w:w="2268" w:type="dxa"/>
            <w:vAlign w:val="center"/>
          </w:tcPr>
          <w:p w14:paraId="326F6AA5" w14:textId="77777777" w:rsidR="00C309A6" w:rsidRPr="00AC3044" w:rsidRDefault="00C309A6" w:rsidP="00C309A6">
            <w:pPr>
              <w:ind w:firstLine="0"/>
              <w:rPr>
                <w:rFonts w:eastAsia="SimSun"/>
              </w:rPr>
            </w:pPr>
            <w:r w:rsidRPr="00AC3044">
              <w:rPr>
                <w:rFonts w:eastAsia="SimSun"/>
              </w:rPr>
              <w:t xml:space="preserve">Внутрь суточную дозу </w:t>
            </w:r>
          </w:p>
          <w:p w14:paraId="775B1D45" w14:textId="77777777" w:rsidR="00C309A6" w:rsidRPr="00AC3044" w:rsidRDefault="00C309A6" w:rsidP="00C309A6">
            <w:pPr>
              <w:ind w:firstLine="0"/>
              <w:rPr>
                <w:rFonts w:eastAsia="SimSun"/>
              </w:rPr>
            </w:pPr>
            <w:r w:rsidRPr="00AC3044">
              <w:rPr>
                <w:rFonts w:eastAsia="SimSun"/>
              </w:rPr>
              <w:t>за 3 приема</w:t>
            </w:r>
          </w:p>
        </w:tc>
      </w:tr>
      <w:tr w:rsidR="00C309A6" w:rsidRPr="00AC3044" w14:paraId="78705F9C" w14:textId="77777777" w:rsidTr="00C309A6">
        <w:trPr>
          <w:cantSplit/>
          <w:trHeight w:val="839"/>
        </w:trPr>
        <w:tc>
          <w:tcPr>
            <w:tcW w:w="959" w:type="dxa"/>
            <w:vMerge/>
            <w:textDirection w:val="btLr"/>
            <w:vAlign w:val="center"/>
          </w:tcPr>
          <w:p w14:paraId="0726AC20" w14:textId="77777777" w:rsidR="00C309A6" w:rsidRPr="00AC3044" w:rsidRDefault="00C309A6" w:rsidP="00C309A6">
            <w:pPr>
              <w:ind w:firstLine="0"/>
              <w:rPr>
                <w:rFonts w:eastAsia="SimSun"/>
              </w:rPr>
            </w:pPr>
          </w:p>
        </w:tc>
        <w:tc>
          <w:tcPr>
            <w:tcW w:w="1843" w:type="dxa"/>
            <w:vAlign w:val="center"/>
          </w:tcPr>
          <w:p w14:paraId="71A5FC99" w14:textId="77777777" w:rsidR="00C309A6" w:rsidRPr="00AC3044" w:rsidRDefault="00C309A6" w:rsidP="00C309A6">
            <w:pPr>
              <w:ind w:firstLine="0"/>
              <w:rPr>
                <w:rFonts w:eastAsia="SimSun"/>
              </w:rPr>
            </w:pPr>
            <w:r w:rsidRPr="00AC3044">
              <w:rPr>
                <w:rFonts w:eastAsia="SimSun"/>
              </w:rPr>
              <w:t xml:space="preserve">Руксолитиниб </w:t>
            </w:r>
          </w:p>
        </w:tc>
        <w:tc>
          <w:tcPr>
            <w:tcW w:w="1417" w:type="dxa"/>
            <w:vAlign w:val="center"/>
          </w:tcPr>
          <w:p w14:paraId="07D86389" w14:textId="77777777" w:rsidR="00C309A6" w:rsidRPr="00AC3044" w:rsidRDefault="00C309A6" w:rsidP="00C309A6">
            <w:pPr>
              <w:ind w:firstLine="0"/>
              <w:rPr>
                <w:rFonts w:eastAsia="SimSun"/>
              </w:rPr>
            </w:pPr>
            <w:r w:rsidRPr="00AC3044">
              <w:rPr>
                <w:rFonts w:eastAsia="SimSun"/>
              </w:rPr>
              <w:t>15 мг</w:t>
            </w:r>
          </w:p>
        </w:tc>
        <w:tc>
          <w:tcPr>
            <w:tcW w:w="1701" w:type="dxa"/>
            <w:vAlign w:val="center"/>
          </w:tcPr>
          <w:p w14:paraId="136F2C41"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2B0176E8" w14:textId="77777777" w:rsidR="00C309A6" w:rsidRPr="00AC3044" w:rsidRDefault="00C309A6" w:rsidP="00C309A6">
            <w:pPr>
              <w:ind w:firstLine="0"/>
              <w:rPr>
                <w:rFonts w:eastAsia="SimSun"/>
              </w:rPr>
            </w:pPr>
            <w:r w:rsidRPr="00AC3044">
              <w:rPr>
                <w:rFonts w:eastAsia="SimSun"/>
              </w:rPr>
              <w:t>С +5 дня по +100 день</w:t>
            </w:r>
          </w:p>
        </w:tc>
        <w:tc>
          <w:tcPr>
            <w:tcW w:w="2268" w:type="dxa"/>
            <w:vAlign w:val="center"/>
          </w:tcPr>
          <w:p w14:paraId="723B6C15" w14:textId="77777777" w:rsidR="00C309A6" w:rsidRPr="00AC3044" w:rsidRDefault="00C309A6" w:rsidP="00C309A6">
            <w:pPr>
              <w:ind w:firstLine="0"/>
              <w:rPr>
                <w:rFonts w:eastAsia="SimSun"/>
              </w:rPr>
            </w:pPr>
            <w:r w:rsidRPr="00AC3044">
              <w:rPr>
                <w:rFonts w:eastAsia="SimSun"/>
              </w:rPr>
              <w:t xml:space="preserve">Внутрь суточную дозу </w:t>
            </w:r>
          </w:p>
          <w:p w14:paraId="6CAE5E9B" w14:textId="77777777" w:rsidR="00C309A6" w:rsidRPr="00AC3044" w:rsidRDefault="00C309A6" w:rsidP="00C309A6">
            <w:pPr>
              <w:ind w:firstLine="0"/>
              <w:rPr>
                <w:rFonts w:eastAsia="SimSun"/>
              </w:rPr>
            </w:pPr>
            <w:r w:rsidRPr="00AC3044">
              <w:rPr>
                <w:rFonts w:eastAsia="SimSun"/>
              </w:rPr>
              <w:t>за 2 приема</w:t>
            </w:r>
          </w:p>
        </w:tc>
      </w:tr>
    </w:tbl>
    <w:p w14:paraId="0A10D4E4" w14:textId="77777777" w:rsidR="00C309A6" w:rsidRDefault="00C309A6" w:rsidP="00C309A6">
      <w:pPr>
        <w:rPr>
          <w:rFonts w:eastAsia="SimSun"/>
        </w:rPr>
      </w:pPr>
      <w:bookmarkStart w:id="103" w:name="_Toc44401171"/>
    </w:p>
    <w:p w14:paraId="42C3F3FD"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1.2.13  – Flu180+Bu10 / PT-Cy</w:t>
      </w:r>
      <w:bookmarkEnd w:id="103"/>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1802"/>
        <w:gridCol w:w="1495"/>
        <w:gridCol w:w="1695"/>
        <w:gridCol w:w="1408"/>
        <w:gridCol w:w="2278"/>
      </w:tblGrid>
      <w:tr w:rsidR="00C309A6" w:rsidRPr="00AC3044" w14:paraId="24EC1107" w14:textId="77777777" w:rsidTr="00C309A6">
        <w:trPr>
          <w:cantSplit/>
          <w:trHeight w:val="20"/>
          <w:tblHeader/>
        </w:trPr>
        <w:tc>
          <w:tcPr>
            <w:tcW w:w="866" w:type="dxa"/>
            <w:vAlign w:val="center"/>
          </w:tcPr>
          <w:p w14:paraId="7273FD7C" w14:textId="77777777" w:rsidR="00C309A6" w:rsidRPr="00470D3D" w:rsidRDefault="00C309A6" w:rsidP="00C309A6">
            <w:pPr>
              <w:ind w:firstLine="0"/>
              <w:rPr>
                <w:rFonts w:eastAsia="SimSun"/>
              </w:rPr>
            </w:pPr>
          </w:p>
        </w:tc>
        <w:tc>
          <w:tcPr>
            <w:tcW w:w="1802" w:type="dxa"/>
            <w:vAlign w:val="center"/>
          </w:tcPr>
          <w:p w14:paraId="66D0704F" w14:textId="77777777" w:rsidR="00C309A6" w:rsidRPr="00AC3044" w:rsidRDefault="00C309A6" w:rsidP="00C309A6">
            <w:pPr>
              <w:ind w:firstLine="0"/>
              <w:rPr>
                <w:rFonts w:eastAsia="SimSun"/>
              </w:rPr>
            </w:pPr>
            <w:r w:rsidRPr="00AC3044">
              <w:rPr>
                <w:rFonts w:eastAsia="SimSun"/>
              </w:rPr>
              <w:t>Препарат</w:t>
            </w:r>
          </w:p>
        </w:tc>
        <w:tc>
          <w:tcPr>
            <w:tcW w:w="1495" w:type="dxa"/>
            <w:vAlign w:val="center"/>
          </w:tcPr>
          <w:p w14:paraId="6571870D" w14:textId="77777777" w:rsidR="00C309A6" w:rsidRPr="00AC3044" w:rsidRDefault="00C309A6" w:rsidP="00C309A6">
            <w:pPr>
              <w:ind w:firstLine="0"/>
              <w:rPr>
                <w:rFonts w:eastAsia="SimSun"/>
              </w:rPr>
            </w:pPr>
            <w:r w:rsidRPr="00AC3044">
              <w:rPr>
                <w:rFonts w:eastAsia="SimSun"/>
              </w:rPr>
              <w:t>Суточная доза</w:t>
            </w:r>
          </w:p>
        </w:tc>
        <w:tc>
          <w:tcPr>
            <w:tcW w:w="1695" w:type="dxa"/>
            <w:vAlign w:val="center"/>
          </w:tcPr>
          <w:p w14:paraId="4F56DD55" w14:textId="77777777" w:rsidR="00C309A6" w:rsidRPr="00AC3044" w:rsidRDefault="00C309A6" w:rsidP="00C309A6">
            <w:pPr>
              <w:ind w:firstLine="0"/>
              <w:rPr>
                <w:rFonts w:eastAsia="SimSun"/>
              </w:rPr>
            </w:pPr>
            <w:r w:rsidRPr="00AC3044">
              <w:rPr>
                <w:rFonts w:eastAsia="SimSun"/>
              </w:rPr>
              <w:t>Курсовая доза</w:t>
            </w:r>
          </w:p>
        </w:tc>
        <w:tc>
          <w:tcPr>
            <w:tcW w:w="1408" w:type="dxa"/>
            <w:vAlign w:val="center"/>
          </w:tcPr>
          <w:p w14:paraId="5275D707" w14:textId="77777777" w:rsidR="00C309A6" w:rsidRPr="00AC3044" w:rsidRDefault="00C309A6" w:rsidP="00C309A6">
            <w:pPr>
              <w:ind w:firstLine="0"/>
              <w:rPr>
                <w:rFonts w:eastAsia="SimSun"/>
              </w:rPr>
            </w:pPr>
            <w:r w:rsidRPr="00AC3044">
              <w:rPr>
                <w:rFonts w:eastAsia="SimSun"/>
              </w:rPr>
              <w:t>Дни введения</w:t>
            </w:r>
          </w:p>
        </w:tc>
        <w:tc>
          <w:tcPr>
            <w:tcW w:w="2278" w:type="dxa"/>
            <w:vAlign w:val="center"/>
          </w:tcPr>
          <w:p w14:paraId="0DC6F685"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469CAC8" w14:textId="77777777" w:rsidTr="00C309A6">
        <w:trPr>
          <w:cantSplit/>
          <w:trHeight w:val="20"/>
        </w:trPr>
        <w:tc>
          <w:tcPr>
            <w:tcW w:w="866" w:type="dxa"/>
            <w:vMerge w:val="restart"/>
            <w:textDirection w:val="btLr"/>
            <w:vAlign w:val="center"/>
          </w:tcPr>
          <w:p w14:paraId="0F5602AD" w14:textId="77777777" w:rsidR="00C309A6" w:rsidRPr="00AC3044" w:rsidRDefault="00C309A6" w:rsidP="00C309A6">
            <w:pPr>
              <w:ind w:firstLine="0"/>
              <w:rPr>
                <w:rFonts w:eastAsia="SimSun"/>
              </w:rPr>
            </w:pPr>
            <w:r w:rsidRPr="00AC3044">
              <w:rPr>
                <w:rFonts w:eastAsia="SimSun"/>
              </w:rPr>
              <w:t>Кондиционирование</w:t>
            </w:r>
          </w:p>
        </w:tc>
        <w:tc>
          <w:tcPr>
            <w:tcW w:w="1802" w:type="dxa"/>
            <w:vAlign w:val="center"/>
          </w:tcPr>
          <w:p w14:paraId="71B1651C" w14:textId="77777777" w:rsidR="00C309A6" w:rsidRPr="00AC3044" w:rsidRDefault="00C309A6" w:rsidP="00C309A6">
            <w:pPr>
              <w:ind w:firstLine="0"/>
              <w:rPr>
                <w:rFonts w:eastAsia="SimSun"/>
              </w:rPr>
            </w:pPr>
            <w:r w:rsidRPr="00AC3044">
              <w:rPr>
                <w:rFonts w:eastAsia="SimSun"/>
              </w:rPr>
              <w:t xml:space="preserve">Флударабин </w:t>
            </w:r>
          </w:p>
        </w:tc>
        <w:tc>
          <w:tcPr>
            <w:tcW w:w="1495" w:type="dxa"/>
            <w:vAlign w:val="center"/>
          </w:tcPr>
          <w:p w14:paraId="3D80E134"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695" w:type="dxa"/>
            <w:vAlign w:val="center"/>
          </w:tcPr>
          <w:p w14:paraId="144C4F73"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408" w:type="dxa"/>
            <w:vAlign w:val="center"/>
          </w:tcPr>
          <w:p w14:paraId="4E90B429" w14:textId="77777777" w:rsidR="00C309A6" w:rsidRPr="00AC3044" w:rsidRDefault="00C309A6" w:rsidP="00C309A6">
            <w:pPr>
              <w:ind w:firstLine="0"/>
              <w:rPr>
                <w:rFonts w:eastAsia="SimSun"/>
              </w:rPr>
            </w:pPr>
            <w:r w:rsidRPr="00AC3044">
              <w:rPr>
                <w:rFonts w:eastAsia="SimSun"/>
              </w:rPr>
              <w:t>С -7 дня по -2 день</w:t>
            </w:r>
          </w:p>
        </w:tc>
        <w:tc>
          <w:tcPr>
            <w:tcW w:w="2278" w:type="dxa"/>
            <w:vAlign w:val="center"/>
          </w:tcPr>
          <w:p w14:paraId="205C6A61"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07D30C0A" w14:textId="77777777" w:rsidTr="00C309A6">
        <w:trPr>
          <w:cantSplit/>
          <w:trHeight w:val="1114"/>
        </w:trPr>
        <w:tc>
          <w:tcPr>
            <w:tcW w:w="866" w:type="dxa"/>
            <w:vMerge/>
            <w:vAlign w:val="center"/>
          </w:tcPr>
          <w:p w14:paraId="39950F55" w14:textId="77777777" w:rsidR="00C309A6" w:rsidRPr="00AC3044" w:rsidRDefault="00C309A6" w:rsidP="00C309A6">
            <w:pPr>
              <w:ind w:firstLine="0"/>
              <w:rPr>
                <w:rFonts w:eastAsia="SimSun"/>
              </w:rPr>
            </w:pPr>
          </w:p>
        </w:tc>
        <w:tc>
          <w:tcPr>
            <w:tcW w:w="1802" w:type="dxa"/>
            <w:vAlign w:val="center"/>
          </w:tcPr>
          <w:p w14:paraId="2679FDF5" w14:textId="77777777" w:rsidR="00C309A6" w:rsidRPr="00AC3044" w:rsidRDefault="00C309A6" w:rsidP="00C309A6">
            <w:pPr>
              <w:ind w:firstLine="0"/>
              <w:rPr>
                <w:rFonts w:eastAsia="SimSun"/>
              </w:rPr>
            </w:pPr>
            <w:r w:rsidRPr="00AC3044">
              <w:rPr>
                <w:rFonts w:eastAsia="SimSun"/>
              </w:rPr>
              <w:t>Бусульфан</w:t>
            </w:r>
          </w:p>
        </w:tc>
        <w:tc>
          <w:tcPr>
            <w:tcW w:w="1495" w:type="dxa"/>
            <w:vAlign w:val="center"/>
          </w:tcPr>
          <w:p w14:paraId="31105DD2" w14:textId="77777777" w:rsidR="00C309A6" w:rsidRPr="00AC3044" w:rsidRDefault="00C309A6" w:rsidP="00C309A6">
            <w:pPr>
              <w:ind w:firstLine="0"/>
              <w:rPr>
                <w:rFonts w:eastAsia="SimSun"/>
              </w:rPr>
            </w:pPr>
            <w:r w:rsidRPr="00AC3044">
              <w:rPr>
                <w:rFonts w:eastAsia="SimSun"/>
              </w:rPr>
              <w:t xml:space="preserve">4 мг/кг </w:t>
            </w:r>
          </w:p>
        </w:tc>
        <w:tc>
          <w:tcPr>
            <w:tcW w:w="1695" w:type="dxa"/>
            <w:vAlign w:val="center"/>
          </w:tcPr>
          <w:p w14:paraId="5BEC1582" w14:textId="77777777" w:rsidR="00C309A6" w:rsidRPr="00AC3044" w:rsidRDefault="00C309A6" w:rsidP="00C309A6">
            <w:pPr>
              <w:ind w:firstLine="0"/>
              <w:rPr>
                <w:rFonts w:eastAsia="SimSun"/>
              </w:rPr>
            </w:pPr>
            <w:r w:rsidRPr="00AC3044">
              <w:rPr>
                <w:rFonts w:eastAsia="SimSun"/>
              </w:rPr>
              <w:t xml:space="preserve">10 мг/кг </w:t>
            </w:r>
          </w:p>
        </w:tc>
        <w:tc>
          <w:tcPr>
            <w:tcW w:w="1408" w:type="dxa"/>
            <w:vAlign w:val="center"/>
          </w:tcPr>
          <w:p w14:paraId="0B01FC5D" w14:textId="77777777" w:rsidR="00C309A6" w:rsidRPr="00AC3044" w:rsidRDefault="00C309A6" w:rsidP="00C309A6">
            <w:pPr>
              <w:ind w:firstLine="0"/>
              <w:rPr>
                <w:rFonts w:eastAsia="SimSun"/>
              </w:rPr>
            </w:pPr>
            <w:r w:rsidRPr="00AC3044">
              <w:rPr>
                <w:rFonts w:eastAsia="SimSun"/>
              </w:rPr>
              <w:t>С -5 дня по -3 день</w:t>
            </w:r>
          </w:p>
        </w:tc>
        <w:tc>
          <w:tcPr>
            <w:tcW w:w="2278" w:type="dxa"/>
            <w:vAlign w:val="center"/>
          </w:tcPr>
          <w:p w14:paraId="663B30FB"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6B604B50" w14:textId="77777777" w:rsidTr="00C309A6">
        <w:trPr>
          <w:cantSplit/>
          <w:trHeight w:val="1176"/>
        </w:trPr>
        <w:tc>
          <w:tcPr>
            <w:tcW w:w="866" w:type="dxa"/>
            <w:textDirection w:val="btLr"/>
            <w:vAlign w:val="center"/>
          </w:tcPr>
          <w:p w14:paraId="4681A2F7" w14:textId="77777777" w:rsidR="00C309A6" w:rsidRPr="00AC3044" w:rsidRDefault="00C309A6" w:rsidP="00C309A6">
            <w:pPr>
              <w:ind w:firstLine="0"/>
              <w:rPr>
                <w:rFonts w:eastAsia="SimSun"/>
              </w:rPr>
            </w:pPr>
            <w:r w:rsidRPr="00AC3044">
              <w:rPr>
                <w:rFonts w:eastAsia="SimSun"/>
              </w:rPr>
              <w:t>Профилактика РТПХ</w:t>
            </w:r>
          </w:p>
        </w:tc>
        <w:tc>
          <w:tcPr>
            <w:tcW w:w="1802" w:type="dxa"/>
            <w:vAlign w:val="center"/>
          </w:tcPr>
          <w:p w14:paraId="7655B492" w14:textId="77777777" w:rsidR="00C309A6" w:rsidRPr="00AC3044" w:rsidRDefault="00C309A6" w:rsidP="00C309A6">
            <w:pPr>
              <w:ind w:firstLine="0"/>
              <w:rPr>
                <w:rFonts w:eastAsia="SimSun"/>
              </w:rPr>
            </w:pPr>
            <w:r w:rsidRPr="00AC3044">
              <w:rPr>
                <w:rFonts w:eastAsia="SimSun"/>
              </w:rPr>
              <w:t>Циклофосфамид</w:t>
            </w:r>
          </w:p>
        </w:tc>
        <w:tc>
          <w:tcPr>
            <w:tcW w:w="1495" w:type="dxa"/>
            <w:vAlign w:val="center"/>
          </w:tcPr>
          <w:p w14:paraId="50FD32E2" w14:textId="77777777" w:rsidR="00C309A6" w:rsidRPr="00AC3044" w:rsidRDefault="00C309A6" w:rsidP="00C309A6">
            <w:pPr>
              <w:ind w:firstLine="0"/>
              <w:rPr>
                <w:rFonts w:eastAsia="SimSun"/>
              </w:rPr>
            </w:pPr>
            <w:r w:rsidRPr="00AC3044">
              <w:rPr>
                <w:rFonts w:eastAsia="SimSun"/>
              </w:rPr>
              <w:t>50 мг/кг</w:t>
            </w:r>
          </w:p>
        </w:tc>
        <w:tc>
          <w:tcPr>
            <w:tcW w:w="1695" w:type="dxa"/>
            <w:vAlign w:val="center"/>
          </w:tcPr>
          <w:p w14:paraId="1C95ED08" w14:textId="77777777" w:rsidR="00C309A6" w:rsidRPr="00AC3044" w:rsidRDefault="00C309A6" w:rsidP="00C309A6">
            <w:pPr>
              <w:ind w:firstLine="0"/>
              <w:rPr>
                <w:rFonts w:eastAsia="SimSun"/>
              </w:rPr>
            </w:pPr>
            <w:r w:rsidRPr="00AC3044">
              <w:rPr>
                <w:rFonts w:eastAsia="SimSun"/>
              </w:rPr>
              <w:t>100 мг/кг</w:t>
            </w:r>
          </w:p>
        </w:tc>
        <w:tc>
          <w:tcPr>
            <w:tcW w:w="1408" w:type="dxa"/>
            <w:vAlign w:val="center"/>
          </w:tcPr>
          <w:p w14:paraId="3EB31915" w14:textId="77777777" w:rsidR="00C309A6" w:rsidRPr="00AC3044" w:rsidRDefault="00C309A6" w:rsidP="00C309A6">
            <w:pPr>
              <w:ind w:firstLine="0"/>
              <w:rPr>
                <w:rFonts w:eastAsia="SimSun"/>
              </w:rPr>
            </w:pPr>
            <w:r w:rsidRPr="00AC3044">
              <w:rPr>
                <w:rFonts w:eastAsia="SimSun"/>
              </w:rPr>
              <w:t>С +3 дня по +4 день</w:t>
            </w:r>
          </w:p>
        </w:tc>
        <w:tc>
          <w:tcPr>
            <w:tcW w:w="2278" w:type="dxa"/>
            <w:vAlign w:val="center"/>
          </w:tcPr>
          <w:p w14:paraId="77D617E9" w14:textId="77777777" w:rsidR="00C309A6" w:rsidRPr="00AC3044" w:rsidRDefault="00C309A6" w:rsidP="00C309A6">
            <w:pPr>
              <w:ind w:firstLine="0"/>
              <w:rPr>
                <w:rFonts w:eastAsia="SimSun"/>
              </w:rPr>
            </w:pPr>
            <w:r w:rsidRPr="00AC3044">
              <w:rPr>
                <w:rFonts w:eastAsia="SimSun"/>
              </w:rPr>
              <w:t>В/в, в течение 2 часов</w:t>
            </w:r>
          </w:p>
        </w:tc>
      </w:tr>
    </w:tbl>
    <w:p w14:paraId="68363E10" w14:textId="77777777" w:rsidR="00C309A6" w:rsidRPr="00C07B2E" w:rsidRDefault="00C309A6" w:rsidP="00C309A6">
      <w:pPr>
        <w:rPr>
          <w:rFonts w:eastAsia="SimSun"/>
        </w:rPr>
      </w:pPr>
    </w:p>
    <w:p w14:paraId="03F7CB5A" w14:textId="77777777" w:rsidR="00C309A6" w:rsidRPr="00C07B2E" w:rsidRDefault="00C309A6" w:rsidP="00C309A6">
      <w:pPr>
        <w:rPr>
          <w:rFonts w:eastAsia="SimSun"/>
        </w:rPr>
      </w:pPr>
      <w:bookmarkStart w:id="104" w:name="_Toc44401172"/>
      <w:r w:rsidRPr="00042499">
        <w:rPr>
          <w:rFonts w:eastAsia="SimSun"/>
        </w:rPr>
        <w:t>Таблица</w:t>
      </w:r>
      <w:r w:rsidRPr="00C07B2E">
        <w:rPr>
          <w:rFonts w:eastAsia="SimSun"/>
        </w:rPr>
        <w:t xml:space="preserve"> </w:t>
      </w:r>
      <w:r>
        <w:rPr>
          <w:rFonts w:eastAsia="SimSun"/>
        </w:rPr>
        <w:t>5.</w:t>
      </w:r>
      <w:r w:rsidRPr="00C07B2E">
        <w:rPr>
          <w:rFonts w:eastAsia="SimSun"/>
        </w:rPr>
        <w:t>1.2.14  – Flu180+Bu10 / PT-Cy+Tx+MMF30</w:t>
      </w:r>
      <w:bookmarkEnd w:id="10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C309A6" w:rsidRPr="00AC3044" w14:paraId="7E694342" w14:textId="77777777" w:rsidTr="00C309A6">
        <w:trPr>
          <w:cantSplit/>
          <w:trHeight w:val="20"/>
          <w:tblHeader/>
        </w:trPr>
        <w:tc>
          <w:tcPr>
            <w:tcW w:w="959" w:type="dxa"/>
            <w:vAlign w:val="center"/>
          </w:tcPr>
          <w:p w14:paraId="5440DF83" w14:textId="77777777" w:rsidR="00C309A6" w:rsidRPr="00470D3D" w:rsidRDefault="00C309A6" w:rsidP="00C309A6">
            <w:pPr>
              <w:ind w:firstLine="0"/>
              <w:rPr>
                <w:rFonts w:eastAsia="SimSun"/>
              </w:rPr>
            </w:pPr>
          </w:p>
        </w:tc>
        <w:tc>
          <w:tcPr>
            <w:tcW w:w="1701" w:type="dxa"/>
            <w:vAlign w:val="center"/>
          </w:tcPr>
          <w:p w14:paraId="57CB77AF"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33BB5F46"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3642CD15"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3BC27180"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2D89114B"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44F6209" w14:textId="77777777" w:rsidTr="00C309A6">
        <w:trPr>
          <w:cantSplit/>
          <w:trHeight w:val="20"/>
        </w:trPr>
        <w:tc>
          <w:tcPr>
            <w:tcW w:w="959" w:type="dxa"/>
            <w:vMerge w:val="restart"/>
            <w:textDirection w:val="btLr"/>
            <w:vAlign w:val="center"/>
          </w:tcPr>
          <w:p w14:paraId="27463317"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4B22B36D"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0D4A2DAC"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71C6E77D"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76AB959A"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2F972411"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1D844458" w14:textId="77777777" w:rsidTr="00C309A6">
        <w:trPr>
          <w:cantSplit/>
          <w:trHeight w:val="1207"/>
        </w:trPr>
        <w:tc>
          <w:tcPr>
            <w:tcW w:w="959" w:type="dxa"/>
            <w:vMerge/>
            <w:vAlign w:val="center"/>
          </w:tcPr>
          <w:p w14:paraId="0470E683" w14:textId="77777777" w:rsidR="00C309A6" w:rsidRPr="00AC3044" w:rsidRDefault="00C309A6" w:rsidP="00C309A6">
            <w:pPr>
              <w:ind w:firstLine="0"/>
              <w:rPr>
                <w:rFonts w:eastAsia="SimSun"/>
              </w:rPr>
            </w:pPr>
          </w:p>
        </w:tc>
        <w:tc>
          <w:tcPr>
            <w:tcW w:w="1701" w:type="dxa"/>
            <w:vAlign w:val="center"/>
          </w:tcPr>
          <w:p w14:paraId="7A47F100"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34F57CCB" w14:textId="77777777" w:rsidR="00C309A6" w:rsidRPr="00AC3044" w:rsidRDefault="00C309A6" w:rsidP="00C309A6">
            <w:pPr>
              <w:ind w:firstLine="0"/>
              <w:rPr>
                <w:rFonts w:eastAsia="SimSun"/>
              </w:rPr>
            </w:pPr>
            <w:r w:rsidRPr="00AC3044">
              <w:rPr>
                <w:rFonts w:eastAsia="SimSun"/>
              </w:rPr>
              <w:t xml:space="preserve">4 мг/кг </w:t>
            </w:r>
          </w:p>
        </w:tc>
        <w:tc>
          <w:tcPr>
            <w:tcW w:w="1701" w:type="dxa"/>
            <w:vAlign w:val="center"/>
          </w:tcPr>
          <w:p w14:paraId="48C151E2" w14:textId="77777777" w:rsidR="00C309A6" w:rsidRPr="00AC3044" w:rsidRDefault="00C309A6" w:rsidP="00C309A6">
            <w:pPr>
              <w:ind w:firstLine="0"/>
              <w:rPr>
                <w:rFonts w:eastAsia="SimSun"/>
              </w:rPr>
            </w:pPr>
            <w:r w:rsidRPr="00AC3044">
              <w:rPr>
                <w:rFonts w:eastAsia="SimSun"/>
              </w:rPr>
              <w:t xml:space="preserve">10 мг/кг </w:t>
            </w:r>
          </w:p>
        </w:tc>
        <w:tc>
          <w:tcPr>
            <w:tcW w:w="1418" w:type="dxa"/>
            <w:vAlign w:val="center"/>
          </w:tcPr>
          <w:p w14:paraId="3B6F38A6" w14:textId="77777777" w:rsidR="00C309A6" w:rsidRPr="00AC3044" w:rsidRDefault="00C309A6" w:rsidP="00C309A6">
            <w:pPr>
              <w:ind w:firstLine="0"/>
              <w:rPr>
                <w:rFonts w:eastAsia="SimSun"/>
              </w:rPr>
            </w:pPr>
            <w:r w:rsidRPr="00AC3044">
              <w:rPr>
                <w:rFonts w:eastAsia="SimSun"/>
              </w:rPr>
              <w:t>С -5 дня по -3 день</w:t>
            </w:r>
          </w:p>
        </w:tc>
        <w:tc>
          <w:tcPr>
            <w:tcW w:w="2268" w:type="dxa"/>
            <w:vAlign w:val="center"/>
          </w:tcPr>
          <w:p w14:paraId="34DD013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098115FF" w14:textId="77777777" w:rsidTr="00C309A6">
        <w:trPr>
          <w:cantSplit/>
          <w:trHeight w:val="1498"/>
        </w:trPr>
        <w:tc>
          <w:tcPr>
            <w:tcW w:w="959" w:type="dxa"/>
            <w:vMerge w:val="restart"/>
            <w:textDirection w:val="btLr"/>
            <w:vAlign w:val="center"/>
          </w:tcPr>
          <w:p w14:paraId="763EA1A2" w14:textId="77777777" w:rsidR="00C309A6" w:rsidRPr="00AC3044" w:rsidRDefault="00C309A6" w:rsidP="00C309A6">
            <w:pPr>
              <w:ind w:firstLine="0"/>
              <w:rPr>
                <w:rFonts w:eastAsia="SimSun"/>
              </w:rPr>
            </w:pPr>
            <w:r w:rsidRPr="00AC3044">
              <w:rPr>
                <w:rFonts w:eastAsia="SimSun"/>
              </w:rPr>
              <w:lastRenderedPageBreak/>
              <w:t>Профилактика РТПХ</w:t>
            </w:r>
          </w:p>
        </w:tc>
        <w:tc>
          <w:tcPr>
            <w:tcW w:w="1701" w:type="dxa"/>
            <w:vAlign w:val="center"/>
          </w:tcPr>
          <w:p w14:paraId="5BCBB07F"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303EE0AA" w14:textId="77777777" w:rsidR="00C309A6" w:rsidRPr="00AC3044" w:rsidRDefault="00C309A6" w:rsidP="00C309A6">
            <w:pPr>
              <w:ind w:firstLine="0"/>
              <w:rPr>
                <w:rFonts w:eastAsia="SimSun"/>
              </w:rPr>
            </w:pPr>
            <w:r w:rsidRPr="00AC3044">
              <w:rPr>
                <w:rFonts w:eastAsia="SimSun"/>
              </w:rPr>
              <w:t>50 мг/кг</w:t>
            </w:r>
          </w:p>
        </w:tc>
        <w:tc>
          <w:tcPr>
            <w:tcW w:w="1701" w:type="dxa"/>
            <w:vAlign w:val="center"/>
          </w:tcPr>
          <w:p w14:paraId="773D9C24"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119C0EBC"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2AEE0D4D"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062592AC" w14:textId="77777777" w:rsidTr="00C309A6">
        <w:trPr>
          <w:cantSplit/>
          <w:trHeight w:val="958"/>
        </w:trPr>
        <w:tc>
          <w:tcPr>
            <w:tcW w:w="959" w:type="dxa"/>
            <w:vMerge/>
            <w:textDirection w:val="btLr"/>
            <w:vAlign w:val="center"/>
          </w:tcPr>
          <w:p w14:paraId="38359501" w14:textId="77777777" w:rsidR="00C309A6" w:rsidRPr="00AC3044" w:rsidRDefault="00C309A6" w:rsidP="00C309A6">
            <w:pPr>
              <w:ind w:firstLine="0"/>
              <w:rPr>
                <w:rFonts w:eastAsia="SimSun"/>
              </w:rPr>
            </w:pPr>
          </w:p>
        </w:tc>
        <w:tc>
          <w:tcPr>
            <w:tcW w:w="1701" w:type="dxa"/>
            <w:vAlign w:val="center"/>
          </w:tcPr>
          <w:p w14:paraId="7AA21822"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3784C936" w14:textId="77777777" w:rsidR="00C309A6" w:rsidRPr="00AC3044" w:rsidRDefault="00C309A6" w:rsidP="00C309A6">
            <w:pPr>
              <w:ind w:firstLine="0"/>
              <w:rPr>
                <w:rFonts w:eastAsia="SimSun"/>
              </w:rPr>
            </w:pPr>
            <w:r w:rsidRPr="00AC3044">
              <w:rPr>
                <w:rFonts w:eastAsia="SimSun"/>
              </w:rPr>
              <w:t>0,03 мг/кг</w:t>
            </w:r>
          </w:p>
        </w:tc>
        <w:tc>
          <w:tcPr>
            <w:tcW w:w="1701" w:type="dxa"/>
            <w:vAlign w:val="center"/>
          </w:tcPr>
          <w:p w14:paraId="7C27F601"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241578F4"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66CDF464"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453C59CA" w14:textId="77777777" w:rsidTr="00C309A6">
        <w:trPr>
          <w:cantSplit/>
          <w:trHeight w:val="986"/>
        </w:trPr>
        <w:tc>
          <w:tcPr>
            <w:tcW w:w="959" w:type="dxa"/>
            <w:vMerge/>
            <w:textDirection w:val="btLr"/>
            <w:vAlign w:val="center"/>
          </w:tcPr>
          <w:p w14:paraId="6A788B00" w14:textId="77777777" w:rsidR="00C309A6" w:rsidRPr="00AC3044" w:rsidRDefault="00C309A6" w:rsidP="00C309A6">
            <w:pPr>
              <w:ind w:firstLine="0"/>
              <w:rPr>
                <w:rFonts w:eastAsia="SimSun"/>
              </w:rPr>
            </w:pPr>
          </w:p>
        </w:tc>
        <w:tc>
          <w:tcPr>
            <w:tcW w:w="1701" w:type="dxa"/>
            <w:vAlign w:val="center"/>
          </w:tcPr>
          <w:p w14:paraId="2D7979E2"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2845A8BF" w14:textId="77777777" w:rsidR="00C309A6" w:rsidRPr="00AC3044" w:rsidRDefault="00C309A6" w:rsidP="00C309A6">
            <w:pPr>
              <w:ind w:firstLine="0"/>
              <w:rPr>
                <w:rFonts w:eastAsia="SimSun"/>
              </w:rPr>
            </w:pPr>
            <w:r w:rsidRPr="00AC3044">
              <w:rPr>
                <w:rFonts w:eastAsia="SimSun"/>
              </w:rPr>
              <w:t xml:space="preserve">30 мг/кг </w:t>
            </w:r>
          </w:p>
        </w:tc>
        <w:tc>
          <w:tcPr>
            <w:tcW w:w="1701" w:type="dxa"/>
            <w:vAlign w:val="center"/>
          </w:tcPr>
          <w:p w14:paraId="13677278"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029F1939"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2C9758F4"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w:t>
            </w:r>
          </w:p>
        </w:tc>
      </w:tr>
    </w:tbl>
    <w:p w14:paraId="374D805C" w14:textId="77777777" w:rsidR="00C309A6" w:rsidRPr="00C07B2E" w:rsidRDefault="00C309A6" w:rsidP="00C309A6">
      <w:pPr>
        <w:rPr>
          <w:rFonts w:eastAsia="SimSun"/>
        </w:rPr>
      </w:pPr>
    </w:p>
    <w:p w14:paraId="33422B6E" w14:textId="77777777" w:rsidR="00C309A6" w:rsidRPr="00C07B2E" w:rsidRDefault="00C309A6" w:rsidP="00C309A6">
      <w:pPr>
        <w:rPr>
          <w:rFonts w:eastAsia="SimSun"/>
        </w:rPr>
      </w:pPr>
      <w:bookmarkStart w:id="105" w:name="_Toc44401173"/>
      <w:r w:rsidRPr="00042499">
        <w:rPr>
          <w:rFonts w:eastAsia="SimSun"/>
        </w:rPr>
        <w:t>Таблица</w:t>
      </w:r>
      <w:r w:rsidRPr="00C07B2E">
        <w:rPr>
          <w:rFonts w:eastAsia="SimSun"/>
        </w:rPr>
        <w:t xml:space="preserve"> </w:t>
      </w:r>
      <w:r>
        <w:rPr>
          <w:rFonts w:eastAsia="SimSun"/>
        </w:rPr>
        <w:t>5.</w:t>
      </w:r>
      <w:r w:rsidRPr="00C07B2E">
        <w:rPr>
          <w:rFonts w:eastAsia="SimSun"/>
        </w:rPr>
        <w:t>1.2.15  – Flu180+Bu10 / PT-Cy+Ruxo</w:t>
      </w:r>
      <w:bookmarkEnd w:id="105"/>
      <w:r w:rsidRPr="00C07B2E">
        <w:rPr>
          <w:rFonts w:eastAsia="SimSu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1559"/>
        <w:gridCol w:w="1701"/>
        <w:gridCol w:w="1418"/>
        <w:gridCol w:w="2268"/>
      </w:tblGrid>
      <w:tr w:rsidR="00C309A6" w:rsidRPr="00AC3044" w14:paraId="4CB7AFB9" w14:textId="77777777" w:rsidTr="00C309A6">
        <w:trPr>
          <w:cantSplit/>
          <w:trHeight w:val="20"/>
          <w:tblHeader/>
        </w:trPr>
        <w:tc>
          <w:tcPr>
            <w:tcW w:w="993" w:type="dxa"/>
            <w:vAlign w:val="center"/>
          </w:tcPr>
          <w:p w14:paraId="0C88E4EB" w14:textId="77777777" w:rsidR="00C309A6" w:rsidRPr="00470D3D" w:rsidRDefault="00C309A6" w:rsidP="00C309A6">
            <w:pPr>
              <w:ind w:firstLine="0"/>
              <w:rPr>
                <w:rFonts w:eastAsia="SimSun"/>
              </w:rPr>
            </w:pPr>
          </w:p>
        </w:tc>
        <w:tc>
          <w:tcPr>
            <w:tcW w:w="1667" w:type="dxa"/>
            <w:vAlign w:val="center"/>
          </w:tcPr>
          <w:p w14:paraId="7AC2C98F"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1DBB6A03"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39DEC0B1"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31932AB5"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75DA2483"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4CF8598" w14:textId="77777777" w:rsidTr="00C309A6">
        <w:trPr>
          <w:cantSplit/>
          <w:trHeight w:val="20"/>
        </w:trPr>
        <w:tc>
          <w:tcPr>
            <w:tcW w:w="993" w:type="dxa"/>
            <w:vMerge w:val="restart"/>
            <w:textDirection w:val="btLr"/>
            <w:vAlign w:val="center"/>
          </w:tcPr>
          <w:p w14:paraId="3DDD290B" w14:textId="77777777" w:rsidR="00C309A6" w:rsidRPr="00AC3044" w:rsidRDefault="00C309A6" w:rsidP="00C309A6">
            <w:pPr>
              <w:ind w:firstLine="0"/>
              <w:rPr>
                <w:rFonts w:eastAsia="SimSun"/>
              </w:rPr>
            </w:pPr>
            <w:r w:rsidRPr="00AC3044">
              <w:rPr>
                <w:rFonts w:eastAsia="SimSun"/>
              </w:rPr>
              <w:t>Кондиционирование</w:t>
            </w:r>
          </w:p>
        </w:tc>
        <w:tc>
          <w:tcPr>
            <w:tcW w:w="1667" w:type="dxa"/>
            <w:vAlign w:val="center"/>
          </w:tcPr>
          <w:p w14:paraId="687C66DB"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0782D3ED"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4108E1F2"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0CD0D942"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432B725F"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1B79238E" w14:textId="77777777" w:rsidTr="00C309A6">
        <w:trPr>
          <w:cantSplit/>
          <w:trHeight w:val="1207"/>
        </w:trPr>
        <w:tc>
          <w:tcPr>
            <w:tcW w:w="993" w:type="dxa"/>
            <w:vMerge/>
            <w:vAlign w:val="center"/>
          </w:tcPr>
          <w:p w14:paraId="58450550" w14:textId="77777777" w:rsidR="00C309A6" w:rsidRPr="00AC3044" w:rsidRDefault="00C309A6" w:rsidP="00C309A6">
            <w:pPr>
              <w:ind w:firstLine="0"/>
              <w:rPr>
                <w:rFonts w:eastAsia="SimSun"/>
              </w:rPr>
            </w:pPr>
          </w:p>
        </w:tc>
        <w:tc>
          <w:tcPr>
            <w:tcW w:w="1667" w:type="dxa"/>
            <w:vAlign w:val="center"/>
          </w:tcPr>
          <w:p w14:paraId="6AE9B9E2"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238CFB8E" w14:textId="77777777" w:rsidR="00C309A6" w:rsidRPr="00AC3044" w:rsidRDefault="00C309A6" w:rsidP="00C309A6">
            <w:pPr>
              <w:ind w:firstLine="0"/>
              <w:rPr>
                <w:rFonts w:eastAsia="SimSun"/>
              </w:rPr>
            </w:pPr>
            <w:r w:rsidRPr="00AC3044">
              <w:rPr>
                <w:rFonts w:eastAsia="SimSun"/>
              </w:rPr>
              <w:t xml:space="preserve">4 мг/кг </w:t>
            </w:r>
          </w:p>
        </w:tc>
        <w:tc>
          <w:tcPr>
            <w:tcW w:w="1701" w:type="dxa"/>
            <w:vAlign w:val="center"/>
          </w:tcPr>
          <w:p w14:paraId="729B3227" w14:textId="77777777" w:rsidR="00C309A6" w:rsidRPr="00AC3044" w:rsidRDefault="00C309A6" w:rsidP="00C309A6">
            <w:pPr>
              <w:ind w:firstLine="0"/>
              <w:rPr>
                <w:rFonts w:eastAsia="SimSun"/>
              </w:rPr>
            </w:pPr>
            <w:r w:rsidRPr="00AC3044">
              <w:rPr>
                <w:rFonts w:eastAsia="SimSun"/>
              </w:rPr>
              <w:t xml:space="preserve">10 мг/кг </w:t>
            </w:r>
          </w:p>
        </w:tc>
        <w:tc>
          <w:tcPr>
            <w:tcW w:w="1418" w:type="dxa"/>
            <w:vAlign w:val="center"/>
          </w:tcPr>
          <w:p w14:paraId="46DFEB84" w14:textId="77777777" w:rsidR="00C309A6" w:rsidRPr="00AC3044" w:rsidRDefault="00C309A6" w:rsidP="00C309A6">
            <w:pPr>
              <w:ind w:firstLine="0"/>
              <w:rPr>
                <w:rFonts w:eastAsia="SimSun"/>
              </w:rPr>
            </w:pPr>
            <w:r w:rsidRPr="00AC3044">
              <w:rPr>
                <w:rFonts w:eastAsia="SimSun"/>
              </w:rPr>
              <w:t>С -5 дня по -3 день</w:t>
            </w:r>
          </w:p>
        </w:tc>
        <w:tc>
          <w:tcPr>
            <w:tcW w:w="2268" w:type="dxa"/>
            <w:vAlign w:val="center"/>
          </w:tcPr>
          <w:p w14:paraId="175B0FC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4B1AF387" w14:textId="77777777" w:rsidTr="00C309A6">
        <w:trPr>
          <w:cantSplit/>
          <w:trHeight w:val="582"/>
        </w:trPr>
        <w:tc>
          <w:tcPr>
            <w:tcW w:w="993" w:type="dxa"/>
            <w:vMerge w:val="restart"/>
            <w:textDirection w:val="btLr"/>
            <w:vAlign w:val="center"/>
          </w:tcPr>
          <w:p w14:paraId="1155C565" w14:textId="77777777" w:rsidR="00C309A6" w:rsidRPr="00AC3044" w:rsidRDefault="00C309A6" w:rsidP="00C309A6">
            <w:pPr>
              <w:ind w:firstLine="0"/>
              <w:rPr>
                <w:rFonts w:eastAsia="SimSun"/>
              </w:rPr>
            </w:pPr>
            <w:r w:rsidRPr="00AC3044">
              <w:rPr>
                <w:rFonts w:eastAsia="SimSun"/>
              </w:rPr>
              <w:t>Профилактика РТПХ</w:t>
            </w:r>
          </w:p>
        </w:tc>
        <w:tc>
          <w:tcPr>
            <w:tcW w:w="1667" w:type="dxa"/>
            <w:vAlign w:val="center"/>
          </w:tcPr>
          <w:p w14:paraId="2282801F"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0379E33B" w14:textId="77777777" w:rsidR="00C309A6" w:rsidRPr="00AC3044" w:rsidRDefault="00C309A6" w:rsidP="00C309A6">
            <w:pPr>
              <w:ind w:firstLine="0"/>
              <w:rPr>
                <w:rFonts w:eastAsia="SimSun"/>
              </w:rPr>
            </w:pPr>
            <w:r w:rsidRPr="00AC3044">
              <w:rPr>
                <w:rFonts w:eastAsia="SimSun"/>
              </w:rPr>
              <w:t>50 мг/кг</w:t>
            </w:r>
          </w:p>
        </w:tc>
        <w:tc>
          <w:tcPr>
            <w:tcW w:w="1701" w:type="dxa"/>
            <w:vAlign w:val="center"/>
          </w:tcPr>
          <w:p w14:paraId="760F0A39"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3A082AF6"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6664FBC0"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E9BA3CB" w14:textId="77777777" w:rsidTr="00C309A6">
        <w:trPr>
          <w:cantSplit/>
          <w:trHeight w:val="562"/>
        </w:trPr>
        <w:tc>
          <w:tcPr>
            <w:tcW w:w="993" w:type="dxa"/>
            <w:vMerge/>
            <w:textDirection w:val="btLr"/>
            <w:vAlign w:val="center"/>
          </w:tcPr>
          <w:p w14:paraId="63FD68C5" w14:textId="77777777" w:rsidR="00C309A6" w:rsidRPr="00AC3044" w:rsidRDefault="00C309A6" w:rsidP="00C309A6">
            <w:pPr>
              <w:ind w:firstLine="0"/>
              <w:rPr>
                <w:rFonts w:eastAsia="SimSun"/>
              </w:rPr>
            </w:pPr>
          </w:p>
        </w:tc>
        <w:tc>
          <w:tcPr>
            <w:tcW w:w="1667" w:type="dxa"/>
            <w:vAlign w:val="center"/>
          </w:tcPr>
          <w:p w14:paraId="0BA92888" w14:textId="77777777" w:rsidR="00C309A6" w:rsidRPr="00AC3044" w:rsidRDefault="00C309A6" w:rsidP="00C309A6">
            <w:pPr>
              <w:ind w:firstLine="0"/>
              <w:rPr>
                <w:rFonts w:eastAsia="SimSun"/>
              </w:rPr>
            </w:pPr>
            <w:r w:rsidRPr="00AC3044">
              <w:rPr>
                <w:rFonts w:eastAsia="SimSun"/>
              </w:rPr>
              <w:t>Руксолитиниб</w:t>
            </w:r>
          </w:p>
        </w:tc>
        <w:tc>
          <w:tcPr>
            <w:tcW w:w="1559" w:type="dxa"/>
            <w:vAlign w:val="center"/>
          </w:tcPr>
          <w:p w14:paraId="7384B083" w14:textId="77777777" w:rsidR="00C309A6" w:rsidRPr="00AC3044" w:rsidRDefault="00C309A6" w:rsidP="00C309A6">
            <w:pPr>
              <w:ind w:firstLine="0"/>
              <w:rPr>
                <w:rFonts w:eastAsia="SimSun"/>
              </w:rPr>
            </w:pPr>
            <w:r w:rsidRPr="00AC3044">
              <w:rPr>
                <w:rFonts w:eastAsia="SimSun"/>
              </w:rPr>
              <w:t>45 мг</w:t>
            </w:r>
          </w:p>
        </w:tc>
        <w:tc>
          <w:tcPr>
            <w:tcW w:w="1701" w:type="dxa"/>
            <w:vAlign w:val="center"/>
          </w:tcPr>
          <w:p w14:paraId="447479E4" w14:textId="77777777" w:rsidR="00C309A6" w:rsidRPr="00AC3044" w:rsidRDefault="00C309A6" w:rsidP="00C309A6">
            <w:pPr>
              <w:ind w:firstLine="0"/>
              <w:rPr>
                <w:rFonts w:eastAsia="SimSun"/>
              </w:rPr>
            </w:pPr>
            <w:r w:rsidRPr="00AC3044">
              <w:rPr>
                <w:rFonts w:eastAsia="SimSun"/>
              </w:rPr>
              <w:t>270 мг</w:t>
            </w:r>
          </w:p>
        </w:tc>
        <w:tc>
          <w:tcPr>
            <w:tcW w:w="1418" w:type="dxa"/>
            <w:vAlign w:val="center"/>
          </w:tcPr>
          <w:p w14:paraId="4374F3AC" w14:textId="77777777" w:rsidR="00C309A6" w:rsidRPr="00AC3044" w:rsidRDefault="00C309A6" w:rsidP="00C309A6">
            <w:pPr>
              <w:ind w:firstLine="0"/>
              <w:rPr>
                <w:rFonts w:eastAsia="SimSun"/>
              </w:rPr>
            </w:pPr>
            <w:r w:rsidRPr="00AC3044">
              <w:rPr>
                <w:rFonts w:eastAsia="SimSun"/>
              </w:rPr>
              <w:t xml:space="preserve">С -7 дня по -2 день </w:t>
            </w:r>
          </w:p>
        </w:tc>
        <w:tc>
          <w:tcPr>
            <w:tcW w:w="2268" w:type="dxa"/>
            <w:vAlign w:val="center"/>
          </w:tcPr>
          <w:p w14:paraId="78B4F123" w14:textId="77777777" w:rsidR="00C309A6" w:rsidRPr="00AC3044" w:rsidRDefault="00C309A6" w:rsidP="00C309A6">
            <w:pPr>
              <w:ind w:firstLine="0"/>
              <w:rPr>
                <w:rFonts w:eastAsia="SimSun"/>
              </w:rPr>
            </w:pPr>
            <w:r w:rsidRPr="00AC3044">
              <w:rPr>
                <w:rFonts w:eastAsia="SimSun"/>
              </w:rPr>
              <w:t xml:space="preserve">Внутрь суточную дозу </w:t>
            </w:r>
          </w:p>
          <w:p w14:paraId="5093BBE2" w14:textId="77777777" w:rsidR="00C309A6" w:rsidRPr="00AC3044" w:rsidRDefault="00C309A6" w:rsidP="00C309A6">
            <w:pPr>
              <w:ind w:firstLine="0"/>
              <w:rPr>
                <w:rFonts w:eastAsia="SimSun"/>
              </w:rPr>
            </w:pPr>
            <w:r w:rsidRPr="00AC3044">
              <w:rPr>
                <w:rFonts w:eastAsia="SimSun"/>
              </w:rPr>
              <w:t>за 3 приема</w:t>
            </w:r>
          </w:p>
        </w:tc>
      </w:tr>
      <w:tr w:rsidR="00C309A6" w:rsidRPr="00AC3044" w14:paraId="6C55667B" w14:textId="77777777" w:rsidTr="00C309A6">
        <w:trPr>
          <w:cantSplit/>
          <w:trHeight w:val="769"/>
        </w:trPr>
        <w:tc>
          <w:tcPr>
            <w:tcW w:w="993" w:type="dxa"/>
            <w:vMerge/>
            <w:textDirection w:val="btLr"/>
            <w:vAlign w:val="center"/>
          </w:tcPr>
          <w:p w14:paraId="43E782A8" w14:textId="77777777" w:rsidR="00C309A6" w:rsidRPr="00AC3044" w:rsidRDefault="00C309A6" w:rsidP="00C309A6">
            <w:pPr>
              <w:ind w:firstLine="0"/>
              <w:rPr>
                <w:rFonts w:eastAsia="SimSun"/>
              </w:rPr>
            </w:pPr>
          </w:p>
        </w:tc>
        <w:tc>
          <w:tcPr>
            <w:tcW w:w="1667" w:type="dxa"/>
            <w:vAlign w:val="center"/>
          </w:tcPr>
          <w:p w14:paraId="238C2DB1" w14:textId="77777777" w:rsidR="00C309A6" w:rsidRPr="00AC3044" w:rsidRDefault="00C309A6" w:rsidP="00C309A6">
            <w:pPr>
              <w:ind w:firstLine="0"/>
              <w:rPr>
                <w:rFonts w:eastAsia="SimSun"/>
              </w:rPr>
            </w:pPr>
            <w:r w:rsidRPr="00AC3044">
              <w:rPr>
                <w:rFonts w:eastAsia="SimSun"/>
              </w:rPr>
              <w:t xml:space="preserve">Руксолитиниб </w:t>
            </w:r>
          </w:p>
        </w:tc>
        <w:tc>
          <w:tcPr>
            <w:tcW w:w="1559" w:type="dxa"/>
            <w:vAlign w:val="center"/>
          </w:tcPr>
          <w:p w14:paraId="53C19DCA" w14:textId="77777777" w:rsidR="00C309A6" w:rsidRPr="00AC3044" w:rsidRDefault="00C309A6" w:rsidP="00C309A6">
            <w:pPr>
              <w:ind w:firstLine="0"/>
              <w:rPr>
                <w:rFonts w:eastAsia="SimSun"/>
              </w:rPr>
            </w:pPr>
            <w:r w:rsidRPr="00AC3044">
              <w:rPr>
                <w:rFonts w:eastAsia="SimSun"/>
              </w:rPr>
              <w:t>15 мг</w:t>
            </w:r>
          </w:p>
        </w:tc>
        <w:tc>
          <w:tcPr>
            <w:tcW w:w="1701" w:type="dxa"/>
            <w:vAlign w:val="center"/>
          </w:tcPr>
          <w:p w14:paraId="45CF3AF4"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3A15840C" w14:textId="77777777" w:rsidR="00C309A6" w:rsidRPr="00AC3044" w:rsidRDefault="00C309A6" w:rsidP="00C309A6">
            <w:pPr>
              <w:ind w:firstLine="0"/>
              <w:rPr>
                <w:rFonts w:eastAsia="SimSun"/>
              </w:rPr>
            </w:pPr>
            <w:r w:rsidRPr="00AC3044">
              <w:rPr>
                <w:rFonts w:eastAsia="SimSun"/>
              </w:rPr>
              <w:t>С +5 дня по +100 день</w:t>
            </w:r>
          </w:p>
        </w:tc>
        <w:tc>
          <w:tcPr>
            <w:tcW w:w="2268" w:type="dxa"/>
            <w:vAlign w:val="center"/>
          </w:tcPr>
          <w:p w14:paraId="66779F4B" w14:textId="77777777" w:rsidR="00C309A6" w:rsidRPr="00AC3044" w:rsidRDefault="00C309A6" w:rsidP="00C309A6">
            <w:pPr>
              <w:ind w:firstLine="0"/>
              <w:rPr>
                <w:rFonts w:eastAsia="SimSun"/>
              </w:rPr>
            </w:pPr>
            <w:r w:rsidRPr="00AC3044">
              <w:rPr>
                <w:rFonts w:eastAsia="SimSun"/>
              </w:rPr>
              <w:t xml:space="preserve">Внутрь суточную дозу </w:t>
            </w:r>
          </w:p>
          <w:p w14:paraId="1626DF68" w14:textId="77777777" w:rsidR="00C309A6" w:rsidRPr="00AC3044" w:rsidRDefault="00C309A6" w:rsidP="00C309A6">
            <w:pPr>
              <w:ind w:firstLine="0"/>
              <w:rPr>
                <w:rFonts w:eastAsia="SimSun"/>
              </w:rPr>
            </w:pPr>
            <w:r w:rsidRPr="00AC3044">
              <w:rPr>
                <w:rFonts w:eastAsia="SimSun"/>
              </w:rPr>
              <w:t>за 2 приема</w:t>
            </w:r>
          </w:p>
        </w:tc>
      </w:tr>
    </w:tbl>
    <w:p w14:paraId="23496463" w14:textId="77777777" w:rsidR="00C309A6" w:rsidRDefault="00C309A6" w:rsidP="00C309A6">
      <w:pPr>
        <w:rPr>
          <w:rFonts w:eastAsia="SimSun"/>
        </w:rPr>
      </w:pPr>
      <w:bookmarkStart w:id="106" w:name="_Toc44401174"/>
    </w:p>
    <w:p w14:paraId="519CEC6D"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1.2.16  – Flu90+Benda /PT-Cy+Tx+MMF30</w:t>
      </w:r>
      <w:bookmarkEnd w:id="10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C309A6" w:rsidRPr="00AC3044" w14:paraId="69E34F4B" w14:textId="77777777" w:rsidTr="00C309A6">
        <w:trPr>
          <w:cantSplit/>
          <w:trHeight w:val="20"/>
          <w:tblHeader/>
        </w:trPr>
        <w:tc>
          <w:tcPr>
            <w:tcW w:w="959" w:type="dxa"/>
            <w:vAlign w:val="center"/>
          </w:tcPr>
          <w:p w14:paraId="0C26EFDC" w14:textId="77777777" w:rsidR="00C309A6" w:rsidRPr="00AC3044" w:rsidRDefault="00C309A6" w:rsidP="00C309A6">
            <w:pPr>
              <w:ind w:firstLine="0"/>
              <w:rPr>
                <w:rFonts w:eastAsia="SimSun"/>
              </w:rPr>
            </w:pPr>
          </w:p>
        </w:tc>
        <w:tc>
          <w:tcPr>
            <w:tcW w:w="1701" w:type="dxa"/>
            <w:vAlign w:val="center"/>
          </w:tcPr>
          <w:p w14:paraId="4CCC91BB"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5EFF7F5C"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0AC5D0C1"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61E637E8"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57FB972C"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31C3275" w14:textId="77777777" w:rsidTr="00C309A6">
        <w:trPr>
          <w:cantSplit/>
          <w:trHeight w:val="20"/>
        </w:trPr>
        <w:tc>
          <w:tcPr>
            <w:tcW w:w="959" w:type="dxa"/>
            <w:vMerge w:val="restart"/>
            <w:textDirection w:val="btLr"/>
            <w:vAlign w:val="center"/>
          </w:tcPr>
          <w:p w14:paraId="5065E80E"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70844BEE"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1E61EA6A"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2D6AAF36" w14:textId="77777777" w:rsidR="00C309A6" w:rsidRPr="00AC3044" w:rsidRDefault="00C309A6" w:rsidP="00C309A6">
            <w:pPr>
              <w:ind w:firstLine="0"/>
              <w:rPr>
                <w:rFonts w:eastAsia="SimSun"/>
              </w:rPr>
            </w:pPr>
            <w:r w:rsidRPr="00AC3044">
              <w:rPr>
                <w:rFonts w:eastAsia="SimSun"/>
              </w:rPr>
              <w:t>90 мг/м</w:t>
            </w:r>
            <w:r w:rsidRPr="001E6DBE">
              <w:rPr>
                <w:rFonts w:eastAsia="SimSun"/>
                <w:vertAlign w:val="superscript"/>
              </w:rPr>
              <w:t>2</w:t>
            </w:r>
          </w:p>
        </w:tc>
        <w:tc>
          <w:tcPr>
            <w:tcW w:w="1418" w:type="dxa"/>
            <w:vAlign w:val="center"/>
          </w:tcPr>
          <w:p w14:paraId="70D08820" w14:textId="77777777" w:rsidR="00C309A6" w:rsidRPr="00AC3044" w:rsidRDefault="00C309A6" w:rsidP="00C309A6">
            <w:pPr>
              <w:ind w:firstLine="0"/>
              <w:rPr>
                <w:rFonts w:eastAsia="SimSun"/>
              </w:rPr>
            </w:pPr>
            <w:r w:rsidRPr="00AC3044">
              <w:rPr>
                <w:rFonts w:eastAsia="SimSun"/>
              </w:rPr>
              <w:t>С -4 дня по -2 день</w:t>
            </w:r>
          </w:p>
        </w:tc>
        <w:tc>
          <w:tcPr>
            <w:tcW w:w="2268" w:type="dxa"/>
            <w:vAlign w:val="center"/>
          </w:tcPr>
          <w:p w14:paraId="0B0327D8"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507D4A06" w14:textId="77777777" w:rsidTr="00C309A6">
        <w:trPr>
          <w:cantSplit/>
          <w:trHeight w:val="678"/>
        </w:trPr>
        <w:tc>
          <w:tcPr>
            <w:tcW w:w="959" w:type="dxa"/>
            <w:vMerge/>
            <w:vAlign w:val="center"/>
          </w:tcPr>
          <w:p w14:paraId="3BC873B1" w14:textId="77777777" w:rsidR="00C309A6" w:rsidRPr="00AC3044" w:rsidRDefault="00C309A6" w:rsidP="00C309A6">
            <w:pPr>
              <w:ind w:firstLine="0"/>
              <w:rPr>
                <w:rFonts w:eastAsia="SimSun"/>
              </w:rPr>
            </w:pPr>
          </w:p>
        </w:tc>
        <w:tc>
          <w:tcPr>
            <w:tcW w:w="1701" w:type="dxa"/>
            <w:vAlign w:val="center"/>
          </w:tcPr>
          <w:p w14:paraId="140B2831" w14:textId="77777777" w:rsidR="00C309A6" w:rsidRPr="00AC3044" w:rsidRDefault="00C309A6" w:rsidP="00C309A6">
            <w:pPr>
              <w:ind w:firstLine="0"/>
              <w:rPr>
                <w:rFonts w:eastAsia="SimSun"/>
              </w:rPr>
            </w:pPr>
            <w:r w:rsidRPr="00AC3044">
              <w:rPr>
                <w:rFonts w:eastAsia="SimSun"/>
              </w:rPr>
              <w:t>Бендамустин</w:t>
            </w:r>
          </w:p>
        </w:tc>
        <w:tc>
          <w:tcPr>
            <w:tcW w:w="1559" w:type="dxa"/>
            <w:vAlign w:val="center"/>
          </w:tcPr>
          <w:p w14:paraId="0B119FF1" w14:textId="77777777" w:rsidR="00C309A6" w:rsidRPr="00AC3044" w:rsidRDefault="00C309A6" w:rsidP="00C309A6">
            <w:pPr>
              <w:ind w:firstLine="0"/>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3E31A69C" w14:textId="77777777" w:rsidR="00C309A6" w:rsidRPr="00AC3044" w:rsidRDefault="00C309A6" w:rsidP="00C309A6">
            <w:pPr>
              <w:ind w:firstLine="0"/>
              <w:rPr>
                <w:rFonts w:eastAsia="SimSun"/>
              </w:rPr>
            </w:pPr>
            <w:r w:rsidRPr="00AC3044">
              <w:rPr>
                <w:rFonts w:eastAsia="SimSun"/>
              </w:rPr>
              <w:t>390 мг/м</w:t>
            </w:r>
            <w:r w:rsidRPr="001E6DBE">
              <w:rPr>
                <w:rFonts w:eastAsia="SimSun"/>
                <w:vertAlign w:val="superscript"/>
              </w:rPr>
              <w:t>2</w:t>
            </w:r>
          </w:p>
        </w:tc>
        <w:tc>
          <w:tcPr>
            <w:tcW w:w="1418" w:type="dxa"/>
            <w:vAlign w:val="center"/>
          </w:tcPr>
          <w:p w14:paraId="11D18225" w14:textId="77777777" w:rsidR="00C309A6" w:rsidRPr="00AC3044" w:rsidRDefault="00C309A6" w:rsidP="00C309A6">
            <w:pPr>
              <w:ind w:firstLine="0"/>
              <w:rPr>
                <w:rFonts w:eastAsia="SimSun"/>
              </w:rPr>
            </w:pPr>
            <w:r w:rsidRPr="00AC3044">
              <w:rPr>
                <w:rFonts w:eastAsia="SimSun"/>
              </w:rPr>
              <w:t xml:space="preserve">  С -4 дня по -2 день</w:t>
            </w:r>
          </w:p>
        </w:tc>
        <w:tc>
          <w:tcPr>
            <w:tcW w:w="2268" w:type="dxa"/>
            <w:vAlign w:val="center"/>
          </w:tcPr>
          <w:p w14:paraId="2D7A8641"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5AA38EF8" w14:textId="77777777" w:rsidTr="00C309A6">
        <w:trPr>
          <w:cantSplit/>
          <w:trHeight w:val="958"/>
        </w:trPr>
        <w:tc>
          <w:tcPr>
            <w:tcW w:w="959" w:type="dxa"/>
            <w:vMerge w:val="restart"/>
            <w:textDirection w:val="btLr"/>
            <w:vAlign w:val="center"/>
          </w:tcPr>
          <w:p w14:paraId="718D9CEC" w14:textId="77777777" w:rsidR="00C309A6" w:rsidRPr="00AC3044" w:rsidRDefault="00C309A6" w:rsidP="00C309A6">
            <w:pPr>
              <w:ind w:firstLine="0"/>
              <w:rPr>
                <w:rFonts w:eastAsia="SimSun"/>
              </w:rPr>
            </w:pPr>
            <w:r w:rsidRPr="00AC3044">
              <w:rPr>
                <w:rFonts w:eastAsia="SimSun"/>
              </w:rPr>
              <w:lastRenderedPageBreak/>
              <w:t>Профилактика РТПХ</w:t>
            </w:r>
          </w:p>
        </w:tc>
        <w:tc>
          <w:tcPr>
            <w:tcW w:w="1701" w:type="dxa"/>
            <w:vAlign w:val="center"/>
          </w:tcPr>
          <w:p w14:paraId="60C9F448"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3EAD5363" w14:textId="77777777" w:rsidR="00C309A6" w:rsidRPr="00AC3044" w:rsidRDefault="00C309A6" w:rsidP="00C309A6">
            <w:pPr>
              <w:ind w:firstLine="0"/>
              <w:rPr>
                <w:rFonts w:eastAsia="SimSun"/>
              </w:rPr>
            </w:pPr>
            <w:r w:rsidRPr="00AC3044">
              <w:rPr>
                <w:rFonts w:eastAsia="SimSun"/>
              </w:rPr>
              <w:t>0,03 мг/кг</w:t>
            </w:r>
          </w:p>
        </w:tc>
        <w:tc>
          <w:tcPr>
            <w:tcW w:w="1701" w:type="dxa"/>
            <w:vAlign w:val="center"/>
          </w:tcPr>
          <w:p w14:paraId="1A64BFA7"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26193679"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304B7A67"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6340402C" w14:textId="77777777" w:rsidTr="00C309A6">
        <w:trPr>
          <w:cantSplit/>
          <w:trHeight w:val="579"/>
        </w:trPr>
        <w:tc>
          <w:tcPr>
            <w:tcW w:w="959" w:type="dxa"/>
            <w:vMerge/>
            <w:textDirection w:val="btLr"/>
            <w:vAlign w:val="center"/>
          </w:tcPr>
          <w:p w14:paraId="4FB099DB" w14:textId="77777777" w:rsidR="00C309A6" w:rsidRPr="00AC3044" w:rsidRDefault="00C309A6" w:rsidP="00C309A6">
            <w:pPr>
              <w:ind w:firstLine="0"/>
              <w:rPr>
                <w:rFonts w:eastAsia="SimSun"/>
              </w:rPr>
            </w:pPr>
          </w:p>
        </w:tc>
        <w:tc>
          <w:tcPr>
            <w:tcW w:w="1701" w:type="dxa"/>
            <w:vAlign w:val="center"/>
          </w:tcPr>
          <w:p w14:paraId="450B57A0"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5F2D72A2" w14:textId="77777777" w:rsidR="00C309A6" w:rsidRPr="00AC3044" w:rsidRDefault="00C309A6" w:rsidP="00C309A6">
            <w:pPr>
              <w:ind w:firstLine="0"/>
              <w:rPr>
                <w:rFonts w:eastAsia="SimSun"/>
              </w:rPr>
            </w:pPr>
            <w:r w:rsidRPr="00AC3044">
              <w:rPr>
                <w:rFonts w:eastAsia="SimSun"/>
              </w:rPr>
              <w:t>50 мг/кг</w:t>
            </w:r>
          </w:p>
        </w:tc>
        <w:tc>
          <w:tcPr>
            <w:tcW w:w="1701" w:type="dxa"/>
            <w:vAlign w:val="center"/>
          </w:tcPr>
          <w:p w14:paraId="6D93A510"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54304C73" w14:textId="77777777" w:rsidR="00C309A6" w:rsidRPr="00AC3044" w:rsidRDefault="00C309A6" w:rsidP="00C309A6">
            <w:pPr>
              <w:ind w:firstLine="0"/>
              <w:rPr>
                <w:rFonts w:eastAsia="SimSun"/>
              </w:rPr>
            </w:pPr>
            <w:r w:rsidRPr="00AC3044">
              <w:rPr>
                <w:rFonts w:eastAsia="SimSun"/>
              </w:rPr>
              <w:t xml:space="preserve">В дни +3, +4 </w:t>
            </w:r>
          </w:p>
        </w:tc>
        <w:tc>
          <w:tcPr>
            <w:tcW w:w="2268" w:type="dxa"/>
            <w:vAlign w:val="center"/>
          </w:tcPr>
          <w:p w14:paraId="5BF1B882"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5585AE78" w14:textId="77777777" w:rsidTr="00C309A6">
        <w:trPr>
          <w:cantSplit/>
          <w:trHeight w:val="418"/>
        </w:trPr>
        <w:tc>
          <w:tcPr>
            <w:tcW w:w="959" w:type="dxa"/>
            <w:vMerge/>
            <w:textDirection w:val="btLr"/>
            <w:vAlign w:val="center"/>
          </w:tcPr>
          <w:p w14:paraId="32EAB5DF" w14:textId="77777777" w:rsidR="00C309A6" w:rsidRPr="00AC3044" w:rsidRDefault="00C309A6" w:rsidP="00C309A6">
            <w:pPr>
              <w:ind w:firstLine="0"/>
              <w:rPr>
                <w:rFonts w:eastAsia="SimSun"/>
              </w:rPr>
            </w:pPr>
          </w:p>
        </w:tc>
        <w:tc>
          <w:tcPr>
            <w:tcW w:w="1701" w:type="dxa"/>
            <w:vAlign w:val="center"/>
          </w:tcPr>
          <w:p w14:paraId="714FF657"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23AA48A4" w14:textId="77777777" w:rsidR="00C309A6" w:rsidRPr="00AC3044" w:rsidRDefault="00C309A6" w:rsidP="00C309A6">
            <w:pPr>
              <w:ind w:firstLine="0"/>
              <w:rPr>
                <w:rFonts w:eastAsia="SimSun"/>
              </w:rPr>
            </w:pPr>
            <w:r w:rsidRPr="00AC3044">
              <w:rPr>
                <w:rFonts w:eastAsia="SimSun"/>
              </w:rPr>
              <w:t xml:space="preserve">30 мг/кг </w:t>
            </w:r>
          </w:p>
        </w:tc>
        <w:tc>
          <w:tcPr>
            <w:tcW w:w="1701" w:type="dxa"/>
            <w:vAlign w:val="center"/>
          </w:tcPr>
          <w:p w14:paraId="56B177BF"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714BAEC1"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7F7C102E"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w:t>
            </w:r>
          </w:p>
        </w:tc>
      </w:tr>
    </w:tbl>
    <w:p w14:paraId="048311E1" w14:textId="77777777" w:rsidR="00C309A6" w:rsidRDefault="00C309A6" w:rsidP="00C309A6">
      <w:pPr>
        <w:rPr>
          <w:rFonts w:eastAsia="SimSun"/>
        </w:rPr>
      </w:pPr>
      <w:bookmarkStart w:id="107" w:name="_Toc44401175"/>
    </w:p>
    <w:p w14:paraId="3351A7E0" w14:textId="77777777" w:rsidR="00C309A6" w:rsidRPr="00042499" w:rsidRDefault="00C309A6" w:rsidP="00C309A6">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1.2.17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w:t>
      </w:r>
      <w:r w:rsidRPr="00C07B2E">
        <w:rPr>
          <w:rFonts w:eastAsia="SimSun"/>
        </w:rPr>
        <w:t>PT</w:t>
      </w:r>
      <w:r w:rsidRPr="00042499">
        <w:rPr>
          <w:rFonts w:eastAsia="SimSun"/>
          <w:lang w:val="en-US"/>
        </w:rPr>
        <w:t>-</w:t>
      </w:r>
      <w:r w:rsidRPr="00C07B2E">
        <w:rPr>
          <w:rFonts w:eastAsia="SimSun"/>
        </w:rPr>
        <w:t>Cy</w:t>
      </w:r>
      <w:bookmarkEnd w:id="10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C309A6" w:rsidRPr="00AC3044" w14:paraId="6FE6CFD8" w14:textId="77777777" w:rsidTr="00C309A6">
        <w:trPr>
          <w:cantSplit/>
          <w:trHeight w:val="20"/>
          <w:tblHeader/>
        </w:trPr>
        <w:tc>
          <w:tcPr>
            <w:tcW w:w="959" w:type="dxa"/>
            <w:vAlign w:val="center"/>
          </w:tcPr>
          <w:p w14:paraId="5EA20C9F" w14:textId="77777777" w:rsidR="00C309A6" w:rsidRPr="009B5A5D" w:rsidRDefault="00C309A6" w:rsidP="00C309A6">
            <w:pPr>
              <w:ind w:firstLine="0"/>
              <w:rPr>
                <w:rFonts w:eastAsia="SimSun"/>
                <w:lang w:val="en-US"/>
              </w:rPr>
            </w:pPr>
          </w:p>
        </w:tc>
        <w:tc>
          <w:tcPr>
            <w:tcW w:w="1701" w:type="dxa"/>
            <w:vAlign w:val="center"/>
          </w:tcPr>
          <w:p w14:paraId="09CB1E36"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5052A70D"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0DDF88B9"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538CE35E"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5EFB75E6"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2A37A34F" w14:textId="77777777" w:rsidTr="00C309A6">
        <w:trPr>
          <w:cantSplit/>
          <w:trHeight w:val="20"/>
        </w:trPr>
        <w:tc>
          <w:tcPr>
            <w:tcW w:w="959" w:type="dxa"/>
            <w:vMerge w:val="restart"/>
            <w:textDirection w:val="btLr"/>
            <w:vAlign w:val="center"/>
          </w:tcPr>
          <w:p w14:paraId="04C082C4"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68653EE4"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0F2A98AF"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70301B9B" w14:textId="77777777" w:rsidR="00C309A6" w:rsidRPr="00AC3044" w:rsidRDefault="00C309A6" w:rsidP="00C309A6">
            <w:pPr>
              <w:ind w:firstLine="0"/>
              <w:rPr>
                <w:rFonts w:eastAsia="SimSun"/>
              </w:rPr>
            </w:pPr>
            <w:r w:rsidRPr="00AC3044">
              <w:rPr>
                <w:rFonts w:eastAsia="SimSun"/>
              </w:rPr>
              <w:t>90 мг/м</w:t>
            </w:r>
            <w:r w:rsidRPr="001E6DBE">
              <w:rPr>
                <w:rFonts w:eastAsia="SimSun"/>
                <w:vertAlign w:val="superscript"/>
              </w:rPr>
              <w:t>2</w:t>
            </w:r>
          </w:p>
        </w:tc>
        <w:tc>
          <w:tcPr>
            <w:tcW w:w="1418" w:type="dxa"/>
            <w:vAlign w:val="center"/>
          </w:tcPr>
          <w:p w14:paraId="00A005B2" w14:textId="77777777" w:rsidR="00C309A6" w:rsidRPr="00AC3044" w:rsidRDefault="00C309A6" w:rsidP="00C309A6">
            <w:pPr>
              <w:ind w:firstLine="0"/>
              <w:rPr>
                <w:rFonts w:eastAsia="SimSun"/>
              </w:rPr>
            </w:pPr>
            <w:r w:rsidRPr="00AC3044">
              <w:rPr>
                <w:rFonts w:eastAsia="SimSun"/>
              </w:rPr>
              <w:t>С -4 дня по -2 день</w:t>
            </w:r>
          </w:p>
        </w:tc>
        <w:tc>
          <w:tcPr>
            <w:tcW w:w="2268" w:type="dxa"/>
            <w:vAlign w:val="center"/>
          </w:tcPr>
          <w:p w14:paraId="16071EDC"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4E3B569" w14:textId="77777777" w:rsidTr="00C309A6">
        <w:trPr>
          <w:cantSplit/>
          <w:trHeight w:val="394"/>
        </w:trPr>
        <w:tc>
          <w:tcPr>
            <w:tcW w:w="959" w:type="dxa"/>
            <w:vMerge/>
            <w:vAlign w:val="center"/>
          </w:tcPr>
          <w:p w14:paraId="3380D452" w14:textId="77777777" w:rsidR="00C309A6" w:rsidRPr="00AC3044" w:rsidRDefault="00C309A6" w:rsidP="00C309A6">
            <w:pPr>
              <w:ind w:firstLine="0"/>
              <w:rPr>
                <w:rFonts w:eastAsia="SimSun"/>
              </w:rPr>
            </w:pPr>
          </w:p>
        </w:tc>
        <w:tc>
          <w:tcPr>
            <w:tcW w:w="1701" w:type="dxa"/>
            <w:vAlign w:val="center"/>
          </w:tcPr>
          <w:p w14:paraId="705E1BF9" w14:textId="77777777" w:rsidR="00C309A6" w:rsidRPr="00AC3044" w:rsidRDefault="00C309A6" w:rsidP="00C309A6">
            <w:pPr>
              <w:ind w:firstLine="0"/>
              <w:rPr>
                <w:rFonts w:eastAsia="SimSun"/>
              </w:rPr>
            </w:pPr>
            <w:r w:rsidRPr="00AC3044">
              <w:rPr>
                <w:rFonts w:eastAsia="SimSun"/>
              </w:rPr>
              <w:t>Бендамустин</w:t>
            </w:r>
          </w:p>
        </w:tc>
        <w:tc>
          <w:tcPr>
            <w:tcW w:w="1559" w:type="dxa"/>
            <w:vAlign w:val="center"/>
          </w:tcPr>
          <w:p w14:paraId="65642145" w14:textId="77777777" w:rsidR="00C309A6" w:rsidRPr="00AC3044" w:rsidRDefault="00C309A6" w:rsidP="00C309A6">
            <w:pPr>
              <w:ind w:firstLine="0"/>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14:paraId="4D5D3566" w14:textId="77777777" w:rsidR="00C309A6" w:rsidRPr="00AC3044" w:rsidRDefault="00C309A6" w:rsidP="00C309A6">
            <w:pPr>
              <w:ind w:firstLine="0"/>
              <w:rPr>
                <w:rFonts w:eastAsia="SimSun"/>
              </w:rPr>
            </w:pPr>
            <w:r w:rsidRPr="00AC3044">
              <w:rPr>
                <w:rFonts w:eastAsia="SimSun"/>
              </w:rPr>
              <w:t>390 мг/м</w:t>
            </w:r>
            <w:r w:rsidRPr="001E6DBE">
              <w:rPr>
                <w:rFonts w:eastAsia="SimSun"/>
                <w:vertAlign w:val="superscript"/>
              </w:rPr>
              <w:t>2</w:t>
            </w:r>
          </w:p>
        </w:tc>
        <w:tc>
          <w:tcPr>
            <w:tcW w:w="1418" w:type="dxa"/>
            <w:vAlign w:val="center"/>
          </w:tcPr>
          <w:p w14:paraId="0BD66206" w14:textId="77777777" w:rsidR="00C309A6" w:rsidRPr="00AC3044" w:rsidRDefault="00C309A6" w:rsidP="00C309A6">
            <w:pPr>
              <w:ind w:firstLine="0"/>
              <w:rPr>
                <w:rFonts w:eastAsia="SimSun"/>
              </w:rPr>
            </w:pPr>
            <w:r w:rsidRPr="00AC3044">
              <w:rPr>
                <w:rFonts w:eastAsia="SimSun"/>
              </w:rPr>
              <w:t xml:space="preserve">  С -4 дня по -2 день</w:t>
            </w:r>
          </w:p>
        </w:tc>
        <w:tc>
          <w:tcPr>
            <w:tcW w:w="2268" w:type="dxa"/>
            <w:vAlign w:val="center"/>
          </w:tcPr>
          <w:p w14:paraId="3A7B3D19"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743D1B9B" w14:textId="77777777" w:rsidTr="00C309A6">
        <w:trPr>
          <w:cantSplit/>
          <w:trHeight w:val="958"/>
        </w:trPr>
        <w:tc>
          <w:tcPr>
            <w:tcW w:w="959" w:type="dxa"/>
            <w:textDirection w:val="btLr"/>
            <w:vAlign w:val="center"/>
          </w:tcPr>
          <w:p w14:paraId="4EB34201" w14:textId="77777777" w:rsidR="00C309A6" w:rsidRPr="00AC3044" w:rsidRDefault="00C309A6" w:rsidP="00C309A6">
            <w:pPr>
              <w:ind w:firstLine="0"/>
              <w:rPr>
                <w:rFonts w:eastAsia="SimSun"/>
              </w:rPr>
            </w:pPr>
            <w:r w:rsidRPr="00AC3044">
              <w:rPr>
                <w:rFonts w:eastAsia="SimSun"/>
              </w:rPr>
              <w:lastRenderedPageBreak/>
              <w:t>Профилактика РТПХ</w:t>
            </w:r>
          </w:p>
        </w:tc>
        <w:tc>
          <w:tcPr>
            <w:tcW w:w="1701" w:type="dxa"/>
            <w:vAlign w:val="center"/>
          </w:tcPr>
          <w:p w14:paraId="4DF7F76E"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3CDC1359" w14:textId="77777777" w:rsidR="00C309A6" w:rsidRPr="00AC3044" w:rsidRDefault="00C309A6" w:rsidP="00C309A6">
            <w:pPr>
              <w:ind w:firstLine="0"/>
              <w:rPr>
                <w:rFonts w:eastAsia="SimSun"/>
              </w:rPr>
            </w:pPr>
            <w:r w:rsidRPr="00AC3044">
              <w:rPr>
                <w:rFonts w:eastAsia="SimSun"/>
              </w:rPr>
              <w:t>50 мг/кг</w:t>
            </w:r>
          </w:p>
        </w:tc>
        <w:tc>
          <w:tcPr>
            <w:tcW w:w="1701" w:type="dxa"/>
            <w:vAlign w:val="center"/>
          </w:tcPr>
          <w:p w14:paraId="61DF15BF"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4652271D" w14:textId="77777777" w:rsidR="00C309A6" w:rsidRPr="00AC3044" w:rsidRDefault="00C309A6" w:rsidP="00C309A6">
            <w:pPr>
              <w:ind w:firstLine="0"/>
              <w:rPr>
                <w:rFonts w:eastAsia="SimSun"/>
              </w:rPr>
            </w:pPr>
            <w:r w:rsidRPr="00AC3044">
              <w:rPr>
                <w:rFonts w:eastAsia="SimSun"/>
              </w:rPr>
              <w:t xml:space="preserve">В дни +3, +4 </w:t>
            </w:r>
          </w:p>
        </w:tc>
        <w:tc>
          <w:tcPr>
            <w:tcW w:w="2268" w:type="dxa"/>
            <w:vAlign w:val="center"/>
          </w:tcPr>
          <w:p w14:paraId="58B35E7F" w14:textId="77777777" w:rsidR="00C309A6" w:rsidRPr="00AC3044" w:rsidRDefault="00C309A6" w:rsidP="00C309A6">
            <w:pPr>
              <w:ind w:firstLine="0"/>
              <w:rPr>
                <w:rFonts w:eastAsia="SimSun"/>
              </w:rPr>
            </w:pPr>
            <w:r w:rsidRPr="00AC3044">
              <w:rPr>
                <w:rFonts w:eastAsia="SimSun"/>
              </w:rPr>
              <w:t>В/в, в течение 2 часов</w:t>
            </w:r>
          </w:p>
        </w:tc>
      </w:tr>
    </w:tbl>
    <w:p w14:paraId="6758F19B" w14:textId="77777777" w:rsidR="00C309A6" w:rsidRDefault="00C309A6" w:rsidP="00C309A6">
      <w:pPr>
        <w:rPr>
          <w:rFonts w:eastAsia="SimSun"/>
        </w:rPr>
      </w:pPr>
      <w:bookmarkStart w:id="108" w:name="_Toc44401176"/>
    </w:p>
    <w:p w14:paraId="5A39C184" w14:textId="77777777" w:rsidR="00C309A6" w:rsidRPr="00C07B2E" w:rsidRDefault="00C309A6" w:rsidP="00C309A6">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2.2.18 – Flu100+Cy100 / hATG+CSA+MTX</w:t>
      </w:r>
      <w:bookmarkEnd w:id="10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C309A6" w:rsidRPr="00AC3044" w14:paraId="637CA59E" w14:textId="77777777" w:rsidTr="00C309A6">
        <w:trPr>
          <w:cantSplit/>
          <w:trHeight w:val="20"/>
          <w:tblHeader/>
        </w:trPr>
        <w:tc>
          <w:tcPr>
            <w:tcW w:w="993" w:type="dxa"/>
          </w:tcPr>
          <w:p w14:paraId="74C1C89B" w14:textId="77777777" w:rsidR="00C309A6" w:rsidRPr="00470D3D" w:rsidRDefault="00C309A6" w:rsidP="00C309A6">
            <w:pPr>
              <w:ind w:firstLine="0"/>
              <w:rPr>
                <w:rFonts w:eastAsia="SimSun"/>
              </w:rPr>
            </w:pPr>
          </w:p>
        </w:tc>
        <w:tc>
          <w:tcPr>
            <w:tcW w:w="1701" w:type="dxa"/>
            <w:vAlign w:val="center"/>
          </w:tcPr>
          <w:p w14:paraId="4939D27A"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4A4C6903"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706577FF"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7FB95EA7"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057137F7"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C07B2E" w14:paraId="535FABAC" w14:textId="77777777" w:rsidTr="00C309A6">
        <w:trPr>
          <w:cantSplit/>
          <w:trHeight w:val="20"/>
        </w:trPr>
        <w:tc>
          <w:tcPr>
            <w:tcW w:w="993" w:type="dxa"/>
            <w:vMerge w:val="restart"/>
            <w:textDirection w:val="btLr"/>
            <w:vAlign w:val="center"/>
          </w:tcPr>
          <w:p w14:paraId="3FEA82A7"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22A31BDC"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66707C92" w14:textId="77777777" w:rsidR="00C309A6" w:rsidRPr="00AC3044" w:rsidRDefault="00C309A6" w:rsidP="00C309A6">
            <w:pPr>
              <w:ind w:firstLine="0"/>
              <w:rPr>
                <w:rFonts w:eastAsia="SimSun"/>
              </w:rPr>
            </w:pPr>
            <w:r w:rsidRPr="00AC3044">
              <w:rPr>
                <w:rFonts w:eastAsia="SimSun"/>
              </w:rPr>
              <w:t>25 мг/м</w:t>
            </w:r>
            <w:r w:rsidRPr="001E6DBE">
              <w:rPr>
                <w:rFonts w:eastAsia="SimSun"/>
                <w:vertAlign w:val="superscript"/>
              </w:rPr>
              <w:t>2</w:t>
            </w:r>
          </w:p>
        </w:tc>
        <w:tc>
          <w:tcPr>
            <w:tcW w:w="1701" w:type="dxa"/>
            <w:vAlign w:val="center"/>
          </w:tcPr>
          <w:p w14:paraId="0467C8FB" w14:textId="77777777" w:rsidR="00C309A6" w:rsidRPr="00AC3044" w:rsidRDefault="00C309A6" w:rsidP="00C309A6">
            <w:pPr>
              <w:ind w:firstLine="0"/>
              <w:rPr>
                <w:rFonts w:eastAsia="SimSun"/>
              </w:rPr>
            </w:pPr>
            <w:r w:rsidRPr="00AC3044">
              <w:rPr>
                <w:rFonts w:eastAsia="SimSun"/>
              </w:rPr>
              <w:t>100 мг/м</w:t>
            </w:r>
            <w:r w:rsidRPr="001E6DBE">
              <w:rPr>
                <w:rFonts w:eastAsia="SimSun"/>
                <w:vertAlign w:val="superscript"/>
              </w:rPr>
              <w:t>2</w:t>
            </w:r>
          </w:p>
        </w:tc>
        <w:tc>
          <w:tcPr>
            <w:tcW w:w="1418" w:type="dxa"/>
            <w:vAlign w:val="center"/>
          </w:tcPr>
          <w:p w14:paraId="1C95F3CB" w14:textId="77777777" w:rsidR="00C309A6" w:rsidRPr="00AC3044" w:rsidRDefault="00C309A6" w:rsidP="00C309A6">
            <w:pPr>
              <w:ind w:firstLine="0"/>
              <w:rPr>
                <w:rFonts w:eastAsia="SimSun"/>
              </w:rPr>
            </w:pPr>
            <w:r w:rsidRPr="00AC3044">
              <w:rPr>
                <w:rFonts w:eastAsia="SimSun"/>
              </w:rPr>
              <w:t xml:space="preserve">С –5 по –2 день </w:t>
            </w:r>
          </w:p>
        </w:tc>
        <w:tc>
          <w:tcPr>
            <w:tcW w:w="2268" w:type="dxa"/>
            <w:vAlign w:val="center"/>
          </w:tcPr>
          <w:p w14:paraId="3FB66579"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C07B2E" w14:paraId="64EEB83F" w14:textId="77777777" w:rsidTr="00C309A6">
        <w:trPr>
          <w:cantSplit/>
          <w:trHeight w:val="704"/>
        </w:trPr>
        <w:tc>
          <w:tcPr>
            <w:tcW w:w="993" w:type="dxa"/>
            <w:vMerge/>
            <w:textDirection w:val="btLr"/>
            <w:vAlign w:val="center"/>
          </w:tcPr>
          <w:p w14:paraId="1849C1B9" w14:textId="77777777" w:rsidR="00C309A6" w:rsidRPr="00AC3044" w:rsidRDefault="00C309A6" w:rsidP="00C309A6">
            <w:pPr>
              <w:ind w:firstLine="0"/>
              <w:rPr>
                <w:rFonts w:eastAsia="SimSun"/>
              </w:rPr>
            </w:pPr>
          </w:p>
        </w:tc>
        <w:tc>
          <w:tcPr>
            <w:tcW w:w="1701" w:type="dxa"/>
            <w:vAlign w:val="center"/>
          </w:tcPr>
          <w:p w14:paraId="6099A0AF"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00B6488C" w14:textId="77777777" w:rsidR="00C309A6" w:rsidRPr="00AC3044" w:rsidRDefault="00C309A6" w:rsidP="00C309A6">
            <w:pPr>
              <w:ind w:firstLine="0"/>
              <w:rPr>
                <w:rFonts w:eastAsia="SimSun"/>
              </w:rPr>
            </w:pPr>
            <w:r w:rsidRPr="00AC3044">
              <w:rPr>
                <w:rFonts w:eastAsia="SimSun"/>
              </w:rPr>
              <w:t>25 мг/кг</w:t>
            </w:r>
          </w:p>
        </w:tc>
        <w:tc>
          <w:tcPr>
            <w:tcW w:w="1701" w:type="dxa"/>
            <w:vAlign w:val="center"/>
          </w:tcPr>
          <w:p w14:paraId="6C09D6B5"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507ED245" w14:textId="77777777" w:rsidR="00C309A6" w:rsidRPr="00AC3044" w:rsidRDefault="00C309A6" w:rsidP="00C309A6">
            <w:pPr>
              <w:ind w:firstLine="0"/>
              <w:rPr>
                <w:rFonts w:eastAsia="SimSun"/>
              </w:rPr>
            </w:pPr>
            <w:r w:rsidRPr="00AC3044">
              <w:rPr>
                <w:rFonts w:eastAsia="SimSun"/>
              </w:rPr>
              <w:t>С –5 по –2 день</w:t>
            </w:r>
          </w:p>
        </w:tc>
        <w:tc>
          <w:tcPr>
            <w:tcW w:w="2268" w:type="dxa"/>
            <w:vAlign w:val="center"/>
          </w:tcPr>
          <w:p w14:paraId="2C557177"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C07B2E" w14:paraId="447295AD" w14:textId="77777777" w:rsidTr="00C309A6">
        <w:trPr>
          <w:cantSplit/>
          <w:trHeight w:val="20"/>
        </w:trPr>
        <w:tc>
          <w:tcPr>
            <w:tcW w:w="993" w:type="dxa"/>
            <w:vMerge w:val="restart"/>
            <w:textDirection w:val="btLr"/>
            <w:vAlign w:val="center"/>
          </w:tcPr>
          <w:p w14:paraId="351F36CF"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09866896" w14:textId="77777777" w:rsidR="00C309A6" w:rsidRPr="00AC3044" w:rsidRDefault="00C309A6" w:rsidP="00C309A6">
            <w:pPr>
              <w:ind w:firstLine="0"/>
              <w:rPr>
                <w:rFonts w:eastAsia="SimSun"/>
              </w:rPr>
            </w:pPr>
            <w:r w:rsidRPr="00AC3044">
              <w:rPr>
                <w:rFonts w:eastAsia="SimSun"/>
              </w:rPr>
              <w:t>АТГ (лошадиный)</w:t>
            </w:r>
          </w:p>
        </w:tc>
        <w:tc>
          <w:tcPr>
            <w:tcW w:w="1559" w:type="dxa"/>
            <w:vAlign w:val="center"/>
          </w:tcPr>
          <w:p w14:paraId="0466FD9D" w14:textId="77777777" w:rsidR="00C309A6" w:rsidRPr="00AC3044" w:rsidRDefault="00C309A6" w:rsidP="00C309A6">
            <w:pPr>
              <w:ind w:firstLine="0"/>
              <w:rPr>
                <w:rFonts w:eastAsia="SimSun"/>
              </w:rPr>
            </w:pPr>
            <w:r w:rsidRPr="00AC3044">
              <w:rPr>
                <w:rFonts w:eastAsia="SimSun"/>
              </w:rPr>
              <w:t>25 мг/кг</w:t>
            </w:r>
          </w:p>
        </w:tc>
        <w:tc>
          <w:tcPr>
            <w:tcW w:w="1701" w:type="dxa"/>
            <w:vAlign w:val="center"/>
          </w:tcPr>
          <w:p w14:paraId="7E1C2F92"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1A59F571" w14:textId="77777777" w:rsidR="00C309A6" w:rsidRPr="00AC3044" w:rsidRDefault="00C309A6" w:rsidP="00C309A6">
            <w:pPr>
              <w:ind w:firstLine="0"/>
              <w:rPr>
                <w:rFonts w:eastAsia="SimSun"/>
              </w:rPr>
            </w:pPr>
            <w:r w:rsidRPr="00AC3044">
              <w:rPr>
                <w:rFonts w:eastAsia="SimSun"/>
              </w:rPr>
              <w:t>С –4 по –1 день</w:t>
            </w:r>
          </w:p>
        </w:tc>
        <w:tc>
          <w:tcPr>
            <w:tcW w:w="2268" w:type="dxa"/>
            <w:vAlign w:val="center"/>
          </w:tcPr>
          <w:p w14:paraId="0829BE34" w14:textId="77777777" w:rsidR="00C309A6" w:rsidRPr="00AC3044" w:rsidRDefault="00C309A6" w:rsidP="00C309A6">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 гл. 3, «Инфузия АТГ»)</w:t>
            </w:r>
          </w:p>
        </w:tc>
      </w:tr>
      <w:tr w:rsidR="00C309A6" w:rsidRPr="00C07B2E" w14:paraId="4653145B" w14:textId="77777777" w:rsidTr="00C309A6">
        <w:trPr>
          <w:cantSplit/>
          <w:trHeight w:val="1141"/>
        </w:trPr>
        <w:tc>
          <w:tcPr>
            <w:tcW w:w="993" w:type="dxa"/>
            <w:vMerge/>
            <w:textDirection w:val="btLr"/>
          </w:tcPr>
          <w:p w14:paraId="7AE4DDF1" w14:textId="77777777" w:rsidR="00C309A6" w:rsidRPr="00AC3044" w:rsidRDefault="00C309A6" w:rsidP="00C309A6">
            <w:pPr>
              <w:ind w:firstLine="0"/>
              <w:rPr>
                <w:rFonts w:eastAsia="SimSun"/>
              </w:rPr>
            </w:pPr>
          </w:p>
        </w:tc>
        <w:tc>
          <w:tcPr>
            <w:tcW w:w="1701" w:type="dxa"/>
            <w:vAlign w:val="center"/>
          </w:tcPr>
          <w:p w14:paraId="39236D6C"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1F29A047" w14:textId="77777777" w:rsidR="00C309A6" w:rsidRPr="00AC3044" w:rsidRDefault="00C309A6" w:rsidP="00C309A6">
            <w:pPr>
              <w:ind w:firstLine="0"/>
              <w:rPr>
                <w:rFonts w:eastAsia="SimSun"/>
              </w:rPr>
            </w:pPr>
            <w:r w:rsidRPr="00AC3044">
              <w:rPr>
                <w:rFonts w:eastAsia="SimSun"/>
              </w:rPr>
              <w:t>3 мг/кг</w:t>
            </w:r>
          </w:p>
        </w:tc>
        <w:tc>
          <w:tcPr>
            <w:tcW w:w="1701" w:type="dxa"/>
            <w:vAlign w:val="center"/>
          </w:tcPr>
          <w:p w14:paraId="1AF687AE"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7EBFE76A" w14:textId="77777777" w:rsidR="00C309A6" w:rsidRPr="00AC3044" w:rsidRDefault="00C309A6" w:rsidP="00C309A6">
            <w:pPr>
              <w:ind w:firstLine="0"/>
              <w:rPr>
                <w:rFonts w:eastAsia="SimSun"/>
              </w:rPr>
            </w:pPr>
            <w:r w:rsidRPr="00AC3044">
              <w:rPr>
                <w:rFonts w:eastAsia="SimSun"/>
              </w:rPr>
              <w:t>С –1 дня по +230 день затем постепенное снижение к +270 дню</w:t>
            </w:r>
          </w:p>
        </w:tc>
        <w:tc>
          <w:tcPr>
            <w:tcW w:w="2268" w:type="dxa"/>
            <w:vAlign w:val="center"/>
          </w:tcPr>
          <w:p w14:paraId="231DB91B"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C07B2E" w14:paraId="1276B101" w14:textId="77777777" w:rsidTr="00C309A6">
        <w:trPr>
          <w:cantSplit/>
          <w:trHeight w:val="20"/>
        </w:trPr>
        <w:tc>
          <w:tcPr>
            <w:tcW w:w="993" w:type="dxa"/>
            <w:vMerge/>
          </w:tcPr>
          <w:p w14:paraId="7C40AED6" w14:textId="77777777" w:rsidR="00C309A6" w:rsidRPr="00AC3044" w:rsidRDefault="00C309A6" w:rsidP="00C309A6">
            <w:pPr>
              <w:ind w:firstLine="0"/>
              <w:rPr>
                <w:rFonts w:eastAsia="SimSun"/>
              </w:rPr>
            </w:pPr>
          </w:p>
        </w:tc>
        <w:tc>
          <w:tcPr>
            <w:tcW w:w="1701" w:type="dxa"/>
            <w:vAlign w:val="center"/>
          </w:tcPr>
          <w:p w14:paraId="58804865" w14:textId="77777777" w:rsidR="00C309A6" w:rsidRPr="00AC3044" w:rsidRDefault="00C309A6" w:rsidP="00C309A6">
            <w:pPr>
              <w:ind w:firstLine="0"/>
              <w:rPr>
                <w:rFonts w:eastAsia="SimSun"/>
              </w:rPr>
            </w:pPr>
            <w:r w:rsidRPr="00AC3044">
              <w:rPr>
                <w:rFonts w:eastAsia="SimSun"/>
              </w:rPr>
              <w:t>Метотрексат</w:t>
            </w:r>
          </w:p>
        </w:tc>
        <w:tc>
          <w:tcPr>
            <w:tcW w:w="1559" w:type="dxa"/>
            <w:vAlign w:val="center"/>
          </w:tcPr>
          <w:p w14:paraId="4C661FE2" w14:textId="77777777" w:rsidR="00C309A6" w:rsidRPr="00AC3044" w:rsidRDefault="00C309A6" w:rsidP="00C309A6">
            <w:pPr>
              <w:ind w:firstLine="0"/>
              <w:rPr>
                <w:rFonts w:eastAsia="SimSun"/>
              </w:rPr>
            </w:pPr>
            <w:r w:rsidRPr="00AC3044">
              <w:rPr>
                <w:rFonts w:eastAsia="SimSun"/>
              </w:rPr>
              <w:t>15 мг/м</w:t>
            </w:r>
            <w:r w:rsidRPr="001E6DBE">
              <w:rPr>
                <w:rFonts w:eastAsia="SimSun"/>
                <w:vertAlign w:val="superscript"/>
              </w:rPr>
              <w:t>2</w:t>
            </w:r>
          </w:p>
        </w:tc>
        <w:tc>
          <w:tcPr>
            <w:tcW w:w="1701" w:type="dxa"/>
            <w:vAlign w:val="center"/>
          </w:tcPr>
          <w:p w14:paraId="04E20F1A"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6F69FE6E"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5052C5AF"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C07B2E" w14:paraId="7255926B" w14:textId="77777777" w:rsidTr="00C309A6">
        <w:trPr>
          <w:cantSplit/>
          <w:trHeight w:val="464"/>
        </w:trPr>
        <w:tc>
          <w:tcPr>
            <w:tcW w:w="993" w:type="dxa"/>
            <w:vMerge/>
          </w:tcPr>
          <w:p w14:paraId="6E713273" w14:textId="77777777" w:rsidR="00C309A6" w:rsidRPr="00AC3044" w:rsidRDefault="00C309A6" w:rsidP="00C309A6">
            <w:pPr>
              <w:ind w:firstLine="0"/>
              <w:rPr>
                <w:rFonts w:eastAsia="SimSun"/>
              </w:rPr>
            </w:pPr>
          </w:p>
        </w:tc>
        <w:tc>
          <w:tcPr>
            <w:tcW w:w="1701" w:type="dxa"/>
            <w:vAlign w:val="center"/>
          </w:tcPr>
          <w:p w14:paraId="07A963BC" w14:textId="77777777" w:rsidR="00C309A6" w:rsidRPr="00AC3044" w:rsidRDefault="00C309A6" w:rsidP="00C309A6">
            <w:pPr>
              <w:ind w:firstLine="0"/>
              <w:rPr>
                <w:rFonts w:eastAsia="SimSun"/>
              </w:rPr>
            </w:pPr>
            <w:r w:rsidRPr="00AC3044">
              <w:rPr>
                <w:rFonts w:eastAsia="SimSun"/>
              </w:rPr>
              <w:t>Метотрексат</w:t>
            </w:r>
          </w:p>
        </w:tc>
        <w:tc>
          <w:tcPr>
            <w:tcW w:w="1559" w:type="dxa"/>
            <w:vAlign w:val="center"/>
          </w:tcPr>
          <w:p w14:paraId="0863E3D0" w14:textId="77777777" w:rsidR="00C309A6" w:rsidRPr="00AC3044" w:rsidRDefault="00C309A6" w:rsidP="00C309A6">
            <w:pPr>
              <w:ind w:firstLine="0"/>
              <w:rPr>
                <w:rFonts w:eastAsia="SimSun"/>
              </w:rPr>
            </w:pPr>
            <w:r w:rsidRPr="00AC3044">
              <w:rPr>
                <w:rFonts w:eastAsia="SimSun"/>
              </w:rPr>
              <w:t>10 мг/м</w:t>
            </w:r>
            <w:r w:rsidRPr="001E6DBE">
              <w:rPr>
                <w:rFonts w:eastAsia="SimSun"/>
                <w:vertAlign w:val="superscript"/>
              </w:rPr>
              <w:t>2</w:t>
            </w:r>
          </w:p>
        </w:tc>
        <w:tc>
          <w:tcPr>
            <w:tcW w:w="1701" w:type="dxa"/>
            <w:vAlign w:val="center"/>
          </w:tcPr>
          <w:p w14:paraId="7B276518"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315E5550" w14:textId="77777777" w:rsidR="00C309A6" w:rsidRPr="00AC3044" w:rsidRDefault="00C309A6" w:rsidP="00C309A6">
            <w:pPr>
              <w:ind w:firstLine="0"/>
              <w:rPr>
                <w:rFonts w:eastAsia="SimSun"/>
              </w:rPr>
            </w:pPr>
            <w:r w:rsidRPr="00AC3044">
              <w:rPr>
                <w:rFonts w:eastAsia="SimSun"/>
              </w:rPr>
              <w:t>+3, +6, +11 дни</w:t>
            </w:r>
          </w:p>
        </w:tc>
        <w:tc>
          <w:tcPr>
            <w:tcW w:w="2268" w:type="dxa"/>
            <w:vAlign w:val="center"/>
          </w:tcPr>
          <w:p w14:paraId="0AFBA0D4" w14:textId="77777777" w:rsidR="00C309A6" w:rsidRPr="00AC3044" w:rsidRDefault="00C309A6" w:rsidP="00C309A6">
            <w:pPr>
              <w:ind w:firstLine="0"/>
              <w:rPr>
                <w:rFonts w:eastAsia="SimSun"/>
              </w:rPr>
            </w:pPr>
            <w:r w:rsidRPr="00AC3044">
              <w:rPr>
                <w:rFonts w:eastAsia="SimSun"/>
              </w:rPr>
              <w:t xml:space="preserve">В/в, в 20 мл физ. р-ра </w:t>
            </w:r>
          </w:p>
        </w:tc>
      </w:tr>
    </w:tbl>
    <w:p w14:paraId="57DF15EB" w14:textId="77777777" w:rsidR="00C309A6" w:rsidRDefault="00C309A6" w:rsidP="00C309A6">
      <w:pPr>
        <w:rPr>
          <w:rFonts w:eastAsia="SimSun"/>
        </w:rPr>
      </w:pPr>
      <w:bookmarkStart w:id="109" w:name="_Toc44401177"/>
    </w:p>
    <w:p w14:paraId="2458CCBD" w14:textId="77777777" w:rsidR="00C309A6" w:rsidRPr="00042499" w:rsidRDefault="00C309A6" w:rsidP="00C309A6">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1.2.19  – </w:t>
      </w:r>
      <w:r w:rsidRPr="006907D4">
        <w:rPr>
          <w:rFonts w:eastAsia="SimSun"/>
          <w:lang w:val="en-US"/>
        </w:rPr>
        <w:t>Flu</w:t>
      </w:r>
      <w:r w:rsidRPr="00042499">
        <w:rPr>
          <w:rFonts w:eastAsia="SimSun"/>
          <w:lang w:val="en-US"/>
        </w:rPr>
        <w:t>120+</w:t>
      </w:r>
      <w:r w:rsidRPr="006907D4">
        <w:rPr>
          <w:rFonts w:eastAsia="SimSun"/>
          <w:lang w:val="en-US"/>
        </w:rPr>
        <w:t>Cy</w:t>
      </w:r>
      <w:r w:rsidRPr="00042499">
        <w:rPr>
          <w:rFonts w:eastAsia="SimSun"/>
          <w:lang w:val="en-US"/>
        </w:rPr>
        <w:t>2000+</w:t>
      </w:r>
      <w:r w:rsidRPr="006907D4">
        <w:rPr>
          <w:rFonts w:eastAsia="SimSun"/>
          <w:lang w:val="en-US"/>
        </w:rPr>
        <w:t>Mel</w:t>
      </w:r>
      <w:r w:rsidRPr="00042499">
        <w:rPr>
          <w:rFonts w:eastAsia="SimSun"/>
          <w:lang w:val="en-US"/>
        </w:rPr>
        <w:t xml:space="preserve">140 / </w:t>
      </w:r>
      <w:r w:rsidRPr="006907D4">
        <w:rPr>
          <w:rFonts w:eastAsia="SimSun"/>
          <w:lang w:val="en-US"/>
        </w:rPr>
        <w:t>PT</w:t>
      </w:r>
      <w:r w:rsidRPr="00042499">
        <w:rPr>
          <w:rFonts w:eastAsia="SimSun"/>
          <w:lang w:val="en-US"/>
        </w:rPr>
        <w:t>-</w:t>
      </w:r>
      <w:r w:rsidRPr="006907D4">
        <w:rPr>
          <w:rFonts w:eastAsia="SimSun"/>
          <w:lang w:val="en-US"/>
        </w:rPr>
        <w:t>Cy</w:t>
      </w:r>
      <w:r w:rsidRPr="00042499">
        <w:rPr>
          <w:rFonts w:eastAsia="SimSun"/>
          <w:lang w:val="en-US"/>
        </w:rPr>
        <w:t>+</w:t>
      </w:r>
      <w:r w:rsidRPr="006907D4">
        <w:rPr>
          <w:rFonts w:eastAsia="SimSun"/>
          <w:lang w:val="en-US"/>
        </w:rPr>
        <w:t>CSA</w:t>
      </w:r>
      <w:r w:rsidRPr="00042499">
        <w:rPr>
          <w:rFonts w:eastAsia="SimSun"/>
          <w:lang w:val="en-US"/>
        </w:rPr>
        <w:t>+</w:t>
      </w:r>
      <w:r w:rsidRPr="006907D4">
        <w:rPr>
          <w:rFonts w:eastAsia="SimSun"/>
          <w:lang w:val="en-US"/>
        </w:rPr>
        <w:t>MMF</w:t>
      </w:r>
      <w:r w:rsidRPr="00042499">
        <w:rPr>
          <w:rFonts w:eastAsia="SimSun"/>
          <w:lang w:val="en-US"/>
        </w:rPr>
        <w:t>45</w:t>
      </w:r>
      <w:bookmarkEnd w:id="109"/>
    </w:p>
    <w:tbl>
      <w:tblPr>
        <w:tblW w:w="9605" w:type="dxa"/>
        <w:tblInd w:w="1" w:type="dxa"/>
        <w:tblLayout w:type="fixed"/>
        <w:tblCellMar>
          <w:left w:w="10" w:type="dxa"/>
          <w:right w:w="10" w:type="dxa"/>
        </w:tblCellMar>
        <w:tblLook w:val="0000" w:firstRow="0" w:lastRow="0" w:firstColumn="0" w:lastColumn="0" w:noHBand="0" w:noVBand="0"/>
      </w:tblPr>
      <w:tblGrid>
        <w:gridCol w:w="958"/>
        <w:gridCol w:w="1701"/>
        <w:gridCol w:w="1559"/>
        <w:gridCol w:w="1701"/>
        <w:gridCol w:w="1418"/>
        <w:gridCol w:w="2268"/>
      </w:tblGrid>
      <w:tr w:rsidR="00C309A6" w:rsidRPr="00AC3044" w14:paraId="47836BFC" w14:textId="77777777" w:rsidTr="00C309A6">
        <w:trPr>
          <w:trHeight w:val="20"/>
          <w:tblHeader/>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32581" w14:textId="77777777" w:rsidR="00C309A6" w:rsidRPr="009B5A5D" w:rsidRDefault="00C309A6" w:rsidP="00C309A6">
            <w:pPr>
              <w:ind w:firstLine="0"/>
              <w:rPr>
                <w:rFonts w:eastAsia="SimSun"/>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B2C491" w14:textId="77777777" w:rsidR="00C309A6" w:rsidRPr="00AC3044" w:rsidRDefault="00C309A6" w:rsidP="00C309A6">
            <w:pPr>
              <w:ind w:firstLine="0"/>
              <w:rPr>
                <w:rFonts w:eastAsia="SimSun"/>
              </w:rPr>
            </w:pPr>
            <w:r w:rsidRPr="00AC3044">
              <w:rPr>
                <w:rFonts w:eastAsia="SimSun"/>
              </w:rPr>
              <w:t>Препарат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2BCE82" w14:textId="77777777" w:rsidR="00C309A6" w:rsidRPr="00AC3044" w:rsidRDefault="00C309A6" w:rsidP="00C309A6">
            <w:pPr>
              <w:ind w:firstLine="0"/>
              <w:rPr>
                <w:rFonts w:eastAsia="SimSun"/>
              </w:rPr>
            </w:pPr>
            <w:r w:rsidRPr="00AC3044">
              <w:rPr>
                <w:rFonts w:eastAsia="SimSun"/>
              </w:rPr>
              <w:t>Суточная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9E3748" w14:textId="77777777" w:rsidR="00C309A6" w:rsidRPr="00AC3044" w:rsidRDefault="00C309A6" w:rsidP="00C309A6">
            <w:pPr>
              <w:ind w:firstLine="0"/>
              <w:rPr>
                <w:rFonts w:eastAsia="SimSun"/>
              </w:rPr>
            </w:pPr>
            <w:r w:rsidRPr="00AC3044">
              <w:rPr>
                <w:rFonts w:eastAsia="SimSun"/>
              </w:rPr>
              <w:t>Курсовая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BB87C5" w14:textId="77777777" w:rsidR="00C309A6" w:rsidRPr="00AC3044" w:rsidRDefault="00C309A6" w:rsidP="00C309A6">
            <w:pPr>
              <w:ind w:firstLine="0"/>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545667"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472DC3CF" w14:textId="77777777" w:rsidTr="00C309A6">
        <w:trPr>
          <w:trHeight w:val="20"/>
        </w:trPr>
        <w:tc>
          <w:tcPr>
            <w:tcW w:w="958" w:type="dxa"/>
            <w:vMerge w:val="restart"/>
            <w:tcBorders>
              <w:top w:val="single" w:sz="4" w:space="0" w:color="00000A"/>
              <w:left w:val="single" w:sz="4" w:space="0" w:color="00000A"/>
              <w:right w:val="single" w:sz="4" w:space="0" w:color="00000A"/>
            </w:tcBorders>
            <w:tcMar>
              <w:top w:w="0" w:type="dxa"/>
              <w:left w:w="108" w:type="dxa"/>
              <w:bottom w:w="0" w:type="dxa"/>
              <w:right w:w="108" w:type="dxa"/>
            </w:tcMar>
            <w:textDirection w:val="btLr"/>
            <w:vAlign w:val="center"/>
          </w:tcPr>
          <w:p w14:paraId="17D26FBA"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14E97D" w14:textId="77777777" w:rsidR="00C309A6" w:rsidRPr="00AC3044" w:rsidRDefault="00C309A6" w:rsidP="00C309A6">
            <w:pPr>
              <w:ind w:firstLine="0"/>
              <w:rPr>
                <w:rFonts w:eastAsia="SimSun"/>
              </w:rPr>
            </w:pPr>
            <w:r w:rsidRPr="00AC3044">
              <w:rPr>
                <w:rFonts w:eastAsia="SimSun"/>
              </w:rPr>
              <w:t>Флударабин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4E6615" w14:textId="77777777" w:rsidR="00C309A6" w:rsidRPr="00AC3044" w:rsidRDefault="00C309A6" w:rsidP="00C309A6">
            <w:pPr>
              <w:ind w:firstLine="0"/>
              <w:rPr>
                <w:rFonts w:eastAsia="SimSun"/>
              </w:rPr>
            </w:pPr>
            <w:r w:rsidRPr="00AC3044">
              <w:rPr>
                <w:rFonts w:eastAsia="SimSun"/>
              </w:rPr>
              <w:t>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F0F44" w14:textId="77777777" w:rsidR="00C309A6" w:rsidRPr="00AC3044" w:rsidRDefault="00C309A6" w:rsidP="00C309A6">
            <w:pPr>
              <w:ind w:firstLine="0"/>
              <w:rPr>
                <w:rFonts w:eastAsia="SimSun"/>
              </w:rPr>
            </w:pPr>
            <w:r w:rsidRPr="00AC3044">
              <w:rPr>
                <w:rFonts w:eastAsia="SimSun"/>
              </w:rPr>
              <w:t>120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E98329" w14:textId="77777777" w:rsidR="00C309A6" w:rsidRPr="00AC3044" w:rsidRDefault="00C309A6" w:rsidP="00C309A6">
            <w:pPr>
              <w:ind w:firstLine="0"/>
              <w:rPr>
                <w:rFonts w:eastAsia="SimSun"/>
              </w:rPr>
            </w:pPr>
            <w:r w:rsidRPr="00AC3044">
              <w:rPr>
                <w:rFonts w:eastAsia="SimSun"/>
              </w:rPr>
              <w:t>С –5 по –3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59A577"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0C491135" w14:textId="77777777" w:rsidTr="00C309A6">
        <w:trPr>
          <w:trHeight w:val="1011"/>
        </w:trPr>
        <w:tc>
          <w:tcPr>
            <w:tcW w:w="958" w:type="dxa"/>
            <w:vMerge/>
            <w:tcBorders>
              <w:left w:val="single" w:sz="4" w:space="0" w:color="00000A"/>
              <w:right w:val="single" w:sz="4" w:space="0" w:color="00000A"/>
            </w:tcBorders>
            <w:tcMar>
              <w:top w:w="0" w:type="dxa"/>
              <w:left w:w="108" w:type="dxa"/>
              <w:bottom w:w="0" w:type="dxa"/>
              <w:right w:w="108" w:type="dxa"/>
            </w:tcMar>
            <w:textDirection w:val="btLr"/>
            <w:vAlign w:val="center"/>
          </w:tcPr>
          <w:p w14:paraId="41BDC686" w14:textId="77777777" w:rsidR="00C309A6" w:rsidRPr="00AC3044" w:rsidRDefault="00C309A6" w:rsidP="00C309A6">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75D2DB" w14:textId="77777777" w:rsidR="00C309A6" w:rsidRPr="00AC3044" w:rsidRDefault="00C309A6" w:rsidP="00C309A6">
            <w:pPr>
              <w:ind w:firstLine="0"/>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26DCAC" w14:textId="77777777" w:rsidR="00C309A6" w:rsidRPr="00AC3044" w:rsidRDefault="00C309A6" w:rsidP="00C309A6">
            <w:pPr>
              <w:ind w:firstLine="0"/>
              <w:rPr>
                <w:rFonts w:eastAsia="SimSun"/>
              </w:rPr>
            </w:pPr>
            <w:r w:rsidRPr="00AC3044">
              <w:rPr>
                <w:rFonts w:eastAsia="SimSun"/>
              </w:rPr>
              <w:t>1000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EC8668" w14:textId="77777777" w:rsidR="00C309A6" w:rsidRPr="00AC3044" w:rsidRDefault="00C309A6" w:rsidP="00C309A6">
            <w:pPr>
              <w:ind w:firstLine="0"/>
              <w:rPr>
                <w:rFonts w:eastAsia="SimSun"/>
              </w:rPr>
            </w:pPr>
            <w:r w:rsidRPr="00AC3044">
              <w:rPr>
                <w:rFonts w:eastAsia="SimSun"/>
              </w:rPr>
              <w:t>2000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ED080B" w14:textId="77777777" w:rsidR="00C309A6" w:rsidRPr="00AC3044" w:rsidRDefault="00C309A6" w:rsidP="00C309A6">
            <w:pPr>
              <w:ind w:firstLine="0"/>
              <w:rPr>
                <w:rFonts w:eastAsia="SimSun"/>
              </w:rPr>
            </w:pPr>
            <w:r w:rsidRPr="00AC3044">
              <w:rPr>
                <w:rFonts w:eastAsia="SimSun"/>
              </w:rPr>
              <w:t>-7, -6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5A53AF"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604B2A65" w14:textId="77777777" w:rsidTr="00C309A6">
        <w:trPr>
          <w:trHeight w:val="402"/>
        </w:trPr>
        <w:tc>
          <w:tcPr>
            <w:tcW w:w="958" w:type="dxa"/>
            <w:vMerge/>
            <w:tcBorders>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6A25CD4E" w14:textId="77777777" w:rsidR="00C309A6" w:rsidRPr="00AC3044" w:rsidRDefault="00C309A6" w:rsidP="00C309A6">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422C3C" w14:textId="77777777" w:rsidR="00C309A6" w:rsidRPr="00AC3044" w:rsidRDefault="00C309A6" w:rsidP="00C309A6">
            <w:pPr>
              <w:ind w:firstLine="0"/>
              <w:rPr>
                <w:rFonts w:eastAsia="SimSun"/>
              </w:rPr>
            </w:pPr>
            <w:r w:rsidRPr="00AC3044">
              <w:rPr>
                <w:rFonts w:eastAsia="SimSun"/>
              </w:rPr>
              <w:t>Мелфалан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A7E026" w14:textId="77777777" w:rsidR="00C309A6" w:rsidRPr="00AC3044" w:rsidRDefault="00C309A6" w:rsidP="00C309A6">
            <w:pPr>
              <w:ind w:firstLine="0"/>
              <w:rPr>
                <w:rFonts w:eastAsia="SimSun"/>
              </w:rPr>
            </w:pPr>
            <w:r w:rsidRPr="00AC3044">
              <w:rPr>
                <w:rFonts w:eastAsia="SimSun"/>
              </w:rPr>
              <w:t>140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4EF04A" w14:textId="77777777" w:rsidR="00C309A6" w:rsidRPr="00AC3044" w:rsidRDefault="00C309A6" w:rsidP="00C309A6">
            <w:pPr>
              <w:ind w:firstLine="0"/>
              <w:rPr>
                <w:rFonts w:eastAsia="SimSun"/>
              </w:rPr>
            </w:pPr>
            <w:r w:rsidRPr="00AC3044">
              <w:rPr>
                <w:rFonts w:eastAsia="SimSun"/>
              </w:rPr>
              <w:t>140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652299" w14:textId="77777777" w:rsidR="00C309A6" w:rsidRPr="00AC3044" w:rsidRDefault="00C309A6" w:rsidP="00C309A6">
            <w:pPr>
              <w:ind w:firstLine="0"/>
              <w:rPr>
                <w:rFonts w:eastAsia="SimSun"/>
              </w:rPr>
            </w:pPr>
            <w:r w:rsidRPr="00AC3044">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ED07A5"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4D19FEC3" w14:textId="77777777" w:rsidTr="00C309A6">
        <w:trPr>
          <w:trHeight w:val="20"/>
        </w:trPr>
        <w:tc>
          <w:tcPr>
            <w:tcW w:w="95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14:paraId="3EA63C48"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637CF6" w14:textId="77777777" w:rsidR="00C309A6" w:rsidRPr="00AC3044" w:rsidRDefault="00C309A6" w:rsidP="00C309A6">
            <w:pPr>
              <w:ind w:firstLine="0"/>
              <w:rPr>
                <w:rFonts w:eastAsia="SimSun"/>
              </w:rPr>
            </w:pPr>
            <w:r w:rsidRPr="00AC3044">
              <w:rPr>
                <w:rFonts w:eastAsia="SimSun"/>
              </w:rPr>
              <w:t>Циклоспорин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BDA4F0" w14:textId="77777777" w:rsidR="00C309A6" w:rsidRPr="00AC3044" w:rsidRDefault="00C309A6" w:rsidP="00C309A6">
            <w:pPr>
              <w:ind w:firstLine="0"/>
              <w:rPr>
                <w:rFonts w:eastAsia="SimSun"/>
              </w:rPr>
            </w:pPr>
            <w:r w:rsidRPr="00AC3044">
              <w:rPr>
                <w:rFonts w:eastAsia="SimSun"/>
              </w:rPr>
              <w:t>3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6D4E2C" w14:textId="77777777" w:rsidR="00C309A6" w:rsidRPr="00AC3044" w:rsidRDefault="00C309A6" w:rsidP="00C309A6">
            <w:pPr>
              <w:ind w:firstLine="0"/>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5CD6A9" w14:textId="77777777" w:rsidR="00C309A6" w:rsidRPr="00AC3044" w:rsidRDefault="00C309A6" w:rsidP="00C309A6">
            <w:pPr>
              <w:ind w:firstLine="0"/>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A3E1CA"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w:t>
            </w:r>
            <w:r>
              <w:rPr>
                <w:rFonts w:eastAsia="SimSun"/>
              </w:rPr>
              <w:t xml:space="preserve"> </w:t>
            </w:r>
            <w:r w:rsidRPr="00AC3044">
              <w:rPr>
                <w:rFonts w:eastAsia="SimSun"/>
              </w:rPr>
              <w:t>пг/мл</w:t>
            </w:r>
          </w:p>
        </w:tc>
      </w:tr>
      <w:tr w:rsidR="00C309A6" w:rsidRPr="00AC3044" w14:paraId="214D3993" w14:textId="77777777" w:rsidTr="00C309A6">
        <w:trPr>
          <w:trHeight w:val="20"/>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4F6CC2" w14:textId="77777777" w:rsidR="00C309A6" w:rsidRPr="00AC3044" w:rsidRDefault="00C309A6" w:rsidP="00C309A6">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0C3A38"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227E57" w14:textId="77777777" w:rsidR="00C309A6" w:rsidRPr="00AC3044" w:rsidRDefault="00C309A6" w:rsidP="00C309A6">
            <w:pPr>
              <w:ind w:firstLine="0"/>
              <w:rPr>
                <w:rFonts w:eastAsia="SimSun"/>
              </w:rPr>
            </w:pPr>
            <w:r w:rsidRPr="00AC3044">
              <w:rPr>
                <w:rFonts w:eastAsia="SimSun"/>
              </w:rPr>
              <w:t>45 мг/кг</w:t>
            </w:r>
            <w:r w:rsidRPr="00AC3044">
              <w:rPr>
                <w:rFonts w:eastAsia="SimSun"/>
              </w:rPr>
              <w:tab/>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559D28" w14:textId="77777777" w:rsidR="00C309A6" w:rsidRPr="00AC3044" w:rsidRDefault="00C309A6" w:rsidP="00C309A6">
            <w:pPr>
              <w:ind w:firstLine="0"/>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7AE14C" w14:textId="77777777" w:rsidR="00C309A6" w:rsidRPr="00AC3044" w:rsidRDefault="00C309A6" w:rsidP="00C309A6">
            <w:pPr>
              <w:ind w:firstLine="0"/>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1EB51"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r w:rsidR="00C309A6" w:rsidRPr="00AC3044" w14:paraId="396ADB75" w14:textId="77777777" w:rsidTr="00C309A6">
        <w:trPr>
          <w:trHeight w:val="464"/>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A68A41" w14:textId="77777777" w:rsidR="00C309A6" w:rsidRPr="00AC3044" w:rsidRDefault="00C309A6" w:rsidP="00C309A6">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12AEE3" w14:textId="77777777" w:rsidR="00C309A6" w:rsidRPr="00AC3044" w:rsidRDefault="00C309A6" w:rsidP="00C309A6">
            <w:pPr>
              <w:ind w:firstLine="0"/>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CC1B0C" w14:textId="77777777" w:rsidR="00C309A6" w:rsidRPr="00AC3044" w:rsidRDefault="00C309A6" w:rsidP="00C309A6">
            <w:pPr>
              <w:ind w:firstLine="0"/>
              <w:rPr>
                <w:rFonts w:eastAsia="SimSun"/>
              </w:rPr>
            </w:pPr>
            <w:r w:rsidRPr="00AC3044">
              <w:rPr>
                <w:rFonts w:eastAsia="SimSun"/>
              </w:rPr>
              <w:t>50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367A5D" w14:textId="77777777" w:rsidR="00C309A6" w:rsidRPr="00AC3044" w:rsidRDefault="00C309A6" w:rsidP="00C309A6">
            <w:pPr>
              <w:ind w:firstLine="0"/>
              <w:rPr>
                <w:rFonts w:eastAsia="SimSun"/>
              </w:rPr>
            </w:pPr>
            <w:r w:rsidRPr="00AC3044">
              <w:rPr>
                <w:rFonts w:eastAsia="SimSun"/>
              </w:rPr>
              <w:t>100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014E47" w14:textId="77777777" w:rsidR="00C309A6" w:rsidRPr="00AC3044" w:rsidRDefault="00C309A6" w:rsidP="00C309A6">
            <w:pPr>
              <w:ind w:firstLine="0"/>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24C372" w14:textId="77777777" w:rsidR="00C309A6" w:rsidRPr="00AC3044" w:rsidRDefault="00C309A6" w:rsidP="00C309A6">
            <w:pPr>
              <w:ind w:firstLine="0"/>
              <w:rPr>
                <w:rFonts w:eastAsia="SimSun"/>
              </w:rPr>
            </w:pPr>
            <w:r w:rsidRPr="00AC3044">
              <w:rPr>
                <w:rFonts w:eastAsia="SimSun"/>
              </w:rPr>
              <w:t>В/в, в течение 2 часов</w:t>
            </w:r>
          </w:p>
        </w:tc>
      </w:tr>
    </w:tbl>
    <w:p w14:paraId="5371F8AF" w14:textId="77777777" w:rsidR="00C309A6" w:rsidRDefault="00C309A6" w:rsidP="00C309A6">
      <w:pPr>
        <w:rPr>
          <w:rFonts w:eastAsia="SimSun"/>
        </w:rPr>
      </w:pPr>
      <w:bookmarkStart w:id="110" w:name="_Toc44401178"/>
    </w:p>
    <w:p w14:paraId="565E41F7"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1.2.20  – Flu150+Treo36 / PT-Cy+CSA+MMF30</w:t>
      </w:r>
      <w:bookmarkEnd w:id="11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C309A6" w:rsidRPr="00AC3044" w14:paraId="57C6390C" w14:textId="77777777" w:rsidTr="00C309A6">
        <w:trPr>
          <w:cantSplit/>
          <w:trHeight w:val="20"/>
          <w:tblHeader/>
        </w:trPr>
        <w:tc>
          <w:tcPr>
            <w:tcW w:w="993" w:type="dxa"/>
          </w:tcPr>
          <w:p w14:paraId="79158C40" w14:textId="77777777" w:rsidR="00C309A6" w:rsidRPr="00470D3D" w:rsidRDefault="00C309A6" w:rsidP="00C309A6">
            <w:pPr>
              <w:ind w:firstLine="0"/>
              <w:rPr>
                <w:rFonts w:eastAsia="SimSun"/>
              </w:rPr>
            </w:pPr>
          </w:p>
          <w:p w14:paraId="4AB26631" w14:textId="77777777" w:rsidR="00C309A6" w:rsidRPr="00470D3D" w:rsidRDefault="00C309A6" w:rsidP="00C309A6">
            <w:pPr>
              <w:ind w:firstLine="0"/>
              <w:rPr>
                <w:rFonts w:eastAsia="SimSun"/>
              </w:rPr>
            </w:pPr>
          </w:p>
        </w:tc>
        <w:tc>
          <w:tcPr>
            <w:tcW w:w="1701" w:type="dxa"/>
            <w:vAlign w:val="center"/>
          </w:tcPr>
          <w:p w14:paraId="390731DB"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6410600B"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63417CC1"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625BF47E"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7CBF73B1"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311704B" w14:textId="77777777" w:rsidTr="00C309A6">
        <w:trPr>
          <w:cantSplit/>
          <w:trHeight w:val="20"/>
        </w:trPr>
        <w:tc>
          <w:tcPr>
            <w:tcW w:w="993" w:type="dxa"/>
            <w:vMerge w:val="restart"/>
            <w:textDirection w:val="btLr"/>
            <w:vAlign w:val="center"/>
          </w:tcPr>
          <w:p w14:paraId="6A8762FD"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66ED77BF"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3F17D38C"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101B70B0" w14:textId="77777777" w:rsidR="00C309A6" w:rsidRPr="00AC3044" w:rsidRDefault="00C309A6" w:rsidP="00C309A6">
            <w:pPr>
              <w:ind w:firstLine="0"/>
              <w:rPr>
                <w:rFonts w:eastAsia="SimSun"/>
              </w:rPr>
            </w:pPr>
            <w:r w:rsidRPr="00AC3044">
              <w:rPr>
                <w:rFonts w:eastAsia="SimSun"/>
              </w:rPr>
              <w:t>150 мг/м</w:t>
            </w:r>
            <w:r w:rsidRPr="001E6DBE">
              <w:rPr>
                <w:rFonts w:eastAsia="SimSun"/>
                <w:vertAlign w:val="superscript"/>
              </w:rPr>
              <w:t>2</w:t>
            </w:r>
          </w:p>
        </w:tc>
        <w:tc>
          <w:tcPr>
            <w:tcW w:w="1418" w:type="dxa"/>
            <w:vAlign w:val="center"/>
          </w:tcPr>
          <w:p w14:paraId="07BEC6B7" w14:textId="77777777" w:rsidR="00C309A6" w:rsidRPr="00AC3044" w:rsidRDefault="00C309A6" w:rsidP="00C309A6">
            <w:pPr>
              <w:ind w:firstLine="0"/>
              <w:rPr>
                <w:rFonts w:eastAsia="SimSun"/>
              </w:rPr>
            </w:pPr>
            <w:r w:rsidRPr="00AC3044">
              <w:rPr>
                <w:rFonts w:eastAsia="SimSun"/>
              </w:rPr>
              <w:t>С –6 по –2 день</w:t>
            </w:r>
          </w:p>
        </w:tc>
        <w:tc>
          <w:tcPr>
            <w:tcW w:w="2268" w:type="dxa"/>
            <w:vAlign w:val="center"/>
          </w:tcPr>
          <w:p w14:paraId="3CDA057D"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31FD46C" w14:textId="77777777" w:rsidTr="00C309A6">
        <w:trPr>
          <w:cantSplit/>
          <w:trHeight w:val="801"/>
        </w:trPr>
        <w:tc>
          <w:tcPr>
            <w:tcW w:w="993" w:type="dxa"/>
            <w:vMerge/>
            <w:textDirection w:val="btLr"/>
            <w:vAlign w:val="center"/>
          </w:tcPr>
          <w:p w14:paraId="1F0DA598" w14:textId="77777777" w:rsidR="00C309A6" w:rsidRPr="00AC3044" w:rsidRDefault="00C309A6" w:rsidP="00C309A6">
            <w:pPr>
              <w:ind w:firstLine="0"/>
              <w:rPr>
                <w:rFonts w:eastAsia="SimSun"/>
              </w:rPr>
            </w:pPr>
          </w:p>
        </w:tc>
        <w:tc>
          <w:tcPr>
            <w:tcW w:w="1701" w:type="dxa"/>
            <w:vAlign w:val="center"/>
          </w:tcPr>
          <w:p w14:paraId="69968278" w14:textId="77777777" w:rsidR="00C309A6" w:rsidRPr="00AC3044" w:rsidRDefault="00C309A6" w:rsidP="00C309A6">
            <w:pPr>
              <w:ind w:firstLine="0"/>
              <w:rPr>
                <w:rFonts w:eastAsia="SimSun"/>
              </w:rPr>
            </w:pPr>
            <w:r w:rsidRPr="00AC3044">
              <w:rPr>
                <w:rFonts w:eastAsia="SimSun"/>
              </w:rPr>
              <w:t>Треосульфан</w:t>
            </w:r>
          </w:p>
        </w:tc>
        <w:tc>
          <w:tcPr>
            <w:tcW w:w="1559" w:type="dxa"/>
            <w:vAlign w:val="center"/>
          </w:tcPr>
          <w:p w14:paraId="4E183605" w14:textId="77777777" w:rsidR="00C309A6" w:rsidRPr="00AC3044" w:rsidRDefault="00C309A6" w:rsidP="00C309A6">
            <w:pPr>
              <w:ind w:firstLine="0"/>
              <w:rPr>
                <w:rFonts w:eastAsia="SimSun"/>
              </w:rPr>
            </w:pPr>
            <w:r w:rsidRPr="00AC3044">
              <w:rPr>
                <w:rFonts w:eastAsia="SimSun"/>
              </w:rPr>
              <w:t>12 г/м</w:t>
            </w:r>
            <w:r w:rsidRPr="001E6DBE">
              <w:rPr>
                <w:rFonts w:eastAsia="SimSun"/>
                <w:vertAlign w:val="superscript"/>
              </w:rPr>
              <w:t>2</w:t>
            </w:r>
          </w:p>
        </w:tc>
        <w:tc>
          <w:tcPr>
            <w:tcW w:w="1701" w:type="dxa"/>
            <w:vAlign w:val="center"/>
          </w:tcPr>
          <w:p w14:paraId="11DD4465" w14:textId="77777777" w:rsidR="00C309A6" w:rsidRPr="00AC3044" w:rsidRDefault="00C309A6" w:rsidP="00C309A6">
            <w:pPr>
              <w:ind w:firstLine="0"/>
              <w:rPr>
                <w:rFonts w:eastAsia="SimSun"/>
              </w:rPr>
            </w:pPr>
            <w:r w:rsidRPr="00AC3044">
              <w:rPr>
                <w:rFonts w:eastAsia="SimSun"/>
              </w:rPr>
              <w:t>36 г/м</w:t>
            </w:r>
            <w:r w:rsidRPr="001E6DBE">
              <w:rPr>
                <w:rFonts w:eastAsia="SimSun"/>
                <w:vertAlign w:val="superscript"/>
              </w:rPr>
              <w:t>2</w:t>
            </w:r>
          </w:p>
        </w:tc>
        <w:tc>
          <w:tcPr>
            <w:tcW w:w="1418" w:type="dxa"/>
            <w:vAlign w:val="center"/>
          </w:tcPr>
          <w:p w14:paraId="7095A3B7" w14:textId="77777777" w:rsidR="00C309A6" w:rsidRPr="00AC3044" w:rsidRDefault="00C309A6" w:rsidP="00C309A6">
            <w:pPr>
              <w:ind w:firstLine="0"/>
              <w:rPr>
                <w:rFonts w:eastAsia="SimSun"/>
              </w:rPr>
            </w:pPr>
            <w:r w:rsidRPr="00AC3044">
              <w:rPr>
                <w:rFonts w:eastAsia="SimSun"/>
              </w:rPr>
              <w:t>С –6 по –4 день</w:t>
            </w:r>
          </w:p>
        </w:tc>
        <w:tc>
          <w:tcPr>
            <w:tcW w:w="2268" w:type="dxa"/>
            <w:vAlign w:val="center"/>
          </w:tcPr>
          <w:p w14:paraId="37B69932"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33E8E499" w14:textId="77777777" w:rsidTr="00C309A6">
        <w:trPr>
          <w:cantSplit/>
          <w:trHeight w:val="20"/>
        </w:trPr>
        <w:tc>
          <w:tcPr>
            <w:tcW w:w="993" w:type="dxa"/>
            <w:vMerge w:val="restart"/>
            <w:textDirection w:val="btLr"/>
            <w:vAlign w:val="center"/>
          </w:tcPr>
          <w:p w14:paraId="27253B75"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5A66B3AC"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3107A1DB" w14:textId="77777777" w:rsidR="00C309A6" w:rsidRPr="00AC3044" w:rsidRDefault="00C309A6" w:rsidP="00C309A6">
            <w:pPr>
              <w:ind w:firstLine="0"/>
              <w:rPr>
                <w:rFonts w:eastAsia="SimSun"/>
              </w:rPr>
            </w:pPr>
            <w:r w:rsidRPr="00AC3044">
              <w:rPr>
                <w:rFonts w:eastAsia="SimSun"/>
              </w:rPr>
              <w:t>50 мг/кг</w:t>
            </w:r>
          </w:p>
        </w:tc>
        <w:tc>
          <w:tcPr>
            <w:tcW w:w="1701" w:type="dxa"/>
            <w:vAlign w:val="center"/>
          </w:tcPr>
          <w:p w14:paraId="0CD91645"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7F380205"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22B2796C"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6623381B" w14:textId="77777777" w:rsidTr="00C309A6">
        <w:trPr>
          <w:cantSplit/>
          <w:trHeight w:val="20"/>
        </w:trPr>
        <w:tc>
          <w:tcPr>
            <w:tcW w:w="993" w:type="dxa"/>
            <w:vMerge/>
            <w:textDirection w:val="btLr"/>
          </w:tcPr>
          <w:p w14:paraId="08969C8C" w14:textId="77777777" w:rsidR="00C309A6" w:rsidRPr="00AC3044" w:rsidRDefault="00C309A6" w:rsidP="00C309A6">
            <w:pPr>
              <w:ind w:firstLine="0"/>
              <w:rPr>
                <w:rFonts w:eastAsia="SimSun"/>
              </w:rPr>
            </w:pPr>
          </w:p>
        </w:tc>
        <w:tc>
          <w:tcPr>
            <w:tcW w:w="1701" w:type="dxa"/>
            <w:vAlign w:val="center"/>
          </w:tcPr>
          <w:p w14:paraId="15006DF8"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4C878508" w14:textId="77777777" w:rsidR="00C309A6" w:rsidRPr="00AC3044" w:rsidRDefault="00C309A6" w:rsidP="00C309A6">
            <w:pPr>
              <w:ind w:firstLine="0"/>
              <w:rPr>
                <w:rFonts w:eastAsia="SimSun"/>
              </w:rPr>
            </w:pPr>
            <w:r w:rsidRPr="00AC3044">
              <w:rPr>
                <w:rFonts w:eastAsia="SimSun"/>
              </w:rPr>
              <w:t>3 мг/кг</w:t>
            </w:r>
          </w:p>
        </w:tc>
        <w:tc>
          <w:tcPr>
            <w:tcW w:w="1701" w:type="dxa"/>
            <w:vAlign w:val="center"/>
          </w:tcPr>
          <w:p w14:paraId="060757C1"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62BE4467" w14:textId="77777777" w:rsidR="00C309A6" w:rsidRPr="00AC3044" w:rsidRDefault="00C309A6" w:rsidP="00C309A6">
            <w:pPr>
              <w:ind w:firstLine="0"/>
              <w:rPr>
                <w:rFonts w:eastAsia="SimSun"/>
              </w:rPr>
            </w:pPr>
            <w:r w:rsidRPr="00AC3044">
              <w:rPr>
                <w:rFonts w:eastAsia="SimSun"/>
              </w:rPr>
              <w:t>С +5 по +60 день, затем постепенное снижение к +100 дню</w:t>
            </w:r>
          </w:p>
        </w:tc>
        <w:tc>
          <w:tcPr>
            <w:tcW w:w="2268" w:type="dxa"/>
            <w:vAlign w:val="center"/>
          </w:tcPr>
          <w:p w14:paraId="38531396"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568F39A0" w14:textId="77777777" w:rsidTr="00C309A6">
        <w:trPr>
          <w:cantSplit/>
          <w:trHeight w:val="464"/>
        </w:trPr>
        <w:tc>
          <w:tcPr>
            <w:tcW w:w="993" w:type="dxa"/>
            <w:vMerge/>
          </w:tcPr>
          <w:p w14:paraId="702C631C" w14:textId="77777777" w:rsidR="00C309A6" w:rsidRPr="00AC3044" w:rsidRDefault="00C309A6" w:rsidP="00C309A6">
            <w:pPr>
              <w:ind w:firstLine="0"/>
              <w:rPr>
                <w:rFonts w:eastAsia="SimSun"/>
              </w:rPr>
            </w:pPr>
          </w:p>
        </w:tc>
        <w:tc>
          <w:tcPr>
            <w:tcW w:w="1701" w:type="dxa"/>
            <w:vAlign w:val="center"/>
          </w:tcPr>
          <w:p w14:paraId="71E31A50"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307553B1" w14:textId="77777777" w:rsidR="00C309A6" w:rsidRPr="00AC3044" w:rsidRDefault="00C309A6" w:rsidP="00C309A6">
            <w:pPr>
              <w:ind w:firstLine="0"/>
              <w:rPr>
                <w:rFonts w:eastAsia="SimSun"/>
              </w:rPr>
            </w:pPr>
            <w:r w:rsidRPr="00AC3044">
              <w:rPr>
                <w:rFonts w:eastAsia="SimSun"/>
              </w:rPr>
              <w:t>30 мг/кг</w:t>
            </w:r>
          </w:p>
        </w:tc>
        <w:tc>
          <w:tcPr>
            <w:tcW w:w="1701" w:type="dxa"/>
            <w:vAlign w:val="center"/>
          </w:tcPr>
          <w:p w14:paraId="2018850B"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67B4C55E" w14:textId="77777777" w:rsidR="00C309A6" w:rsidRPr="00AC3044" w:rsidRDefault="00C309A6" w:rsidP="00C309A6">
            <w:pPr>
              <w:ind w:firstLine="0"/>
              <w:rPr>
                <w:rFonts w:eastAsia="SimSun"/>
              </w:rPr>
            </w:pPr>
            <w:r w:rsidRPr="00AC3044">
              <w:rPr>
                <w:rFonts w:eastAsia="SimSun"/>
              </w:rPr>
              <w:t>С +5 по +30 день</w:t>
            </w:r>
          </w:p>
        </w:tc>
        <w:tc>
          <w:tcPr>
            <w:tcW w:w="2268" w:type="dxa"/>
            <w:vAlign w:val="center"/>
          </w:tcPr>
          <w:p w14:paraId="1D04A734"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3г/сут).</w:t>
            </w:r>
          </w:p>
        </w:tc>
      </w:tr>
    </w:tbl>
    <w:p w14:paraId="4FA290C2" w14:textId="77777777" w:rsidR="00C309A6" w:rsidRPr="00C07B2E" w:rsidRDefault="00C309A6" w:rsidP="00C309A6">
      <w:pPr>
        <w:rPr>
          <w:rFonts w:eastAsia="SimSun"/>
        </w:rPr>
      </w:pPr>
    </w:p>
    <w:p w14:paraId="2A982FF4" w14:textId="77777777" w:rsidR="00C309A6" w:rsidRPr="00042499" w:rsidRDefault="00C309A6" w:rsidP="00C309A6">
      <w:pPr>
        <w:rPr>
          <w:rFonts w:eastAsia="SimSun"/>
          <w:lang w:val="en-US"/>
        </w:rPr>
      </w:pPr>
      <w:bookmarkStart w:id="111" w:name="_Toc44401179"/>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1.2.21  – </w:t>
      </w:r>
      <w:r w:rsidRPr="006907D4">
        <w:rPr>
          <w:rFonts w:eastAsia="SimSun"/>
          <w:lang w:val="en-US"/>
        </w:rPr>
        <w:t>Flu</w:t>
      </w:r>
      <w:r w:rsidRPr="00042499">
        <w:rPr>
          <w:rFonts w:eastAsia="SimSun"/>
          <w:lang w:val="en-US"/>
        </w:rPr>
        <w:t>150+</w:t>
      </w:r>
      <w:r w:rsidRPr="006907D4">
        <w:rPr>
          <w:rFonts w:eastAsia="SimSun"/>
          <w:lang w:val="en-US"/>
        </w:rPr>
        <w:t>Thio</w:t>
      </w:r>
      <w:r w:rsidRPr="00042499">
        <w:rPr>
          <w:rFonts w:eastAsia="SimSun"/>
          <w:lang w:val="en-US"/>
        </w:rPr>
        <w:t xml:space="preserve"> / </w:t>
      </w:r>
      <w:r w:rsidRPr="006907D4">
        <w:rPr>
          <w:rFonts w:eastAsia="SimSun"/>
          <w:lang w:val="en-US"/>
        </w:rPr>
        <w:t>hATG</w:t>
      </w:r>
      <w:r w:rsidRPr="00042499">
        <w:rPr>
          <w:rFonts w:eastAsia="SimSun"/>
          <w:lang w:val="en-US"/>
        </w:rPr>
        <w:t>+</w:t>
      </w:r>
      <w:r w:rsidRPr="006907D4">
        <w:rPr>
          <w:rFonts w:eastAsia="SimSun"/>
          <w:lang w:val="en-US"/>
        </w:rPr>
        <w:t>Tx</w:t>
      </w:r>
      <w:r w:rsidRPr="00042499">
        <w:rPr>
          <w:rFonts w:eastAsia="SimSun"/>
          <w:lang w:val="en-US"/>
        </w:rPr>
        <w:t>+</w:t>
      </w:r>
      <w:r w:rsidRPr="006907D4">
        <w:rPr>
          <w:rFonts w:eastAsia="SimSun"/>
          <w:lang w:val="en-US"/>
        </w:rPr>
        <w:t>MMF</w:t>
      </w:r>
      <w:r w:rsidRPr="00042499">
        <w:rPr>
          <w:rFonts w:eastAsia="SimSun"/>
          <w:lang w:val="en-US"/>
        </w:rPr>
        <w:t>30</w:t>
      </w:r>
      <w:bookmarkEnd w:id="1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C309A6" w:rsidRPr="00AC3044" w14:paraId="6FFC7EAB" w14:textId="77777777" w:rsidTr="00C309A6">
        <w:trPr>
          <w:cantSplit/>
          <w:trHeight w:val="20"/>
          <w:tblHeader/>
        </w:trPr>
        <w:tc>
          <w:tcPr>
            <w:tcW w:w="959" w:type="dxa"/>
            <w:vAlign w:val="center"/>
          </w:tcPr>
          <w:p w14:paraId="2B747670" w14:textId="77777777" w:rsidR="00C309A6" w:rsidRPr="006907D4" w:rsidRDefault="00C309A6" w:rsidP="00C309A6">
            <w:pPr>
              <w:ind w:firstLine="0"/>
              <w:rPr>
                <w:rFonts w:eastAsia="SimSun"/>
                <w:lang w:val="en-US"/>
              </w:rPr>
            </w:pPr>
          </w:p>
        </w:tc>
        <w:tc>
          <w:tcPr>
            <w:tcW w:w="1701" w:type="dxa"/>
            <w:vAlign w:val="center"/>
          </w:tcPr>
          <w:p w14:paraId="2DF07583"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7CD8FFB9"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2BD753F2"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7EBC2894"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136DA26A"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3010BE5" w14:textId="77777777" w:rsidTr="00C309A6">
        <w:trPr>
          <w:cantSplit/>
          <w:trHeight w:val="20"/>
        </w:trPr>
        <w:tc>
          <w:tcPr>
            <w:tcW w:w="959" w:type="dxa"/>
            <w:vMerge w:val="restart"/>
            <w:textDirection w:val="btLr"/>
            <w:vAlign w:val="center"/>
          </w:tcPr>
          <w:p w14:paraId="44944EDF"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08A29875"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60BF7301"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2BABD78A" w14:textId="77777777" w:rsidR="00C309A6" w:rsidRPr="00AC3044" w:rsidRDefault="00C309A6" w:rsidP="00C309A6">
            <w:pPr>
              <w:ind w:firstLine="0"/>
              <w:rPr>
                <w:rFonts w:eastAsia="SimSun"/>
              </w:rPr>
            </w:pPr>
            <w:r w:rsidRPr="00AC3044">
              <w:rPr>
                <w:rFonts w:eastAsia="SimSun"/>
              </w:rPr>
              <w:t>150 мг/м</w:t>
            </w:r>
            <w:r w:rsidRPr="001E6DBE">
              <w:rPr>
                <w:rFonts w:eastAsia="SimSun"/>
                <w:vertAlign w:val="superscript"/>
              </w:rPr>
              <w:t>2</w:t>
            </w:r>
          </w:p>
        </w:tc>
        <w:tc>
          <w:tcPr>
            <w:tcW w:w="1418" w:type="dxa"/>
            <w:vAlign w:val="center"/>
          </w:tcPr>
          <w:p w14:paraId="7A788B5E" w14:textId="77777777" w:rsidR="00C309A6" w:rsidRPr="00AC3044" w:rsidRDefault="00C309A6" w:rsidP="00C309A6">
            <w:pPr>
              <w:ind w:firstLine="0"/>
              <w:rPr>
                <w:rFonts w:eastAsia="SimSun"/>
              </w:rPr>
            </w:pPr>
            <w:r w:rsidRPr="00AC3044">
              <w:rPr>
                <w:rFonts w:eastAsia="SimSun"/>
              </w:rPr>
              <w:t>С -6 дня по -2 день</w:t>
            </w:r>
          </w:p>
        </w:tc>
        <w:tc>
          <w:tcPr>
            <w:tcW w:w="2268" w:type="dxa"/>
            <w:vAlign w:val="center"/>
          </w:tcPr>
          <w:p w14:paraId="7D8784DD"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6EEC93BA" w14:textId="77777777" w:rsidTr="00C309A6">
        <w:trPr>
          <w:cantSplit/>
          <w:trHeight w:val="574"/>
        </w:trPr>
        <w:tc>
          <w:tcPr>
            <w:tcW w:w="959" w:type="dxa"/>
            <w:vMerge/>
            <w:vAlign w:val="center"/>
          </w:tcPr>
          <w:p w14:paraId="6A322289" w14:textId="77777777" w:rsidR="00C309A6" w:rsidRPr="00AC3044" w:rsidRDefault="00C309A6" w:rsidP="00C309A6">
            <w:pPr>
              <w:ind w:firstLine="0"/>
              <w:rPr>
                <w:rFonts w:eastAsia="SimSun"/>
              </w:rPr>
            </w:pPr>
          </w:p>
        </w:tc>
        <w:tc>
          <w:tcPr>
            <w:tcW w:w="1701" w:type="dxa"/>
            <w:vAlign w:val="center"/>
          </w:tcPr>
          <w:p w14:paraId="2063D383" w14:textId="77777777" w:rsidR="00C309A6" w:rsidRPr="00AC3044" w:rsidRDefault="00C309A6" w:rsidP="00C309A6">
            <w:pPr>
              <w:ind w:firstLine="0"/>
              <w:rPr>
                <w:rFonts w:eastAsia="SimSun"/>
              </w:rPr>
            </w:pPr>
            <w:r w:rsidRPr="00AC3044">
              <w:rPr>
                <w:rFonts w:eastAsia="SimSun"/>
              </w:rPr>
              <w:t>Тиотепа</w:t>
            </w:r>
          </w:p>
        </w:tc>
        <w:tc>
          <w:tcPr>
            <w:tcW w:w="1559" w:type="dxa"/>
            <w:vAlign w:val="center"/>
          </w:tcPr>
          <w:p w14:paraId="30B61817" w14:textId="77777777" w:rsidR="00C309A6" w:rsidRPr="00AC3044" w:rsidRDefault="00C309A6" w:rsidP="00C309A6">
            <w:pPr>
              <w:ind w:firstLine="0"/>
              <w:rPr>
                <w:rFonts w:eastAsia="SimSun"/>
              </w:rPr>
            </w:pPr>
            <w:r w:rsidRPr="00AC3044">
              <w:rPr>
                <w:rFonts w:eastAsia="SimSun"/>
              </w:rPr>
              <w:t>5 мг/м</w:t>
            </w:r>
            <w:r w:rsidRPr="001E6DBE">
              <w:rPr>
                <w:rFonts w:eastAsia="SimSun"/>
                <w:vertAlign w:val="superscript"/>
              </w:rPr>
              <w:t>2</w:t>
            </w:r>
            <w:r w:rsidRPr="00AC3044">
              <w:rPr>
                <w:rFonts w:eastAsia="SimSun"/>
              </w:rPr>
              <w:t xml:space="preserve"> </w:t>
            </w:r>
          </w:p>
        </w:tc>
        <w:tc>
          <w:tcPr>
            <w:tcW w:w="1701" w:type="dxa"/>
            <w:vAlign w:val="center"/>
          </w:tcPr>
          <w:p w14:paraId="54C6F97B" w14:textId="77777777" w:rsidR="00C309A6" w:rsidRPr="00AC3044" w:rsidRDefault="00C309A6" w:rsidP="00C309A6">
            <w:pPr>
              <w:ind w:firstLine="0"/>
              <w:rPr>
                <w:rFonts w:eastAsia="SimSun"/>
              </w:rPr>
            </w:pPr>
            <w:r w:rsidRPr="00AC3044">
              <w:rPr>
                <w:rFonts w:eastAsia="SimSun"/>
              </w:rPr>
              <w:t>10 мг/м</w:t>
            </w:r>
            <w:r w:rsidRPr="001E6DBE">
              <w:rPr>
                <w:rFonts w:eastAsia="SimSun"/>
                <w:vertAlign w:val="superscript"/>
              </w:rPr>
              <w:t>2</w:t>
            </w:r>
          </w:p>
        </w:tc>
        <w:tc>
          <w:tcPr>
            <w:tcW w:w="1418" w:type="dxa"/>
            <w:vAlign w:val="center"/>
          </w:tcPr>
          <w:p w14:paraId="705DB654" w14:textId="77777777" w:rsidR="00C309A6" w:rsidRPr="00AC3044" w:rsidRDefault="00C309A6" w:rsidP="00C309A6">
            <w:pPr>
              <w:ind w:firstLine="0"/>
              <w:rPr>
                <w:rFonts w:eastAsia="SimSun"/>
              </w:rPr>
            </w:pPr>
            <w:r w:rsidRPr="00AC3044">
              <w:rPr>
                <w:rFonts w:eastAsia="SimSun"/>
              </w:rPr>
              <w:t xml:space="preserve"> Дни -5; -4  </w:t>
            </w:r>
          </w:p>
        </w:tc>
        <w:tc>
          <w:tcPr>
            <w:tcW w:w="2268" w:type="dxa"/>
            <w:vAlign w:val="center"/>
          </w:tcPr>
          <w:p w14:paraId="56289BC4"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7D0BAB6B" w14:textId="77777777" w:rsidTr="00C309A6">
        <w:trPr>
          <w:cantSplit/>
          <w:trHeight w:val="695"/>
        </w:trPr>
        <w:tc>
          <w:tcPr>
            <w:tcW w:w="959" w:type="dxa"/>
            <w:vMerge w:val="restart"/>
            <w:textDirection w:val="btLr"/>
            <w:vAlign w:val="center"/>
          </w:tcPr>
          <w:p w14:paraId="04EC4B7F"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7819039A" w14:textId="77777777" w:rsidR="00C309A6" w:rsidRPr="00AC3044" w:rsidRDefault="00C309A6" w:rsidP="00C309A6">
            <w:pPr>
              <w:ind w:firstLine="0"/>
              <w:rPr>
                <w:rFonts w:eastAsia="SimSun"/>
              </w:rPr>
            </w:pPr>
            <w:r w:rsidRPr="00AC3044">
              <w:rPr>
                <w:rFonts w:eastAsia="SimSun"/>
              </w:rPr>
              <w:t>АТГ (лошадиный)</w:t>
            </w:r>
          </w:p>
        </w:tc>
        <w:tc>
          <w:tcPr>
            <w:tcW w:w="1559" w:type="dxa"/>
            <w:vAlign w:val="center"/>
          </w:tcPr>
          <w:p w14:paraId="72AC1B2F" w14:textId="77777777" w:rsidR="00C309A6" w:rsidRPr="00AC3044" w:rsidRDefault="00C309A6" w:rsidP="00C309A6">
            <w:pPr>
              <w:ind w:firstLine="0"/>
              <w:rPr>
                <w:rFonts w:eastAsia="SimSun"/>
              </w:rPr>
            </w:pPr>
            <w:r w:rsidRPr="00AC3044">
              <w:rPr>
                <w:rFonts w:eastAsia="SimSun"/>
              </w:rPr>
              <w:t>20 мг/кг</w:t>
            </w:r>
          </w:p>
        </w:tc>
        <w:tc>
          <w:tcPr>
            <w:tcW w:w="1701" w:type="dxa"/>
            <w:vAlign w:val="center"/>
          </w:tcPr>
          <w:p w14:paraId="4F9BDE2C" w14:textId="77777777" w:rsidR="00C309A6" w:rsidRPr="00AC3044" w:rsidRDefault="00C309A6" w:rsidP="00C309A6">
            <w:pPr>
              <w:ind w:firstLine="0"/>
              <w:rPr>
                <w:rFonts w:eastAsia="SimSun"/>
              </w:rPr>
            </w:pPr>
            <w:r w:rsidRPr="00AC3044">
              <w:rPr>
                <w:rFonts w:eastAsia="SimSun"/>
              </w:rPr>
              <w:t>60 мг/кг</w:t>
            </w:r>
          </w:p>
        </w:tc>
        <w:tc>
          <w:tcPr>
            <w:tcW w:w="1418" w:type="dxa"/>
            <w:vAlign w:val="center"/>
          </w:tcPr>
          <w:p w14:paraId="29A720D1" w14:textId="77777777" w:rsidR="00C309A6" w:rsidRPr="00AC3044" w:rsidRDefault="00C309A6" w:rsidP="00C309A6">
            <w:pPr>
              <w:ind w:firstLine="0"/>
              <w:rPr>
                <w:rFonts w:eastAsia="SimSun"/>
              </w:rPr>
            </w:pPr>
            <w:r w:rsidRPr="00AC3044">
              <w:rPr>
                <w:rFonts w:eastAsia="SimSun"/>
              </w:rPr>
              <w:t>В дни -3, -2, -1</w:t>
            </w:r>
          </w:p>
        </w:tc>
        <w:tc>
          <w:tcPr>
            <w:tcW w:w="2268" w:type="dxa"/>
            <w:vAlign w:val="center"/>
          </w:tcPr>
          <w:p w14:paraId="0BA2BBCF" w14:textId="77777777" w:rsidR="00C309A6" w:rsidRPr="00AC3044" w:rsidRDefault="00C309A6" w:rsidP="00C309A6">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C309A6" w:rsidRPr="00AC3044" w14:paraId="693317C0" w14:textId="77777777" w:rsidTr="00C309A6">
        <w:trPr>
          <w:cantSplit/>
          <w:trHeight w:val="958"/>
        </w:trPr>
        <w:tc>
          <w:tcPr>
            <w:tcW w:w="959" w:type="dxa"/>
            <w:vMerge/>
            <w:textDirection w:val="btLr"/>
            <w:vAlign w:val="center"/>
          </w:tcPr>
          <w:p w14:paraId="43BC230E" w14:textId="77777777" w:rsidR="00C309A6" w:rsidRPr="00AC3044" w:rsidRDefault="00C309A6" w:rsidP="00C309A6">
            <w:pPr>
              <w:ind w:firstLine="0"/>
              <w:rPr>
                <w:rFonts w:eastAsia="SimSun"/>
              </w:rPr>
            </w:pPr>
          </w:p>
        </w:tc>
        <w:tc>
          <w:tcPr>
            <w:tcW w:w="1701" w:type="dxa"/>
            <w:vAlign w:val="center"/>
          </w:tcPr>
          <w:p w14:paraId="23999B3E"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56E5541E" w14:textId="77777777" w:rsidR="00C309A6" w:rsidRPr="00AC3044" w:rsidRDefault="00C309A6" w:rsidP="00C309A6">
            <w:pPr>
              <w:ind w:firstLine="0"/>
              <w:rPr>
                <w:rFonts w:eastAsia="SimSun"/>
              </w:rPr>
            </w:pPr>
            <w:r w:rsidRPr="00AC3044">
              <w:rPr>
                <w:rFonts w:eastAsia="SimSun"/>
              </w:rPr>
              <w:t>0,03 мг/кг</w:t>
            </w:r>
          </w:p>
        </w:tc>
        <w:tc>
          <w:tcPr>
            <w:tcW w:w="1701" w:type="dxa"/>
            <w:vAlign w:val="center"/>
          </w:tcPr>
          <w:p w14:paraId="36D8DE63"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38D84D7D"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5D217FDD"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3EBEE17E" w14:textId="77777777" w:rsidTr="00C309A6">
        <w:trPr>
          <w:cantSplit/>
          <w:trHeight w:val="986"/>
        </w:trPr>
        <w:tc>
          <w:tcPr>
            <w:tcW w:w="959" w:type="dxa"/>
            <w:vMerge/>
            <w:textDirection w:val="btLr"/>
            <w:vAlign w:val="center"/>
          </w:tcPr>
          <w:p w14:paraId="6823121D" w14:textId="77777777" w:rsidR="00C309A6" w:rsidRPr="00AC3044" w:rsidRDefault="00C309A6" w:rsidP="00C309A6">
            <w:pPr>
              <w:ind w:firstLine="0"/>
              <w:rPr>
                <w:rFonts w:eastAsia="SimSun"/>
              </w:rPr>
            </w:pPr>
          </w:p>
        </w:tc>
        <w:tc>
          <w:tcPr>
            <w:tcW w:w="1701" w:type="dxa"/>
            <w:vAlign w:val="center"/>
          </w:tcPr>
          <w:p w14:paraId="247ADBEC"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1853AA1A" w14:textId="77777777" w:rsidR="00C309A6" w:rsidRPr="00AC3044" w:rsidRDefault="00C309A6" w:rsidP="00C309A6">
            <w:pPr>
              <w:ind w:firstLine="0"/>
              <w:rPr>
                <w:rFonts w:eastAsia="SimSun"/>
              </w:rPr>
            </w:pPr>
            <w:r w:rsidRPr="00AC3044">
              <w:rPr>
                <w:rFonts w:eastAsia="SimSun"/>
              </w:rPr>
              <w:t xml:space="preserve">30 мг/кг </w:t>
            </w:r>
          </w:p>
        </w:tc>
        <w:tc>
          <w:tcPr>
            <w:tcW w:w="1701" w:type="dxa"/>
            <w:vAlign w:val="center"/>
          </w:tcPr>
          <w:p w14:paraId="5CB17837"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1F5DCED8"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6CD4E76B"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3BDD6EB9" w14:textId="77777777" w:rsidR="00C309A6" w:rsidRDefault="00C309A6" w:rsidP="00C309A6">
      <w:pPr>
        <w:rPr>
          <w:rFonts w:eastAsia="SimSun"/>
        </w:rPr>
      </w:pPr>
      <w:bookmarkStart w:id="112" w:name="_Toc44401180"/>
    </w:p>
    <w:p w14:paraId="38ED81C7"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1.2.22  – Flu180+Cy1200/ hATG+Tx+MMF30</w:t>
      </w:r>
      <w:bookmarkEnd w:id="1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C309A6" w:rsidRPr="00AC3044" w14:paraId="53C979B8" w14:textId="77777777" w:rsidTr="00C309A6">
        <w:trPr>
          <w:cantSplit/>
          <w:trHeight w:val="20"/>
          <w:tblHeader/>
        </w:trPr>
        <w:tc>
          <w:tcPr>
            <w:tcW w:w="959" w:type="dxa"/>
            <w:vAlign w:val="center"/>
          </w:tcPr>
          <w:p w14:paraId="0A988F94" w14:textId="77777777" w:rsidR="00C309A6" w:rsidRPr="00AC3044" w:rsidRDefault="00C309A6" w:rsidP="00C309A6">
            <w:pPr>
              <w:ind w:firstLine="0"/>
              <w:rPr>
                <w:rFonts w:eastAsia="SimSun"/>
              </w:rPr>
            </w:pPr>
          </w:p>
        </w:tc>
        <w:tc>
          <w:tcPr>
            <w:tcW w:w="1701" w:type="dxa"/>
            <w:vAlign w:val="center"/>
          </w:tcPr>
          <w:p w14:paraId="19C8E3E7"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4ADBE52A"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70F36AB3"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45514B30"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5ABE5B82"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6ACA8750" w14:textId="77777777" w:rsidTr="00C309A6">
        <w:trPr>
          <w:cantSplit/>
          <w:trHeight w:val="20"/>
        </w:trPr>
        <w:tc>
          <w:tcPr>
            <w:tcW w:w="959" w:type="dxa"/>
            <w:vMerge w:val="restart"/>
            <w:textDirection w:val="btLr"/>
            <w:vAlign w:val="center"/>
          </w:tcPr>
          <w:p w14:paraId="734F6C78"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4901359F"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4E7302AE"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2D3AB8F6"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40D6707C"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7DA62AF2"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4071910" w14:textId="77777777" w:rsidTr="00C309A6">
        <w:trPr>
          <w:cantSplit/>
          <w:trHeight w:val="864"/>
        </w:trPr>
        <w:tc>
          <w:tcPr>
            <w:tcW w:w="959" w:type="dxa"/>
            <w:vMerge/>
            <w:vAlign w:val="center"/>
          </w:tcPr>
          <w:p w14:paraId="76B5FC93" w14:textId="77777777" w:rsidR="00C309A6" w:rsidRPr="00AC3044" w:rsidRDefault="00C309A6" w:rsidP="00C309A6">
            <w:pPr>
              <w:ind w:firstLine="0"/>
              <w:rPr>
                <w:rFonts w:eastAsia="SimSun"/>
              </w:rPr>
            </w:pPr>
          </w:p>
        </w:tc>
        <w:tc>
          <w:tcPr>
            <w:tcW w:w="1701" w:type="dxa"/>
            <w:vAlign w:val="center"/>
          </w:tcPr>
          <w:p w14:paraId="3EA77EA0"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3AB19744" w14:textId="77777777" w:rsidR="00C309A6" w:rsidRPr="00AC3044" w:rsidRDefault="00C309A6" w:rsidP="00C309A6">
            <w:pPr>
              <w:ind w:firstLine="0"/>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4A04EF0F" w14:textId="77777777" w:rsidR="00C309A6" w:rsidRPr="00AC3044" w:rsidRDefault="00C309A6" w:rsidP="00C309A6">
            <w:pPr>
              <w:ind w:firstLine="0"/>
              <w:rPr>
                <w:rFonts w:eastAsia="SimSun"/>
              </w:rPr>
            </w:pPr>
            <w:r w:rsidRPr="00AC3044">
              <w:rPr>
                <w:rFonts w:eastAsia="SimSun"/>
              </w:rPr>
              <w:t>1200 мг/м</w:t>
            </w:r>
            <w:r w:rsidRPr="001E6DBE">
              <w:rPr>
                <w:rFonts w:eastAsia="SimSun"/>
                <w:vertAlign w:val="superscript"/>
              </w:rPr>
              <w:t>2</w:t>
            </w:r>
          </w:p>
        </w:tc>
        <w:tc>
          <w:tcPr>
            <w:tcW w:w="1418" w:type="dxa"/>
            <w:vAlign w:val="center"/>
          </w:tcPr>
          <w:p w14:paraId="3A53E6BF" w14:textId="77777777" w:rsidR="00C309A6" w:rsidRPr="00AC3044" w:rsidRDefault="00C309A6" w:rsidP="00C309A6">
            <w:pPr>
              <w:ind w:firstLine="0"/>
              <w:rPr>
                <w:rFonts w:eastAsia="SimSun"/>
              </w:rPr>
            </w:pPr>
            <w:r w:rsidRPr="00AC3044">
              <w:rPr>
                <w:rFonts w:eastAsia="SimSun"/>
              </w:rPr>
              <w:t xml:space="preserve"> С -5 дня по -2 день </w:t>
            </w:r>
          </w:p>
        </w:tc>
        <w:tc>
          <w:tcPr>
            <w:tcW w:w="2268" w:type="dxa"/>
            <w:vAlign w:val="center"/>
          </w:tcPr>
          <w:p w14:paraId="3FC7EE20"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779C7954" w14:textId="77777777" w:rsidTr="00C309A6">
        <w:trPr>
          <w:cantSplit/>
          <w:trHeight w:val="640"/>
        </w:trPr>
        <w:tc>
          <w:tcPr>
            <w:tcW w:w="959" w:type="dxa"/>
            <w:vMerge w:val="restart"/>
            <w:textDirection w:val="btLr"/>
            <w:vAlign w:val="center"/>
          </w:tcPr>
          <w:p w14:paraId="4F597A0A"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36ABBBF5" w14:textId="77777777" w:rsidR="00C309A6" w:rsidRPr="00AC3044" w:rsidRDefault="00C309A6" w:rsidP="00C309A6">
            <w:pPr>
              <w:ind w:firstLine="0"/>
              <w:rPr>
                <w:rFonts w:eastAsia="SimSun"/>
              </w:rPr>
            </w:pPr>
            <w:r w:rsidRPr="00AC3044">
              <w:rPr>
                <w:rFonts w:eastAsia="SimSun"/>
              </w:rPr>
              <w:t xml:space="preserve"> АТГ (лошадиный)</w:t>
            </w:r>
          </w:p>
        </w:tc>
        <w:tc>
          <w:tcPr>
            <w:tcW w:w="1559" w:type="dxa"/>
            <w:vAlign w:val="center"/>
          </w:tcPr>
          <w:p w14:paraId="7556762D" w14:textId="77777777" w:rsidR="00C309A6" w:rsidRPr="00AC3044" w:rsidRDefault="00C309A6" w:rsidP="00C309A6">
            <w:pPr>
              <w:ind w:firstLine="0"/>
              <w:rPr>
                <w:rFonts w:eastAsia="SimSun"/>
              </w:rPr>
            </w:pPr>
            <w:r w:rsidRPr="00AC3044">
              <w:rPr>
                <w:rFonts w:eastAsia="SimSun"/>
              </w:rPr>
              <w:t>20 мг/кг</w:t>
            </w:r>
          </w:p>
        </w:tc>
        <w:tc>
          <w:tcPr>
            <w:tcW w:w="1701" w:type="dxa"/>
            <w:vAlign w:val="center"/>
          </w:tcPr>
          <w:p w14:paraId="110083D4" w14:textId="77777777" w:rsidR="00C309A6" w:rsidRPr="00AC3044" w:rsidRDefault="00C309A6" w:rsidP="00C309A6">
            <w:pPr>
              <w:ind w:firstLine="0"/>
              <w:rPr>
                <w:rFonts w:eastAsia="SimSun"/>
              </w:rPr>
            </w:pPr>
            <w:r w:rsidRPr="00AC3044">
              <w:rPr>
                <w:rFonts w:eastAsia="SimSun"/>
              </w:rPr>
              <w:t>60 мг/кг</w:t>
            </w:r>
          </w:p>
        </w:tc>
        <w:tc>
          <w:tcPr>
            <w:tcW w:w="1418" w:type="dxa"/>
            <w:vAlign w:val="center"/>
          </w:tcPr>
          <w:p w14:paraId="5BCE09A5" w14:textId="77777777" w:rsidR="00C309A6" w:rsidRPr="00AC3044" w:rsidRDefault="00C309A6" w:rsidP="00C309A6">
            <w:pPr>
              <w:ind w:firstLine="0"/>
              <w:rPr>
                <w:rFonts w:eastAsia="SimSun"/>
              </w:rPr>
            </w:pPr>
            <w:r w:rsidRPr="00AC3044">
              <w:rPr>
                <w:rFonts w:eastAsia="SimSun"/>
              </w:rPr>
              <w:t>В дни -3, -2, -1</w:t>
            </w:r>
          </w:p>
        </w:tc>
        <w:tc>
          <w:tcPr>
            <w:tcW w:w="2268" w:type="dxa"/>
            <w:vAlign w:val="center"/>
          </w:tcPr>
          <w:p w14:paraId="0A54F089" w14:textId="77777777" w:rsidR="00C309A6" w:rsidRPr="00AC3044" w:rsidRDefault="00C309A6" w:rsidP="00C309A6">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C309A6" w:rsidRPr="00AC3044" w14:paraId="5C458E56" w14:textId="77777777" w:rsidTr="00C309A6">
        <w:trPr>
          <w:cantSplit/>
          <w:trHeight w:val="958"/>
        </w:trPr>
        <w:tc>
          <w:tcPr>
            <w:tcW w:w="959" w:type="dxa"/>
            <w:vMerge/>
            <w:textDirection w:val="btLr"/>
            <w:vAlign w:val="center"/>
          </w:tcPr>
          <w:p w14:paraId="48E7893F" w14:textId="77777777" w:rsidR="00C309A6" w:rsidRPr="00AC3044" w:rsidRDefault="00C309A6" w:rsidP="00C309A6">
            <w:pPr>
              <w:ind w:firstLine="0"/>
              <w:rPr>
                <w:rFonts w:eastAsia="SimSun"/>
              </w:rPr>
            </w:pPr>
          </w:p>
        </w:tc>
        <w:tc>
          <w:tcPr>
            <w:tcW w:w="1701" w:type="dxa"/>
            <w:vAlign w:val="center"/>
          </w:tcPr>
          <w:p w14:paraId="758907EE"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250231B2" w14:textId="77777777" w:rsidR="00C309A6" w:rsidRPr="00AC3044" w:rsidRDefault="00C309A6" w:rsidP="00C309A6">
            <w:pPr>
              <w:ind w:firstLine="0"/>
              <w:rPr>
                <w:rFonts w:eastAsia="SimSun"/>
              </w:rPr>
            </w:pPr>
            <w:r w:rsidRPr="00AC3044">
              <w:rPr>
                <w:rFonts w:eastAsia="SimSun"/>
              </w:rPr>
              <w:t>0,03 мг/кг</w:t>
            </w:r>
          </w:p>
        </w:tc>
        <w:tc>
          <w:tcPr>
            <w:tcW w:w="1701" w:type="dxa"/>
            <w:vAlign w:val="center"/>
          </w:tcPr>
          <w:p w14:paraId="6039336F"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0D7704E4"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2A0350F5" w14:textId="77777777" w:rsidR="00C309A6" w:rsidRPr="00AC3044" w:rsidRDefault="00C309A6" w:rsidP="00C309A6">
            <w:pPr>
              <w:ind w:firstLine="0"/>
              <w:rPr>
                <w:rFonts w:eastAsia="SimSun"/>
              </w:rPr>
            </w:pPr>
            <w:r w:rsidRPr="00AC3044">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109/л, при отсутствии тошноты, рвоты, диареи и возможности приема внутрь. Концентрация Tx 5-15 нг/мл.    </w:t>
            </w:r>
          </w:p>
        </w:tc>
      </w:tr>
      <w:tr w:rsidR="00C309A6" w:rsidRPr="00AC3044" w14:paraId="0D6ADDDC" w14:textId="77777777" w:rsidTr="00C309A6">
        <w:trPr>
          <w:cantSplit/>
          <w:trHeight w:val="709"/>
        </w:trPr>
        <w:tc>
          <w:tcPr>
            <w:tcW w:w="959" w:type="dxa"/>
            <w:vMerge/>
            <w:textDirection w:val="btLr"/>
            <w:vAlign w:val="center"/>
          </w:tcPr>
          <w:p w14:paraId="73725015" w14:textId="77777777" w:rsidR="00C309A6" w:rsidRPr="00AC3044" w:rsidRDefault="00C309A6" w:rsidP="00C309A6">
            <w:pPr>
              <w:ind w:firstLine="0"/>
              <w:rPr>
                <w:rFonts w:eastAsia="SimSun"/>
              </w:rPr>
            </w:pPr>
          </w:p>
        </w:tc>
        <w:tc>
          <w:tcPr>
            <w:tcW w:w="1701" w:type="dxa"/>
            <w:vAlign w:val="center"/>
          </w:tcPr>
          <w:p w14:paraId="0377237A"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0C98BDE4" w14:textId="77777777" w:rsidR="00C309A6" w:rsidRPr="00AC3044" w:rsidRDefault="00C309A6" w:rsidP="00C309A6">
            <w:pPr>
              <w:ind w:firstLine="0"/>
              <w:rPr>
                <w:rFonts w:eastAsia="SimSun"/>
              </w:rPr>
            </w:pPr>
            <w:r w:rsidRPr="00AC3044">
              <w:rPr>
                <w:rFonts w:eastAsia="SimSun"/>
              </w:rPr>
              <w:t xml:space="preserve">30 мг/кг </w:t>
            </w:r>
          </w:p>
        </w:tc>
        <w:tc>
          <w:tcPr>
            <w:tcW w:w="1701" w:type="dxa"/>
            <w:vAlign w:val="center"/>
          </w:tcPr>
          <w:p w14:paraId="5AB97AA4"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18A2C2DE"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371A7798"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57CDFA04" w14:textId="77777777" w:rsidR="00C309A6" w:rsidRPr="00C07B2E" w:rsidRDefault="00C309A6" w:rsidP="00C309A6">
      <w:pPr>
        <w:rPr>
          <w:rFonts w:eastAsia="SimSun"/>
        </w:rPr>
      </w:pPr>
    </w:p>
    <w:p w14:paraId="13FD5508" w14:textId="77777777" w:rsidR="00C309A6" w:rsidRPr="00042499" w:rsidRDefault="00C309A6" w:rsidP="00C309A6">
      <w:pPr>
        <w:rPr>
          <w:rFonts w:eastAsia="SimSun"/>
          <w:lang w:val="en-US"/>
        </w:rPr>
      </w:pPr>
      <w:bookmarkStart w:id="113" w:name="_Toc44401181"/>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1.2.23  – </w:t>
      </w:r>
      <w:r w:rsidRPr="006907D4">
        <w:rPr>
          <w:rFonts w:eastAsia="SimSun"/>
          <w:lang w:val="en-US"/>
        </w:rPr>
        <w:t>Flu</w:t>
      </w:r>
      <w:r w:rsidRPr="00042499">
        <w:rPr>
          <w:rFonts w:eastAsia="SimSun"/>
          <w:lang w:val="en-US"/>
        </w:rPr>
        <w:t>180+</w:t>
      </w:r>
      <w:r w:rsidRPr="006907D4">
        <w:rPr>
          <w:rFonts w:eastAsia="SimSun"/>
          <w:lang w:val="en-US"/>
        </w:rPr>
        <w:t>Cy</w:t>
      </w:r>
      <w:r w:rsidRPr="00042499">
        <w:rPr>
          <w:rFonts w:eastAsia="SimSun"/>
          <w:lang w:val="en-US"/>
        </w:rPr>
        <w:t xml:space="preserve">1200 / </w:t>
      </w:r>
      <w:r w:rsidRPr="006907D4">
        <w:rPr>
          <w:rFonts w:eastAsia="SimSun"/>
          <w:lang w:val="en-US"/>
        </w:rPr>
        <w:t>rATG</w:t>
      </w:r>
      <w:r w:rsidRPr="00042499">
        <w:rPr>
          <w:rFonts w:eastAsia="SimSun"/>
          <w:lang w:val="en-US"/>
        </w:rPr>
        <w:t>+</w:t>
      </w:r>
      <w:r w:rsidRPr="006907D4">
        <w:rPr>
          <w:rFonts w:eastAsia="SimSun"/>
          <w:lang w:val="en-US"/>
        </w:rPr>
        <w:t>Tx</w:t>
      </w:r>
      <w:r w:rsidRPr="00042499">
        <w:rPr>
          <w:rFonts w:eastAsia="SimSun"/>
          <w:lang w:val="en-US"/>
        </w:rPr>
        <w:t>+</w:t>
      </w:r>
      <w:r w:rsidRPr="006907D4">
        <w:rPr>
          <w:rFonts w:eastAsia="SimSun"/>
          <w:lang w:val="en-US"/>
        </w:rPr>
        <w:t>MMF</w:t>
      </w:r>
      <w:r w:rsidRPr="00042499">
        <w:rPr>
          <w:rFonts w:eastAsia="SimSun"/>
          <w:lang w:val="en-US"/>
        </w:rPr>
        <w:t>30</w:t>
      </w:r>
      <w:bookmarkEnd w:id="11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C309A6" w:rsidRPr="00AC3044" w14:paraId="44A2868F" w14:textId="77777777" w:rsidTr="00C309A6">
        <w:trPr>
          <w:cantSplit/>
          <w:trHeight w:val="20"/>
          <w:tblHeader/>
        </w:trPr>
        <w:tc>
          <w:tcPr>
            <w:tcW w:w="959" w:type="dxa"/>
            <w:vAlign w:val="center"/>
          </w:tcPr>
          <w:p w14:paraId="78B3C4C2" w14:textId="77777777" w:rsidR="00C309A6" w:rsidRPr="006907D4" w:rsidRDefault="00C309A6" w:rsidP="00C309A6">
            <w:pPr>
              <w:ind w:firstLine="0"/>
              <w:rPr>
                <w:rFonts w:eastAsia="SimSun"/>
                <w:lang w:val="en-US"/>
              </w:rPr>
            </w:pPr>
          </w:p>
        </w:tc>
        <w:tc>
          <w:tcPr>
            <w:tcW w:w="1701" w:type="dxa"/>
            <w:vAlign w:val="center"/>
          </w:tcPr>
          <w:p w14:paraId="239030CD"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6DACF8B8"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1FCE994A"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53DB7BD5"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262A6CF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5120941" w14:textId="77777777" w:rsidTr="00C309A6">
        <w:trPr>
          <w:cantSplit/>
          <w:trHeight w:val="20"/>
        </w:trPr>
        <w:tc>
          <w:tcPr>
            <w:tcW w:w="959" w:type="dxa"/>
            <w:vMerge w:val="restart"/>
            <w:textDirection w:val="btLr"/>
            <w:vAlign w:val="center"/>
          </w:tcPr>
          <w:p w14:paraId="2A110573"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6A0ADD06"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3DCE1DA0"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275352ED"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42A112BB"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38587876"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4F6D0491" w14:textId="77777777" w:rsidTr="00C309A6">
        <w:trPr>
          <w:cantSplit/>
          <w:trHeight w:val="1207"/>
        </w:trPr>
        <w:tc>
          <w:tcPr>
            <w:tcW w:w="959" w:type="dxa"/>
            <w:vMerge/>
            <w:vAlign w:val="center"/>
          </w:tcPr>
          <w:p w14:paraId="0FF9D9E8" w14:textId="77777777" w:rsidR="00C309A6" w:rsidRPr="00AC3044" w:rsidRDefault="00C309A6" w:rsidP="00C309A6">
            <w:pPr>
              <w:ind w:firstLine="0"/>
              <w:rPr>
                <w:rFonts w:eastAsia="SimSun"/>
              </w:rPr>
            </w:pPr>
          </w:p>
        </w:tc>
        <w:tc>
          <w:tcPr>
            <w:tcW w:w="1701" w:type="dxa"/>
            <w:vAlign w:val="center"/>
          </w:tcPr>
          <w:p w14:paraId="7F296435"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71F637AB" w14:textId="77777777" w:rsidR="00C309A6" w:rsidRPr="00AC3044" w:rsidRDefault="00C309A6" w:rsidP="00C309A6">
            <w:pPr>
              <w:ind w:firstLine="0"/>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14:paraId="0DC2830D" w14:textId="77777777" w:rsidR="00C309A6" w:rsidRPr="00AC3044" w:rsidRDefault="00C309A6" w:rsidP="00C309A6">
            <w:pPr>
              <w:ind w:firstLine="0"/>
              <w:rPr>
                <w:rFonts w:eastAsia="SimSun"/>
              </w:rPr>
            </w:pPr>
            <w:r w:rsidRPr="00AC3044">
              <w:rPr>
                <w:rFonts w:eastAsia="SimSun"/>
              </w:rPr>
              <w:t>1200 мг/м</w:t>
            </w:r>
            <w:r w:rsidRPr="001E6DBE">
              <w:rPr>
                <w:rFonts w:eastAsia="SimSun"/>
                <w:vertAlign w:val="superscript"/>
              </w:rPr>
              <w:t>2</w:t>
            </w:r>
          </w:p>
        </w:tc>
        <w:tc>
          <w:tcPr>
            <w:tcW w:w="1418" w:type="dxa"/>
            <w:vAlign w:val="center"/>
          </w:tcPr>
          <w:p w14:paraId="7A2A3ACC" w14:textId="77777777" w:rsidR="00C309A6" w:rsidRPr="00AC3044" w:rsidRDefault="00C309A6" w:rsidP="00C309A6">
            <w:pPr>
              <w:ind w:firstLine="0"/>
              <w:rPr>
                <w:rFonts w:eastAsia="SimSun"/>
              </w:rPr>
            </w:pPr>
            <w:r w:rsidRPr="00AC3044">
              <w:rPr>
                <w:rFonts w:eastAsia="SimSun"/>
              </w:rPr>
              <w:t xml:space="preserve"> С -5 дня по -2 день </w:t>
            </w:r>
          </w:p>
        </w:tc>
        <w:tc>
          <w:tcPr>
            <w:tcW w:w="2268" w:type="dxa"/>
            <w:vAlign w:val="center"/>
          </w:tcPr>
          <w:p w14:paraId="411EA356"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67E45764" w14:textId="77777777" w:rsidTr="00C309A6">
        <w:trPr>
          <w:cantSplit/>
          <w:trHeight w:val="858"/>
        </w:trPr>
        <w:tc>
          <w:tcPr>
            <w:tcW w:w="959" w:type="dxa"/>
            <w:vMerge w:val="restart"/>
            <w:textDirection w:val="btLr"/>
            <w:vAlign w:val="center"/>
          </w:tcPr>
          <w:p w14:paraId="2454FEDA"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6BC1B24E" w14:textId="77777777" w:rsidR="00C309A6" w:rsidRPr="00AC3044" w:rsidRDefault="00C309A6" w:rsidP="00C309A6">
            <w:pPr>
              <w:ind w:firstLine="0"/>
              <w:rPr>
                <w:rFonts w:eastAsia="SimSun"/>
              </w:rPr>
            </w:pPr>
            <w:r w:rsidRPr="00AC3044">
              <w:rPr>
                <w:rFonts w:eastAsia="SimSun"/>
              </w:rPr>
              <w:t>АТГ (кроличий)</w:t>
            </w:r>
          </w:p>
        </w:tc>
        <w:tc>
          <w:tcPr>
            <w:tcW w:w="1559" w:type="dxa"/>
            <w:vAlign w:val="center"/>
          </w:tcPr>
          <w:p w14:paraId="00E254A0" w14:textId="77777777" w:rsidR="00C309A6" w:rsidRPr="00AC3044" w:rsidRDefault="00C309A6" w:rsidP="00C309A6">
            <w:pPr>
              <w:ind w:firstLine="0"/>
              <w:rPr>
                <w:rFonts w:eastAsia="SimSun"/>
              </w:rPr>
            </w:pPr>
            <w:r w:rsidRPr="00AC3044">
              <w:rPr>
                <w:rFonts w:eastAsia="SimSun"/>
              </w:rPr>
              <w:t>5 мг/кг</w:t>
            </w:r>
          </w:p>
        </w:tc>
        <w:tc>
          <w:tcPr>
            <w:tcW w:w="1701" w:type="dxa"/>
            <w:vAlign w:val="center"/>
          </w:tcPr>
          <w:p w14:paraId="05D51C06" w14:textId="77777777" w:rsidR="00C309A6" w:rsidRPr="00AC3044" w:rsidRDefault="00C309A6" w:rsidP="00C309A6">
            <w:pPr>
              <w:ind w:firstLine="0"/>
              <w:rPr>
                <w:rFonts w:eastAsia="SimSun"/>
              </w:rPr>
            </w:pPr>
            <w:r w:rsidRPr="00AC3044">
              <w:rPr>
                <w:rFonts w:eastAsia="SimSun"/>
              </w:rPr>
              <w:t>10 мг/кг</w:t>
            </w:r>
          </w:p>
        </w:tc>
        <w:tc>
          <w:tcPr>
            <w:tcW w:w="1418" w:type="dxa"/>
            <w:vAlign w:val="center"/>
          </w:tcPr>
          <w:p w14:paraId="5BA0D7DD" w14:textId="77777777" w:rsidR="00C309A6" w:rsidRPr="00AC3044" w:rsidRDefault="00C309A6" w:rsidP="00C309A6">
            <w:pPr>
              <w:ind w:firstLine="0"/>
              <w:rPr>
                <w:rFonts w:eastAsia="SimSun"/>
              </w:rPr>
            </w:pPr>
            <w:r w:rsidRPr="00AC3044">
              <w:rPr>
                <w:rFonts w:eastAsia="SimSun"/>
              </w:rPr>
              <w:t>В дни -2, -1</w:t>
            </w:r>
          </w:p>
        </w:tc>
        <w:tc>
          <w:tcPr>
            <w:tcW w:w="2268" w:type="dxa"/>
            <w:vAlign w:val="center"/>
          </w:tcPr>
          <w:p w14:paraId="44861BC6" w14:textId="77777777" w:rsidR="00C309A6" w:rsidRPr="00AC3044" w:rsidRDefault="00C309A6" w:rsidP="00C309A6">
            <w:pPr>
              <w:ind w:firstLine="0"/>
              <w:rPr>
                <w:rFonts w:eastAsia="SimSun"/>
              </w:rPr>
            </w:pPr>
            <w:r w:rsidRPr="00AC3044">
              <w:rPr>
                <w:rFonts w:eastAsia="SimSun"/>
              </w:rPr>
              <w:t>В/в. Суточная доза разделяется на 2 введения (см. гл.</w:t>
            </w:r>
            <w:r>
              <w:rPr>
                <w:rFonts w:eastAsia="SimSun"/>
              </w:rPr>
              <w:t xml:space="preserve"> </w:t>
            </w:r>
            <w:r w:rsidRPr="00AC3044">
              <w:rPr>
                <w:rFonts w:eastAsia="SimSun"/>
              </w:rPr>
              <w:t>«Инфузия АТГ»)</w:t>
            </w:r>
          </w:p>
        </w:tc>
      </w:tr>
      <w:tr w:rsidR="00C309A6" w:rsidRPr="00AC3044" w14:paraId="087890E1" w14:textId="77777777" w:rsidTr="00C309A6">
        <w:trPr>
          <w:cantSplit/>
          <w:trHeight w:val="958"/>
        </w:trPr>
        <w:tc>
          <w:tcPr>
            <w:tcW w:w="959" w:type="dxa"/>
            <w:vMerge/>
            <w:textDirection w:val="btLr"/>
            <w:vAlign w:val="center"/>
          </w:tcPr>
          <w:p w14:paraId="3DF976B6" w14:textId="77777777" w:rsidR="00C309A6" w:rsidRPr="00AC3044" w:rsidRDefault="00C309A6" w:rsidP="00C309A6">
            <w:pPr>
              <w:ind w:firstLine="0"/>
              <w:rPr>
                <w:rFonts w:eastAsia="SimSun"/>
              </w:rPr>
            </w:pPr>
          </w:p>
        </w:tc>
        <w:tc>
          <w:tcPr>
            <w:tcW w:w="1701" w:type="dxa"/>
            <w:vAlign w:val="center"/>
          </w:tcPr>
          <w:p w14:paraId="264C06BA"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4DAAC28B" w14:textId="77777777" w:rsidR="00C309A6" w:rsidRPr="00AC3044" w:rsidRDefault="00C309A6" w:rsidP="00C309A6">
            <w:pPr>
              <w:ind w:firstLine="0"/>
              <w:rPr>
                <w:rFonts w:eastAsia="SimSun"/>
              </w:rPr>
            </w:pPr>
            <w:r w:rsidRPr="00AC3044">
              <w:rPr>
                <w:rFonts w:eastAsia="SimSun"/>
              </w:rPr>
              <w:t>0,03 мг/кг</w:t>
            </w:r>
          </w:p>
        </w:tc>
        <w:tc>
          <w:tcPr>
            <w:tcW w:w="1701" w:type="dxa"/>
            <w:vAlign w:val="center"/>
          </w:tcPr>
          <w:p w14:paraId="2AF63872"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42E0411C"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302EA4E4"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7D13386D" w14:textId="77777777" w:rsidTr="00C309A6">
        <w:trPr>
          <w:cantSplit/>
          <w:trHeight w:val="370"/>
        </w:trPr>
        <w:tc>
          <w:tcPr>
            <w:tcW w:w="959" w:type="dxa"/>
            <w:vMerge/>
            <w:textDirection w:val="btLr"/>
            <w:vAlign w:val="center"/>
          </w:tcPr>
          <w:p w14:paraId="145AB73F" w14:textId="77777777" w:rsidR="00C309A6" w:rsidRPr="00AC3044" w:rsidRDefault="00C309A6" w:rsidP="00C309A6">
            <w:pPr>
              <w:ind w:firstLine="0"/>
              <w:rPr>
                <w:rFonts w:eastAsia="SimSun"/>
              </w:rPr>
            </w:pPr>
          </w:p>
        </w:tc>
        <w:tc>
          <w:tcPr>
            <w:tcW w:w="1701" w:type="dxa"/>
            <w:vAlign w:val="center"/>
          </w:tcPr>
          <w:p w14:paraId="7734A581"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39BE39DA" w14:textId="77777777" w:rsidR="00C309A6" w:rsidRPr="00AC3044" w:rsidRDefault="00C309A6" w:rsidP="00C309A6">
            <w:pPr>
              <w:ind w:firstLine="0"/>
              <w:rPr>
                <w:rFonts w:eastAsia="SimSun"/>
              </w:rPr>
            </w:pPr>
            <w:r w:rsidRPr="00AC3044">
              <w:rPr>
                <w:rFonts w:eastAsia="SimSun"/>
              </w:rPr>
              <w:t xml:space="preserve">30 мг/кг </w:t>
            </w:r>
          </w:p>
        </w:tc>
        <w:tc>
          <w:tcPr>
            <w:tcW w:w="1701" w:type="dxa"/>
            <w:vAlign w:val="center"/>
          </w:tcPr>
          <w:p w14:paraId="51BE40ED"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0ACDB10C"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100DD0E2"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6568B4FE" w14:textId="77777777" w:rsidR="00C309A6" w:rsidRDefault="00C309A6" w:rsidP="00C309A6">
      <w:pPr>
        <w:rPr>
          <w:rFonts w:eastAsia="SimSun"/>
        </w:rPr>
      </w:pPr>
      <w:bookmarkStart w:id="114" w:name="_Toc44401182"/>
    </w:p>
    <w:p w14:paraId="7CF456CD" w14:textId="77777777" w:rsidR="00C309A6" w:rsidRPr="00C07B2E" w:rsidRDefault="00C309A6" w:rsidP="00C309A6">
      <w:pPr>
        <w:rPr>
          <w:rFonts w:eastAsia="SimSun"/>
        </w:rPr>
      </w:pPr>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2.2.24 – Flu180+Mel100/ PT-Cy+Tx+MMF30</w:t>
      </w:r>
      <w:bookmarkEnd w:id="1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C309A6" w:rsidRPr="00AC3044" w14:paraId="457C69AD" w14:textId="77777777" w:rsidTr="00C309A6">
        <w:trPr>
          <w:cantSplit/>
          <w:trHeight w:val="20"/>
          <w:tblHeader/>
        </w:trPr>
        <w:tc>
          <w:tcPr>
            <w:tcW w:w="959" w:type="dxa"/>
            <w:vAlign w:val="center"/>
          </w:tcPr>
          <w:p w14:paraId="44B2F135" w14:textId="77777777" w:rsidR="00C309A6" w:rsidRPr="00AC3044" w:rsidRDefault="00C309A6" w:rsidP="00C309A6">
            <w:pPr>
              <w:ind w:firstLine="0"/>
              <w:rPr>
                <w:rFonts w:eastAsia="SimSun"/>
              </w:rPr>
            </w:pPr>
          </w:p>
        </w:tc>
        <w:tc>
          <w:tcPr>
            <w:tcW w:w="1701" w:type="dxa"/>
            <w:vAlign w:val="center"/>
          </w:tcPr>
          <w:p w14:paraId="1FDC461D"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607A816D" w14:textId="77777777" w:rsidR="00C309A6" w:rsidRPr="00AC3044" w:rsidRDefault="00C309A6" w:rsidP="00C309A6">
            <w:pPr>
              <w:ind w:firstLine="0"/>
              <w:rPr>
                <w:rFonts w:eastAsia="SimSun"/>
              </w:rPr>
            </w:pPr>
            <w:r w:rsidRPr="00AC3044">
              <w:rPr>
                <w:rFonts w:eastAsia="SimSun"/>
              </w:rPr>
              <w:t>Суточная доза</w:t>
            </w:r>
          </w:p>
        </w:tc>
        <w:tc>
          <w:tcPr>
            <w:tcW w:w="1701" w:type="dxa"/>
            <w:vAlign w:val="center"/>
          </w:tcPr>
          <w:p w14:paraId="56C429F5" w14:textId="77777777" w:rsidR="00C309A6" w:rsidRPr="00AC3044" w:rsidRDefault="00C309A6" w:rsidP="00C309A6">
            <w:pPr>
              <w:ind w:firstLine="0"/>
              <w:rPr>
                <w:rFonts w:eastAsia="SimSun"/>
              </w:rPr>
            </w:pPr>
            <w:r w:rsidRPr="00AC3044">
              <w:rPr>
                <w:rFonts w:eastAsia="SimSun"/>
              </w:rPr>
              <w:t>Курсовая доза</w:t>
            </w:r>
          </w:p>
        </w:tc>
        <w:tc>
          <w:tcPr>
            <w:tcW w:w="1418" w:type="dxa"/>
            <w:vAlign w:val="center"/>
          </w:tcPr>
          <w:p w14:paraId="3E8A8368"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62DFF9BB"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5AE0165" w14:textId="77777777" w:rsidTr="00C309A6">
        <w:trPr>
          <w:cantSplit/>
          <w:trHeight w:val="20"/>
        </w:trPr>
        <w:tc>
          <w:tcPr>
            <w:tcW w:w="959" w:type="dxa"/>
            <w:vMerge w:val="restart"/>
            <w:textDirection w:val="btLr"/>
            <w:vAlign w:val="center"/>
          </w:tcPr>
          <w:p w14:paraId="50EEFD85"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7B80B1D4"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1332FC0B"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14:paraId="25FBE65F"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14:paraId="4BC1A314"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5E9A0490"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10670B1" w14:textId="77777777" w:rsidTr="00C309A6">
        <w:trPr>
          <w:cantSplit/>
          <w:trHeight w:val="440"/>
        </w:trPr>
        <w:tc>
          <w:tcPr>
            <w:tcW w:w="959" w:type="dxa"/>
            <w:vMerge/>
            <w:vAlign w:val="center"/>
          </w:tcPr>
          <w:p w14:paraId="0F786DEA" w14:textId="77777777" w:rsidR="00C309A6" w:rsidRPr="00AC3044" w:rsidRDefault="00C309A6" w:rsidP="00C309A6">
            <w:pPr>
              <w:ind w:firstLine="0"/>
              <w:rPr>
                <w:rFonts w:eastAsia="SimSun"/>
              </w:rPr>
            </w:pPr>
          </w:p>
        </w:tc>
        <w:tc>
          <w:tcPr>
            <w:tcW w:w="1701" w:type="dxa"/>
            <w:vAlign w:val="center"/>
          </w:tcPr>
          <w:p w14:paraId="1A1D64E7" w14:textId="77777777" w:rsidR="00C309A6" w:rsidRPr="00AC3044" w:rsidRDefault="00C309A6" w:rsidP="00C309A6">
            <w:pPr>
              <w:ind w:firstLine="0"/>
              <w:rPr>
                <w:rFonts w:eastAsia="SimSun"/>
              </w:rPr>
            </w:pPr>
            <w:r w:rsidRPr="00AC3044">
              <w:rPr>
                <w:rFonts w:eastAsia="SimSun"/>
              </w:rPr>
              <w:t>Мелфалан</w:t>
            </w:r>
          </w:p>
        </w:tc>
        <w:tc>
          <w:tcPr>
            <w:tcW w:w="1559" w:type="dxa"/>
            <w:vAlign w:val="center"/>
          </w:tcPr>
          <w:p w14:paraId="74B4C2EA" w14:textId="77777777" w:rsidR="00C309A6" w:rsidRPr="00AC3044" w:rsidRDefault="00C309A6" w:rsidP="00C309A6">
            <w:pPr>
              <w:ind w:firstLine="0"/>
              <w:rPr>
                <w:rFonts w:eastAsia="SimSun"/>
              </w:rPr>
            </w:pPr>
            <w:r w:rsidRPr="00AC3044">
              <w:rPr>
                <w:rFonts w:eastAsia="SimSun"/>
              </w:rPr>
              <w:t>100 мг/м</w:t>
            </w:r>
            <w:r w:rsidRPr="001E6DBE">
              <w:rPr>
                <w:rFonts w:eastAsia="SimSun"/>
                <w:vertAlign w:val="superscript"/>
              </w:rPr>
              <w:t>2</w:t>
            </w:r>
            <w:r w:rsidRPr="00AC3044">
              <w:rPr>
                <w:rFonts w:eastAsia="SimSun"/>
              </w:rPr>
              <w:t xml:space="preserve"> </w:t>
            </w:r>
          </w:p>
        </w:tc>
        <w:tc>
          <w:tcPr>
            <w:tcW w:w="1701" w:type="dxa"/>
            <w:vAlign w:val="center"/>
          </w:tcPr>
          <w:p w14:paraId="55A67268" w14:textId="77777777" w:rsidR="00C309A6" w:rsidRPr="00AC3044" w:rsidRDefault="00C309A6" w:rsidP="00C309A6">
            <w:pPr>
              <w:ind w:firstLine="0"/>
              <w:rPr>
                <w:rFonts w:eastAsia="SimSun"/>
              </w:rPr>
            </w:pPr>
            <w:r w:rsidRPr="00AC3044">
              <w:rPr>
                <w:rFonts w:eastAsia="SimSun"/>
              </w:rPr>
              <w:t>100 мг/м</w:t>
            </w:r>
            <w:r w:rsidRPr="001E6DBE">
              <w:rPr>
                <w:rFonts w:eastAsia="SimSun"/>
                <w:vertAlign w:val="superscript"/>
              </w:rPr>
              <w:t>2</w:t>
            </w:r>
          </w:p>
        </w:tc>
        <w:tc>
          <w:tcPr>
            <w:tcW w:w="1418" w:type="dxa"/>
            <w:vAlign w:val="center"/>
          </w:tcPr>
          <w:p w14:paraId="6D7FF318" w14:textId="77777777" w:rsidR="00C309A6" w:rsidRPr="00AC3044" w:rsidRDefault="00C309A6" w:rsidP="00C309A6">
            <w:pPr>
              <w:ind w:firstLine="0"/>
              <w:rPr>
                <w:rFonts w:eastAsia="SimSun"/>
              </w:rPr>
            </w:pPr>
            <w:r w:rsidRPr="00AC3044">
              <w:rPr>
                <w:rFonts w:eastAsia="SimSun"/>
              </w:rPr>
              <w:t xml:space="preserve">В -2 день </w:t>
            </w:r>
          </w:p>
        </w:tc>
        <w:tc>
          <w:tcPr>
            <w:tcW w:w="2268" w:type="dxa"/>
            <w:vAlign w:val="center"/>
          </w:tcPr>
          <w:p w14:paraId="609DCE76"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3CE1EACC" w14:textId="77777777" w:rsidTr="00C309A6">
        <w:trPr>
          <w:cantSplit/>
          <w:trHeight w:val="516"/>
        </w:trPr>
        <w:tc>
          <w:tcPr>
            <w:tcW w:w="959" w:type="dxa"/>
            <w:vMerge w:val="restart"/>
            <w:textDirection w:val="btLr"/>
            <w:vAlign w:val="center"/>
          </w:tcPr>
          <w:p w14:paraId="0F1DF864"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0BCECFC0"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1804ADCD" w14:textId="77777777" w:rsidR="00C309A6" w:rsidRPr="00AC3044" w:rsidRDefault="00C309A6" w:rsidP="00C309A6">
            <w:pPr>
              <w:ind w:firstLine="0"/>
              <w:rPr>
                <w:rFonts w:eastAsia="SimSun"/>
              </w:rPr>
            </w:pPr>
            <w:r w:rsidRPr="00AC3044">
              <w:rPr>
                <w:rFonts w:eastAsia="SimSun"/>
              </w:rPr>
              <w:t>50 мг/кг</w:t>
            </w:r>
          </w:p>
        </w:tc>
        <w:tc>
          <w:tcPr>
            <w:tcW w:w="1701" w:type="dxa"/>
            <w:vAlign w:val="center"/>
          </w:tcPr>
          <w:p w14:paraId="068C5C08" w14:textId="77777777" w:rsidR="00C309A6" w:rsidRPr="00AC3044" w:rsidRDefault="00C309A6" w:rsidP="00C309A6">
            <w:pPr>
              <w:ind w:firstLine="0"/>
              <w:rPr>
                <w:rFonts w:eastAsia="SimSun"/>
              </w:rPr>
            </w:pPr>
            <w:r w:rsidRPr="00AC3044">
              <w:rPr>
                <w:rFonts w:eastAsia="SimSun"/>
              </w:rPr>
              <w:t>100 мг/кг</w:t>
            </w:r>
          </w:p>
        </w:tc>
        <w:tc>
          <w:tcPr>
            <w:tcW w:w="1418" w:type="dxa"/>
            <w:vAlign w:val="center"/>
          </w:tcPr>
          <w:p w14:paraId="51B3481E"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65E27CFD" w14:textId="77777777" w:rsidR="00C309A6" w:rsidRPr="00AC3044" w:rsidRDefault="00C309A6" w:rsidP="00C309A6">
            <w:pPr>
              <w:ind w:firstLine="0"/>
              <w:rPr>
                <w:rFonts w:eastAsia="SimSun"/>
              </w:rPr>
            </w:pPr>
            <w:r w:rsidRPr="00AC3044">
              <w:rPr>
                <w:rFonts w:eastAsia="SimSun"/>
              </w:rPr>
              <w:t xml:space="preserve">В/в, в течение 2 ч </w:t>
            </w:r>
          </w:p>
        </w:tc>
      </w:tr>
      <w:tr w:rsidR="00C309A6" w:rsidRPr="00AC3044" w14:paraId="00AD5166" w14:textId="77777777" w:rsidTr="00C309A6">
        <w:trPr>
          <w:cantSplit/>
          <w:trHeight w:val="958"/>
        </w:trPr>
        <w:tc>
          <w:tcPr>
            <w:tcW w:w="959" w:type="dxa"/>
            <w:vMerge/>
            <w:textDirection w:val="btLr"/>
            <w:vAlign w:val="center"/>
          </w:tcPr>
          <w:p w14:paraId="41F97BBC" w14:textId="77777777" w:rsidR="00C309A6" w:rsidRPr="00AC3044" w:rsidRDefault="00C309A6" w:rsidP="00C309A6">
            <w:pPr>
              <w:ind w:firstLine="0"/>
              <w:rPr>
                <w:rFonts w:eastAsia="SimSun"/>
              </w:rPr>
            </w:pPr>
          </w:p>
        </w:tc>
        <w:tc>
          <w:tcPr>
            <w:tcW w:w="1701" w:type="dxa"/>
            <w:vAlign w:val="center"/>
          </w:tcPr>
          <w:p w14:paraId="1B0CBD28"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52C1638C" w14:textId="77777777" w:rsidR="00C309A6" w:rsidRPr="00AC3044" w:rsidRDefault="00C309A6" w:rsidP="00C309A6">
            <w:pPr>
              <w:ind w:firstLine="0"/>
              <w:rPr>
                <w:rFonts w:eastAsia="SimSun"/>
              </w:rPr>
            </w:pPr>
            <w:r w:rsidRPr="00AC3044">
              <w:rPr>
                <w:rFonts w:eastAsia="SimSun"/>
              </w:rPr>
              <w:t>0,03 мг/кг</w:t>
            </w:r>
          </w:p>
        </w:tc>
        <w:tc>
          <w:tcPr>
            <w:tcW w:w="1701" w:type="dxa"/>
            <w:vAlign w:val="center"/>
          </w:tcPr>
          <w:p w14:paraId="6014DEA7"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1BAEA2FB"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15AF49C2"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20FC6A04" w14:textId="77777777" w:rsidTr="00C309A6">
        <w:trPr>
          <w:cantSplit/>
          <w:trHeight w:val="986"/>
        </w:trPr>
        <w:tc>
          <w:tcPr>
            <w:tcW w:w="959" w:type="dxa"/>
            <w:vMerge/>
            <w:textDirection w:val="btLr"/>
            <w:vAlign w:val="center"/>
          </w:tcPr>
          <w:p w14:paraId="14187932" w14:textId="77777777" w:rsidR="00C309A6" w:rsidRPr="00AC3044" w:rsidRDefault="00C309A6" w:rsidP="00C309A6">
            <w:pPr>
              <w:ind w:firstLine="0"/>
              <w:rPr>
                <w:rFonts w:eastAsia="SimSun"/>
              </w:rPr>
            </w:pPr>
          </w:p>
        </w:tc>
        <w:tc>
          <w:tcPr>
            <w:tcW w:w="1701" w:type="dxa"/>
            <w:vAlign w:val="center"/>
          </w:tcPr>
          <w:p w14:paraId="09EE1D0E"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0EDD4F4F" w14:textId="77777777" w:rsidR="00C309A6" w:rsidRPr="00AC3044" w:rsidRDefault="00C309A6" w:rsidP="00C309A6">
            <w:pPr>
              <w:ind w:firstLine="0"/>
              <w:rPr>
                <w:rFonts w:eastAsia="SimSun"/>
              </w:rPr>
            </w:pPr>
            <w:r w:rsidRPr="00AC3044">
              <w:rPr>
                <w:rFonts w:eastAsia="SimSun"/>
              </w:rPr>
              <w:t xml:space="preserve">30 мг/кг </w:t>
            </w:r>
          </w:p>
        </w:tc>
        <w:tc>
          <w:tcPr>
            <w:tcW w:w="1701" w:type="dxa"/>
            <w:vAlign w:val="center"/>
          </w:tcPr>
          <w:p w14:paraId="5B3841C8" w14:textId="77777777" w:rsidR="00C309A6" w:rsidRPr="00AC3044" w:rsidRDefault="00C309A6" w:rsidP="00C309A6">
            <w:pPr>
              <w:ind w:firstLine="0"/>
              <w:rPr>
                <w:rFonts w:eastAsia="SimSun"/>
              </w:rPr>
            </w:pPr>
            <w:r w:rsidRPr="00AC3044">
              <w:rPr>
                <w:rFonts w:eastAsia="SimSun"/>
              </w:rPr>
              <w:t>–</w:t>
            </w:r>
          </w:p>
        </w:tc>
        <w:tc>
          <w:tcPr>
            <w:tcW w:w="1418" w:type="dxa"/>
            <w:vAlign w:val="center"/>
          </w:tcPr>
          <w:p w14:paraId="18408112"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7DA43E71"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0E7BE3C3" w14:textId="77777777" w:rsidR="00C309A6" w:rsidRPr="00C07B2E" w:rsidRDefault="00C309A6" w:rsidP="00C309A6">
      <w:pPr>
        <w:rPr>
          <w:rFonts w:eastAsia="SimSun"/>
        </w:rPr>
        <w:sectPr w:rsidR="00C309A6" w:rsidRPr="00C07B2E" w:rsidSect="00C309A6">
          <w:footerReference w:type="default" r:id="rId10"/>
          <w:type w:val="continuous"/>
          <w:pgSz w:w="11907" w:h="16839" w:code="9"/>
          <w:pgMar w:top="1134" w:right="850" w:bottom="1134" w:left="1701" w:header="709" w:footer="567" w:gutter="0"/>
          <w:cols w:space="708"/>
          <w:docGrid w:linePitch="360"/>
        </w:sectPr>
      </w:pPr>
    </w:p>
    <w:p w14:paraId="41DD6E2E" w14:textId="77777777" w:rsidR="00C309A6" w:rsidRDefault="00C309A6" w:rsidP="00C309A6">
      <w:pPr>
        <w:rPr>
          <w:rFonts w:eastAsia="SimSun"/>
        </w:rPr>
      </w:pPr>
      <w:bookmarkStart w:id="115" w:name="_Toc44401183"/>
    </w:p>
    <w:p w14:paraId="66D8B958" w14:textId="77777777" w:rsidR="00C309A6" w:rsidRPr="00470E23" w:rsidRDefault="00C309A6" w:rsidP="00C309A6">
      <w:pPr>
        <w:rPr>
          <w:rFonts w:eastAsia="SimSun"/>
          <w:i/>
          <w:u w:val="single"/>
        </w:rPr>
      </w:pPr>
      <w:r w:rsidRPr="00470E23">
        <w:rPr>
          <w:rFonts w:eastAsia="SimSun"/>
          <w:i/>
          <w:u w:val="single"/>
        </w:rPr>
        <w:t>2. Неродственный HLA-идентичный донор</w:t>
      </w:r>
      <w:bookmarkEnd w:id="115"/>
      <w:r w:rsidRPr="00470E23">
        <w:rPr>
          <w:rFonts w:eastAsia="SimSun"/>
          <w:i/>
          <w:u w:val="single"/>
        </w:rPr>
        <w:t xml:space="preserve"> </w:t>
      </w:r>
    </w:p>
    <w:p w14:paraId="234B4E9F" w14:textId="77777777" w:rsidR="00C309A6" w:rsidRDefault="00C309A6" w:rsidP="00C309A6">
      <w:pPr>
        <w:rPr>
          <w:rFonts w:eastAsia="SimSun"/>
        </w:rPr>
      </w:pPr>
      <w:bookmarkStart w:id="116" w:name="_Toc44401184"/>
    </w:p>
    <w:bookmarkEnd w:id="116"/>
    <w:p w14:paraId="1B13E196" w14:textId="77777777" w:rsidR="00C309A6" w:rsidRPr="00C07B2E" w:rsidRDefault="00C309A6" w:rsidP="00C309A6">
      <w:pPr>
        <w:rPr>
          <w:rFonts w:eastAsia="SimSun"/>
        </w:rPr>
      </w:pPr>
      <w:r w:rsidRPr="00C07B2E">
        <w:rPr>
          <w:rFonts w:eastAsia="SimSun"/>
        </w:rPr>
        <w:t xml:space="preserve">Схемы и режимы применения препаратов для </w:t>
      </w:r>
      <w:r w:rsidRPr="00470E23">
        <w:rPr>
          <w:rFonts w:eastAsia="SimSun"/>
          <w:b/>
          <w:u w:val="single"/>
        </w:rPr>
        <w:t>кондиционирования в миелоаблативном режиме</w:t>
      </w:r>
      <w:r w:rsidRPr="00C07B2E">
        <w:rPr>
          <w:rFonts w:eastAsia="SimSun"/>
        </w:rPr>
        <w:t xml:space="preserve"> и профилактики РТПХ указаны в Таблице </w:t>
      </w:r>
      <w:r>
        <w:rPr>
          <w:rFonts w:eastAsia="SimSun"/>
        </w:rPr>
        <w:t>5.</w:t>
      </w:r>
      <w:r w:rsidRPr="00C07B2E">
        <w:rPr>
          <w:rFonts w:eastAsia="SimSun"/>
        </w:rPr>
        <w:t>2.1</w:t>
      </w:r>
    </w:p>
    <w:p w14:paraId="64C1F754" w14:textId="77777777" w:rsidR="00C309A6" w:rsidRPr="00C07B2E" w:rsidRDefault="00C309A6" w:rsidP="00C309A6">
      <w:pPr>
        <w:rPr>
          <w:rFonts w:eastAsia="SimSun"/>
        </w:rPr>
        <w:sectPr w:rsidR="00C309A6" w:rsidRPr="00C07B2E" w:rsidSect="00C309A6">
          <w:headerReference w:type="even" r:id="rId11"/>
          <w:type w:val="continuous"/>
          <w:pgSz w:w="11907" w:h="16839" w:code="9"/>
          <w:pgMar w:top="1134" w:right="850" w:bottom="1134" w:left="1701" w:header="709" w:footer="567" w:gutter="0"/>
          <w:cols w:space="708"/>
          <w:docGrid w:linePitch="360"/>
        </w:sectPr>
      </w:pPr>
    </w:p>
    <w:p w14:paraId="003A486E" w14:textId="77777777" w:rsidR="00C309A6" w:rsidRPr="00C07B2E" w:rsidRDefault="00C309A6" w:rsidP="00C309A6">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2.1 Схемы и режимы применения препаратов для кондиционирования и профилактики РТПХ со ссылками на </w:t>
      </w:r>
      <w:r>
        <w:rPr>
          <w:rFonts w:eastAsia="SimSun"/>
        </w:rPr>
        <w:t>таблицы с описанием</w:t>
      </w:r>
    </w:p>
    <w:p w14:paraId="56F9618D" w14:textId="77777777" w:rsidR="00C309A6" w:rsidRPr="00C07B2E" w:rsidRDefault="00C309A6" w:rsidP="00C309A6">
      <w:pPr>
        <w:rPr>
          <w:rFonts w:eastAsia="SimSun"/>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46"/>
        <w:gridCol w:w="1450"/>
        <w:gridCol w:w="2017"/>
        <w:gridCol w:w="2116"/>
        <w:gridCol w:w="1913"/>
        <w:gridCol w:w="2113"/>
        <w:gridCol w:w="1603"/>
      </w:tblGrid>
      <w:tr w:rsidR="00C309A6" w:rsidRPr="00470E23" w14:paraId="6611A354" w14:textId="77777777" w:rsidTr="00C309A6">
        <w:trPr>
          <w:cantSplit/>
          <w:trHeight w:val="640"/>
        </w:trPr>
        <w:tc>
          <w:tcPr>
            <w:tcW w:w="2255" w:type="pct"/>
            <w:gridSpan w:val="4"/>
            <w:vMerge w:val="restart"/>
            <w:shd w:val="clear" w:color="auto" w:fill="auto"/>
            <w:vAlign w:val="center"/>
          </w:tcPr>
          <w:p w14:paraId="382043E7" w14:textId="77777777" w:rsidR="00C309A6" w:rsidRPr="00470E23" w:rsidRDefault="00C309A6" w:rsidP="00C309A6">
            <w:pPr>
              <w:ind w:firstLine="0"/>
              <w:rPr>
                <w:rFonts w:eastAsia="SimSun"/>
              </w:rPr>
            </w:pPr>
            <w:r w:rsidRPr="00470E23">
              <w:rPr>
                <w:rFonts w:eastAsia="SimSun"/>
              </w:rPr>
              <w:t>Профилактика РТПХ</w:t>
            </w:r>
          </w:p>
        </w:tc>
        <w:tc>
          <w:tcPr>
            <w:tcW w:w="2745" w:type="pct"/>
            <w:gridSpan w:val="4"/>
            <w:tcBorders>
              <w:left w:val="single" w:sz="4" w:space="0" w:color="00000A"/>
              <w:right w:val="single" w:sz="4" w:space="0" w:color="00000A"/>
            </w:tcBorders>
            <w:shd w:val="clear" w:color="auto" w:fill="auto"/>
          </w:tcPr>
          <w:p w14:paraId="48D9C970" w14:textId="77777777" w:rsidR="00C309A6" w:rsidRPr="00470E23" w:rsidRDefault="00C309A6" w:rsidP="00C309A6">
            <w:pPr>
              <w:ind w:firstLine="0"/>
              <w:rPr>
                <w:rFonts w:eastAsia="SimSun"/>
              </w:rPr>
            </w:pPr>
            <w:r w:rsidRPr="00470E23">
              <w:rPr>
                <w:rFonts w:eastAsia="SimSun"/>
              </w:rPr>
              <w:t>Режим кондиционирования</w:t>
            </w:r>
          </w:p>
        </w:tc>
      </w:tr>
      <w:tr w:rsidR="00C309A6" w:rsidRPr="00470E23" w14:paraId="7856483F" w14:textId="77777777" w:rsidTr="00C309A6">
        <w:trPr>
          <w:cantSplit/>
          <w:trHeight w:val="549"/>
        </w:trPr>
        <w:tc>
          <w:tcPr>
            <w:tcW w:w="2255" w:type="pct"/>
            <w:gridSpan w:val="4"/>
            <w:vMerge/>
            <w:shd w:val="clear" w:color="auto" w:fill="auto"/>
            <w:vAlign w:val="center"/>
          </w:tcPr>
          <w:p w14:paraId="4DB3BEF5" w14:textId="77777777" w:rsidR="00C309A6" w:rsidRPr="00470E23" w:rsidRDefault="00C309A6" w:rsidP="00C309A6">
            <w:pPr>
              <w:ind w:firstLine="0"/>
              <w:rPr>
                <w:rFonts w:eastAsia="SimSun"/>
              </w:rPr>
            </w:pPr>
          </w:p>
        </w:tc>
        <w:tc>
          <w:tcPr>
            <w:tcW w:w="750" w:type="pct"/>
            <w:shd w:val="clear" w:color="auto" w:fill="D9D9D9"/>
            <w:vAlign w:val="center"/>
          </w:tcPr>
          <w:p w14:paraId="03B196FF" w14:textId="77777777" w:rsidR="00C309A6" w:rsidRPr="00470E23" w:rsidRDefault="00C309A6" w:rsidP="00C309A6">
            <w:pPr>
              <w:ind w:firstLine="0"/>
              <w:rPr>
                <w:rFonts w:eastAsia="SimSun"/>
              </w:rPr>
            </w:pPr>
            <w:r w:rsidRPr="00470E23">
              <w:rPr>
                <w:rFonts w:eastAsia="SimSun"/>
              </w:rPr>
              <w:t>Cy120</w:t>
            </w:r>
          </w:p>
        </w:tc>
        <w:tc>
          <w:tcPr>
            <w:tcW w:w="1995" w:type="pct"/>
            <w:gridSpan w:val="3"/>
            <w:shd w:val="clear" w:color="auto" w:fill="D9D9D9"/>
            <w:vAlign w:val="center"/>
          </w:tcPr>
          <w:p w14:paraId="4EFA6DE2" w14:textId="77777777" w:rsidR="00C309A6" w:rsidRPr="00470E23" w:rsidRDefault="00C309A6" w:rsidP="00C309A6">
            <w:pPr>
              <w:ind w:firstLine="0"/>
              <w:rPr>
                <w:rFonts w:eastAsia="SimSun"/>
              </w:rPr>
            </w:pPr>
            <w:r w:rsidRPr="00470E23">
              <w:rPr>
                <w:rFonts w:eastAsia="SimSun"/>
              </w:rPr>
              <w:t>Flu180</w:t>
            </w:r>
          </w:p>
        </w:tc>
      </w:tr>
      <w:tr w:rsidR="00C309A6" w:rsidRPr="00470E23" w14:paraId="6F145C99" w14:textId="77777777" w:rsidTr="00C309A6">
        <w:trPr>
          <w:cantSplit/>
          <w:trHeight w:val="571"/>
        </w:trPr>
        <w:tc>
          <w:tcPr>
            <w:tcW w:w="2255" w:type="pct"/>
            <w:gridSpan w:val="4"/>
            <w:vMerge/>
            <w:shd w:val="clear" w:color="auto" w:fill="auto"/>
            <w:vAlign w:val="center"/>
          </w:tcPr>
          <w:p w14:paraId="211E8E3A" w14:textId="77777777" w:rsidR="00C309A6" w:rsidRPr="00470E23" w:rsidRDefault="00C309A6" w:rsidP="00C309A6">
            <w:pPr>
              <w:ind w:firstLine="0"/>
              <w:rPr>
                <w:rFonts w:eastAsia="SimSun"/>
              </w:rPr>
            </w:pPr>
          </w:p>
        </w:tc>
        <w:tc>
          <w:tcPr>
            <w:tcW w:w="750" w:type="pct"/>
            <w:shd w:val="clear" w:color="auto" w:fill="D9D9D9"/>
            <w:vAlign w:val="center"/>
          </w:tcPr>
          <w:p w14:paraId="2C430BEE" w14:textId="77777777" w:rsidR="00C309A6" w:rsidRPr="00470E23" w:rsidRDefault="00C309A6" w:rsidP="00C309A6">
            <w:pPr>
              <w:ind w:firstLine="0"/>
              <w:rPr>
                <w:rFonts w:eastAsia="SimSun"/>
              </w:rPr>
            </w:pPr>
            <w:r w:rsidRPr="00470E23">
              <w:rPr>
                <w:rFonts w:eastAsia="SimSun"/>
              </w:rPr>
              <w:t>Bu12</w:t>
            </w:r>
          </w:p>
        </w:tc>
        <w:tc>
          <w:tcPr>
            <w:tcW w:w="678" w:type="pct"/>
            <w:shd w:val="clear" w:color="auto" w:fill="D9D9D9"/>
            <w:vAlign w:val="center"/>
          </w:tcPr>
          <w:p w14:paraId="232D8088" w14:textId="77777777" w:rsidR="00C309A6" w:rsidRPr="00470E23" w:rsidRDefault="00C309A6" w:rsidP="00C309A6">
            <w:pPr>
              <w:ind w:firstLine="0"/>
              <w:rPr>
                <w:rFonts w:eastAsia="SimSun"/>
              </w:rPr>
            </w:pPr>
            <w:r w:rsidRPr="00470E23">
              <w:rPr>
                <w:rFonts w:eastAsia="SimSun"/>
              </w:rPr>
              <w:t>Bu12</w:t>
            </w:r>
          </w:p>
        </w:tc>
        <w:tc>
          <w:tcPr>
            <w:tcW w:w="749" w:type="pct"/>
            <w:shd w:val="clear" w:color="auto" w:fill="D9D9D9"/>
            <w:vAlign w:val="center"/>
          </w:tcPr>
          <w:p w14:paraId="23A8976E" w14:textId="77777777" w:rsidR="00C309A6" w:rsidRPr="00470E23" w:rsidRDefault="00C309A6" w:rsidP="00C309A6">
            <w:pPr>
              <w:ind w:firstLine="0"/>
              <w:rPr>
                <w:rFonts w:eastAsia="SimSun"/>
              </w:rPr>
            </w:pPr>
            <w:r w:rsidRPr="00470E23">
              <w:rPr>
                <w:rFonts w:eastAsia="SimSun"/>
              </w:rPr>
              <w:t>Bu14</w:t>
            </w:r>
          </w:p>
        </w:tc>
        <w:tc>
          <w:tcPr>
            <w:tcW w:w="568" w:type="pct"/>
            <w:shd w:val="clear" w:color="auto" w:fill="D9D9D9"/>
            <w:vAlign w:val="center"/>
          </w:tcPr>
          <w:p w14:paraId="15C62F61" w14:textId="77777777" w:rsidR="00C309A6" w:rsidRPr="00470E23" w:rsidRDefault="00C309A6" w:rsidP="00C309A6">
            <w:pPr>
              <w:ind w:firstLine="0"/>
              <w:rPr>
                <w:rFonts w:eastAsia="SimSun"/>
              </w:rPr>
            </w:pPr>
            <w:r w:rsidRPr="00470E23">
              <w:rPr>
                <w:rFonts w:eastAsia="SimSun"/>
              </w:rPr>
              <w:t>Treo42</w:t>
            </w:r>
          </w:p>
        </w:tc>
      </w:tr>
      <w:tr w:rsidR="00C309A6" w:rsidRPr="00470E23" w14:paraId="06259AA1" w14:textId="77777777" w:rsidTr="00C309A6">
        <w:trPr>
          <w:cantSplit/>
          <w:trHeight w:val="551"/>
        </w:trPr>
        <w:tc>
          <w:tcPr>
            <w:tcW w:w="2255" w:type="pct"/>
            <w:gridSpan w:val="4"/>
            <w:vMerge/>
            <w:shd w:val="clear" w:color="auto" w:fill="auto"/>
            <w:vAlign w:val="center"/>
          </w:tcPr>
          <w:p w14:paraId="7B315AE8" w14:textId="77777777" w:rsidR="00C309A6" w:rsidRPr="00470E23" w:rsidRDefault="00C309A6" w:rsidP="00C309A6">
            <w:pPr>
              <w:ind w:firstLine="0"/>
              <w:rPr>
                <w:rFonts w:eastAsia="SimSun"/>
              </w:rPr>
            </w:pPr>
          </w:p>
        </w:tc>
        <w:tc>
          <w:tcPr>
            <w:tcW w:w="750" w:type="pct"/>
            <w:shd w:val="clear" w:color="auto" w:fill="D9D9D9"/>
            <w:vAlign w:val="center"/>
          </w:tcPr>
          <w:p w14:paraId="2F7963E7" w14:textId="77777777" w:rsidR="00C309A6" w:rsidRPr="00470E23" w:rsidRDefault="00C309A6" w:rsidP="00C309A6">
            <w:pPr>
              <w:ind w:firstLine="0"/>
              <w:rPr>
                <w:rFonts w:eastAsia="SimSun"/>
              </w:rPr>
            </w:pPr>
            <w:r w:rsidRPr="00470E23">
              <w:rPr>
                <w:rFonts w:eastAsia="SimSun"/>
              </w:rPr>
              <w:t>-</w:t>
            </w:r>
          </w:p>
        </w:tc>
        <w:tc>
          <w:tcPr>
            <w:tcW w:w="678" w:type="pct"/>
            <w:shd w:val="clear" w:color="auto" w:fill="D9D9D9"/>
            <w:vAlign w:val="center"/>
          </w:tcPr>
          <w:p w14:paraId="5EFA64DD" w14:textId="77777777" w:rsidR="00C309A6" w:rsidRPr="00470E23" w:rsidRDefault="00C309A6" w:rsidP="00C309A6">
            <w:pPr>
              <w:ind w:firstLine="0"/>
              <w:rPr>
                <w:rFonts w:eastAsia="SimSun"/>
              </w:rPr>
            </w:pPr>
            <w:r w:rsidRPr="00470E23">
              <w:rPr>
                <w:rFonts w:eastAsia="SimSun"/>
              </w:rPr>
              <w:t>-</w:t>
            </w:r>
          </w:p>
        </w:tc>
        <w:tc>
          <w:tcPr>
            <w:tcW w:w="749" w:type="pct"/>
            <w:shd w:val="clear" w:color="auto" w:fill="D9D9D9"/>
            <w:vAlign w:val="center"/>
          </w:tcPr>
          <w:p w14:paraId="46FC6B38" w14:textId="77777777" w:rsidR="00C309A6" w:rsidRPr="00470E23" w:rsidRDefault="00C309A6" w:rsidP="00C309A6">
            <w:pPr>
              <w:ind w:firstLine="0"/>
              <w:rPr>
                <w:rFonts w:eastAsia="SimSun"/>
              </w:rPr>
            </w:pPr>
            <w:r w:rsidRPr="00470E23">
              <w:rPr>
                <w:rFonts w:eastAsia="SimSun"/>
              </w:rPr>
              <w:t>-</w:t>
            </w:r>
          </w:p>
        </w:tc>
        <w:tc>
          <w:tcPr>
            <w:tcW w:w="568" w:type="pct"/>
            <w:shd w:val="clear" w:color="auto" w:fill="D9D9D9"/>
            <w:vAlign w:val="center"/>
          </w:tcPr>
          <w:p w14:paraId="5CAA23A0" w14:textId="77777777" w:rsidR="00C309A6" w:rsidRPr="00470E23" w:rsidRDefault="00C309A6" w:rsidP="00C309A6">
            <w:pPr>
              <w:ind w:firstLine="0"/>
              <w:rPr>
                <w:rFonts w:eastAsia="SimSun"/>
              </w:rPr>
            </w:pPr>
            <w:r w:rsidRPr="00470E23">
              <w:rPr>
                <w:rFonts w:eastAsia="SimSun"/>
              </w:rPr>
              <w:t>-</w:t>
            </w:r>
          </w:p>
        </w:tc>
      </w:tr>
      <w:tr w:rsidR="00C309A6" w:rsidRPr="00470E23" w14:paraId="666E46F3" w14:textId="77777777" w:rsidTr="00C309A6">
        <w:trPr>
          <w:cantSplit/>
          <w:trHeight w:val="850"/>
        </w:trPr>
        <w:tc>
          <w:tcPr>
            <w:tcW w:w="549" w:type="pct"/>
            <w:tcBorders>
              <w:bottom w:val="single" w:sz="4" w:space="0" w:color="00000A"/>
            </w:tcBorders>
            <w:shd w:val="clear" w:color="auto" w:fill="D9D9D9"/>
            <w:vAlign w:val="center"/>
          </w:tcPr>
          <w:p w14:paraId="6BA9BC5F" w14:textId="77777777" w:rsidR="00C309A6" w:rsidRPr="00470E23" w:rsidRDefault="00C309A6" w:rsidP="00C309A6">
            <w:pPr>
              <w:ind w:firstLine="0"/>
              <w:rPr>
                <w:rFonts w:eastAsia="SimSun"/>
              </w:rPr>
            </w:pPr>
            <w:r w:rsidRPr="00470E23">
              <w:rPr>
                <w:rFonts w:eastAsia="SimSun"/>
              </w:rPr>
              <w:t>hATG</w:t>
            </w:r>
          </w:p>
        </w:tc>
        <w:tc>
          <w:tcPr>
            <w:tcW w:w="477" w:type="pct"/>
            <w:shd w:val="clear" w:color="auto" w:fill="D9D9D9"/>
            <w:vAlign w:val="center"/>
          </w:tcPr>
          <w:p w14:paraId="69AC76F4" w14:textId="77777777" w:rsidR="00C309A6" w:rsidRPr="00470E23" w:rsidRDefault="00C309A6" w:rsidP="00C309A6">
            <w:pPr>
              <w:ind w:firstLine="0"/>
              <w:rPr>
                <w:rFonts w:eastAsia="SimSun"/>
              </w:rPr>
            </w:pPr>
            <w:r w:rsidRPr="00470E23">
              <w:rPr>
                <w:rFonts w:eastAsia="SimSun"/>
              </w:rPr>
              <w:t>CSA</w:t>
            </w:r>
          </w:p>
        </w:tc>
        <w:tc>
          <w:tcPr>
            <w:tcW w:w="514" w:type="pct"/>
            <w:shd w:val="clear" w:color="auto" w:fill="D9D9D9"/>
            <w:vAlign w:val="center"/>
          </w:tcPr>
          <w:p w14:paraId="185C64F5" w14:textId="77777777" w:rsidR="00C309A6" w:rsidRPr="00470E23" w:rsidRDefault="00C309A6" w:rsidP="00C309A6">
            <w:pPr>
              <w:ind w:firstLine="0"/>
              <w:rPr>
                <w:rFonts w:eastAsia="SimSun"/>
              </w:rPr>
            </w:pPr>
            <w:r w:rsidRPr="00470E23">
              <w:rPr>
                <w:rFonts w:eastAsia="SimSun"/>
              </w:rPr>
              <w:t>MTX</w:t>
            </w:r>
          </w:p>
        </w:tc>
        <w:tc>
          <w:tcPr>
            <w:tcW w:w="715" w:type="pct"/>
            <w:shd w:val="clear" w:color="auto" w:fill="D9D9D9"/>
            <w:vAlign w:val="center"/>
          </w:tcPr>
          <w:p w14:paraId="2B99B737" w14:textId="77777777" w:rsidR="00C309A6" w:rsidRPr="00470E23" w:rsidRDefault="00C309A6" w:rsidP="00C309A6">
            <w:pPr>
              <w:ind w:firstLine="0"/>
              <w:rPr>
                <w:rFonts w:eastAsia="SimSun"/>
              </w:rPr>
            </w:pPr>
            <w:r w:rsidRPr="00470E23">
              <w:rPr>
                <w:rFonts w:eastAsia="SimSun"/>
              </w:rPr>
              <w:t>MMF45</w:t>
            </w:r>
          </w:p>
        </w:tc>
        <w:tc>
          <w:tcPr>
            <w:tcW w:w="750" w:type="pct"/>
            <w:shd w:val="clear" w:color="auto" w:fill="auto"/>
            <w:vAlign w:val="center"/>
          </w:tcPr>
          <w:p w14:paraId="431672E6" w14:textId="77777777" w:rsidR="00C309A6" w:rsidRPr="00470E23" w:rsidRDefault="00C309A6" w:rsidP="00C309A6">
            <w:pPr>
              <w:ind w:firstLine="0"/>
              <w:rPr>
                <w:rFonts w:eastAsia="SimSun"/>
              </w:rPr>
            </w:pPr>
            <w:r w:rsidRPr="00470E23">
              <w:rPr>
                <w:rFonts w:eastAsia="SimSun"/>
              </w:rPr>
              <w:t>5.2.1.1</w:t>
            </w:r>
          </w:p>
        </w:tc>
        <w:tc>
          <w:tcPr>
            <w:tcW w:w="678" w:type="pct"/>
            <w:shd w:val="clear" w:color="auto" w:fill="auto"/>
            <w:vAlign w:val="center"/>
          </w:tcPr>
          <w:p w14:paraId="4F42CB0E" w14:textId="77777777" w:rsidR="00C309A6" w:rsidRPr="00470E23" w:rsidRDefault="00C309A6" w:rsidP="00C309A6">
            <w:pPr>
              <w:ind w:firstLine="0"/>
              <w:rPr>
                <w:rFonts w:eastAsia="SimSun"/>
              </w:rPr>
            </w:pPr>
            <w:r w:rsidRPr="00470E23">
              <w:rPr>
                <w:rFonts w:eastAsia="SimSun"/>
              </w:rPr>
              <w:t>-</w:t>
            </w:r>
          </w:p>
        </w:tc>
        <w:tc>
          <w:tcPr>
            <w:tcW w:w="749" w:type="pct"/>
            <w:shd w:val="clear" w:color="auto" w:fill="auto"/>
            <w:vAlign w:val="center"/>
          </w:tcPr>
          <w:p w14:paraId="5074A855" w14:textId="77777777" w:rsidR="00C309A6" w:rsidRPr="00470E23" w:rsidRDefault="00C309A6" w:rsidP="00C309A6">
            <w:pPr>
              <w:ind w:firstLine="0"/>
              <w:rPr>
                <w:rFonts w:eastAsia="SimSun"/>
              </w:rPr>
            </w:pPr>
            <w:r w:rsidRPr="00470E23">
              <w:rPr>
                <w:rFonts w:eastAsia="SimSun"/>
              </w:rPr>
              <w:t>-</w:t>
            </w:r>
          </w:p>
        </w:tc>
        <w:tc>
          <w:tcPr>
            <w:tcW w:w="568" w:type="pct"/>
            <w:shd w:val="clear" w:color="auto" w:fill="auto"/>
            <w:vAlign w:val="center"/>
          </w:tcPr>
          <w:p w14:paraId="266AB353" w14:textId="77777777" w:rsidR="00C309A6" w:rsidRPr="00470E23" w:rsidRDefault="00C309A6" w:rsidP="00C309A6">
            <w:pPr>
              <w:ind w:firstLine="0"/>
              <w:rPr>
                <w:rFonts w:eastAsia="SimSun"/>
              </w:rPr>
            </w:pPr>
            <w:r w:rsidRPr="00470E23">
              <w:rPr>
                <w:rFonts w:eastAsia="SimSun"/>
              </w:rPr>
              <w:t>-</w:t>
            </w:r>
          </w:p>
        </w:tc>
      </w:tr>
      <w:tr w:rsidR="00C309A6" w:rsidRPr="00470E23" w14:paraId="3B10805D" w14:textId="77777777" w:rsidTr="00C309A6">
        <w:trPr>
          <w:cantSplit/>
          <w:trHeight w:val="850"/>
        </w:trPr>
        <w:tc>
          <w:tcPr>
            <w:tcW w:w="549" w:type="pct"/>
            <w:tcBorders>
              <w:top w:val="single" w:sz="4" w:space="0" w:color="00000A"/>
              <w:bottom w:val="single" w:sz="4" w:space="0" w:color="00000A"/>
            </w:tcBorders>
            <w:shd w:val="clear" w:color="auto" w:fill="D9D9D9"/>
            <w:vAlign w:val="center"/>
          </w:tcPr>
          <w:p w14:paraId="2FA4C347" w14:textId="77777777" w:rsidR="00C309A6" w:rsidRPr="00470E23" w:rsidRDefault="00C309A6" w:rsidP="00C309A6">
            <w:pPr>
              <w:ind w:firstLine="0"/>
              <w:rPr>
                <w:rFonts w:eastAsia="SimSun"/>
              </w:rPr>
            </w:pPr>
            <w:r w:rsidRPr="00470E23">
              <w:rPr>
                <w:rFonts w:eastAsia="SimSun"/>
              </w:rPr>
              <w:t>rATG</w:t>
            </w:r>
          </w:p>
        </w:tc>
        <w:tc>
          <w:tcPr>
            <w:tcW w:w="477" w:type="pct"/>
            <w:shd w:val="clear" w:color="auto" w:fill="D9D9D9"/>
            <w:vAlign w:val="center"/>
          </w:tcPr>
          <w:p w14:paraId="5EE43CF4" w14:textId="77777777" w:rsidR="00C309A6" w:rsidRPr="00470E23" w:rsidRDefault="00C309A6" w:rsidP="00C309A6">
            <w:pPr>
              <w:ind w:firstLine="0"/>
              <w:rPr>
                <w:rFonts w:eastAsia="SimSun"/>
              </w:rPr>
            </w:pPr>
            <w:r w:rsidRPr="00470E23">
              <w:rPr>
                <w:rFonts w:eastAsia="SimSun"/>
              </w:rPr>
              <w:t>CSA</w:t>
            </w:r>
          </w:p>
        </w:tc>
        <w:tc>
          <w:tcPr>
            <w:tcW w:w="514" w:type="pct"/>
            <w:shd w:val="clear" w:color="auto" w:fill="D9D9D9"/>
            <w:vAlign w:val="center"/>
          </w:tcPr>
          <w:p w14:paraId="75034563" w14:textId="77777777" w:rsidR="00C309A6" w:rsidRPr="00470E23" w:rsidRDefault="00C309A6" w:rsidP="00C309A6">
            <w:pPr>
              <w:ind w:firstLine="0"/>
              <w:rPr>
                <w:rFonts w:eastAsia="SimSun"/>
              </w:rPr>
            </w:pPr>
            <w:r w:rsidRPr="00470E23">
              <w:rPr>
                <w:rFonts w:eastAsia="SimSun"/>
              </w:rPr>
              <w:t>MTX</w:t>
            </w:r>
          </w:p>
        </w:tc>
        <w:tc>
          <w:tcPr>
            <w:tcW w:w="715" w:type="pct"/>
            <w:shd w:val="clear" w:color="auto" w:fill="D9D9D9"/>
            <w:vAlign w:val="center"/>
          </w:tcPr>
          <w:p w14:paraId="1989E49F" w14:textId="77777777" w:rsidR="00C309A6" w:rsidRPr="00470E23" w:rsidRDefault="00C309A6" w:rsidP="00C309A6">
            <w:pPr>
              <w:ind w:firstLine="0"/>
              <w:rPr>
                <w:rFonts w:eastAsia="SimSun"/>
              </w:rPr>
            </w:pPr>
            <w:r w:rsidRPr="00470E23">
              <w:rPr>
                <w:rFonts w:eastAsia="SimSun"/>
              </w:rPr>
              <w:t>MMF45</w:t>
            </w:r>
          </w:p>
        </w:tc>
        <w:tc>
          <w:tcPr>
            <w:tcW w:w="750" w:type="pct"/>
            <w:shd w:val="clear" w:color="auto" w:fill="auto"/>
            <w:vAlign w:val="center"/>
          </w:tcPr>
          <w:p w14:paraId="5A1472C4" w14:textId="77777777" w:rsidR="00C309A6" w:rsidRPr="00470E23" w:rsidRDefault="00C309A6" w:rsidP="00C309A6">
            <w:pPr>
              <w:ind w:firstLine="0"/>
              <w:rPr>
                <w:rFonts w:eastAsia="SimSun"/>
              </w:rPr>
            </w:pPr>
            <w:r w:rsidRPr="00470E23">
              <w:rPr>
                <w:rFonts w:eastAsia="SimSun"/>
              </w:rPr>
              <w:t>5.2.1.2</w:t>
            </w:r>
          </w:p>
        </w:tc>
        <w:tc>
          <w:tcPr>
            <w:tcW w:w="678" w:type="pct"/>
            <w:shd w:val="clear" w:color="auto" w:fill="auto"/>
            <w:vAlign w:val="center"/>
          </w:tcPr>
          <w:p w14:paraId="5D839C39" w14:textId="77777777" w:rsidR="00C309A6" w:rsidRPr="00470E23" w:rsidRDefault="00C309A6" w:rsidP="00C309A6">
            <w:pPr>
              <w:ind w:firstLine="0"/>
              <w:rPr>
                <w:rFonts w:eastAsia="SimSun"/>
              </w:rPr>
            </w:pPr>
            <w:r w:rsidRPr="00470E23">
              <w:rPr>
                <w:rFonts w:eastAsia="SimSun"/>
              </w:rPr>
              <w:t>-</w:t>
            </w:r>
          </w:p>
        </w:tc>
        <w:tc>
          <w:tcPr>
            <w:tcW w:w="749" w:type="pct"/>
            <w:shd w:val="clear" w:color="auto" w:fill="auto"/>
            <w:vAlign w:val="center"/>
          </w:tcPr>
          <w:p w14:paraId="1D0D1A70" w14:textId="77777777" w:rsidR="00C309A6" w:rsidRPr="00470E23" w:rsidRDefault="00C309A6" w:rsidP="00C309A6">
            <w:pPr>
              <w:ind w:firstLine="0"/>
              <w:rPr>
                <w:rFonts w:eastAsia="SimSun"/>
              </w:rPr>
            </w:pPr>
            <w:r w:rsidRPr="00470E23">
              <w:rPr>
                <w:rFonts w:eastAsia="SimSun"/>
              </w:rPr>
              <w:t>-</w:t>
            </w:r>
          </w:p>
        </w:tc>
        <w:tc>
          <w:tcPr>
            <w:tcW w:w="568" w:type="pct"/>
            <w:shd w:val="clear" w:color="auto" w:fill="auto"/>
            <w:vAlign w:val="center"/>
          </w:tcPr>
          <w:p w14:paraId="1ABC0B76" w14:textId="77777777" w:rsidR="00C309A6" w:rsidRPr="00470E23" w:rsidRDefault="00C309A6" w:rsidP="00C309A6">
            <w:pPr>
              <w:ind w:firstLine="0"/>
              <w:rPr>
                <w:rFonts w:eastAsia="SimSun"/>
              </w:rPr>
            </w:pPr>
            <w:r w:rsidRPr="00470E23">
              <w:rPr>
                <w:rFonts w:eastAsia="SimSun"/>
              </w:rPr>
              <w:t>-</w:t>
            </w:r>
          </w:p>
        </w:tc>
      </w:tr>
      <w:tr w:rsidR="00C309A6" w:rsidRPr="00470E23" w14:paraId="196922F4" w14:textId="77777777" w:rsidTr="00C309A6">
        <w:trPr>
          <w:cantSplit/>
          <w:trHeight w:val="850"/>
        </w:trPr>
        <w:tc>
          <w:tcPr>
            <w:tcW w:w="549" w:type="pct"/>
            <w:vMerge w:val="restart"/>
            <w:shd w:val="clear" w:color="auto" w:fill="D9D9D9"/>
            <w:vAlign w:val="center"/>
          </w:tcPr>
          <w:p w14:paraId="0319491B" w14:textId="77777777" w:rsidR="00C309A6" w:rsidRPr="00470E23" w:rsidRDefault="00C309A6" w:rsidP="00C309A6">
            <w:pPr>
              <w:ind w:firstLine="0"/>
              <w:rPr>
                <w:rFonts w:eastAsia="SimSun"/>
              </w:rPr>
            </w:pPr>
            <w:r w:rsidRPr="00470E23">
              <w:rPr>
                <w:rFonts w:eastAsia="SimSun"/>
              </w:rPr>
              <w:t>PT-Cy</w:t>
            </w:r>
          </w:p>
          <w:p w14:paraId="7C1631B3" w14:textId="77777777" w:rsidR="00C309A6" w:rsidRPr="00470E23" w:rsidRDefault="00C309A6" w:rsidP="00C309A6">
            <w:pPr>
              <w:ind w:firstLine="0"/>
              <w:rPr>
                <w:rFonts w:eastAsia="SimSun"/>
              </w:rPr>
            </w:pPr>
          </w:p>
        </w:tc>
        <w:tc>
          <w:tcPr>
            <w:tcW w:w="477" w:type="pct"/>
            <w:shd w:val="clear" w:color="auto" w:fill="D9D9D9"/>
            <w:vAlign w:val="center"/>
          </w:tcPr>
          <w:p w14:paraId="7A7D9643" w14:textId="77777777" w:rsidR="00C309A6" w:rsidRPr="00470E23" w:rsidRDefault="00C309A6" w:rsidP="00C309A6">
            <w:pPr>
              <w:ind w:firstLine="0"/>
              <w:rPr>
                <w:rFonts w:eastAsia="SimSun"/>
              </w:rPr>
            </w:pPr>
            <w:r w:rsidRPr="00470E23">
              <w:rPr>
                <w:rFonts w:eastAsia="SimSun"/>
              </w:rPr>
              <w:t>-</w:t>
            </w:r>
          </w:p>
        </w:tc>
        <w:tc>
          <w:tcPr>
            <w:tcW w:w="514" w:type="pct"/>
            <w:shd w:val="clear" w:color="auto" w:fill="D9D9D9"/>
            <w:vAlign w:val="center"/>
          </w:tcPr>
          <w:p w14:paraId="3EFA9162" w14:textId="77777777" w:rsidR="00C309A6" w:rsidRPr="00470E23" w:rsidRDefault="00C309A6" w:rsidP="00C309A6">
            <w:pPr>
              <w:ind w:firstLine="0"/>
              <w:rPr>
                <w:rFonts w:eastAsia="SimSun"/>
              </w:rPr>
            </w:pPr>
            <w:r w:rsidRPr="00470E23">
              <w:rPr>
                <w:rFonts w:eastAsia="SimSun"/>
              </w:rPr>
              <w:t>-</w:t>
            </w:r>
          </w:p>
        </w:tc>
        <w:tc>
          <w:tcPr>
            <w:tcW w:w="715" w:type="pct"/>
            <w:shd w:val="clear" w:color="auto" w:fill="D9D9D9"/>
            <w:vAlign w:val="center"/>
          </w:tcPr>
          <w:p w14:paraId="2DA83EFC" w14:textId="77777777" w:rsidR="00C309A6" w:rsidRPr="00470E23" w:rsidRDefault="00C309A6" w:rsidP="00C309A6">
            <w:pPr>
              <w:ind w:firstLine="0"/>
              <w:rPr>
                <w:rFonts w:eastAsia="SimSun"/>
              </w:rPr>
            </w:pPr>
            <w:r w:rsidRPr="00470E23">
              <w:rPr>
                <w:rFonts w:eastAsia="SimSun"/>
              </w:rPr>
              <w:t>-</w:t>
            </w:r>
          </w:p>
        </w:tc>
        <w:tc>
          <w:tcPr>
            <w:tcW w:w="750" w:type="pct"/>
            <w:shd w:val="clear" w:color="auto" w:fill="auto"/>
            <w:vAlign w:val="center"/>
          </w:tcPr>
          <w:p w14:paraId="2A850FFB" w14:textId="77777777" w:rsidR="00C309A6" w:rsidRPr="00470E23" w:rsidRDefault="00C309A6" w:rsidP="00C309A6">
            <w:pPr>
              <w:ind w:firstLine="0"/>
              <w:rPr>
                <w:rFonts w:eastAsia="SimSun"/>
              </w:rPr>
            </w:pPr>
            <w:r w:rsidRPr="00470E23">
              <w:rPr>
                <w:rFonts w:eastAsia="SimSun"/>
              </w:rPr>
              <w:t>-</w:t>
            </w:r>
          </w:p>
        </w:tc>
        <w:tc>
          <w:tcPr>
            <w:tcW w:w="678" w:type="pct"/>
            <w:shd w:val="clear" w:color="auto" w:fill="auto"/>
            <w:vAlign w:val="center"/>
          </w:tcPr>
          <w:p w14:paraId="4DC2E022" w14:textId="77777777" w:rsidR="00C309A6" w:rsidRPr="00470E23" w:rsidRDefault="00C309A6" w:rsidP="00C309A6">
            <w:pPr>
              <w:ind w:firstLine="0"/>
              <w:rPr>
                <w:rFonts w:eastAsia="SimSun"/>
              </w:rPr>
            </w:pPr>
            <w:r w:rsidRPr="00470E23">
              <w:rPr>
                <w:rFonts w:eastAsia="SimSun"/>
              </w:rPr>
              <w:t>5.2.1.3</w:t>
            </w:r>
          </w:p>
        </w:tc>
        <w:tc>
          <w:tcPr>
            <w:tcW w:w="749" w:type="pct"/>
            <w:shd w:val="clear" w:color="auto" w:fill="auto"/>
            <w:vAlign w:val="center"/>
          </w:tcPr>
          <w:p w14:paraId="481D4AEC" w14:textId="77777777" w:rsidR="00C309A6" w:rsidRPr="00470E23" w:rsidRDefault="00C309A6" w:rsidP="00C309A6">
            <w:pPr>
              <w:ind w:firstLine="0"/>
              <w:rPr>
                <w:rFonts w:eastAsia="SimSun"/>
              </w:rPr>
            </w:pPr>
            <w:r w:rsidRPr="00470E23">
              <w:rPr>
                <w:rFonts w:eastAsia="SimSun"/>
              </w:rPr>
              <w:t>5.2.1.7</w:t>
            </w:r>
          </w:p>
        </w:tc>
        <w:tc>
          <w:tcPr>
            <w:tcW w:w="568" w:type="pct"/>
            <w:shd w:val="clear" w:color="auto" w:fill="auto"/>
            <w:vAlign w:val="center"/>
          </w:tcPr>
          <w:p w14:paraId="26D02005" w14:textId="77777777" w:rsidR="00C309A6" w:rsidRPr="00470E23" w:rsidRDefault="00C309A6" w:rsidP="00C309A6">
            <w:pPr>
              <w:ind w:firstLine="0"/>
              <w:rPr>
                <w:rFonts w:eastAsia="SimSun"/>
              </w:rPr>
            </w:pPr>
            <w:r w:rsidRPr="00470E23">
              <w:rPr>
                <w:rFonts w:eastAsia="SimSun"/>
              </w:rPr>
              <w:t>-</w:t>
            </w:r>
          </w:p>
        </w:tc>
      </w:tr>
      <w:tr w:rsidR="00C309A6" w:rsidRPr="00470E23" w14:paraId="2E9F69BB" w14:textId="77777777" w:rsidTr="00C309A6">
        <w:trPr>
          <w:cantSplit/>
          <w:trHeight w:val="850"/>
        </w:trPr>
        <w:tc>
          <w:tcPr>
            <w:tcW w:w="549" w:type="pct"/>
            <w:vMerge/>
            <w:shd w:val="clear" w:color="auto" w:fill="D9D9D9"/>
            <w:vAlign w:val="center"/>
          </w:tcPr>
          <w:p w14:paraId="716EBAE3" w14:textId="77777777" w:rsidR="00C309A6" w:rsidRPr="00470E23" w:rsidRDefault="00C309A6" w:rsidP="00C309A6">
            <w:pPr>
              <w:ind w:firstLine="0"/>
              <w:rPr>
                <w:rFonts w:eastAsia="SimSun"/>
              </w:rPr>
            </w:pPr>
          </w:p>
        </w:tc>
        <w:tc>
          <w:tcPr>
            <w:tcW w:w="477" w:type="pct"/>
            <w:tcBorders>
              <w:bottom w:val="single" w:sz="4" w:space="0" w:color="00000A"/>
            </w:tcBorders>
            <w:shd w:val="clear" w:color="auto" w:fill="D9D9D9"/>
            <w:vAlign w:val="center"/>
          </w:tcPr>
          <w:p w14:paraId="400484E9" w14:textId="77777777" w:rsidR="00C309A6" w:rsidRPr="00470E23" w:rsidRDefault="00C309A6" w:rsidP="00C309A6">
            <w:pPr>
              <w:ind w:firstLine="0"/>
              <w:rPr>
                <w:rFonts w:eastAsia="SimSun"/>
              </w:rPr>
            </w:pPr>
            <w:r w:rsidRPr="00470E23">
              <w:rPr>
                <w:rFonts w:eastAsia="SimSun"/>
              </w:rPr>
              <w:t>CSA</w:t>
            </w:r>
          </w:p>
          <w:p w14:paraId="086BAE99" w14:textId="77777777" w:rsidR="00C309A6" w:rsidRPr="00470E23" w:rsidRDefault="00C309A6" w:rsidP="00C309A6">
            <w:pPr>
              <w:ind w:firstLine="0"/>
              <w:rPr>
                <w:rFonts w:eastAsia="SimSun"/>
              </w:rPr>
            </w:pPr>
          </w:p>
        </w:tc>
        <w:tc>
          <w:tcPr>
            <w:tcW w:w="514" w:type="pct"/>
            <w:shd w:val="clear" w:color="auto" w:fill="D9D9D9"/>
            <w:vAlign w:val="center"/>
          </w:tcPr>
          <w:p w14:paraId="2615CFCB" w14:textId="77777777" w:rsidR="00C309A6" w:rsidRPr="00470E23" w:rsidRDefault="00C309A6" w:rsidP="00C309A6">
            <w:pPr>
              <w:ind w:firstLine="0"/>
              <w:rPr>
                <w:rFonts w:eastAsia="SimSun"/>
              </w:rPr>
            </w:pPr>
            <w:r w:rsidRPr="00470E23">
              <w:rPr>
                <w:rFonts w:eastAsia="SimSun"/>
              </w:rPr>
              <w:t>-</w:t>
            </w:r>
          </w:p>
        </w:tc>
        <w:tc>
          <w:tcPr>
            <w:tcW w:w="715" w:type="pct"/>
            <w:shd w:val="clear" w:color="auto" w:fill="D9D9D9"/>
            <w:vAlign w:val="center"/>
          </w:tcPr>
          <w:p w14:paraId="2DD158AB" w14:textId="77777777" w:rsidR="00C309A6" w:rsidRPr="00470E23" w:rsidRDefault="00C309A6" w:rsidP="00C309A6">
            <w:pPr>
              <w:ind w:firstLine="0"/>
              <w:rPr>
                <w:rFonts w:eastAsia="SimSun"/>
              </w:rPr>
            </w:pPr>
            <w:r w:rsidRPr="00470E23">
              <w:rPr>
                <w:rFonts w:eastAsia="SimSun"/>
              </w:rPr>
              <w:t>MMF30</w:t>
            </w:r>
          </w:p>
        </w:tc>
        <w:tc>
          <w:tcPr>
            <w:tcW w:w="750" w:type="pct"/>
            <w:shd w:val="clear" w:color="auto" w:fill="auto"/>
            <w:vAlign w:val="center"/>
          </w:tcPr>
          <w:p w14:paraId="53435B42" w14:textId="77777777" w:rsidR="00C309A6" w:rsidRPr="00470E23" w:rsidRDefault="00C309A6" w:rsidP="00C309A6">
            <w:pPr>
              <w:ind w:firstLine="0"/>
              <w:rPr>
                <w:rFonts w:eastAsia="SimSun"/>
              </w:rPr>
            </w:pPr>
            <w:r w:rsidRPr="00470E23">
              <w:rPr>
                <w:rFonts w:eastAsia="SimSun"/>
              </w:rPr>
              <w:t>-</w:t>
            </w:r>
          </w:p>
        </w:tc>
        <w:tc>
          <w:tcPr>
            <w:tcW w:w="678" w:type="pct"/>
            <w:shd w:val="clear" w:color="auto" w:fill="auto"/>
            <w:vAlign w:val="center"/>
          </w:tcPr>
          <w:p w14:paraId="5A10C339" w14:textId="77777777" w:rsidR="00C309A6" w:rsidRPr="00470E23" w:rsidRDefault="00C309A6" w:rsidP="00C309A6">
            <w:pPr>
              <w:ind w:firstLine="0"/>
              <w:rPr>
                <w:rFonts w:eastAsia="SimSun"/>
              </w:rPr>
            </w:pPr>
            <w:r w:rsidRPr="00470E23">
              <w:rPr>
                <w:rFonts w:eastAsia="SimSun"/>
              </w:rPr>
              <w:t>5.2.1.5</w:t>
            </w:r>
          </w:p>
        </w:tc>
        <w:tc>
          <w:tcPr>
            <w:tcW w:w="749" w:type="pct"/>
            <w:shd w:val="clear" w:color="auto" w:fill="auto"/>
            <w:vAlign w:val="center"/>
          </w:tcPr>
          <w:p w14:paraId="501E5027" w14:textId="77777777" w:rsidR="00C309A6" w:rsidRPr="00470E23" w:rsidRDefault="00C309A6" w:rsidP="00C309A6">
            <w:pPr>
              <w:ind w:firstLine="0"/>
              <w:rPr>
                <w:rFonts w:eastAsia="SimSun"/>
              </w:rPr>
            </w:pPr>
            <w:r w:rsidRPr="00470E23">
              <w:rPr>
                <w:rFonts w:eastAsia="SimSun"/>
              </w:rPr>
              <w:t>5.2.1.9</w:t>
            </w:r>
          </w:p>
        </w:tc>
        <w:tc>
          <w:tcPr>
            <w:tcW w:w="568" w:type="pct"/>
            <w:shd w:val="clear" w:color="auto" w:fill="auto"/>
            <w:vAlign w:val="center"/>
          </w:tcPr>
          <w:p w14:paraId="35F5B7F8" w14:textId="77777777" w:rsidR="00C309A6" w:rsidRPr="00470E23" w:rsidRDefault="00C309A6" w:rsidP="00C309A6">
            <w:pPr>
              <w:ind w:firstLine="0"/>
              <w:rPr>
                <w:rFonts w:eastAsia="SimSun"/>
              </w:rPr>
            </w:pPr>
            <w:r w:rsidRPr="00470E23">
              <w:rPr>
                <w:rFonts w:eastAsia="SimSun"/>
              </w:rPr>
              <w:t>-</w:t>
            </w:r>
          </w:p>
        </w:tc>
      </w:tr>
      <w:tr w:rsidR="00C309A6" w:rsidRPr="00470E23" w14:paraId="5FE72CD5" w14:textId="77777777" w:rsidTr="00C309A6">
        <w:trPr>
          <w:cantSplit/>
          <w:trHeight w:val="850"/>
        </w:trPr>
        <w:tc>
          <w:tcPr>
            <w:tcW w:w="549" w:type="pct"/>
            <w:vMerge/>
            <w:tcBorders>
              <w:bottom w:val="single" w:sz="4" w:space="0" w:color="00000A"/>
            </w:tcBorders>
            <w:shd w:val="clear" w:color="auto" w:fill="D9D9D9"/>
            <w:vAlign w:val="center"/>
          </w:tcPr>
          <w:p w14:paraId="34A7ED19" w14:textId="77777777" w:rsidR="00C309A6" w:rsidRPr="00470E23" w:rsidRDefault="00C309A6" w:rsidP="00C309A6">
            <w:pPr>
              <w:ind w:firstLine="0"/>
              <w:rPr>
                <w:rFonts w:eastAsia="SimSun"/>
              </w:rPr>
            </w:pPr>
          </w:p>
        </w:tc>
        <w:tc>
          <w:tcPr>
            <w:tcW w:w="477" w:type="pct"/>
            <w:tcBorders>
              <w:bottom w:val="single" w:sz="4" w:space="0" w:color="00000A"/>
            </w:tcBorders>
            <w:shd w:val="clear" w:color="auto" w:fill="D9D9D9"/>
            <w:vAlign w:val="center"/>
          </w:tcPr>
          <w:p w14:paraId="293F9A78" w14:textId="77777777" w:rsidR="00C309A6" w:rsidRPr="00470E23" w:rsidRDefault="00C309A6" w:rsidP="00C309A6">
            <w:pPr>
              <w:ind w:firstLine="0"/>
              <w:rPr>
                <w:rFonts w:eastAsia="SimSun"/>
              </w:rPr>
            </w:pPr>
            <w:r w:rsidRPr="00470E23">
              <w:rPr>
                <w:rFonts w:eastAsia="SimSun"/>
              </w:rPr>
              <w:t>Tx</w:t>
            </w:r>
          </w:p>
        </w:tc>
        <w:tc>
          <w:tcPr>
            <w:tcW w:w="514" w:type="pct"/>
            <w:shd w:val="clear" w:color="auto" w:fill="D9D9D9"/>
            <w:vAlign w:val="center"/>
          </w:tcPr>
          <w:p w14:paraId="0815C4E4" w14:textId="77777777" w:rsidR="00C309A6" w:rsidRPr="00470E23" w:rsidRDefault="00C309A6" w:rsidP="00C309A6">
            <w:pPr>
              <w:ind w:firstLine="0"/>
              <w:rPr>
                <w:rFonts w:eastAsia="SimSun"/>
              </w:rPr>
            </w:pPr>
            <w:r w:rsidRPr="00470E23">
              <w:rPr>
                <w:rFonts w:eastAsia="SimSun"/>
              </w:rPr>
              <w:t>-</w:t>
            </w:r>
          </w:p>
        </w:tc>
        <w:tc>
          <w:tcPr>
            <w:tcW w:w="715" w:type="pct"/>
            <w:shd w:val="clear" w:color="auto" w:fill="D9D9D9"/>
            <w:vAlign w:val="center"/>
          </w:tcPr>
          <w:p w14:paraId="462F0365" w14:textId="77777777" w:rsidR="00C309A6" w:rsidRPr="00470E23" w:rsidRDefault="00C309A6" w:rsidP="00C309A6">
            <w:pPr>
              <w:ind w:firstLine="0"/>
              <w:rPr>
                <w:rFonts w:eastAsia="SimSun"/>
              </w:rPr>
            </w:pPr>
            <w:r w:rsidRPr="00470E23">
              <w:rPr>
                <w:rFonts w:eastAsia="SimSun"/>
              </w:rPr>
              <w:t>MMF30</w:t>
            </w:r>
          </w:p>
        </w:tc>
        <w:tc>
          <w:tcPr>
            <w:tcW w:w="750" w:type="pct"/>
            <w:shd w:val="clear" w:color="auto" w:fill="auto"/>
            <w:vAlign w:val="center"/>
          </w:tcPr>
          <w:p w14:paraId="14A205BF" w14:textId="77777777" w:rsidR="00C309A6" w:rsidRPr="00470E23" w:rsidRDefault="00C309A6" w:rsidP="00C309A6">
            <w:pPr>
              <w:ind w:firstLine="0"/>
              <w:rPr>
                <w:rFonts w:eastAsia="SimSun"/>
              </w:rPr>
            </w:pPr>
            <w:r w:rsidRPr="00470E23">
              <w:rPr>
                <w:rFonts w:eastAsia="SimSun"/>
              </w:rPr>
              <w:t>-</w:t>
            </w:r>
          </w:p>
        </w:tc>
        <w:tc>
          <w:tcPr>
            <w:tcW w:w="678" w:type="pct"/>
            <w:shd w:val="clear" w:color="auto" w:fill="auto"/>
            <w:vAlign w:val="center"/>
          </w:tcPr>
          <w:p w14:paraId="26C331E0" w14:textId="77777777" w:rsidR="00C309A6" w:rsidRPr="00470E23" w:rsidRDefault="00C309A6" w:rsidP="00C309A6">
            <w:pPr>
              <w:ind w:firstLine="0"/>
              <w:rPr>
                <w:rFonts w:eastAsia="SimSun"/>
              </w:rPr>
            </w:pPr>
            <w:r w:rsidRPr="00470E23">
              <w:rPr>
                <w:rFonts w:eastAsia="SimSun"/>
              </w:rPr>
              <w:t>5.2.1.4</w:t>
            </w:r>
          </w:p>
        </w:tc>
        <w:tc>
          <w:tcPr>
            <w:tcW w:w="749" w:type="pct"/>
            <w:shd w:val="clear" w:color="auto" w:fill="auto"/>
            <w:vAlign w:val="center"/>
          </w:tcPr>
          <w:p w14:paraId="295D2EC6" w14:textId="77777777" w:rsidR="00C309A6" w:rsidRPr="00470E23" w:rsidRDefault="00C309A6" w:rsidP="00C309A6">
            <w:pPr>
              <w:ind w:firstLine="0"/>
              <w:rPr>
                <w:rFonts w:eastAsia="SimSun"/>
              </w:rPr>
            </w:pPr>
            <w:r w:rsidRPr="00470E23">
              <w:rPr>
                <w:rFonts w:eastAsia="SimSun"/>
              </w:rPr>
              <w:t>5.2.1.8</w:t>
            </w:r>
          </w:p>
        </w:tc>
        <w:tc>
          <w:tcPr>
            <w:tcW w:w="568" w:type="pct"/>
            <w:shd w:val="clear" w:color="auto" w:fill="auto"/>
            <w:vAlign w:val="center"/>
          </w:tcPr>
          <w:p w14:paraId="76D837F2" w14:textId="77777777" w:rsidR="00C309A6" w:rsidRPr="00470E23" w:rsidRDefault="00C309A6" w:rsidP="00C309A6">
            <w:pPr>
              <w:ind w:firstLine="0"/>
              <w:rPr>
                <w:rFonts w:eastAsia="SimSun"/>
              </w:rPr>
            </w:pPr>
            <w:r w:rsidRPr="00470E23">
              <w:rPr>
                <w:rFonts w:eastAsia="SimSun"/>
              </w:rPr>
              <w:t>5.2.1.11</w:t>
            </w:r>
          </w:p>
        </w:tc>
      </w:tr>
      <w:tr w:rsidR="00C309A6" w:rsidRPr="00470E23" w14:paraId="41025750" w14:textId="77777777" w:rsidTr="00C309A6">
        <w:trPr>
          <w:cantSplit/>
          <w:trHeight w:val="850"/>
        </w:trPr>
        <w:tc>
          <w:tcPr>
            <w:tcW w:w="549" w:type="pct"/>
            <w:shd w:val="clear" w:color="auto" w:fill="D9D9D9"/>
            <w:vAlign w:val="center"/>
          </w:tcPr>
          <w:p w14:paraId="42AFD333" w14:textId="77777777" w:rsidR="00C309A6" w:rsidRPr="00470E23" w:rsidRDefault="00C309A6" w:rsidP="00C309A6">
            <w:pPr>
              <w:ind w:firstLine="0"/>
              <w:rPr>
                <w:rFonts w:eastAsia="SimSun"/>
              </w:rPr>
            </w:pPr>
            <w:r w:rsidRPr="00470E23">
              <w:rPr>
                <w:rFonts w:eastAsia="SimSun"/>
              </w:rPr>
              <w:t>-</w:t>
            </w:r>
          </w:p>
        </w:tc>
        <w:tc>
          <w:tcPr>
            <w:tcW w:w="477" w:type="pct"/>
            <w:shd w:val="clear" w:color="auto" w:fill="D9D9D9"/>
            <w:vAlign w:val="center"/>
          </w:tcPr>
          <w:p w14:paraId="6E4633FA" w14:textId="77777777" w:rsidR="00C309A6" w:rsidRPr="00470E23" w:rsidRDefault="00C309A6" w:rsidP="00C309A6">
            <w:pPr>
              <w:ind w:firstLine="0"/>
              <w:rPr>
                <w:rFonts w:eastAsia="SimSun"/>
              </w:rPr>
            </w:pPr>
            <w:r w:rsidRPr="00470E23">
              <w:rPr>
                <w:rFonts w:eastAsia="SimSun"/>
              </w:rPr>
              <w:t>Tx</w:t>
            </w:r>
          </w:p>
        </w:tc>
        <w:tc>
          <w:tcPr>
            <w:tcW w:w="514" w:type="pct"/>
            <w:shd w:val="clear" w:color="auto" w:fill="D9D9D9"/>
            <w:vAlign w:val="center"/>
          </w:tcPr>
          <w:p w14:paraId="1644DF9B" w14:textId="77777777" w:rsidR="00C309A6" w:rsidRPr="00470E23" w:rsidRDefault="00C309A6" w:rsidP="00C309A6">
            <w:pPr>
              <w:ind w:firstLine="0"/>
              <w:rPr>
                <w:rFonts w:eastAsia="SimSun"/>
              </w:rPr>
            </w:pPr>
            <w:r w:rsidRPr="00470E23">
              <w:rPr>
                <w:rFonts w:eastAsia="SimSun"/>
              </w:rPr>
              <w:t>-</w:t>
            </w:r>
          </w:p>
        </w:tc>
        <w:tc>
          <w:tcPr>
            <w:tcW w:w="715" w:type="pct"/>
            <w:shd w:val="clear" w:color="auto" w:fill="D9D9D9"/>
            <w:vAlign w:val="center"/>
          </w:tcPr>
          <w:p w14:paraId="6B42F26E" w14:textId="77777777" w:rsidR="00C309A6" w:rsidRPr="00470E23" w:rsidRDefault="00C309A6" w:rsidP="00C309A6">
            <w:pPr>
              <w:ind w:firstLine="0"/>
              <w:rPr>
                <w:rFonts w:eastAsia="SimSun"/>
              </w:rPr>
            </w:pPr>
            <w:r w:rsidRPr="00470E23">
              <w:rPr>
                <w:rFonts w:eastAsia="SimSun"/>
              </w:rPr>
              <w:t>MMF30</w:t>
            </w:r>
          </w:p>
        </w:tc>
        <w:tc>
          <w:tcPr>
            <w:tcW w:w="750" w:type="pct"/>
            <w:shd w:val="clear" w:color="auto" w:fill="auto"/>
            <w:vAlign w:val="center"/>
          </w:tcPr>
          <w:p w14:paraId="025B5DDA" w14:textId="77777777" w:rsidR="00C309A6" w:rsidRPr="00470E23" w:rsidRDefault="00C309A6" w:rsidP="00C309A6">
            <w:pPr>
              <w:ind w:firstLine="0"/>
              <w:rPr>
                <w:rFonts w:eastAsia="SimSun"/>
              </w:rPr>
            </w:pPr>
            <w:r w:rsidRPr="00470E23">
              <w:rPr>
                <w:rFonts w:eastAsia="SimSun"/>
              </w:rPr>
              <w:t>-</w:t>
            </w:r>
          </w:p>
        </w:tc>
        <w:tc>
          <w:tcPr>
            <w:tcW w:w="678" w:type="pct"/>
            <w:shd w:val="clear" w:color="auto" w:fill="auto"/>
            <w:vAlign w:val="center"/>
          </w:tcPr>
          <w:p w14:paraId="062C194A" w14:textId="77777777" w:rsidR="00C309A6" w:rsidRPr="00470E23" w:rsidRDefault="00C309A6" w:rsidP="00C309A6">
            <w:pPr>
              <w:ind w:firstLine="0"/>
              <w:rPr>
                <w:rFonts w:eastAsia="SimSun"/>
              </w:rPr>
            </w:pPr>
            <w:r w:rsidRPr="00470E23">
              <w:rPr>
                <w:rFonts w:eastAsia="SimSun"/>
              </w:rPr>
              <w:t>5.2.1.6</w:t>
            </w:r>
          </w:p>
        </w:tc>
        <w:tc>
          <w:tcPr>
            <w:tcW w:w="749" w:type="pct"/>
            <w:shd w:val="clear" w:color="auto" w:fill="auto"/>
            <w:vAlign w:val="center"/>
          </w:tcPr>
          <w:p w14:paraId="64D2DBFD" w14:textId="77777777" w:rsidR="00C309A6" w:rsidRPr="00470E23" w:rsidRDefault="00C309A6" w:rsidP="00C309A6">
            <w:pPr>
              <w:ind w:firstLine="0"/>
              <w:rPr>
                <w:rFonts w:eastAsia="SimSun"/>
              </w:rPr>
            </w:pPr>
            <w:r w:rsidRPr="00470E23">
              <w:rPr>
                <w:rFonts w:eastAsia="SimSun"/>
              </w:rPr>
              <w:t>5.2.1.10</w:t>
            </w:r>
          </w:p>
        </w:tc>
        <w:tc>
          <w:tcPr>
            <w:tcW w:w="568" w:type="pct"/>
            <w:shd w:val="clear" w:color="auto" w:fill="auto"/>
            <w:vAlign w:val="center"/>
          </w:tcPr>
          <w:p w14:paraId="084E5AE9" w14:textId="77777777" w:rsidR="00C309A6" w:rsidRPr="00470E23" w:rsidRDefault="00C309A6" w:rsidP="00C309A6">
            <w:pPr>
              <w:ind w:firstLine="0"/>
              <w:rPr>
                <w:rFonts w:eastAsia="SimSun"/>
              </w:rPr>
            </w:pPr>
            <w:r w:rsidRPr="00470E23">
              <w:rPr>
                <w:rFonts w:eastAsia="SimSun"/>
              </w:rPr>
              <w:t>-</w:t>
            </w:r>
          </w:p>
        </w:tc>
      </w:tr>
    </w:tbl>
    <w:p w14:paraId="11DC7A85" w14:textId="77777777" w:rsidR="00C309A6" w:rsidRPr="00C07B2E" w:rsidRDefault="00C309A6" w:rsidP="00C309A6">
      <w:pPr>
        <w:rPr>
          <w:rFonts w:eastAsia="SimSun"/>
        </w:rPr>
      </w:pPr>
    </w:p>
    <w:p w14:paraId="52550DB7" w14:textId="77777777" w:rsidR="00C309A6" w:rsidRPr="00C07B2E" w:rsidRDefault="00C309A6" w:rsidP="00C309A6">
      <w:pPr>
        <w:rPr>
          <w:rFonts w:eastAsia="SimSun"/>
        </w:rPr>
        <w:sectPr w:rsidR="00C309A6" w:rsidRPr="00C07B2E" w:rsidSect="00C309A6">
          <w:type w:val="continuous"/>
          <w:pgSz w:w="16839" w:h="11907" w:orient="landscape" w:code="9"/>
          <w:pgMar w:top="1134" w:right="850" w:bottom="1134" w:left="1701" w:header="709" w:footer="567" w:gutter="0"/>
          <w:cols w:space="708"/>
          <w:docGrid w:linePitch="360"/>
        </w:sectPr>
      </w:pPr>
    </w:p>
    <w:p w14:paraId="23FC17AC" w14:textId="77777777" w:rsidR="00C309A6" w:rsidRPr="00C07B2E" w:rsidRDefault="00C309A6" w:rsidP="00C309A6">
      <w:pPr>
        <w:rPr>
          <w:rFonts w:eastAsia="SimSun"/>
        </w:rPr>
      </w:pPr>
    </w:p>
    <w:p w14:paraId="1924F46F" w14:textId="77777777" w:rsidR="00C309A6" w:rsidRPr="00C07B2E" w:rsidRDefault="00C309A6" w:rsidP="00C309A6">
      <w:pPr>
        <w:rPr>
          <w:rFonts w:eastAsia="SimSun"/>
        </w:rPr>
      </w:pPr>
      <w:bookmarkStart w:id="117" w:name="_Toc44401187"/>
      <w:r w:rsidRPr="00042499">
        <w:rPr>
          <w:rFonts w:eastAsia="SimSun"/>
        </w:rPr>
        <w:t>Таблица</w:t>
      </w:r>
      <w:r w:rsidRPr="00C07B2E">
        <w:rPr>
          <w:rFonts w:eastAsia="SimSun"/>
        </w:rPr>
        <w:t xml:space="preserve"> </w:t>
      </w:r>
      <w:r>
        <w:rPr>
          <w:rFonts w:eastAsia="SimSun"/>
        </w:rPr>
        <w:t>5.</w:t>
      </w:r>
      <w:r w:rsidRPr="00C07B2E">
        <w:rPr>
          <w:rFonts w:eastAsia="SimSun"/>
        </w:rPr>
        <w:t>2.1.1  – Bu12+Cy120 / hATG+CSA+MTX+MMF45</w:t>
      </w:r>
      <w:bookmarkEnd w:id="11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C309A6" w:rsidRPr="00AC3044" w14:paraId="4E655A4B" w14:textId="77777777" w:rsidTr="00C309A6">
        <w:trPr>
          <w:cantSplit/>
          <w:trHeight w:val="20"/>
          <w:tblHeader/>
        </w:trPr>
        <w:tc>
          <w:tcPr>
            <w:tcW w:w="1135" w:type="dxa"/>
          </w:tcPr>
          <w:p w14:paraId="39C1FCB9" w14:textId="77777777" w:rsidR="00C309A6" w:rsidRPr="00470D3D" w:rsidRDefault="00C309A6" w:rsidP="00C309A6">
            <w:pPr>
              <w:ind w:firstLine="0"/>
              <w:rPr>
                <w:rFonts w:eastAsia="SimSun"/>
              </w:rPr>
            </w:pPr>
          </w:p>
        </w:tc>
        <w:tc>
          <w:tcPr>
            <w:tcW w:w="1701" w:type="dxa"/>
          </w:tcPr>
          <w:p w14:paraId="62091A19" w14:textId="77777777" w:rsidR="00C309A6" w:rsidRPr="00AC3044" w:rsidRDefault="00C309A6" w:rsidP="00C309A6">
            <w:pPr>
              <w:ind w:firstLine="0"/>
              <w:rPr>
                <w:rFonts w:eastAsia="SimSun"/>
              </w:rPr>
            </w:pPr>
            <w:r w:rsidRPr="00AC3044">
              <w:rPr>
                <w:rFonts w:eastAsia="SimSun"/>
              </w:rPr>
              <w:t>Препарат</w:t>
            </w:r>
          </w:p>
        </w:tc>
        <w:tc>
          <w:tcPr>
            <w:tcW w:w="1417" w:type="dxa"/>
          </w:tcPr>
          <w:p w14:paraId="123B2992" w14:textId="77777777" w:rsidR="00C309A6" w:rsidRPr="00AC3044" w:rsidRDefault="00C309A6" w:rsidP="00C309A6">
            <w:pPr>
              <w:ind w:firstLine="0"/>
              <w:rPr>
                <w:rFonts w:eastAsia="SimSun"/>
              </w:rPr>
            </w:pPr>
            <w:r w:rsidRPr="00AC3044">
              <w:rPr>
                <w:rFonts w:eastAsia="SimSun"/>
              </w:rPr>
              <w:t>Суточная доза</w:t>
            </w:r>
          </w:p>
        </w:tc>
        <w:tc>
          <w:tcPr>
            <w:tcW w:w="1418" w:type="dxa"/>
          </w:tcPr>
          <w:p w14:paraId="02B67C84" w14:textId="77777777" w:rsidR="00C309A6" w:rsidRPr="00AC3044" w:rsidRDefault="00C309A6" w:rsidP="00C309A6">
            <w:pPr>
              <w:ind w:firstLine="0"/>
              <w:rPr>
                <w:rFonts w:eastAsia="SimSun"/>
              </w:rPr>
            </w:pPr>
            <w:r w:rsidRPr="00AC3044">
              <w:rPr>
                <w:rFonts w:eastAsia="SimSun"/>
              </w:rPr>
              <w:t>Курсовая доза</w:t>
            </w:r>
          </w:p>
        </w:tc>
        <w:tc>
          <w:tcPr>
            <w:tcW w:w="1701" w:type="dxa"/>
          </w:tcPr>
          <w:p w14:paraId="2DD38974" w14:textId="77777777" w:rsidR="00C309A6" w:rsidRPr="00AC3044" w:rsidRDefault="00C309A6" w:rsidP="00C309A6">
            <w:pPr>
              <w:ind w:firstLine="0"/>
              <w:rPr>
                <w:rFonts w:eastAsia="SimSun"/>
              </w:rPr>
            </w:pPr>
            <w:r w:rsidRPr="00AC3044">
              <w:rPr>
                <w:rFonts w:eastAsia="SimSun"/>
              </w:rPr>
              <w:t>Дни введения</w:t>
            </w:r>
          </w:p>
        </w:tc>
        <w:tc>
          <w:tcPr>
            <w:tcW w:w="2268" w:type="dxa"/>
          </w:tcPr>
          <w:p w14:paraId="274CF525"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50B756E" w14:textId="77777777" w:rsidTr="00C309A6">
        <w:trPr>
          <w:cantSplit/>
          <w:trHeight w:val="650"/>
        </w:trPr>
        <w:tc>
          <w:tcPr>
            <w:tcW w:w="1135" w:type="dxa"/>
            <w:vMerge w:val="restart"/>
            <w:textDirection w:val="btLr"/>
          </w:tcPr>
          <w:p w14:paraId="2145BE86"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tcPr>
          <w:p w14:paraId="0BAAD4E7" w14:textId="77777777" w:rsidR="00C309A6" w:rsidRPr="00AC3044" w:rsidRDefault="00C309A6" w:rsidP="00C309A6">
            <w:pPr>
              <w:ind w:firstLine="0"/>
              <w:rPr>
                <w:rFonts w:eastAsia="SimSun"/>
              </w:rPr>
            </w:pPr>
            <w:r w:rsidRPr="00AC3044">
              <w:rPr>
                <w:rFonts w:eastAsia="SimSun"/>
              </w:rPr>
              <w:t>Бусульфан</w:t>
            </w:r>
          </w:p>
        </w:tc>
        <w:tc>
          <w:tcPr>
            <w:tcW w:w="1417" w:type="dxa"/>
          </w:tcPr>
          <w:p w14:paraId="33B65A91" w14:textId="77777777" w:rsidR="00C309A6" w:rsidRPr="00AC3044" w:rsidRDefault="00C309A6" w:rsidP="00C309A6">
            <w:pPr>
              <w:ind w:firstLine="0"/>
              <w:rPr>
                <w:rFonts w:eastAsia="SimSun"/>
              </w:rPr>
            </w:pPr>
            <w:r w:rsidRPr="00AC3044">
              <w:rPr>
                <w:rFonts w:eastAsia="SimSun"/>
              </w:rPr>
              <w:t>4 мг/кг</w:t>
            </w:r>
          </w:p>
        </w:tc>
        <w:tc>
          <w:tcPr>
            <w:tcW w:w="1418" w:type="dxa"/>
          </w:tcPr>
          <w:p w14:paraId="75BD2C70" w14:textId="77777777" w:rsidR="00C309A6" w:rsidRPr="00AC3044" w:rsidRDefault="00C309A6" w:rsidP="00C309A6">
            <w:pPr>
              <w:ind w:firstLine="0"/>
              <w:rPr>
                <w:rFonts w:eastAsia="SimSun"/>
              </w:rPr>
            </w:pPr>
            <w:r w:rsidRPr="00AC3044">
              <w:rPr>
                <w:rFonts w:eastAsia="SimSun"/>
              </w:rPr>
              <w:t>12 мг/кг</w:t>
            </w:r>
          </w:p>
        </w:tc>
        <w:tc>
          <w:tcPr>
            <w:tcW w:w="1701" w:type="dxa"/>
          </w:tcPr>
          <w:p w14:paraId="755EB4A1" w14:textId="77777777" w:rsidR="00C309A6" w:rsidRPr="00AC3044" w:rsidRDefault="00C309A6" w:rsidP="00C309A6">
            <w:pPr>
              <w:ind w:firstLine="0"/>
              <w:rPr>
                <w:rFonts w:eastAsia="SimSun"/>
              </w:rPr>
            </w:pPr>
            <w:r w:rsidRPr="00AC3044">
              <w:rPr>
                <w:rFonts w:eastAsia="SimSun"/>
              </w:rPr>
              <w:t>С –6 по –4 день</w:t>
            </w:r>
          </w:p>
        </w:tc>
        <w:tc>
          <w:tcPr>
            <w:tcW w:w="2268" w:type="dxa"/>
          </w:tcPr>
          <w:p w14:paraId="4D446CB7"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3D90FD5C" w14:textId="77777777" w:rsidTr="00C309A6">
        <w:trPr>
          <w:cantSplit/>
          <w:trHeight w:val="418"/>
        </w:trPr>
        <w:tc>
          <w:tcPr>
            <w:tcW w:w="1135" w:type="dxa"/>
            <w:vMerge/>
          </w:tcPr>
          <w:p w14:paraId="33A4EBB5" w14:textId="77777777" w:rsidR="00C309A6" w:rsidRPr="00AC3044" w:rsidRDefault="00C309A6" w:rsidP="00C309A6">
            <w:pPr>
              <w:ind w:firstLine="0"/>
              <w:rPr>
                <w:rFonts w:eastAsia="SimSun"/>
              </w:rPr>
            </w:pPr>
          </w:p>
        </w:tc>
        <w:tc>
          <w:tcPr>
            <w:tcW w:w="1701" w:type="dxa"/>
          </w:tcPr>
          <w:p w14:paraId="58F34410" w14:textId="77777777" w:rsidR="00C309A6" w:rsidRPr="00AC3044" w:rsidRDefault="00C309A6" w:rsidP="00C309A6">
            <w:pPr>
              <w:ind w:firstLine="0"/>
              <w:rPr>
                <w:rFonts w:eastAsia="SimSun"/>
              </w:rPr>
            </w:pPr>
            <w:r w:rsidRPr="00AC3044">
              <w:rPr>
                <w:rFonts w:eastAsia="SimSun"/>
              </w:rPr>
              <w:t>Циклофосфамид</w:t>
            </w:r>
          </w:p>
        </w:tc>
        <w:tc>
          <w:tcPr>
            <w:tcW w:w="1417" w:type="dxa"/>
          </w:tcPr>
          <w:p w14:paraId="0786F454" w14:textId="77777777" w:rsidR="00C309A6" w:rsidRPr="00AC3044" w:rsidRDefault="00C309A6" w:rsidP="00C309A6">
            <w:pPr>
              <w:ind w:firstLine="0"/>
              <w:rPr>
                <w:rFonts w:eastAsia="SimSun"/>
              </w:rPr>
            </w:pPr>
            <w:r w:rsidRPr="00AC3044">
              <w:rPr>
                <w:rFonts w:eastAsia="SimSun"/>
              </w:rPr>
              <w:t>60 мг/кг</w:t>
            </w:r>
          </w:p>
        </w:tc>
        <w:tc>
          <w:tcPr>
            <w:tcW w:w="1418" w:type="dxa"/>
          </w:tcPr>
          <w:p w14:paraId="5F57FE2D" w14:textId="77777777" w:rsidR="00C309A6" w:rsidRPr="00AC3044" w:rsidRDefault="00C309A6" w:rsidP="00C309A6">
            <w:pPr>
              <w:ind w:firstLine="0"/>
              <w:rPr>
                <w:rFonts w:eastAsia="SimSun"/>
              </w:rPr>
            </w:pPr>
            <w:r w:rsidRPr="00AC3044">
              <w:rPr>
                <w:rFonts w:eastAsia="SimSun"/>
              </w:rPr>
              <w:t>120 мг/кг</w:t>
            </w:r>
          </w:p>
        </w:tc>
        <w:tc>
          <w:tcPr>
            <w:tcW w:w="1701" w:type="dxa"/>
          </w:tcPr>
          <w:p w14:paraId="4DBEDF03" w14:textId="77777777" w:rsidR="00C309A6" w:rsidRPr="00AC3044" w:rsidRDefault="00C309A6" w:rsidP="00C309A6">
            <w:pPr>
              <w:ind w:firstLine="0"/>
              <w:rPr>
                <w:rFonts w:eastAsia="SimSun"/>
              </w:rPr>
            </w:pPr>
            <w:r w:rsidRPr="00AC3044">
              <w:rPr>
                <w:rFonts w:eastAsia="SimSun"/>
              </w:rPr>
              <w:t xml:space="preserve">–3, –2 дни </w:t>
            </w:r>
          </w:p>
        </w:tc>
        <w:tc>
          <w:tcPr>
            <w:tcW w:w="2268" w:type="dxa"/>
          </w:tcPr>
          <w:p w14:paraId="2E7E47B0" w14:textId="77777777" w:rsidR="00C309A6" w:rsidRPr="00AC3044" w:rsidRDefault="00C309A6" w:rsidP="00C309A6">
            <w:pPr>
              <w:ind w:firstLine="0"/>
              <w:rPr>
                <w:rFonts w:eastAsia="SimSun"/>
              </w:rPr>
            </w:pPr>
            <w:r w:rsidRPr="00AC3044">
              <w:rPr>
                <w:rFonts w:eastAsia="SimSun"/>
              </w:rPr>
              <w:t xml:space="preserve">В/в, в течение 2 ч </w:t>
            </w:r>
          </w:p>
        </w:tc>
      </w:tr>
      <w:tr w:rsidR="00C309A6" w:rsidRPr="00AC3044" w14:paraId="7000CA14" w14:textId="77777777" w:rsidTr="00C309A6">
        <w:trPr>
          <w:cantSplit/>
          <w:trHeight w:val="20"/>
        </w:trPr>
        <w:tc>
          <w:tcPr>
            <w:tcW w:w="1135" w:type="dxa"/>
            <w:vMerge w:val="restart"/>
            <w:textDirection w:val="btLr"/>
          </w:tcPr>
          <w:p w14:paraId="7E5484C4"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tcPr>
          <w:p w14:paraId="0B7644F3" w14:textId="77777777" w:rsidR="00C309A6" w:rsidRPr="00AC3044" w:rsidRDefault="00C309A6" w:rsidP="00C309A6">
            <w:pPr>
              <w:ind w:firstLine="0"/>
              <w:rPr>
                <w:rFonts w:eastAsia="SimSun"/>
              </w:rPr>
            </w:pPr>
            <w:r w:rsidRPr="00AC3044">
              <w:rPr>
                <w:rFonts w:eastAsia="SimSun"/>
              </w:rPr>
              <w:t>АТГ (лошадиный)</w:t>
            </w:r>
          </w:p>
        </w:tc>
        <w:tc>
          <w:tcPr>
            <w:tcW w:w="1417" w:type="dxa"/>
          </w:tcPr>
          <w:p w14:paraId="533FC790" w14:textId="77777777" w:rsidR="00C309A6" w:rsidRPr="00AC3044" w:rsidRDefault="00C309A6" w:rsidP="00C309A6">
            <w:pPr>
              <w:ind w:firstLine="0"/>
              <w:rPr>
                <w:rFonts w:eastAsia="SimSun"/>
              </w:rPr>
            </w:pPr>
            <w:r w:rsidRPr="00AC3044">
              <w:rPr>
                <w:rFonts w:eastAsia="SimSun"/>
              </w:rPr>
              <w:t>10-15 мг/кг</w:t>
            </w:r>
          </w:p>
        </w:tc>
        <w:tc>
          <w:tcPr>
            <w:tcW w:w="1418" w:type="dxa"/>
          </w:tcPr>
          <w:p w14:paraId="50D7BC5F" w14:textId="77777777" w:rsidR="00C309A6" w:rsidRPr="00AC3044" w:rsidRDefault="00C309A6" w:rsidP="00C309A6">
            <w:pPr>
              <w:ind w:firstLine="0"/>
              <w:rPr>
                <w:rFonts w:eastAsia="SimSun"/>
              </w:rPr>
            </w:pPr>
            <w:r w:rsidRPr="00AC3044">
              <w:rPr>
                <w:rFonts w:eastAsia="SimSun"/>
              </w:rPr>
              <w:t>40-60 мг/кг</w:t>
            </w:r>
          </w:p>
        </w:tc>
        <w:tc>
          <w:tcPr>
            <w:tcW w:w="1701" w:type="dxa"/>
          </w:tcPr>
          <w:p w14:paraId="7F627946" w14:textId="77777777" w:rsidR="00C309A6" w:rsidRPr="00AC3044" w:rsidRDefault="00C309A6" w:rsidP="00C309A6">
            <w:pPr>
              <w:ind w:firstLine="0"/>
              <w:rPr>
                <w:rFonts w:eastAsia="SimSun"/>
              </w:rPr>
            </w:pPr>
            <w:r w:rsidRPr="00AC3044">
              <w:rPr>
                <w:rFonts w:eastAsia="SimSun"/>
              </w:rPr>
              <w:t>С –4 по –1 день</w:t>
            </w:r>
          </w:p>
        </w:tc>
        <w:tc>
          <w:tcPr>
            <w:tcW w:w="2268" w:type="dxa"/>
          </w:tcPr>
          <w:p w14:paraId="7FD380CA" w14:textId="77777777" w:rsidR="00C309A6" w:rsidRPr="00AC3044" w:rsidRDefault="00C309A6" w:rsidP="00C309A6">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C309A6" w:rsidRPr="00AC3044" w14:paraId="73213728" w14:textId="77777777" w:rsidTr="00C309A6">
        <w:trPr>
          <w:cantSplit/>
          <w:trHeight w:val="20"/>
        </w:trPr>
        <w:tc>
          <w:tcPr>
            <w:tcW w:w="1135" w:type="dxa"/>
            <w:vMerge/>
            <w:textDirection w:val="btLr"/>
          </w:tcPr>
          <w:p w14:paraId="6955557A" w14:textId="77777777" w:rsidR="00C309A6" w:rsidRPr="00AC3044" w:rsidRDefault="00C309A6" w:rsidP="00C309A6">
            <w:pPr>
              <w:ind w:firstLine="0"/>
              <w:rPr>
                <w:rFonts w:eastAsia="SimSun"/>
              </w:rPr>
            </w:pPr>
          </w:p>
        </w:tc>
        <w:tc>
          <w:tcPr>
            <w:tcW w:w="1701" w:type="dxa"/>
          </w:tcPr>
          <w:p w14:paraId="09BD1F09" w14:textId="77777777" w:rsidR="00C309A6" w:rsidRPr="00AC3044" w:rsidRDefault="00C309A6" w:rsidP="00C309A6">
            <w:pPr>
              <w:ind w:firstLine="0"/>
              <w:rPr>
                <w:rFonts w:eastAsia="SimSun"/>
              </w:rPr>
            </w:pPr>
            <w:r w:rsidRPr="00AC3044">
              <w:rPr>
                <w:rFonts w:eastAsia="SimSun"/>
              </w:rPr>
              <w:t>Циклоспорин</w:t>
            </w:r>
          </w:p>
        </w:tc>
        <w:tc>
          <w:tcPr>
            <w:tcW w:w="1417" w:type="dxa"/>
          </w:tcPr>
          <w:p w14:paraId="375C5D75" w14:textId="77777777" w:rsidR="00C309A6" w:rsidRPr="00AC3044" w:rsidRDefault="00C309A6" w:rsidP="00C309A6">
            <w:pPr>
              <w:ind w:firstLine="0"/>
              <w:rPr>
                <w:rFonts w:eastAsia="SimSun"/>
              </w:rPr>
            </w:pPr>
            <w:r w:rsidRPr="00AC3044">
              <w:rPr>
                <w:rFonts w:eastAsia="SimSun"/>
              </w:rPr>
              <w:t>3 мг/кг</w:t>
            </w:r>
          </w:p>
        </w:tc>
        <w:tc>
          <w:tcPr>
            <w:tcW w:w="1418" w:type="dxa"/>
          </w:tcPr>
          <w:p w14:paraId="6D7A2C64" w14:textId="77777777" w:rsidR="00C309A6" w:rsidRPr="00AC3044" w:rsidRDefault="00C309A6" w:rsidP="00C309A6">
            <w:pPr>
              <w:ind w:firstLine="0"/>
              <w:rPr>
                <w:rFonts w:eastAsia="SimSun"/>
              </w:rPr>
            </w:pPr>
            <w:r w:rsidRPr="00AC3044">
              <w:rPr>
                <w:rFonts w:eastAsia="SimSun"/>
              </w:rPr>
              <w:t>–</w:t>
            </w:r>
          </w:p>
        </w:tc>
        <w:tc>
          <w:tcPr>
            <w:tcW w:w="1701" w:type="dxa"/>
          </w:tcPr>
          <w:p w14:paraId="0305DED6" w14:textId="77777777" w:rsidR="00C309A6" w:rsidRPr="00AC3044" w:rsidRDefault="00C309A6" w:rsidP="00C309A6">
            <w:pPr>
              <w:ind w:firstLine="0"/>
              <w:rPr>
                <w:rFonts w:eastAsia="SimSun"/>
              </w:rPr>
            </w:pPr>
            <w:r w:rsidRPr="00AC3044">
              <w:rPr>
                <w:rFonts w:eastAsia="SimSun"/>
              </w:rPr>
              <w:t>С –1 по +90 день, затем постепенное снижение к +180 дню</w:t>
            </w:r>
          </w:p>
        </w:tc>
        <w:tc>
          <w:tcPr>
            <w:tcW w:w="2268" w:type="dxa"/>
          </w:tcPr>
          <w:p w14:paraId="13425771"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1DD4E770" w14:textId="77777777" w:rsidTr="00C309A6">
        <w:trPr>
          <w:cantSplit/>
          <w:trHeight w:val="20"/>
        </w:trPr>
        <w:tc>
          <w:tcPr>
            <w:tcW w:w="1135" w:type="dxa"/>
            <w:vMerge/>
          </w:tcPr>
          <w:p w14:paraId="5C4DF7B6" w14:textId="77777777" w:rsidR="00C309A6" w:rsidRPr="00AC3044" w:rsidRDefault="00C309A6" w:rsidP="00C309A6">
            <w:pPr>
              <w:ind w:firstLine="0"/>
              <w:rPr>
                <w:rFonts w:eastAsia="SimSun"/>
              </w:rPr>
            </w:pPr>
          </w:p>
        </w:tc>
        <w:tc>
          <w:tcPr>
            <w:tcW w:w="1701" w:type="dxa"/>
            <w:vMerge w:val="restart"/>
          </w:tcPr>
          <w:p w14:paraId="3624D676" w14:textId="77777777" w:rsidR="00C309A6" w:rsidRPr="00AC3044" w:rsidRDefault="00C309A6" w:rsidP="00C309A6">
            <w:pPr>
              <w:ind w:firstLine="0"/>
              <w:rPr>
                <w:rFonts w:eastAsia="SimSun"/>
              </w:rPr>
            </w:pPr>
            <w:r w:rsidRPr="00AC3044">
              <w:rPr>
                <w:rFonts w:eastAsia="SimSun"/>
              </w:rPr>
              <w:t>Метотрексат</w:t>
            </w:r>
          </w:p>
        </w:tc>
        <w:tc>
          <w:tcPr>
            <w:tcW w:w="1417" w:type="dxa"/>
          </w:tcPr>
          <w:p w14:paraId="3E444270" w14:textId="77777777" w:rsidR="00C309A6" w:rsidRPr="00AC3044" w:rsidRDefault="00C309A6" w:rsidP="00C309A6">
            <w:pPr>
              <w:ind w:firstLine="0"/>
              <w:rPr>
                <w:rFonts w:eastAsia="SimSun"/>
              </w:rPr>
            </w:pPr>
            <w:r w:rsidRPr="00AC3044">
              <w:rPr>
                <w:rFonts w:eastAsia="SimSun"/>
              </w:rPr>
              <w:t>15 мг/м</w:t>
            </w:r>
            <w:r w:rsidRPr="001E6DBE">
              <w:rPr>
                <w:rFonts w:eastAsia="SimSun"/>
                <w:vertAlign w:val="superscript"/>
              </w:rPr>
              <w:t>2</w:t>
            </w:r>
          </w:p>
        </w:tc>
        <w:tc>
          <w:tcPr>
            <w:tcW w:w="1418" w:type="dxa"/>
          </w:tcPr>
          <w:p w14:paraId="5BB586CC" w14:textId="77777777" w:rsidR="00C309A6" w:rsidRPr="00AC3044" w:rsidRDefault="00C309A6" w:rsidP="00C309A6">
            <w:pPr>
              <w:ind w:firstLine="0"/>
              <w:rPr>
                <w:rFonts w:eastAsia="SimSun"/>
              </w:rPr>
            </w:pPr>
            <w:r w:rsidRPr="00AC3044">
              <w:rPr>
                <w:rFonts w:eastAsia="SimSun"/>
              </w:rPr>
              <w:t>–</w:t>
            </w:r>
          </w:p>
        </w:tc>
        <w:tc>
          <w:tcPr>
            <w:tcW w:w="1701" w:type="dxa"/>
          </w:tcPr>
          <w:p w14:paraId="5E011E38" w14:textId="77777777" w:rsidR="00C309A6" w:rsidRPr="00AC3044" w:rsidRDefault="00C309A6" w:rsidP="00C309A6">
            <w:pPr>
              <w:ind w:firstLine="0"/>
              <w:rPr>
                <w:rFonts w:eastAsia="SimSun"/>
              </w:rPr>
            </w:pPr>
            <w:r w:rsidRPr="00AC3044">
              <w:rPr>
                <w:rFonts w:eastAsia="SimSun"/>
              </w:rPr>
              <w:t>+1 день</w:t>
            </w:r>
          </w:p>
        </w:tc>
        <w:tc>
          <w:tcPr>
            <w:tcW w:w="2268" w:type="dxa"/>
          </w:tcPr>
          <w:p w14:paraId="6BF12993"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5CDB4FBC" w14:textId="77777777" w:rsidTr="00C309A6">
        <w:trPr>
          <w:cantSplit/>
          <w:trHeight w:val="464"/>
        </w:trPr>
        <w:tc>
          <w:tcPr>
            <w:tcW w:w="1135" w:type="dxa"/>
            <w:vMerge/>
          </w:tcPr>
          <w:p w14:paraId="0BBF710F" w14:textId="77777777" w:rsidR="00C309A6" w:rsidRPr="00AC3044" w:rsidRDefault="00C309A6" w:rsidP="00C309A6">
            <w:pPr>
              <w:ind w:firstLine="0"/>
              <w:rPr>
                <w:rFonts w:eastAsia="SimSun"/>
              </w:rPr>
            </w:pPr>
          </w:p>
        </w:tc>
        <w:tc>
          <w:tcPr>
            <w:tcW w:w="1701" w:type="dxa"/>
            <w:vMerge/>
          </w:tcPr>
          <w:p w14:paraId="4A60F6DC" w14:textId="77777777" w:rsidR="00C309A6" w:rsidRPr="00AC3044" w:rsidRDefault="00C309A6" w:rsidP="00C309A6">
            <w:pPr>
              <w:ind w:firstLine="0"/>
              <w:rPr>
                <w:rFonts w:eastAsia="SimSun"/>
              </w:rPr>
            </w:pPr>
          </w:p>
        </w:tc>
        <w:tc>
          <w:tcPr>
            <w:tcW w:w="1417" w:type="dxa"/>
          </w:tcPr>
          <w:p w14:paraId="04EB286C" w14:textId="77777777" w:rsidR="00C309A6" w:rsidRPr="00AC3044" w:rsidRDefault="00C309A6" w:rsidP="00C309A6">
            <w:pPr>
              <w:ind w:firstLine="0"/>
              <w:rPr>
                <w:rFonts w:eastAsia="SimSun"/>
              </w:rPr>
            </w:pPr>
            <w:r w:rsidRPr="00AC3044">
              <w:rPr>
                <w:rFonts w:eastAsia="SimSun"/>
              </w:rPr>
              <w:t>10 мг/м</w:t>
            </w:r>
            <w:r w:rsidRPr="001E6DBE">
              <w:rPr>
                <w:rFonts w:eastAsia="SimSun"/>
                <w:vertAlign w:val="superscript"/>
              </w:rPr>
              <w:t>2</w:t>
            </w:r>
          </w:p>
        </w:tc>
        <w:tc>
          <w:tcPr>
            <w:tcW w:w="1418" w:type="dxa"/>
          </w:tcPr>
          <w:p w14:paraId="4C7A6A2F" w14:textId="77777777" w:rsidR="00C309A6" w:rsidRPr="00AC3044" w:rsidRDefault="00C309A6" w:rsidP="00C309A6">
            <w:pPr>
              <w:ind w:firstLine="0"/>
              <w:rPr>
                <w:rFonts w:eastAsia="SimSun"/>
              </w:rPr>
            </w:pPr>
            <w:r w:rsidRPr="00AC3044">
              <w:rPr>
                <w:rFonts w:eastAsia="SimSun"/>
              </w:rPr>
              <w:t>–</w:t>
            </w:r>
          </w:p>
        </w:tc>
        <w:tc>
          <w:tcPr>
            <w:tcW w:w="1701" w:type="dxa"/>
          </w:tcPr>
          <w:p w14:paraId="0F487AB3" w14:textId="77777777" w:rsidR="00C309A6" w:rsidRPr="00AC3044" w:rsidRDefault="00C309A6" w:rsidP="00C309A6">
            <w:pPr>
              <w:ind w:firstLine="0"/>
              <w:rPr>
                <w:rFonts w:eastAsia="SimSun"/>
              </w:rPr>
            </w:pPr>
            <w:r w:rsidRPr="00AC3044">
              <w:rPr>
                <w:rFonts w:eastAsia="SimSun"/>
              </w:rPr>
              <w:t>+3, +6, +11 дни</w:t>
            </w:r>
          </w:p>
        </w:tc>
        <w:tc>
          <w:tcPr>
            <w:tcW w:w="2268" w:type="dxa"/>
          </w:tcPr>
          <w:p w14:paraId="6A97CE89"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51CC6271" w14:textId="77777777" w:rsidTr="00C309A6">
        <w:trPr>
          <w:cantSplit/>
          <w:trHeight w:val="464"/>
        </w:trPr>
        <w:tc>
          <w:tcPr>
            <w:tcW w:w="1135" w:type="dxa"/>
            <w:vMerge/>
          </w:tcPr>
          <w:p w14:paraId="648EC3B3" w14:textId="77777777" w:rsidR="00C309A6" w:rsidRPr="00AC3044" w:rsidRDefault="00C309A6" w:rsidP="00C309A6">
            <w:pPr>
              <w:ind w:firstLine="0"/>
              <w:rPr>
                <w:rFonts w:eastAsia="SimSun"/>
              </w:rPr>
            </w:pPr>
          </w:p>
        </w:tc>
        <w:tc>
          <w:tcPr>
            <w:tcW w:w="1701" w:type="dxa"/>
          </w:tcPr>
          <w:p w14:paraId="53F69327"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tcPr>
          <w:p w14:paraId="357812F0" w14:textId="77777777" w:rsidR="00C309A6" w:rsidRPr="00AC3044" w:rsidRDefault="00C309A6" w:rsidP="00C309A6">
            <w:pPr>
              <w:ind w:firstLine="0"/>
              <w:rPr>
                <w:rFonts w:eastAsia="SimSun"/>
              </w:rPr>
            </w:pPr>
            <w:r w:rsidRPr="00AC3044">
              <w:rPr>
                <w:rFonts w:eastAsia="SimSun"/>
              </w:rPr>
              <w:t>45 мг/кг</w:t>
            </w:r>
          </w:p>
        </w:tc>
        <w:tc>
          <w:tcPr>
            <w:tcW w:w="1418" w:type="dxa"/>
          </w:tcPr>
          <w:p w14:paraId="5A7B5DDF" w14:textId="77777777" w:rsidR="00C309A6" w:rsidRPr="00AC3044" w:rsidRDefault="00C309A6" w:rsidP="00C309A6">
            <w:pPr>
              <w:ind w:firstLine="0"/>
              <w:rPr>
                <w:rFonts w:eastAsia="SimSun"/>
              </w:rPr>
            </w:pPr>
            <w:r w:rsidRPr="00AC3044">
              <w:rPr>
                <w:rFonts w:eastAsia="SimSun"/>
              </w:rPr>
              <w:t>–</w:t>
            </w:r>
          </w:p>
        </w:tc>
        <w:tc>
          <w:tcPr>
            <w:tcW w:w="1701" w:type="dxa"/>
          </w:tcPr>
          <w:p w14:paraId="49CD284D" w14:textId="77777777" w:rsidR="00C309A6" w:rsidRPr="00AC3044" w:rsidRDefault="00C309A6" w:rsidP="00C309A6">
            <w:pPr>
              <w:ind w:firstLine="0"/>
              <w:rPr>
                <w:rFonts w:eastAsia="SimSun"/>
              </w:rPr>
            </w:pPr>
            <w:r w:rsidRPr="00AC3044">
              <w:rPr>
                <w:rFonts w:eastAsia="SimSun"/>
              </w:rPr>
              <w:t>С +1 по +90 день</w:t>
            </w:r>
          </w:p>
        </w:tc>
        <w:tc>
          <w:tcPr>
            <w:tcW w:w="2268" w:type="dxa"/>
          </w:tcPr>
          <w:p w14:paraId="5E8FE837"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28E96870" w14:textId="77777777" w:rsidR="00C309A6" w:rsidRDefault="00C309A6" w:rsidP="00C309A6">
      <w:pPr>
        <w:rPr>
          <w:rFonts w:eastAsia="SimSun"/>
        </w:rPr>
      </w:pPr>
      <w:bookmarkStart w:id="118" w:name="_Toc44401188"/>
    </w:p>
    <w:p w14:paraId="1D584CEF" w14:textId="77777777" w:rsidR="00C309A6" w:rsidRPr="00391D6D"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2.1.2 – Bu12+Cy120 / rATG+CSA+MTX+MMF45</w:t>
      </w:r>
      <w:bookmarkEnd w:id="11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C309A6" w:rsidRPr="00AC3044" w14:paraId="68C245A3" w14:textId="77777777" w:rsidTr="00C309A6">
        <w:trPr>
          <w:cantSplit/>
          <w:trHeight w:val="20"/>
          <w:tblHeader/>
        </w:trPr>
        <w:tc>
          <w:tcPr>
            <w:tcW w:w="1135" w:type="dxa"/>
          </w:tcPr>
          <w:p w14:paraId="5F8C21CC" w14:textId="77777777" w:rsidR="00C309A6" w:rsidRPr="00470D3D" w:rsidRDefault="00C309A6" w:rsidP="00C309A6">
            <w:pPr>
              <w:ind w:firstLine="0"/>
              <w:rPr>
                <w:rFonts w:eastAsia="SimSun"/>
              </w:rPr>
            </w:pPr>
          </w:p>
        </w:tc>
        <w:tc>
          <w:tcPr>
            <w:tcW w:w="1701" w:type="dxa"/>
            <w:vAlign w:val="center"/>
          </w:tcPr>
          <w:p w14:paraId="1DF9790F"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06A60826"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2A934929"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6F6A7BF0"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6321A26B" w14:textId="77777777" w:rsidR="00C309A6" w:rsidRDefault="00C309A6" w:rsidP="00C309A6">
            <w:pPr>
              <w:ind w:firstLine="0"/>
              <w:rPr>
                <w:rFonts w:eastAsia="SimSun"/>
              </w:rPr>
            </w:pPr>
            <w:r w:rsidRPr="00AC3044">
              <w:rPr>
                <w:rFonts w:eastAsia="SimSun"/>
              </w:rPr>
              <w:t>Порядок введения</w:t>
            </w:r>
          </w:p>
          <w:p w14:paraId="1C60C302" w14:textId="77777777" w:rsidR="00C309A6" w:rsidRPr="001E6DBE" w:rsidRDefault="00C309A6" w:rsidP="00C309A6">
            <w:pPr>
              <w:rPr>
                <w:rFonts w:eastAsia="SimSun"/>
              </w:rPr>
            </w:pPr>
          </w:p>
          <w:p w14:paraId="4725D8ED" w14:textId="77777777" w:rsidR="00C309A6" w:rsidRPr="001E6DBE" w:rsidRDefault="00C309A6" w:rsidP="00C309A6">
            <w:pPr>
              <w:rPr>
                <w:rFonts w:eastAsia="SimSun"/>
              </w:rPr>
            </w:pPr>
          </w:p>
          <w:p w14:paraId="11FFD497" w14:textId="77777777" w:rsidR="00C309A6" w:rsidRPr="001E6DBE" w:rsidRDefault="00C309A6" w:rsidP="00C309A6">
            <w:pPr>
              <w:rPr>
                <w:rFonts w:eastAsia="SimSun"/>
              </w:rPr>
            </w:pPr>
          </w:p>
          <w:p w14:paraId="1E8B6C31" w14:textId="77777777" w:rsidR="00C309A6" w:rsidRDefault="00C309A6" w:rsidP="00C309A6">
            <w:pPr>
              <w:rPr>
                <w:rFonts w:eastAsia="SimSun"/>
              </w:rPr>
            </w:pPr>
          </w:p>
          <w:p w14:paraId="65C24447" w14:textId="77777777" w:rsidR="00C309A6" w:rsidRPr="001E6DBE" w:rsidRDefault="00C309A6" w:rsidP="00C309A6">
            <w:pPr>
              <w:rPr>
                <w:rFonts w:eastAsia="SimSun"/>
              </w:rPr>
            </w:pPr>
          </w:p>
        </w:tc>
      </w:tr>
      <w:tr w:rsidR="00C309A6" w:rsidRPr="00AC3044" w14:paraId="6B889829" w14:textId="77777777" w:rsidTr="00C309A6">
        <w:trPr>
          <w:cantSplit/>
          <w:trHeight w:val="20"/>
        </w:trPr>
        <w:tc>
          <w:tcPr>
            <w:tcW w:w="1135" w:type="dxa"/>
            <w:vMerge w:val="restart"/>
            <w:textDirection w:val="btLr"/>
            <w:vAlign w:val="center"/>
          </w:tcPr>
          <w:p w14:paraId="7FF662FD"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2A408FE1"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09DC69E8"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67D7A17A" w14:textId="77777777" w:rsidR="00C309A6" w:rsidRPr="00AC3044" w:rsidRDefault="00C309A6" w:rsidP="00C309A6">
            <w:pPr>
              <w:ind w:firstLine="0"/>
              <w:rPr>
                <w:rFonts w:eastAsia="SimSun"/>
              </w:rPr>
            </w:pPr>
            <w:r w:rsidRPr="00AC3044">
              <w:rPr>
                <w:rFonts w:eastAsia="SimSun"/>
              </w:rPr>
              <w:t>12 мг/кг</w:t>
            </w:r>
          </w:p>
        </w:tc>
        <w:tc>
          <w:tcPr>
            <w:tcW w:w="1701" w:type="dxa"/>
            <w:vAlign w:val="center"/>
          </w:tcPr>
          <w:p w14:paraId="565AA800" w14:textId="77777777" w:rsidR="00C309A6" w:rsidRPr="00AC3044" w:rsidRDefault="00C309A6" w:rsidP="00C309A6">
            <w:pPr>
              <w:ind w:firstLine="0"/>
              <w:rPr>
                <w:rFonts w:eastAsia="SimSun"/>
              </w:rPr>
            </w:pPr>
            <w:r w:rsidRPr="00AC3044">
              <w:rPr>
                <w:rFonts w:eastAsia="SimSun"/>
              </w:rPr>
              <w:t>С –6 по –4 день</w:t>
            </w:r>
          </w:p>
        </w:tc>
        <w:tc>
          <w:tcPr>
            <w:tcW w:w="2268" w:type="dxa"/>
            <w:vAlign w:val="center"/>
          </w:tcPr>
          <w:p w14:paraId="6EEBEA4E"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5219CE6D" w14:textId="77777777" w:rsidTr="00C309A6">
        <w:trPr>
          <w:cantSplit/>
          <w:trHeight w:val="1038"/>
        </w:trPr>
        <w:tc>
          <w:tcPr>
            <w:tcW w:w="1135" w:type="dxa"/>
            <w:vMerge/>
            <w:vAlign w:val="center"/>
          </w:tcPr>
          <w:p w14:paraId="72425766" w14:textId="77777777" w:rsidR="00C309A6" w:rsidRPr="00AC3044" w:rsidRDefault="00C309A6" w:rsidP="00C309A6">
            <w:pPr>
              <w:ind w:firstLine="0"/>
              <w:rPr>
                <w:rFonts w:eastAsia="SimSun"/>
              </w:rPr>
            </w:pPr>
          </w:p>
        </w:tc>
        <w:tc>
          <w:tcPr>
            <w:tcW w:w="1701" w:type="dxa"/>
            <w:vAlign w:val="center"/>
          </w:tcPr>
          <w:p w14:paraId="761FE3A8"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406D8AC2" w14:textId="77777777" w:rsidR="00C309A6" w:rsidRPr="00AC3044" w:rsidRDefault="00C309A6" w:rsidP="00C309A6">
            <w:pPr>
              <w:ind w:firstLine="0"/>
              <w:rPr>
                <w:rFonts w:eastAsia="SimSun"/>
              </w:rPr>
            </w:pPr>
            <w:r w:rsidRPr="00AC3044">
              <w:rPr>
                <w:rFonts w:eastAsia="SimSun"/>
              </w:rPr>
              <w:t>60 мг/кг</w:t>
            </w:r>
          </w:p>
        </w:tc>
        <w:tc>
          <w:tcPr>
            <w:tcW w:w="1418" w:type="dxa"/>
            <w:vAlign w:val="center"/>
          </w:tcPr>
          <w:p w14:paraId="45710F84" w14:textId="77777777" w:rsidR="00C309A6" w:rsidRPr="00AC3044" w:rsidRDefault="00C309A6" w:rsidP="00C309A6">
            <w:pPr>
              <w:ind w:firstLine="0"/>
              <w:rPr>
                <w:rFonts w:eastAsia="SimSun"/>
              </w:rPr>
            </w:pPr>
            <w:r w:rsidRPr="00AC3044">
              <w:rPr>
                <w:rFonts w:eastAsia="SimSun"/>
              </w:rPr>
              <w:t>120 мг/кг</w:t>
            </w:r>
          </w:p>
        </w:tc>
        <w:tc>
          <w:tcPr>
            <w:tcW w:w="1701" w:type="dxa"/>
            <w:vAlign w:val="center"/>
          </w:tcPr>
          <w:p w14:paraId="1D6D0908" w14:textId="77777777" w:rsidR="00C309A6" w:rsidRPr="00AC3044" w:rsidRDefault="00C309A6" w:rsidP="00C309A6">
            <w:pPr>
              <w:ind w:firstLine="0"/>
              <w:rPr>
                <w:rFonts w:eastAsia="SimSun"/>
              </w:rPr>
            </w:pPr>
            <w:r w:rsidRPr="00AC3044">
              <w:rPr>
                <w:rFonts w:eastAsia="SimSun"/>
              </w:rPr>
              <w:t xml:space="preserve">–3, –2 дни </w:t>
            </w:r>
          </w:p>
        </w:tc>
        <w:tc>
          <w:tcPr>
            <w:tcW w:w="2268" w:type="dxa"/>
            <w:vAlign w:val="center"/>
          </w:tcPr>
          <w:p w14:paraId="7B0035B8" w14:textId="77777777" w:rsidR="00C309A6" w:rsidRPr="00AC3044" w:rsidRDefault="00C309A6" w:rsidP="00C309A6">
            <w:pPr>
              <w:ind w:firstLine="0"/>
              <w:rPr>
                <w:rFonts w:eastAsia="SimSun"/>
              </w:rPr>
            </w:pPr>
            <w:r w:rsidRPr="00AC3044">
              <w:rPr>
                <w:rFonts w:eastAsia="SimSun"/>
              </w:rPr>
              <w:t xml:space="preserve">В/в, в течение 2 ч </w:t>
            </w:r>
          </w:p>
        </w:tc>
      </w:tr>
      <w:tr w:rsidR="00C309A6" w:rsidRPr="00AC3044" w14:paraId="7479573F" w14:textId="77777777" w:rsidTr="00C309A6">
        <w:trPr>
          <w:cantSplit/>
          <w:trHeight w:val="20"/>
        </w:trPr>
        <w:tc>
          <w:tcPr>
            <w:tcW w:w="1135" w:type="dxa"/>
            <w:vMerge w:val="restart"/>
            <w:textDirection w:val="btLr"/>
            <w:vAlign w:val="center"/>
          </w:tcPr>
          <w:p w14:paraId="43110BBB"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7FFBE07E" w14:textId="77777777" w:rsidR="00C309A6" w:rsidRPr="00AC3044" w:rsidRDefault="00C309A6" w:rsidP="00C309A6">
            <w:pPr>
              <w:ind w:firstLine="0"/>
              <w:rPr>
                <w:rFonts w:eastAsia="SimSun"/>
              </w:rPr>
            </w:pPr>
            <w:r w:rsidRPr="00AC3044">
              <w:rPr>
                <w:rFonts w:eastAsia="SimSun"/>
              </w:rPr>
              <w:t>АТГ (кроличий)</w:t>
            </w:r>
          </w:p>
        </w:tc>
        <w:tc>
          <w:tcPr>
            <w:tcW w:w="1417" w:type="dxa"/>
            <w:vAlign w:val="center"/>
          </w:tcPr>
          <w:p w14:paraId="7CE040A0" w14:textId="77777777" w:rsidR="00C309A6" w:rsidRPr="00AC3044" w:rsidRDefault="00C309A6" w:rsidP="00C309A6">
            <w:pPr>
              <w:ind w:firstLine="0"/>
              <w:rPr>
                <w:rFonts w:eastAsia="SimSun"/>
              </w:rPr>
            </w:pPr>
            <w:r w:rsidRPr="00AC3044">
              <w:rPr>
                <w:rFonts w:eastAsia="SimSun"/>
              </w:rPr>
              <w:t>2,5 мг/кг</w:t>
            </w:r>
          </w:p>
        </w:tc>
        <w:tc>
          <w:tcPr>
            <w:tcW w:w="1418" w:type="dxa"/>
            <w:vAlign w:val="center"/>
          </w:tcPr>
          <w:p w14:paraId="421C27E5" w14:textId="77777777" w:rsidR="00C309A6" w:rsidRPr="00AC3044" w:rsidRDefault="00C309A6" w:rsidP="00C309A6">
            <w:pPr>
              <w:ind w:firstLine="0"/>
              <w:rPr>
                <w:rFonts w:eastAsia="SimSun"/>
              </w:rPr>
            </w:pPr>
            <w:r w:rsidRPr="00AC3044">
              <w:rPr>
                <w:rFonts w:eastAsia="SimSun"/>
              </w:rPr>
              <w:t>5-7,5 мг/кг</w:t>
            </w:r>
          </w:p>
        </w:tc>
        <w:tc>
          <w:tcPr>
            <w:tcW w:w="1701" w:type="dxa"/>
            <w:vAlign w:val="center"/>
          </w:tcPr>
          <w:p w14:paraId="4D335A13" w14:textId="77777777" w:rsidR="00C309A6" w:rsidRPr="00AC3044" w:rsidRDefault="00C309A6" w:rsidP="00C309A6">
            <w:pPr>
              <w:ind w:firstLine="0"/>
              <w:rPr>
                <w:rFonts w:eastAsia="SimSun"/>
              </w:rPr>
            </w:pPr>
            <w:r w:rsidRPr="00AC3044">
              <w:rPr>
                <w:rFonts w:eastAsia="SimSun"/>
              </w:rPr>
              <w:t>С –3 по –2 (-1) день</w:t>
            </w:r>
          </w:p>
        </w:tc>
        <w:tc>
          <w:tcPr>
            <w:tcW w:w="2268" w:type="dxa"/>
            <w:vAlign w:val="center"/>
          </w:tcPr>
          <w:p w14:paraId="46137B98" w14:textId="77777777" w:rsidR="00C309A6" w:rsidRPr="00AC3044" w:rsidRDefault="00C309A6" w:rsidP="00C309A6">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C309A6" w:rsidRPr="00AC3044" w14:paraId="03669571" w14:textId="77777777" w:rsidTr="00C309A6">
        <w:trPr>
          <w:cantSplit/>
          <w:trHeight w:val="20"/>
        </w:trPr>
        <w:tc>
          <w:tcPr>
            <w:tcW w:w="1135" w:type="dxa"/>
            <w:vMerge/>
            <w:textDirection w:val="btLr"/>
          </w:tcPr>
          <w:p w14:paraId="6E1514B4" w14:textId="77777777" w:rsidR="00C309A6" w:rsidRPr="00AC3044" w:rsidRDefault="00C309A6" w:rsidP="00C309A6">
            <w:pPr>
              <w:ind w:firstLine="0"/>
              <w:rPr>
                <w:rFonts w:eastAsia="SimSun"/>
              </w:rPr>
            </w:pPr>
          </w:p>
        </w:tc>
        <w:tc>
          <w:tcPr>
            <w:tcW w:w="1701" w:type="dxa"/>
            <w:vAlign w:val="center"/>
          </w:tcPr>
          <w:p w14:paraId="39C8314E" w14:textId="77777777" w:rsidR="00C309A6" w:rsidRPr="00AC3044" w:rsidRDefault="00C309A6" w:rsidP="00C309A6">
            <w:pPr>
              <w:ind w:firstLine="0"/>
              <w:rPr>
                <w:rFonts w:eastAsia="SimSun"/>
              </w:rPr>
            </w:pPr>
            <w:r w:rsidRPr="00AC3044">
              <w:rPr>
                <w:rFonts w:eastAsia="SimSun"/>
              </w:rPr>
              <w:t>Циклоспорин</w:t>
            </w:r>
          </w:p>
        </w:tc>
        <w:tc>
          <w:tcPr>
            <w:tcW w:w="1417" w:type="dxa"/>
            <w:vAlign w:val="center"/>
          </w:tcPr>
          <w:p w14:paraId="5018572D"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50D52B0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CE03835" w14:textId="77777777" w:rsidR="00C309A6" w:rsidRPr="00AC3044" w:rsidRDefault="00C309A6" w:rsidP="00C309A6">
            <w:pPr>
              <w:ind w:firstLine="0"/>
              <w:rPr>
                <w:rFonts w:eastAsia="SimSun"/>
              </w:rPr>
            </w:pPr>
            <w:r w:rsidRPr="00AC3044">
              <w:rPr>
                <w:rFonts w:eastAsia="SimSun"/>
              </w:rPr>
              <w:t>С –1 по +90 день, затем постепенное снижение к +180 дню</w:t>
            </w:r>
          </w:p>
        </w:tc>
        <w:tc>
          <w:tcPr>
            <w:tcW w:w="2268" w:type="dxa"/>
            <w:vAlign w:val="center"/>
          </w:tcPr>
          <w:p w14:paraId="60D9177A"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674EF3DA" w14:textId="77777777" w:rsidTr="00C309A6">
        <w:trPr>
          <w:cantSplit/>
          <w:trHeight w:val="20"/>
        </w:trPr>
        <w:tc>
          <w:tcPr>
            <w:tcW w:w="1135" w:type="dxa"/>
            <w:vMerge/>
          </w:tcPr>
          <w:p w14:paraId="117FB5AB" w14:textId="77777777" w:rsidR="00C309A6" w:rsidRPr="00AC3044" w:rsidRDefault="00C309A6" w:rsidP="00C309A6">
            <w:pPr>
              <w:ind w:firstLine="0"/>
              <w:rPr>
                <w:rFonts w:eastAsia="SimSun"/>
              </w:rPr>
            </w:pPr>
          </w:p>
        </w:tc>
        <w:tc>
          <w:tcPr>
            <w:tcW w:w="1701" w:type="dxa"/>
            <w:vMerge w:val="restart"/>
            <w:vAlign w:val="center"/>
          </w:tcPr>
          <w:p w14:paraId="6B691BA3" w14:textId="77777777" w:rsidR="00C309A6" w:rsidRPr="00AC3044" w:rsidRDefault="00C309A6" w:rsidP="00C309A6">
            <w:pPr>
              <w:ind w:firstLine="0"/>
              <w:rPr>
                <w:rFonts w:eastAsia="SimSun"/>
              </w:rPr>
            </w:pPr>
            <w:r w:rsidRPr="00AC3044">
              <w:rPr>
                <w:rFonts w:eastAsia="SimSun"/>
              </w:rPr>
              <w:t>Метотрексат</w:t>
            </w:r>
          </w:p>
        </w:tc>
        <w:tc>
          <w:tcPr>
            <w:tcW w:w="1417" w:type="dxa"/>
            <w:vAlign w:val="center"/>
          </w:tcPr>
          <w:p w14:paraId="3A563719" w14:textId="77777777" w:rsidR="00C309A6" w:rsidRPr="00AC3044" w:rsidRDefault="00C309A6" w:rsidP="00C309A6">
            <w:pPr>
              <w:ind w:firstLine="0"/>
              <w:rPr>
                <w:rFonts w:eastAsia="SimSun"/>
              </w:rPr>
            </w:pPr>
            <w:r w:rsidRPr="00AC3044">
              <w:rPr>
                <w:rFonts w:eastAsia="SimSun"/>
              </w:rPr>
              <w:t>15 мг/м</w:t>
            </w:r>
            <w:r w:rsidRPr="001E6DBE">
              <w:rPr>
                <w:rFonts w:eastAsia="SimSun"/>
                <w:vertAlign w:val="superscript"/>
              </w:rPr>
              <w:t>2</w:t>
            </w:r>
          </w:p>
        </w:tc>
        <w:tc>
          <w:tcPr>
            <w:tcW w:w="1418" w:type="dxa"/>
            <w:vAlign w:val="center"/>
          </w:tcPr>
          <w:p w14:paraId="188C8FBA"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63729DA6"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3F16C34B"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56E5D27E" w14:textId="77777777" w:rsidTr="00C309A6">
        <w:trPr>
          <w:cantSplit/>
          <w:trHeight w:val="464"/>
        </w:trPr>
        <w:tc>
          <w:tcPr>
            <w:tcW w:w="1135" w:type="dxa"/>
            <w:vMerge/>
          </w:tcPr>
          <w:p w14:paraId="5AEDE9B4" w14:textId="77777777" w:rsidR="00C309A6" w:rsidRPr="00AC3044" w:rsidRDefault="00C309A6" w:rsidP="00C309A6">
            <w:pPr>
              <w:ind w:firstLine="0"/>
              <w:rPr>
                <w:rFonts w:eastAsia="SimSun"/>
              </w:rPr>
            </w:pPr>
          </w:p>
        </w:tc>
        <w:tc>
          <w:tcPr>
            <w:tcW w:w="1701" w:type="dxa"/>
            <w:vMerge/>
            <w:vAlign w:val="center"/>
          </w:tcPr>
          <w:p w14:paraId="742B93BA" w14:textId="77777777" w:rsidR="00C309A6" w:rsidRPr="00AC3044" w:rsidRDefault="00C309A6" w:rsidP="00C309A6">
            <w:pPr>
              <w:ind w:firstLine="0"/>
              <w:rPr>
                <w:rFonts w:eastAsia="SimSun"/>
              </w:rPr>
            </w:pPr>
          </w:p>
        </w:tc>
        <w:tc>
          <w:tcPr>
            <w:tcW w:w="1417" w:type="dxa"/>
            <w:vAlign w:val="center"/>
          </w:tcPr>
          <w:p w14:paraId="46CF31A5" w14:textId="77777777" w:rsidR="00C309A6" w:rsidRPr="00AC3044" w:rsidRDefault="00C309A6" w:rsidP="00C309A6">
            <w:pPr>
              <w:ind w:firstLine="0"/>
              <w:rPr>
                <w:rFonts w:eastAsia="SimSun"/>
              </w:rPr>
            </w:pPr>
            <w:r w:rsidRPr="00AC3044">
              <w:rPr>
                <w:rFonts w:eastAsia="SimSun"/>
              </w:rPr>
              <w:t>10 мг/м</w:t>
            </w:r>
            <w:r w:rsidRPr="001E6DBE">
              <w:rPr>
                <w:rFonts w:eastAsia="SimSun"/>
                <w:vertAlign w:val="superscript"/>
              </w:rPr>
              <w:t>2</w:t>
            </w:r>
          </w:p>
        </w:tc>
        <w:tc>
          <w:tcPr>
            <w:tcW w:w="1418" w:type="dxa"/>
            <w:vAlign w:val="center"/>
          </w:tcPr>
          <w:p w14:paraId="15B05026"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7FF870A" w14:textId="77777777" w:rsidR="00C309A6" w:rsidRPr="00AC3044" w:rsidRDefault="00C309A6" w:rsidP="00C309A6">
            <w:pPr>
              <w:ind w:firstLine="0"/>
              <w:rPr>
                <w:rFonts w:eastAsia="SimSun"/>
              </w:rPr>
            </w:pPr>
            <w:r w:rsidRPr="00AC3044">
              <w:rPr>
                <w:rFonts w:eastAsia="SimSun"/>
              </w:rPr>
              <w:t>+3, +6, +11 дни</w:t>
            </w:r>
          </w:p>
        </w:tc>
        <w:tc>
          <w:tcPr>
            <w:tcW w:w="2268" w:type="dxa"/>
            <w:vAlign w:val="center"/>
          </w:tcPr>
          <w:p w14:paraId="10EC5E2E"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1E11A582" w14:textId="77777777" w:rsidTr="00C309A6">
        <w:trPr>
          <w:cantSplit/>
          <w:trHeight w:val="464"/>
        </w:trPr>
        <w:tc>
          <w:tcPr>
            <w:tcW w:w="1135" w:type="dxa"/>
            <w:vMerge/>
          </w:tcPr>
          <w:p w14:paraId="49C90610" w14:textId="77777777" w:rsidR="00C309A6" w:rsidRPr="00AC3044" w:rsidRDefault="00C309A6" w:rsidP="00C309A6">
            <w:pPr>
              <w:ind w:firstLine="0"/>
              <w:rPr>
                <w:rFonts w:eastAsia="SimSun"/>
              </w:rPr>
            </w:pPr>
          </w:p>
        </w:tc>
        <w:tc>
          <w:tcPr>
            <w:tcW w:w="1701" w:type="dxa"/>
            <w:vAlign w:val="center"/>
          </w:tcPr>
          <w:p w14:paraId="3FFA68EE"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vAlign w:val="center"/>
          </w:tcPr>
          <w:p w14:paraId="0498597E" w14:textId="77777777" w:rsidR="00C309A6" w:rsidRPr="00AC3044" w:rsidRDefault="00C309A6" w:rsidP="00C309A6">
            <w:pPr>
              <w:ind w:firstLine="0"/>
              <w:rPr>
                <w:rFonts w:eastAsia="SimSun"/>
              </w:rPr>
            </w:pPr>
            <w:r w:rsidRPr="00AC3044">
              <w:rPr>
                <w:rFonts w:eastAsia="SimSun"/>
              </w:rPr>
              <w:t>45 мг/кг</w:t>
            </w:r>
          </w:p>
        </w:tc>
        <w:tc>
          <w:tcPr>
            <w:tcW w:w="1418" w:type="dxa"/>
            <w:vAlign w:val="center"/>
          </w:tcPr>
          <w:p w14:paraId="63ADE0E2"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0991B17" w14:textId="77777777" w:rsidR="00C309A6" w:rsidRPr="00AC3044" w:rsidRDefault="00C309A6" w:rsidP="00C309A6">
            <w:pPr>
              <w:ind w:firstLine="0"/>
              <w:rPr>
                <w:rFonts w:eastAsia="SimSun"/>
              </w:rPr>
            </w:pPr>
            <w:r w:rsidRPr="00AC3044">
              <w:rPr>
                <w:rFonts w:eastAsia="SimSun"/>
              </w:rPr>
              <w:t>С +1 по +90 день</w:t>
            </w:r>
          </w:p>
        </w:tc>
        <w:tc>
          <w:tcPr>
            <w:tcW w:w="2268" w:type="dxa"/>
            <w:vAlign w:val="center"/>
          </w:tcPr>
          <w:p w14:paraId="2CB104CB"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260723D3" w14:textId="77777777" w:rsidR="00C309A6" w:rsidRDefault="00C309A6" w:rsidP="00C309A6">
      <w:pPr>
        <w:rPr>
          <w:rFonts w:eastAsia="SimSun"/>
        </w:rPr>
      </w:pPr>
      <w:bookmarkStart w:id="119" w:name="_Toc44401189"/>
    </w:p>
    <w:p w14:paraId="7AF626F2"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2.1.3  – Flu180+Bu12 / PT-Cy</w:t>
      </w:r>
      <w:bookmarkEnd w:id="119"/>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1710"/>
        <w:gridCol w:w="1424"/>
        <w:gridCol w:w="1427"/>
        <w:gridCol w:w="1694"/>
        <w:gridCol w:w="2274"/>
      </w:tblGrid>
      <w:tr w:rsidR="00C309A6" w:rsidRPr="00AC3044" w14:paraId="6F6793E9" w14:textId="77777777" w:rsidTr="00C309A6">
        <w:trPr>
          <w:cantSplit/>
          <w:trHeight w:val="20"/>
          <w:tblHeader/>
        </w:trPr>
        <w:tc>
          <w:tcPr>
            <w:tcW w:w="1122" w:type="dxa"/>
            <w:vAlign w:val="center"/>
          </w:tcPr>
          <w:p w14:paraId="50411530" w14:textId="77777777" w:rsidR="00C309A6" w:rsidRPr="00AC3044" w:rsidRDefault="00C309A6" w:rsidP="00C309A6">
            <w:pPr>
              <w:ind w:firstLine="0"/>
              <w:rPr>
                <w:rFonts w:eastAsia="SimSun"/>
              </w:rPr>
            </w:pPr>
          </w:p>
        </w:tc>
        <w:tc>
          <w:tcPr>
            <w:tcW w:w="1710" w:type="dxa"/>
            <w:vAlign w:val="center"/>
          </w:tcPr>
          <w:p w14:paraId="6BD6B544" w14:textId="77777777" w:rsidR="00C309A6" w:rsidRPr="00AC3044" w:rsidRDefault="00C309A6" w:rsidP="00C309A6">
            <w:pPr>
              <w:ind w:firstLine="0"/>
              <w:rPr>
                <w:rFonts w:eastAsia="SimSun"/>
              </w:rPr>
            </w:pPr>
            <w:r w:rsidRPr="00AC3044">
              <w:rPr>
                <w:rFonts w:eastAsia="SimSun"/>
              </w:rPr>
              <w:t>Препарат</w:t>
            </w:r>
          </w:p>
        </w:tc>
        <w:tc>
          <w:tcPr>
            <w:tcW w:w="1424" w:type="dxa"/>
            <w:vAlign w:val="center"/>
          </w:tcPr>
          <w:p w14:paraId="26F4E1F3" w14:textId="77777777" w:rsidR="00C309A6" w:rsidRPr="00AC3044" w:rsidRDefault="00C309A6" w:rsidP="00C309A6">
            <w:pPr>
              <w:ind w:firstLine="0"/>
              <w:rPr>
                <w:rFonts w:eastAsia="SimSun"/>
              </w:rPr>
            </w:pPr>
            <w:r w:rsidRPr="00AC3044">
              <w:rPr>
                <w:rFonts w:eastAsia="SimSun"/>
              </w:rPr>
              <w:t>Суточная доза</w:t>
            </w:r>
          </w:p>
        </w:tc>
        <w:tc>
          <w:tcPr>
            <w:tcW w:w="1427" w:type="dxa"/>
            <w:vAlign w:val="center"/>
          </w:tcPr>
          <w:p w14:paraId="1B8CDEA7" w14:textId="77777777" w:rsidR="00C309A6" w:rsidRPr="00AC3044" w:rsidRDefault="00C309A6" w:rsidP="00C309A6">
            <w:pPr>
              <w:ind w:firstLine="0"/>
              <w:rPr>
                <w:rFonts w:eastAsia="SimSun"/>
              </w:rPr>
            </w:pPr>
            <w:r w:rsidRPr="00AC3044">
              <w:rPr>
                <w:rFonts w:eastAsia="SimSun"/>
              </w:rPr>
              <w:t>Курсовая доза</w:t>
            </w:r>
          </w:p>
        </w:tc>
        <w:tc>
          <w:tcPr>
            <w:tcW w:w="1694" w:type="dxa"/>
            <w:vAlign w:val="center"/>
          </w:tcPr>
          <w:p w14:paraId="06466910" w14:textId="77777777" w:rsidR="00C309A6" w:rsidRPr="00AC3044" w:rsidRDefault="00C309A6" w:rsidP="00C309A6">
            <w:pPr>
              <w:ind w:firstLine="0"/>
              <w:rPr>
                <w:rFonts w:eastAsia="SimSun"/>
              </w:rPr>
            </w:pPr>
            <w:r w:rsidRPr="00AC3044">
              <w:rPr>
                <w:rFonts w:eastAsia="SimSun"/>
              </w:rPr>
              <w:t>Дни введения</w:t>
            </w:r>
          </w:p>
        </w:tc>
        <w:tc>
          <w:tcPr>
            <w:tcW w:w="2274" w:type="dxa"/>
            <w:vAlign w:val="center"/>
          </w:tcPr>
          <w:p w14:paraId="56394DB9"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C1B6597" w14:textId="77777777" w:rsidTr="00C309A6">
        <w:trPr>
          <w:cantSplit/>
          <w:trHeight w:val="20"/>
        </w:trPr>
        <w:tc>
          <w:tcPr>
            <w:tcW w:w="1122" w:type="dxa"/>
            <w:vMerge w:val="restart"/>
            <w:textDirection w:val="btLr"/>
            <w:vAlign w:val="center"/>
          </w:tcPr>
          <w:p w14:paraId="73A24C73" w14:textId="77777777" w:rsidR="00C309A6" w:rsidRPr="00AC3044" w:rsidRDefault="00C309A6" w:rsidP="00C309A6">
            <w:pPr>
              <w:ind w:firstLine="0"/>
              <w:rPr>
                <w:rFonts w:eastAsia="SimSun"/>
              </w:rPr>
            </w:pPr>
            <w:r w:rsidRPr="00AC3044">
              <w:rPr>
                <w:rFonts w:eastAsia="SimSun"/>
              </w:rPr>
              <w:t>Кондиционирование</w:t>
            </w:r>
          </w:p>
        </w:tc>
        <w:tc>
          <w:tcPr>
            <w:tcW w:w="1710" w:type="dxa"/>
            <w:vAlign w:val="center"/>
          </w:tcPr>
          <w:p w14:paraId="345BCCE4" w14:textId="77777777" w:rsidR="00C309A6" w:rsidRPr="00AC3044" w:rsidRDefault="00C309A6" w:rsidP="00C309A6">
            <w:pPr>
              <w:ind w:firstLine="0"/>
              <w:rPr>
                <w:rFonts w:eastAsia="SimSun"/>
              </w:rPr>
            </w:pPr>
            <w:r w:rsidRPr="00AC3044">
              <w:rPr>
                <w:rFonts w:eastAsia="SimSun"/>
              </w:rPr>
              <w:t xml:space="preserve">Флударабин </w:t>
            </w:r>
          </w:p>
        </w:tc>
        <w:tc>
          <w:tcPr>
            <w:tcW w:w="1424" w:type="dxa"/>
            <w:vAlign w:val="center"/>
          </w:tcPr>
          <w:p w14:paraId="40D01D12"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427" w:type="dxa"/>
            <w:vAlign w:val="center"/>
          </w:tcPr>
          <w:p w14:paraId="0AF81801"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694" w:type="dxa"/>
            <w:vAlign w:val="center"/>
          </w:tcPr>
          <w:p w14:paraId="6ABD9762" w14:textId="77777777" w:rsidR="00C309A6" w:rsidRPr="00AC3044" w:rsidRDefault="00C309A6" w:rsidP="00C309A6">
            <w:pPr>
              <w:ind w:firstLine="0"/>
              <w:rPr>
                <w:rFonts w:eastAsia="SimSun"/>
              </w:rPr>
            </w:pPr>
            <w:r w:rsidRPr="00AC3044">
              <w:rPr>
                <w:rFonts w:eastAsia="SimSun"/>
              </w:rPr>
              <w:t>С -7 дня по -2 день</w:t>
            </w:r>
          </w:p>
        </w:tc>
        <w:tc>
          <w:tcPr>
            <w:tcW w:w="2274" w:type="dxa"/>
            <w:vAlign w:val="center"/>
          </w:tcPr>
          <w:p w14:paraId="06656D36"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4E18D3A6" w14:textId="77777777" w:rsidTr="00C309A6">
        <w:trPr>
          <w:cantSplit/>
          <w:trHeight w:val="688"/>
        </w:trPr>
        <w:tc>
          <w:tcPr>
            <w:tcW w:w="1122" w:type="dxa"/>
            <w:vMerge/>
            <w:vAlign w:val="center"/>
          </w:tcPr>
          <w:p w14:paraId="42153BCE" w14:textId="77777777" w:rsidR="00C309A6" w:rsidRPr="00AC3044" w:rsidRDefault="00C309A6" w:rsidP="00C309A6">
            <w:pPr>
              <w:ind w:firstLine="0"/>
              <w:rPr>
                <w:rFonts w:eastAsia="SimSun"/>
              </w:rPr>
            </w:pPr>
          </w:p>
        </w:tc>
        <w:tc>
          <w:tcPr>
            <w:tcW w:w="1710" w:type="dxa"/>
            <w:vAlign w:val="center"/>
          </w:tcPr>
          <w:p w14:paraId="43A421AE" w14:textId="77777777" w:rsidR="00C309A6" w:rsidRPr="00AC3044" w:rsidRDefault="00C309A6" w:rsidP="00C309A6">
            <w:pPr>
              <w:ind w:firstLine="0"/>
              <w:rPr>
                <w:rFonts w:eastAsia="SimSun"/>
              </w:rPr>
            </w:pPr>
            <w:r w:rsidRPr="00AC3044">
              <w:rPr>
                <w:rFonts w:eastAsia="SimSun"/>
              </w:rPr>
              <w:t>Бусульфан</w:t>
            </w:r>
          </w:p>
        </w:tc>
        <w:tc>
          <w:tcPr>
            <w:tcW w:w="1424" w:type="dxa"/>
            <w:vAlign w:val="center"/>
          </w:tcPr>
          <w:p w14:paraId="0AACF3DF" w14:textId="77777777" w:rsidR="00C309A6" w:rsidRPr="00AC3044" w:rsidRDefault="00C309A6" w:rsidP="00C309A6">
            <w:pPr>
              <w:ind w:firstLine="0"/>
              <w:rPr>
                <w:rFonts w:eastAsia="SimSun"/>
              </w:rPr>
            </w:pPr>
            <w:r w:rsidRPr="00AC3044">
              <w:rPr>
                <w:rFonts w:eastAsia="SimSun"/>
              </w:rPr>
              <w:t xml:space="preserve">4 мг/кг </w:t>
            </w:r>
          </w:p>
        </w:tc>
        <w:tc>
          <w:tcPr>
            <w:tcW w:w="1427" w:type="dxa"/>
            <w:vAlign w:val="center"/>
          </w:tcPr>
          <w:p w14:paraId="28145574" w14:textId="77777777" w:rsidR="00C309A6" w:rsidRPr="00AC3044" w:rsidRDefault="00C309A6" w:rsidP="00C309A6">
            <w:pPr>
              <w:ind w:firstLine="0"/>
              <w:rPr>
                <w:rFonts w:eastAsia="SimSun"/>
              </w:rPr>
            </w:pPr>
            <w:r w:rsidRPr="00AC3044">
              <w:rPr>
                <w:rFonts w:eastAsia="SimSun"/>
              </w:rPr>
              <w:t xml:space="preserve">12 мг/кг </w:t>
            </w:r>
          </w:p>
        </w:tc>
        <w:tc>
          <w:tcPr>
            <w:tcW w:w="1694" w:type="dxa"/>
            <w:vAlign w:val="center"/>
          </w:tcPr>
          <w:p w14:paraId="2F1F19C2" w14:textId="77777777" w:rsidR="00C309A6" w:rsidRPr="00AC3044" w:rsidRDefault="00C309A6" w:rsidP="00C309A6">
            <w:pPr>
              <w:ind w:firstLine="0"/>
              <w:rPr>
                <w:rFonts w:eastAsia="SimSun"/>
              </w:rPr>
            </w:pPr>
            <w:r w:rsidRPr="00AC3044">
              <w:rPr>
                <w:rFonts w:eastAsia="SimSun"/>
              </w:rPr>
              <w:t>С -5 дня по -3 день</w:t>
            </w:r>
          </w:p>
        </w:tc>
        <w:tc>
          <w:tcPr>
            <w:tcW w:w="2274" w:type="dxa"/>
            <w:vAlign w:val="center"/>
          </w:tcPr>
          <w:p w14:paraId="572C006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01A50AAB" w14:textId="77777777" w:rsidTr="00C309A6">
        <w:trPr>
          <w:cantSplit/>
          <w:trHeight w:val="980"/>
        </w:trPr>
        <w:tc>
          <w:tcPr>
            <w:tcW w:w="1122" w:type="dxa"/>
            <w:textDirection w:val="btLr"/>
            <w:vAlign w:val="center"/>
          </w:tcPr>
          <w:p w14:paraId="297C6BC9" w14:textId="77777777" w:rsidR="00C309A6" w:rsidRPr="00AC3044" w:rsidRDefault="00C309A6" w:rsidP="00C309A6">
            <w:pPr>
              <w:ind w:firstLine="0"/>
              <w:rPr>
                <w:rFonts w:eastAsia="SimSun"/>
              </w:rPr>
            </w:pPr>
            <w:r w:rsidRPr="00AC3044">
              <w:rPr>
                <w:rFonts w:eastAsia="SimSun"/>
              </w:rPr>
              <w:t>Профилактика РТПХ</w:t>
            </w:r>
          </w:p>
        </w:tc>
        <w:tc>
          <w:tcPr>
            <w:tcW w:w="1710" w:type="dxa"/>
            <w:vAlign w:val="center"/>
          </w:tcPr>
          <w:p w14:paraId="253FC7C0" w14:textId="77777777" w:rsidR="00C309A6" w:rsidRPr="00AC3044" w:rsidRDefault="00C309A6" w:rsidP="00C309A6">
            <w:pPr>
              <w:ind w:firstLine="0"/>
              <w:rPr>
                <w:rFonts w:eastAsia="SimSun"/>
              </w:rPr>
            </w:pPr>
            <w:r w:rsidRPr="00AC3044">
              <w:rPr>
                <w:rFonts w:eastAsia="SimSun"/>
              </w:rPr>
              <w:t>Циклофосфамид</w:t>
            </w:r>
          </w:p>
        </w:tc>
        <w:tc>
          <w:tcPr>
            <w:tcW w:w="1424" w:type="dxa"/>
            <w:vAlign w:val="center"/>
          </w:tcPr>
          <w:p w14:paraId="1ADEE067" w14:textId="77777777" w:rsidR="00C309A6" w:rsidRPr="00AC3044" w:rsidRDefault="00C309A6" w:rsidP="00C309A6">
            <w:pPr>
              <w:ind w:firstLine="0"/>
              <w:rPr>
                <w:rFonts w:eastAsia="SimSun"/>
              </w:rPr>
            </w:pPr>
            <w:r w:rsidRPr="00AC3044">
              <w:rPr>
                <w:rFonts w:eastAsia="SimSun"/>
              </w:rPr>
              <w:t>50 мг/кг</w:t>
            </w:r>
          </w:p>
        </w:tc>
        <w:tc>
          <w:tcPr>
            <w:tcW w:w="1427" w:type="dxa"/>
            <w:vAlign w:val="center"/>
          </w:tcPr>
          <w:p w14:paraId="7353861D" w14:textId="77777777" w:rsidR="00C309A6" w:rsidRPr="00AC3044" w:rsidRDefault="00C309A6" w:rsidP="00C309A6">
            <w:pPr>
              <w:ind w:firstLine="0"/>
              <w:rPr>
                <w:rFonts w:eastAsia="SimSun"/>
              </w:rPr>
            </w:pPr>
            <w:r w:rsidRPr="00AC3044">
              <w:rPr>
                <w:rFonts w:eastAsia="SimSun"/>
              </w:rPr>
              <w:t>100 мг/кг</w:t>
            </w:r>
          </w:p>
        </w:tc>
        <w:tc>
          <w:tcPr>
            <w:tcW w:w="1694" w:type="dxa"/>
            <w:vAlign w:val="center"/>
          </w:tcPr>
          <w:p w14:paraId="664CF74D" w14:textId="77777777" w:rsidR="00C309A6" w:rsidRPr="00AC3044" w:rsidRDefault="00C309A6" w:rsidP="00C309A6">
            <w:pPr>
              <w:ind w:firstLine="0"/>
              <w:rPr>
                <w:rFonts w:eastAsia="SimSun"/>
              </w:rPr>
            </w:pPr>
            <w:r w:rsidRPr="00AC3044">
              <w:rPr>
                <w:rFonts w:eastAsia="SimSun"/>
              </w:rPr>
              <w:t>С +3 дня по +4 день</w:t>
            </w:r>
          </w:p>
        </w:tc>
        <w:tc>
          <w:tcPr>
            <w:tcW w:w="2274" w:type="dxa"/>
            <w:vAlign w:val="center"/>
          </w:tcPr>
          <w:p w14:paraId="31B82D0D" w14:textId="77777777" w:rsidR="00C309A6" w:rsidRPr="00AC3044" w:rsidRDefault="00C309A6" w:rsidP="00C309A6">
            <w:pPr>
              <w:ind w:firstLine="0"/>
              <w:rPr>
                <w:rFonts w:eastAsia="SimSun"/>
              </w:rPr>
            </w:pPr>
            <w:r w:rsidRPr="00AC3044">
              <w:rPr>
                <w:rFonts w:eastAsia="SimSun"/>
              </w:rPr>
              <w:t>В/в, в течение 2 ч</w:t>
            </w:r>
          </w:p>
        </w:tc>
      </w:tr>
    </w:tbl>
    <w:p w14:paraId="3396E56A" w14:textId="77777777" w:rsidR="00C309A6" w:rsidRPr="00C07B2E" w:rsidRDefault="00C309A6" w:rsidP="00C309A6">
      <w:pPr>
        <w:rPr>
          <w:rFonts w:eastAsia="SimSun"/>
        </w:rPr>
      </w:pPr>
      <w:r w:rsidRPr="00C07B2E">
        <w:rPr>
          <w:rFonts w:eastAsia="SimSun"/>
        </w:rPr>
        <w:tab/>
      </w:r>
    </w:p>
    <w:p w14:paraId="3EEBDC31" w14:textId="77777777" w:rsidR="00C309A6" w:rsidRPr="00C07B2E" w:rsidRDefault="00C309A6" w:rsidP="00C309A6">
      <w:pPr>
        <w:rPr>
          <w:rFonts w:eastAsia="SimSun"/>
        </w:rPr>
      </w:pPr>
      <w:bookmarkStart w:id="120" w:name="_Toc44401190"/>
      <w:r w:rsidRPr="00042499">
        <w:rPr>
          <w:rFonts w:eastAsia="SimSun"/>
        </w:rPr>
        <w:t>Таблица</w:t>
      </w:r>
      <w:r w:rsidRPr="00C07B2E">
        <w:rPr>
          <w:rFonts w:eastAsia="SimSun"/>
        </w:rPr>
        <w:t xml:space="preserve"> </w:t>
      </w:r>
      <w:r>
        <w:rPr>
          <w:rFonts w:eastAsia="SimSun"/>
        </w:rPr>
        <w:t>5.</w:t>
      </w:r>
      <w:r w:rsidRPr="00C07B2E">
        <w:rPr>
          <w:rFonts w:eastAsia="SimSun"/>
        </w:rPr>
        <w:t>2.1.4  – Flu180+Bu12 / PT-Cy+Tx+MMF30</w:t>
      </w:r>
      <w:bookmarkEnd w:id="12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C309A6" w:rsidRPr="00AC3044" w14:paraId="0B27C67B" w14:textId="77777777" w:rsidTr="00C309A6">
        <w:trPr>
          <w:cantSplit/>
          <w:trHeight w:val="20"/>
          <w:tblHeader/>
        </w:trPr>
        <w:tc>
          <w:tcPr>
            <w:tcW w:w="1135" w:type="dxa"/>
            <w:vAlign w:val="center"/>
          </w:tcPr>
          <w:p w14:paraId="796B0A1E" w14:textId="77777777" w:rsidR="00C309A6" w:rsidRPr="00470D3D" w:rsidRDefault="00C309A6" w:rsidP="00C309A6">
            <w:pPr>
              <w:ind w:firstLine="0"/>
              <w:rPr>
                <w:rFonts w:eastAsia="SimSun"/>
              </w:rPr>
            </w:pPr>
          </w:p>
        </w:tc>
        <w:tc>
          <w:tcPr>
            <w:tcW w:w="1701" w:type="dxa"/>
            <w:vAlign w:val="center"/>
          </w:tcPr>
          <w:p w14:paraId="1A701FFB"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5A87960E"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1E9487EE"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432F7E11"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10042C65"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49024FEE" w14:textId="77777777" w:rsidTr="00C309A6">
        <w:trPr>
          <w:cantSplit/>
          <w:trHeight w:val="20"/>
        </w:trPr>
        <w:tc>
          <w:tcPr>
            <w:tcW w:w="1135" w:type="dxa"/>
            <w:vMerge w:val="restart"/>
            <w:textDirection w:val="btLr"/>
            <w:vAlign w:val="center"/>
          </w:tcPr>
          <w:p w14:paraId="0FF62179"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706EC8B1"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65160ECE"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418" w:type="dxa"/>
            <w:vAlign w:val="center"/>
          </w:tcPr>
          <w:p w14:paraId="1A42F33E"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701" w:type="dxa"/>
            <w:vAlign w:val="center"/>
          </w:tcPr>
          <w:p w14:paraId="157A5569"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112B665A"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513A088" w14:textId="77777777" w:rsidTr="00C309A6">
        <w:trPr>
          <w:cantSplit/>
          <w:trHeight w:val="1207"/>
        </w:trPr>
        <w:tc>
          <w:tcPr>
            <w:tcW w:w="1135" w:type="dxa"/>
            <w:vMerge/>
            <w:vAlign w:val="center"/>
          </w:tcPr>
          <w:p w14:paraId="78C13101" w14:textId="77777777" w:rsidR="00C309A6" w:rsidRPr="00AC3044" w:rsidRDefault="00C309A6" w:rsidP="00C309A6">
            <w:pPr>
              <w:ind w:firstLine="0"/>
              <w:rPr>
                <w:rFonts w:eastAsia="SimSun"/>
              </w:rPr>
            </w:pPr>
          </w:p>
        </w:tc>
        <w:tc>
          <w:tcPr>
            <w:tcW w:w="1701" w:type="dxa"/>
            <w:vAlign w:val="center"/>
          </w:tcPr>
          <w:p w14:paraId="2681E182"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5FB512AA"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4099E6D0" w14:textId="77777777" w:rsidR="00C309A6" w:rsidRPr="00AC3044" w:rsidRDefault="00C309A6" w:rsidP="00C309A6">
            <w:pPr>
              <w:ind w:firstLine="0"/>
              <w:rPr>
                <w:rFonts w:eastAsia="SimSun"/>
              </w:rPr>
            </w:pPr>
            <w:r w:rsidRPr="00AC3044">
              <w:rPr>
                <w:rFonts w:eastAsia="SimSun"/>
              </w:rPr>
              <w:t xml:space="preserve">12мг/кг </w:t>
            </w:r>
          </w:p>
        </w:tc>
        <w:tc>
          <w:tcPr>
            <w:tcW w:w="1701" w:type="dxa"/>
            <w:vAlign w:val="center"/>
          </w:tcPr>
          <w:p w14:paraId="6B389858" w14:textId="77777777" w:rsidR="00C309A6" w:rsidRPr="00AC3044" w:rsidRDefault="00C309A6" w:rsidP="00C309A6">
            <w:pPr>
              <w:ind w:firstLine="0"/>
              <w:rPr>
                <w:rFonts w:eastAsia="SimSun"/>
              </w:rPr>
            </w:pPr>
            <w:r w:rsidRPr="00AC3044">
              <w:rPr>
                <w:rFonts w:eastAsia="SimSun"/>
              </w:rPr>
              <w:t>С -5 дня по -3 день</w:t>
            </w:r>
          </w:p>
        </w:tc>
        <w:tc>
          <w:tcPr>
            <w:tcW w:w="2268" w:type="dxa"/>
            <w:vAlign w:val="center"/>
          </w:tcPr>
          <w:p w14:paraId="75395F8D"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2BB00481" w14:textId="77777777" w:rsidTr="00C309A6">
        <w:trPr>
          <w:cantSplit/>
          <w:trHeight w:val="669"/>
        </w:trPr>
        <w:tc>
          <w:tcPr>
            <w:tcW w:w="1135" w:type="dxa"/>
            <w:vMerge w:val="restart"/>
            <w:textDirection w:val="btLr"/>
            <w:vAlign w:val="center"/>
          </w:tcPr>
          <w:p w14:paraId="4D024212"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6AAD7D03"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1CA1B914"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0345F7B5"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2E3C7A26"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6126E1C4"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0D30D990" w14:textId="77777777" w:rsidTr="00C309A6">
        <w:trPr>
          <w:cantSplit/>
          <w:trHeight w:val="958"/>
        </w:trPr>
        <w:tc>
          <w:tcPr>
            <w:tcW w:w="1135" w:type="dxa"/>
            <w:vMerge/>
            <w:textDirection w:val="btLr"/>
            <w:vAlign w:val="center"/>
          </w:tcPr>
          <w:p w14:paraId="1AA99CB6" w14:textId="77777777" w:rsidR="00C309A6" w:rsidRPr="00AC3044" w:rsidRDefault="00C309A6" w:rsidP="00C309A6">
            <w:pPr>
              <w:ind w:firstLine="0"/>
              <w:rPr>
                <w:rFonts w:eastAsia="SimSun"/>
              </w:rPr>
            </w:pPr>
          </w:p>
        </w:tc>
        <w:tc>
          <w:tcPr>
            <w:tcW w:w="1701" w:type="dxa"/>
            <w:vAlign w:val="center"/>
          </w:tcPr>
          <w:p w14:paraId="77EDAF68" w14:textId="77777777" w:rsidR="00C309A6" w:rsidRPr="00AC3044" w:rsidRDefault="00C309A6" w:rsidP="00C309A6">
            <w:pPr>
              <w:ind w:firstLine="0"/>
              <w:rPr>
                <w:rFonts w:eastAsia="SimSun"/>
              </w:rPr>
            </w:pPr>
            <w:r w:rsidRPr="00AC3044">
              <w:rPr>
                <w:rFonts w:eastAsia="SimSun"/>
              </w:rPr>
              <w:t xml:space="preserve">Такролимус </w:t>
            </w:r>
          </w:p>
        </w:tc>
        <w:tc>
          <w:tcPr>
            <w:tcW w:w="1417" w:type="dxa"/>
            <w:vAlign w:val="center"/>
          </w:tcPr>
          <w:p w14:paraId="746F18F2"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651CF8F8"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3882214"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389026E4"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32165F5C" w14:textId="77777777" w:rsidTr="00C309A6">
        <w:trPr>
          <w:cantSplit/>
          <w:trHeight w:val="486"/>
        </w:trPr>
        <w:tc>
          <w:tcPr>
            <w:tcW w:w="1135" w:type="dxa"/>
            <w:vMerge/>
            <w:textDirection w:val="btLr"/>
            <w:vAlign w:val="center"/>
          </w:tcPr>
          <w:p w14:paraId="26172FE6" w14:textId="77777777" w:rsidR="00C309A6" w:rsidRPr="00AC3044" w:rsidRDefault="00C309A6" w:rsidP="00C309A6">
            <w:pPr>
              <w:ind w:firstLine="0"/>
              <w:rPr>
                <w:rFonts w:eastAsia="SimSun"/>
              </w:rPr>
            </w:pPr>
          </w:p>
        </w:tc>
        <w:tc>
          <w:tcPr>
            <w:tcW w:w="1701" w:type="dxa"/>
            <w:vAlign w:val="center"/>
          </w:tcPr>
          <w:p w14:paraId="62954213"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vAlign w:val="center"/>
          </w:tcPr>
          <w:p w14:paraId="1314C399"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1EA07F41"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E3E9CB6"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130E992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F551F5F" w14:textId="77777777" w:rsidR="00C309A6" w:rsidRDefault="00C309A6" w:rsidP="00C309A6">
      <w:pPr>
        <w:rPr>
          <w:rFonts w:eastAsia="SimSun"/>
        </w:rPr>
      </w:pPr>
      <w:bookmarkStart w:id="121" w:name="_Toc44401191"/>
    </w:p>
    <w:p w14:paraId="1FA135E9"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2.1.5  – Flu180+Bu12 / PT-Cy+CSA+MMF30</w:t>
      </w:r>
      <w:bookmarkEnd w:id="12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C309A6" w:rsidRPr="00AC3044" w14:paraId="27151771" w14:textId="77777777" w:rsidTr="00C309A6">
        <w:trPr>
          <w:cantSplit/>
          <w:trHeight w:val="20"/>
          <w:tblHeader/>
        </w:trPr>
        <w:tc>
          <w:tcPr>
            <w:tcW w:w="1135" w:type="dxa"/>
            <w:vAlign w:val="center"/>
          </w:tcPr>
          <w:p w14:paraId="069E008B" w14:textId="77777777" w:rsidR="00C309A6" w:rsidRPr="00470D3D" w:rsidRDefault="00C309A6" w:rsidP="00C309A6">
            <w:pPr>
              <w:ind w:firstLine="0"/>
              <w:rPr>
                <w:rFonts w:eastAsia="SimSun"/>
              </w:rPr>
            </w:pPr>
          </w:p>
        </w:tc>
        <w:tc>
          <w:tcPr>
            <w:tcW w:w="1701" w:type="dxa"/>
            <w:vAlign w:val="center"/>
          </w:tcPr>
          <w:p w14:paraId="76878040" w14:textId="77777777" w:rsidR="00C309A6" w:rsidRPr="00AC3044" w:rsidRDefault="00C309A6" w:rsidP="00C309A6">
            <w:pPr>
              <w:ind w:firstLine="0"/>
              <w:rPr>
                <w:rFonts w:eastAsia="SimSun"/>
              </w:rPr>
            </w:pPr>
            <w:r w:rsidRPr="00AC3044">
              <w:rPr>
                <w:rFonts w:eastAsia="SimSun"/>
              </w:rPr>
              <w:t>Препарат</w:t>
            </w:r>
          </w:p>
        </w:tc>
        <w:tc>
          <w:tcPr>
            <w:tcW w:w="1417" w:type="dxa"/>
            <w:vAlign w:val="center"/>
          </w:tcPr>
          <w:p w14:paraId="47501A73"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671389B6"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73970672"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03DF42DF"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D0BF8E4" w14:textId="77777777" w:rsidTr="00C309A6">
        <w:trPr>
          <w:cantSplit/>
          <w:trHeight w:val="20"/>
        </w:trPr>
        <w:tc>
          <w:tcPr>
            <w:tcW w:w="1135" w:type="dxa"/>
            <w:vMerge w:val="restart"/>
            <w:textDirection w:val="btLr"/>
            <w:vAlign w:val="center"/>
          </w:tcPr>
          <w:p w14:paraId="6F3106E4"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46E2458D" w14:textId="77777777" w:rsidR="00C309A6" w:rsidRPr="00AC3044" w:rsidRDefault="00C309A6" w:rsidP="00C309A6">
            <w:pPr>
              <w:ind w:firstLine="0"/>
              <w:rPr>
                <w:rFonts w:eastAsia="SimSun"/>
              </w:rPr>
            </w:pPr>
            <w:r w:rsidRPr="00AC3044">
              <w:rPr>
                <w:rFonts w:eastAsia="SimSun"/>
              </w:rPr>
              <w:t xml:space="preserve">Флударабин </w:t>
            </w:r>
          </w:p>
        </w:tc>
        <w:tc>
          <w:tcPr>
            <w:tcW w:w="1417" w:type="dxa"/>
            <w:vAlign w:val="center"/>
          </w:tcPr>
          <w:p w14:paraId="7192FB46"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418" w:type="dxa"/>
            <w:vAlign w:val="center"/>
          </w:tcPr>
          <w:p w14:paraId="2EBEB074"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701" w:type="dxa"/>
            <w:vAlign w:val="center"/>
          </w:tcPr>
          <w:p w14:paraId="64842E13"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3DE88A3C"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2790AEA" w14:textId="77777777" w:rsidTr="00C309A6">
        <w:trPr>
          <w:cantSplit/>
          <w:trHeight w:val="1207"/>
        </w:trPr>
        <w:tc>
          <w:tcPr>
            <w:tcW w:w="1135" w:type="dxa"/>
            <w:vMerge/>
            <w:vAlign w:val="center"/>
          </w:tcPr>
          <w:p w14:paraId="6F57F52D" w14:textId="77777777" w:rsidR="00C309A6" w:rsidRPr="00AC3044" w:rsidRDefault="00C309A6" w:rsidP="00C309A6">
            <w:pPr>
              <w:ind w:firstLine="0"/>
              <w:rPr>
                <w:rFonts w:eastAsia="SimSun"/>
              </w:rPr>
            </w:pPr>
          </w:p>
        </w:tc>
        <w:tc>
          <w:tcPr>
            <w:tcW w:w="1701" w:type="dxa"/>
            <w:vAlign w:val="center"/>
          </w:tcPr>
          <w:p w14:paraId="1C65C1F3" w14:textId="77777777" w:rsidR="00C309A6" w:rsidRPr="00AC3044" w:rsidRDefault="00C309A6" w:rsidP="00C309A6">
            <w:pPr>
              <w:ind w:firstLine="0"/>
              <w:rPr>
                <w:rFonts w:eastAsia="SimSun"/>
              </w:rPr>
            </w:pPr>
            <w:r w:rsidRPr="00AC3044">
              <w:rPr>
                <w:rFonts w:eastAsia="SimSun"/>
              </w:rPr>
              <w:t>Бусульфан</w:t>
            </w:r>
          </w:p>
        </w:tc>
        <w:tc>
          <w:tcPr>
            <w:tcW w:w="1417" w:type="dxa"/>
            <w:vAlign w:val="center"/>
          </w:tcPr>
          <w:p w14:paraId="06CE51D6"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342627F4" w14:textId="77777777" w:rsidR="00C309A6" w:rsidRPr="00AC3044" w:rsidRDefault="00C309A6" w:rsidP="00C309A6">
            <w:pPr>
              <w:ind w:firstLine="0"/>
              <w:rPr>
                <w:rFonts w:eastAsia="SimSun"/>
              </w:rPr>
            </w:pPr>
            <w:r w:rsidRPr="00AC3044">
              <w:rPr>
                <w:rFonts w:eastAsia="SimSun"/>
              </w:rPr>
              <w:t xml:space="preserve">12 мг/кг </w:t>
            </w:r>
          </w:p>
        </w:tc>
        <w:tc>
          <w:tcPr>
            <w:tcW w:w="1701" w:type="dxa"/>
            <w:vAlign w:val="center"/>
          </w:tcPr>
          <w:p w14:paraId="36D791BC" w14:textId="77777777" w:rsidR="00C309A6" w:rsidRPr="00AC3044" w:rsidRDefault="00C309A6" w:rsidP="00C309A6">
            <w:pPr>
              <w:ind w:firstLine="0"/>
              <w:rPr>
                <w:rFonts w:eastAsia="SimSun"/>
              </w:rPr>
            </w:pPr>
            <w:r w:rsidRPr="00AC3044">
              <w:rPr>
                <w:rFonts w:eastAsia="SimSun"/>
              </w:rPr>
              <w:t>С -5 дня по -3 день</w:t>
            </w:r>
          </w:p>
        </w:tc>
        <w:tc>
          <w:tcPr>
            <w:tcW w:w="2268" w:type="dxa"/>
            <w:vAlign w:val="center"/>
          </w:tcPr>
          <w:p w14:paraId="06FEA7D3"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718AEFC6" w14:textId="77777777" w:rsidTr="00C309A6">
        <w:trPr>
          <w:cantSplit/>
          <w:trHeight w:val="606"/>
        </w:trPr>
        <w:tc>
          <w:tcPr>
            <w:tcW w:w="1135" w:type="dxa"/>
            <w:vMerge w:val="restart"/>
            <w:textDirection w:val="btLr"/>
            <w:vAlign w:val="center"/>
          </w:tcPr>
          <w:p w14:paraId="28A494DE"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4CEFC4D1" w14:textId="77777777" w:rsidR="00C309A6" w:rsidRPr="00AC3044" w:rsidRDefault="00C309A6" w:rsidP="00C309A6">
            <w:pPr>
              <w:ind w:firstLine="0"/>
              <w:rPr>
                <w:rFonts w:eastAsia="SimSun"/>
              </w:rPr>
            </w:pPr>
            <w:r w:rsidRPr="00AC3044">
              <w:rPr>
                <w:rFonts w:eastAsia="SimSun"/>
              </w:rPr>
              <w:t>Циклофосфамид</w:t>
            </w:r>
          </w:p>
        </w:tc>
        <w:tc>
          <w:tcPr>
            <w:tcW w:w="1417" w:type="dxa"/>
            <w:vAlign w:val="center"/>
          </w:tcPr>
          <w:p w14:paraId="255E5A4C"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2FBADD51"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2EC93FBF" w14:textId="77777777" w:rsidR="00C309A6" w:rsidRPr="00AC3044" w:rsidRDefault="00C309A6" w:rsidP="00C309A6">
            <w:pPr>
              <w:ind w:firstLine="0"/>
              <w:rPr>
                <w:rFonts w:eastAsia="SimSun"/>
              </w:rPr>
            </w:pPr>
            <w:r w:rsidRPr="00AC3044">
              <w:rPr>
                <w:rFonts w:eastAsia="SimSun"/>
              </w:rPr>
              <w:t>В +3 день  и +5 день</w:t>
            </w:r>
          </w:p>
        </w:tc>
        <w:tc>
          <w:tcPr>
            <w:tcW w:w="2268" w:type="dxa"/>
            <w:vAlign w:val="center"/>
          </w:tcPr>
          <w:p w14:paraId="799F5BA0"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79882119" w14:textId="77777777" w:rsidTr="00C309A6">
        <w:trPr>
          <w:cantSplit/>
          <w:trHeight w:val="829"/>
        </w:trPr>
        <w:tc>
          <w:tcPr>
            <w:tcW w:w="1135" w:type="dxa"/>
            <w:vMerge/>
            <w:textDirection w:val="btLr"/>
            <w:vAlign w:val="center"/>
          </w:tcPr>
          <w:p w14:paraId="7A1D796F" w14:textId="77777777" w:rsidR="00C309A6" w:rsidRPr="00AC3044" w:rsidRDefault="00C309A6" w:rsidP="00C309A6">
            <w:pPr>
              <w:ind w:firstLine="0"/>
              <w:rPr>
                <w:rFonts w:eastAsia="SimSun"/>
              </w:rPr>
            </w:pPr>
          </w:p>
        </w:tc>
        <w:tc>
          <w:tcPr>
            <w:tcW w:w="1701" w:type="dxa"/>
            <w:vAlign w:val="center"/>
          </w:tcPr>
          <w:p w14:paraId="57C896ED" w14:textId="77777777" w:rsidR="00C309A6" w:rsidRPr="00AC3044" w:rsidRDefault="00C309A6" w:rsidP="00C309A6">
            <w:pPr>
              <w:ind w:firstLine="0"/>
              <w:rPr>
                <w:rFonts w:eastAsia="SimSun"/>
              </w:rPr>
            </w:pPr>
            <w:r w:rsidRPr="00AC3044">
              <w:rPr>
                <w:rFonts w:eastAsia="SimSun"/>
              </w:rPr>
              <w:t>Микофенолата мофетил</w:t>
            </w:r>
          </w:p>
        </w:tc>
        <w:tc>
          <w:tcPr>
            <w:tcW w:w="1417" w:type="dxa"/>
            <w:vAlign w:val="center"/>
          </w:tcPr>
          <w:p w14:paraId="4552E8D3"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18BAC19E"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FA29181" w14:textId="77777777" w:rsidR="00C309A6" w:rsidRPr="00AC3044" w:rsidRDefault="00C309A6" w:rsidP="00C309A6">
            <w:pPr>
              <w:ind w:firstLine="0"/>
              <w:rPr>
                <w:rFonts w:eastAsia="SimSun"/>
              </w:rPr>
            </w:pPr>
            <w:r w:rsidRPr="00AC3044">
              <w:rPr>
                <w:rFonts w:eastAsia="SimSun"/>
              </w:rPr>
              <w:t xml:space="preserve">С +1 дня по +28 день </w:t>
            </w:r>
          </w:p>
        </w:tc>
        <w:tc>
          <w:tcPr>
            <w:tcW w:w="2268" w:type="dxa"/>
            <w:vAlign w:val="center"/>
          </w:tcPr>
          <w:p w14:paraId="2AB4EA2A"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C309A6" w:rsidRPr="00AC3044" w14:paraId="77C626E1" w14:textId="77777777" w:rsidTr="00C309A6">
        <w:trPr>
          <w:cantSplit/>
          <w:trHeight w:val="958"/>
        </w:trPr>
        <w:tc>
          <w:tcPr>
            <w:tcW w:w="1135" w:type="dxa"/>
            <w:vMerge/>
            <w:textDirection w:val="btLr"/>
            <w:vAlign w:val="center"/>
          </w:tcPr>
          <w:p w14:paraId="766AC619" w14:textId="77777777" w:rsidR="00C309A6" w:rsidRPr="00AC3044" w:rsidRDefault="00C309A6" w:rsidP="00C309A6">
            <w:pPr>
              <w:ind w:firstLine="0"/>
              <w:rPr>
                <w:rFonts w:eastAsia="SimSun"/>
              </w:rPr>
            </w:pPr>
          </w:p>
        </w:tc>
        <w:tc>
          <w:tcPr>
            <w:tcW w:w="1701" w:type="dxa"/>
            <w:vAlign w:val="center"/>
          </w:tcPr>
          <w:p w14:paraId="793E9D65" w14:textId="77777777" w:rsidR="00C309A6" w:rsidRPr="00AC3044" w:rsidRDefault="00C309A6" w:rsidP="00C309A6">
            <w:pPr>
              <w:ind w:firstLine="0"/>
              <w:rPr>
                <w:rFonts w:eastAsia="SimSun"/>
              </w:rPr>
            </w:pPr>
            <w:r w:rsidRPr="00AC3044">
              <w:rPr>
                <w:rFonts w:eastAsia="SimSun"/>
              </w:rPr>
              <w:t>Циклоспорин А</w:t>
            </w:r>
          </w:p>
        </w:tc>
        <w:tc>
          <w:tcPr>
            <w:tcW w:w="1417" w:type="dxa"/>
            <w:vAlign w:val="center"/>
          </w:tcPr>
          <w:p w14:paraId="722936AE"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3223AF51"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E0984E1" w14:textId="77777777" w:rsidR="00C309A6" w:rsidRPr="00AC3044" w:rsidRDefault="00C309A6" w:rsidP="00C309A6">
            <w:pPr>
              <w:ind w:firstLine="0"/>
              <w:rPr>
                <w:rFonts w:eastAsia="SimSun"/>
              </w:rPr>
            </w:pPr>
            <w:r w:rsidRPr="00AC3044">
              <w:rPr>
                <w:rFonts w:eastAsia="SimSun"/>
              </w:rPr>
              <w:t xml:space="preserve">С -1 дня по +100 день </w:t>
            </w:r>
          </w:p>
        </w:tc>
        <w:tc>
          <w:tcPr>
            <w:tcW w:w="2268" w:type="dxa"/>
            <w:vAlign w:val="center"/>
          </w:tcPr>
          <w:p w14:paraId="6E3B6608"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07CE8E30" w14:textId="77777777" w:rsidR="00C309A6" w:rsidRPr="001E6DBE" w:rsidRDefault="00C309A6" w:rsidP="00C309A6">
      <w:pPr>
        <w:rPr>
          <w:rFonts w:eastAsia="SimSun"/>
        </w:rPr>
      </w:pPr>
    </w:p>
    <w:p w14:paraId="1A317213" w14:textId="77777777" w:rsidR="00C309A6" w:rsidRPr="00042499" w:rsidRDefault="00C309A6" w:rsidP="00C309A6">
      <w:pPr>
        <w:rPr>
          <w:rFonts w:eastAsia="SimSun"/>
          <w:lang w:val="en-US"/>
        </w:rPr>
      </w:pPr>
      <w:bookmarkStart w:id="122" w:name="_Toc44401192"/>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2.1.6  – </w:t>
      </w:r>
      <w:r w:rsidRPr="00C07B2E">
        <w:rPr>
          <w:rFonts w:eastAsia="SimSun"/>
        </w:rPr>
        <w:t>Flu</w:t>
      </w:r>
      <w:r w:rsidRPr="00042499">
        <w:rPr>
          <w:rFonts w:eastAsia="SimSun"/>
          <w:lang w:val="en-US"/>
        </w:rPr>
        <w:t>180+</w:t>
      </w:r>
      <w:r w:rsidRPr="00C07B2E">
        <w:rPr>
          <w:rFonts w:eastAsia="SimSun"/>
        </w:rPr>
        <w:t>Bu</w:t>
      </w:r>
      <w:r w:rsidRPr="00042499">
        <w:rPr>
          <w:rFonts w:eastAsia="SimSun"/>
          <w:lang w:val="en-US"/>
        </w:rPr>
        <w:t xml:space="preserve">12 / </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122"/>
    </w:p>
    <w:tbl>
      <w:tblPr>
        <w:tblpPr w:leftFromText="180" w:rightFromText="180" w:vertAnchor="text" w:horzAnchor="margin" w:tblpX="6" w:tblpY="38"/>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2"/>
        <w:gridCol w:w="1709"/>
        <w:gridCol w:w="1395"/>
        <w:gridCol w:w="1367"/>
        <w:gridCol w:w="1783"/>
        <w:gridCol w:w="2267"/>
      </w:tblGrid>
      <w:tr w:rsidR="00C309A6" w:rsidRPr="00AC3044" w14:paraId="21549B0C" w14:textId="77777777" w:rsidTr="00C309A6">
        <w:trPr>
          <w:cantSplit/>
          <w:trHeight w:val="20"/>
          <w:tblHeader/>
        </w:trPr>
        <w:tc>
          <w:tcPr>
            <w:tcW w:w="1142" w:type="dxa"/>
            <w:vAlign w:val="center"/>
          </w:tcPr>
          <w:p w14:paraId="75F203F0" w14:textId="77777777" w:rsidR="00C309A6" w:rsidRPr="00AC3044" w:rsidRDefault="00C309A6" w:rsidP="00C309A6">
            <w:pPr>
              <w:ind w:firstLine="0"/>
              <w:rPr>
                <w:rFonts w:eastAsia="SimSun"/>
              </w:rPr>
            </w:pPr>
          </w:p>
        </w:tc>
        <w:tc>
          <w:tcPr>
            <w:tcW w:w="1709" w:type="dxa"/>
            <w:vAlign w:val="center"/>
          </w:tcPr>
          <w:p w14:paraId="608E0180" w14:textId="77777777" w:rsidR="00C309A6" w:rsidRPr="00AC3044" w:rsidRDefault="00C309A6" w:rsidP="00C309A6">
            <w:pPr>
              <w:ind w:firstLine="0"/>
              <w:rPr>
                <w:rFonts w:eastAsia="SimSun"/>
              </w:rPr>
            </w:pPr>
            <w:r w:rsidRPr="00AC3044">
              <w:rPr>
                <w:rFonts w:eastAsia="SimSun"/>
              </w:rPr>
              <w:t>Препарат</w:t>
            </w:r>
          </w:p>
        </w:tc>
        <w:tc>
          <w:tcPr>
            <w:tcW w:w="1395" w:type="dxa"/>
            <w:vAlign w:val="center"/>
          </w:tcPr>
          <w:p w14:paraId="42DC7A52" w14:textId="77777777" w:rsidR="00C309A6" w:rsidRPr="00AC3044" w:rsidRDefault="00C309A6" w:rsidP="00C309A6">
            <w:pPr>
              <w:ind w:firstLine="0"/>
              <w:rPr>
                <w:rFonts w:eastAsia="SimSun"/>
              </w:rPr>
            </w:pPr>
            <w:r w:rsidRPr="00AC3044">
              <w:rPr>
                <w:rFonts w:eastAsia="SimSun"/>
              </w:rPr>
              <w:t>Суточная доза</w:t>
            </w:r>
          </w:p>
        </w:tc>
        <w:tc>
          <w:tcPr>
            <w:tcW w:w="1367" w:type="dxa"/>
            <w:vAlign w:val="center"/>
          </w:tcPr>
          <w:p w14:paraId="1F4D6812" w14:textId="77777777" w:rsidR="00C309A6" w:rsidRPr="00AC3044" w:rsidRDefault="00C309A6" w:rsidP="00C309A6">
            <w:pPr>
              <w:ind w:firstLine="0"/>
              <w:rPr>
                <w:rFonts w:eastAsia="SimSun"/>
              </w:rPr>
            </w:pPr>
            <w:r w:rsidRPr="00AC3044">
              <w:rPr>
                <w:rFonts w:eastAsia="SimSun"/>
              </w:rPr>
              <w:t>Курсовая доза</w:t>
            </w:r>
          </w:p>
        </w:tc>
        <w:tc>
          <w:tcPr>
            <w:tcW w:w="1783" w:type="dxa"/>
            <w:vAlign w:val="center"/>
          </w:tcPr>
          <w:p w14:paraId="779E2A91" w14:textId="77777777" w:rsidR="00C309A6" w:rsidRPr="00AC3044" w:rsidRDefault="00C309A6" w:rsidP="00C309A6">
            <w:pPr>
              <w:ind w:firstLine="0"/>
              <w:rPr>
                <w:rFonts w:eastAsia="SimSun"/>
              </w:rPr>
            </w:pPr>
            <w:r w:rsidRPr="00AC3044">
              <w:rPr>
                <w:rFonts w:eastAsia="SimSun"/>
              </w:rPr>
              <w:t>Дни введения</w:t>
            </w:r>
          </w:p>
        </w:tc>
        <w:tc>
          <w:tcPr>
            <w:tcW w:w="2267" w:type="dxa"/>
            <w:vAlign w:val="center"/>
          </w:tcPr>
          <w:p w14:paraId="09D3E71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15A6EC2" w14:textId="77777777" w:rsidTr="00C309A6">
        <w:trPr>
          <w:cantSplit/>
          <w:trHeight w:val="20"/>
        </w:trPr>
        <w:tc>
          <w:tcPr>
            <w:tcW w:w="1142" w:type="dxa"/>
            <w:vMerge w:val="restart"/>
            <w:textDirection w:val="btLr"/>
            <w:vAlign w:val="center"/>
          </w:tcPr>
          <w:p w14:paraId="45CCD85A" w14:textId="77777777" w:rsidR="00C309A6" w:rsidRPr="00AC3044" w:rsidRDefault="00C309A6" w:rsidP="00C309A6">
            <w:pPr>
              <w:ind w:firstLine="0"/>
              <w:rPr>
                <w:rFonts w:eastAsia="SimSun"/>
              </w:rPr>
            </w:pPr>
            <w:r w:rsidRPr="00AC3044">
              <w:rPr>
                <w:rFonts w:eastAsia="SimSun"/>
              </w:rPr>
              <w:t>Кондиционирование</w:t>
            </w:r>
          </w:p>
        </w:tc>
        <w:tc>
          <w:tcPr>
            <w:tcW w:w="1709" w:type="dxa"/>
            <w:vAlign w:val="center"/>
          </w:tcPr>
          <w:p w14:paraId="5E94C8FD" w14:textId="77777777" w:rsidR="00C309A6" w:rsidRPr="00AC3044" w:rsidRDefault="00C309A6" w:rsidP="00C309A6">
            <w:pPr>
              <w:ind w:firstLine="0"/>
              <w:rPr>
                <w:rFonts w:eastAsia="SimSun"/>
              </w:rPr>
            </w:pPr>
            <w:r w:rsidRPr="00AC3044">
              <w:rPr>
                <w:rFonts w:eastAsia="SimSun"/>
              </w:rPr>
              <w:t xml:space="preserve">Флударабин </w:t>
            </w:r>
          </w:p>
        </w:tc>
        <w:tc>
          <w:tcPr>
            <w:tcW w:w="1395" w:type="dxa"/>
            <w:vAlign w:val="center"/>
          </w:tcPr>
          <w:p w14:paraId="0CEF7904" w14:textId="77777777" w:rsidR="00C309A6" w:rsidRPr="00AC3044" w:rsidRDefault="00C309A6" w:rsidP="00C309A6">
            <w:pPr>
              <w:ind w:firstLine="0"/>
              <w:rPr>
                <w:rFonts w:eastAsia="SimSun"/>
              </w:rPr>
            </w:pPr>
            <w:r w:rsidRPr="00AC3044">
              <w:rPr>
                <w:rFonts w:eastAsia="SimSun"/>
              </w:rPr>
              <w:t>30 мг/м</w:t>
            </w:r>
            <w:r w:rsidRPr="001E6DBE">
              <w:rPr>
                <w:rFonts w:eastAsia="SimSun"/>
                <w:vertAlign w:val="superscript"/>
              </w:rPr>
              <w:t>2</w:t>
            </w:r>
          </w:p>
        </w:tc>
        <w:tc>
          <w:tcPr>
            <w:tcW w:w="1367" w:type="dxa"/>
            <w:vAlign w:val="center"/>
          </w:tcPr>
          <w:p w14:paraId="5A023F88" w14:textId="77777777" w:rsidR="00C309A6" w:rsidRPr="00AC3044" w:rsidRDefault="00C309A6" w:rsidP="00C309A6">
            <w:pPr>
              <w:ind w:firstLine="0"/>
              <w:rPr>
                <w:rFonts w:eastAsia="SimSun"/>
              </w:rPr>
            </w:pPr>
            <w:r w:rsidRPr="00AC3044">
              <w:rPr>
                <w:rFonts w:eastAsia="SimSun"/>
              </w:rPr>
              <w:t>180 мг/м</w:t>
            </w:r>
            <w:r w:rsidRPr="001E6DBE">
              <w:rPr>
                <w:rFonts w:eastAsia="SimSun"/>
                <w:vertAlign w:val="superscript"/>
              </w:rPr>
              <w:t>2</w:t>
            </w:r>
          </w:p>
        </w:tc>
        <w:tc>
          <w:tcPr>
            <w:tcW w:w="1783" w:type="dxa"/>
            <w:vAlign w:val="center"/>
          </w:tcPr>
          <w:p w14:paraId="234C1D46" w14:textId="77777777" w:rsidR="00C309A6" w:rsidRPr="00AC3044" w:rsidRDefault="00C309A6" w:rsidP="00C309A6">
            <w:pPr>
              <w:ind w:firstLine="0"/>
              <w:rPr>
                <w:rFonts w:eastAsia="SimSun"/>
              </w:rPr>
            </w:pPr>
            <w:r w:rsidRPr="00AC3044">
              <w:rPr>
                <w:rFonts w:eastAsia="SimSun"/>
              </w:rPr>
              <w:t>С -7 дня по -2 день</w:t>
            </w:r>
          </w:p>
        </w:tc>
        <w:tc>
          <w:tcPr>
            <w:tcW w:w="2267" w:type="dxa"/>
            <w:vAlign w:val="center"/>
          </w:tcPr>
          <w:p w14:paraId="3A0BCA3E"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1570622B" w14:textId="77777777" w:rsidTr="00C309A6">
        <w:trPr>
          <w:cantSplit/>
          <w:trHeight w:val="547"/>
        </w:trPr>
        <w:tc>
          <w:tcPr>
            <w:tcW w:w="1142" w:type="dxa"/>
            <w:vMerge/>
            <w:vAlign w:val="center"/>
          </w:tcPr>
          <w:p w14:paraId="3557F832" w14:textId="77777777" w:rsidR="00C309A6" w:rsidRPr="00AC3044" w:rsidRDefault="00C309A6" w:rsidP="00C309A6">
            <w:pPr>
              <w:ind w:firstLine="0"/>
              <w:rPr>
                <w:rFonts w:eastAsia="SimSun"/>
              </w:rPr>
            </w:pPr>
          </w:p>
        </w:tc>
        <w:tc>
          <w:tcPr>
            <w:tcW w:w="1709" w:type="dxa"/>
            <w:vAlign w:val="center"/>
          </w:tcPr>
          <w:p w14:paraId="0AD9696A" w14:textId="77777777" w:rsidR="00C309A6" w:rsidRPr="00AC3044" w:rsidRDefault="00C309A6" w:rsidP="00C309A6">
            <w:pPr>
              <w:ind w:firstLine="0"/>
              <w:rPr>
                <w:rFonts w:eastAsia="SimSun"/>
              </w:rPr>
            </w:pPr>
            <w:r w:rsidRPr="00AC3044">
              <w:rPr>
                <w:rFonts w:eastAsia="SimSun"/>
              </w:rPr>
              <w:t>Бусульфан</w:t>
            </w:r>
          </w:p>
        </w:tc>
        <w:tc>
          <w:tcPr>
            <w:tcW w:w="1395" w:type="dxa"/>
            <w:vAlign w:val="center"/>
          </w:tcPr>
          <w:p w14:paraId="51ADB36A" w14:textId="77777777" w:rsidR="00C309A6" w:rsidRPr="00AC3044" w:rsidRDefault="00C309A6" w:rsidP="00C309A6">
            <w:pPr>
              <w:ind w:firstLine="0"/>
              <w:rPr>
                <w:rFonts w:eastAsia="SimSun"/>
              </w:rPr>
            </w:pPr>
            <w:r w:rsidRPr="00AC3044">
              <w:rPr>
                <w:rFonts w:eastAsia="SimSun"/>
              </w:rPr>
              <w:t xml:space="preserve">4 мг/кг </w:t>
            </w:r>
          </w:p>
        </w:tc>
        <w:tc>
          <w:tcPr>
            <w:tcW w:w="1367" w:type="dxa"/>
            <w:vAlign w:val="center"/>
          </w:tcPr>
          <w:p w14:paraId="0FC8D449" w14:textId="77777777" w:rsidR="00C309A6" w:rsidRPr="00AC3044" w:rsidRDefault="00C309A6" w:rsidP="00C309A6">
            <w:pPr>
              <w:ind w:firstLine="0"/>
              <w:rPr>
                <w:rFonts w:eastAsia="SimSun"/>
              </w:rPr>
            </w:pPr>
            <w:r w:rsidRPr="00AC3044">
              <w:rPr>
                <w:rFonts w:eastAsia="SimSun"/>
              </w:rPr>
              <w:t xml:space="preserve">12 мг/кг </w:t>
            </w:r>
          </w:p>
        </w:tc>
        <w:tc>
          <w:tcPr>
            <w:tcW w:w="1783" w:type="dxa"/>
            <w:vAlign w:val="center"/>
          </w:tcPr>
          <w:p w14:paraId="2684A1C7" w14:textId="77777777" w:rsidR="00C309A6" w:rsidRPr="00AC3044" w:rsidRDefault="00C309A6" w:rsidP="00C309A6">
            <w:pPr>
              <w:ind w:firstLine="0"/>
              <w:rPr>
                <w:rFonts w:eastAsia="SimSun"/>
              </w:rPr>
            </w:pPr>
            <w:r w:rsidRPr="00AC3044">
              <w:rPr>
                <w:rFonts w:eastAsia="SimSun"/>
              </w:rPr>
              <w:t>С -5 дня по -3 день</w:t>
            </w:r>
          </w:p>
        </w:tc>
        <w:tc>
          <w:tcPr>
            <w:tcW w:w="2267" w:type="dxa"/>
            <w:vAlign w:val="center"/>
          </w:tcPr>
          <w:p w14:paraId="493F1E0B"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1E9578BB" w14:textId="77777777" w:rsidTr="00C309A6">
        <w:trPr>
          <w:cantSplit/>
          <w:trHeight w:val="1498"/>
        </w:trPr>
        <w:tc>
          <w:tcPr>
            <w:tcW w:w="1142" w:type="dxa"/>
            <w:vMerge w:val="restart"/>
            <w:textDirection w:val="btLr"/>
            <w:vAlign w:val="center"/>
          </w:tcPr>
          <w:p w14:paraId="1372BAC1" w14:textId="77777777" w:rsidR="00C309A6" w:rsidRPr="00AC3044" w:rsidRDefault="00C309A6" w:rsidP="00C309A6">
            <w:pPr>
              <w:ind w:firstLine="0"/>
              <w:rPr>
                <w:rFonts w:eastAsia="SimSun"/>
              </w:rPr>
            </w:pPr>
            <w:r w:rsidRPr="00AC3044">
              <w:rPr>
                <w:rFonts w:eastAsia="SimSun"/>
              </w:rPr>
              <w:t>Профилактика РТПХ</w:t>
            </w:r>
          </w:p>
        </w:tc>
        <w:tc>
          <w:tcPr>
            <w:tcW w:w="1709" w:type="dxa"/>
            <w:vAlign w:val="center"/>
          </w:tcPr>
          <w:p w14:paraId="33733B42" w14:textId="77777777" w:rsidR="00C309A6" w:rsidRPr="00AC3044" w:rsidRDefault="00C309A6" w:rsidP="00C309A6">
            <w:pPr>
              <w:ind w:firstLine="0"/>
              <w:rPr>
                <w:rFonts w:eastAsia="SimSun"/>
              </w:rPr>
            </w:pPr>
            <w:r w:rsidRPr="00AC3044">
              <w:rPr>
                <w:rFonts w:eastAsia="SimSun"/>
              </w:rPr>
              <w:t xml:space="preserve">Такролимус </w:t>
            </w:r>
          </w:p>
        </w:tc>
        <w:tc>
          <w:tcPr>
            <w:tcW w:w="1395" w:type="dxa"/>
            <w:vAlign w:val="center"/>
          </w:tcPr>
          <w:p w14:paraId="66B50ED8" w14:textId="77777777" w:rsidR="00C309A6" w:rsidRPr="00AC3044" w:rsidRDefault="00C309A6" w:rsidP="00C309A6">
            <w:pPr>
              <w:ind w:firstLine="0"/>
              <w:rPr>
                <w:rFonts w:eastAsia="SimSun"/>
              </w:rPr>
            </w:pPr>
            <w:r w:rsidRPr="00AC3044">
              <w:rPr>
                <w:rFonts w:eastAsia="SimSun"/>
              </w:rPr>
              <w:t>0,03 мг/кг</w:t>
            </w:r>
          </w:p>
        </w:tc>
        <w:tc>
          <w:tcPr>
            <w:tcW w:w="1367" w:type="dxa"/>
            <w:vAlign w:val="center"/>
          </w:tcPr>
          <w:p w14:paraId="4B075354" w14:textId="77777777" w:rsidR="00C309A6" w:rsidRPr="00AC3044" w:rsidRDefault="00C309A6" w:rsidP="00C309A6">
            <w:pPr>
              <w:ind w:firstLine="0"/>
              <w:rPr>
                <w:rFonts w:eastAsia="SimSun"/>
              </w:rPr>
            </w:pPr>
            <w:r w:rsidRPr="00AC3044">
              <w:rPr>
                <w:rFonts w:eastAsia="SimSun"/>
              </w:rPr>
              <w:t>–</w:t>
            </w:r>
          </w:p>
        </w:tc>
        <w:tc>
          <w:tcPr>
            <w:tcW w:w="1783" w:type="dxa"/>
            <w:vAlign w:val="center"/>
          </w:tcPr>
          <w:p w14:paraId="731495B4"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7" w:type="dxa"/>
            <w:vAlign w:val="center"/>
          </w:tcPr>
          <w:p w14:paraId="77C01293"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/л, при</w:t>
            </w:r>
            <w:r>
              <w:rPr>
                <w:rFonts w:eastAsia="SimSun"/>
              </w:rPr>
              <w:t xml:space="preserve"> </w:t>
            </w:r>
            <w:r w:rsidRPr="00AC3044">
              <w:rPr>
                <w:rFonts w:eastAsia="SimSun"/>
              </w:rPr>
              <w:t xml:space="preserve">отсутствии тошноты, рвоты, диареи и возможности приема внутрь. Концентрация Tx 5-15 нг/мл.    </w:t>
            </w:r>
          </w:p>
        </w:tc>
      </w:tr>
      <w:tr w:rsidR="00C309A6" w:rsidRPr="00AC3044" w14:paraId="4AB0C215" w14:textId="77777777" w:rsidTr="00C309A6">
        <w:trPr>
          <w:cantSplit/>
          <w:trHeight w:val="625"/>
        </w:trPr>
        <w:tc>
          <w:tcPr>
            <w:tcW w:w="1142" w:type="dxa"/>
            <w:vMerge/>
            <w:textDirection w:val="btLr"/>
            <w:vAlign w:val="center"/>
          </w:tcPr>
          <w:p w14:paraId="674563FD" w14:textId="77777777" w:rsidR="00C309A6" w:rsidRPr="00AC3044" w:rsidRDefault="00C309A6" w:rsidP="00C309A6">
            <w:pPr>
              <w:ind w:firstLine="0"/>
              <w:rPr>
                <w:rFonts w:eastAsia="SimSun"/>
              </w:rPr>
            </w:pPr>
          </w:p>
        </w:tc>
        <w:tc>
          <w:tcPr>
            <w:tcW w:w="1709" w:type="dxa"/>
            <w:vAlign w:val="center"/>
          </w:tcPr>
          <w:p w14:paraId="6C19DABE" w14:textId="77777777" w:rsidR="00C309A6" w:rsidRPr="00AC3044" w:rsidRDefault="00C309A6" w:rsidP="00C309A6">
            <w:pPr>
              <w:ind w:firstLine="0"/>
              <w:rPr>
                <w:rFonts w:eastAsia="SimSun"/>
              </w:rPr>
            </w:pPr>
            <w:r w:rsidRPr="00AC3044">
              <w:rPr>
                <w:rFonts w:eastAsia="SimSun"/>
              </w:rPr>
              <w:t>Микофенолата мофетил</w:t>
            </w:r>
          </w:p>
        </w:tc>
        <w:tc>
          <w:tcPr>
            <w:tcW w:w="1395" w:type="dxa"/>
            <w:vAlign w:val="center"/>
          </w:tcPr>
          <w:p w14:paraId="36E99233" w14:textId="77777777" w:rsidR="00C309A6" w:rsidRPr="00AC3044" w:rsidRDefault="00C309A6" w:rsidP="00C309A6">
            <w:pPr>
              <w:ind w:firstLine="0"/>
              <w:rPr>
                <w:rFonts w:eastAsia="SimSun"/>
              </w:rPr>
            </w:pPr>
            <w:r w:rsidRPr="00AC3044">
              <w:rPr>
                <w:rFonts w:eastAsia="SimSun"/>
              </w:rPr>
              <w:t xml:space="preserve">30 мг/кг </w:t>
            </w:r>
          </w:p>
        </w:tc>
        <w:tc>
          <w:tcPr>
            <w:tcW w:w="1367" w:type="dxa"/>
            <w:vAlign w:val="center"/>
          </w:tcPr>
          <w:p w14:paraId="399A8D03" w14:textId="77777777" w:rsidR="00C309A6" w:rsidRPr="00AC3044" w:rsidRDefault="00C309A6" w:rsidP="00C309A6">
            <w:pPr>
              <w:ind w:firstLine="0"/>
              <w:rPr>
                <w:rFonts w:eastAsia="SimSun"/>
              </w:rPr>
            </w:pPr>
            <w:r w:rsidRPr="00AC3044">
              <w:rPr>
                <w:rFonts w:eastAsia="SimSun"/>
              </w:rPr>
              <w:t>–</w:t>
            </w:r>
          </w:p>
        </w:tc>
        <w:tc>
          <w:tcPr>
            <w:tcW w:w="1783" w:type="dxa"/>
            <w:vAlign w:val="center"/>
          </w:tcPr>
          <w:p w14:paraId="792087CD"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7" w:type="dxa"/>
            <w:vAlign w:val="center"/>
          </w:tcPr>
          <w:p w14:paraId="7006A9E6"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7A127E43" w14:textId="77777777" w:rsidR="00C309A6" w:rsidRDefault="00C309A6" w:rsidP="00C309A6">
      <w:pPr>
        <w:rPr>
          <w:rFonts w:eastAsia="SimSun"/>
        </w:rPr>
      </w:pPr>
      <w:bookmarkStart w:id="123" w:name="_Toc44401193"/>
    </w:p>
    <w:p w14:paraId="3282B9FD" w14:textId="77777777" w:rsidR="00C309A6"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2.1.7  – Flu180+Bu14 / PT-Cy</w:t>
      </w:r>
      <w:bookmarkStart w:id="124" w:name="_Toc44401194"/>
      <w:bookmarkEnd w:id="123"/>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
        <w:gridCol w:w="1731"/>
        <w:gridCol w:w="1399"/>
        <w:gridCol w:w="1272"/>
        <w:gridCol w:w="1760"/>
        <w:gridCol w:w="2234"/>
      </w:tblGrid>
      <w:tr w:rsidR="00C309A6" w:rsidRPr="00AC3044" w14:paraId="1A415C44" w14:textId="77777777" w:rsidTr="00C309A6">
        <w:trPr>
          <w:cantSplit/>
          <w:trHeight w:val="20"/>
          <w:tblHeader/>
        </w:trPr>
        <w:tc>
          <w:tcPr>
            <w:tcW w:w="1176" w:type="dxa"/>
            <w:vAlign w:val="center"/>
          </w:tcPr>
          <w:p w14:paraId="5C25FD3E" w14:textId="77777777" w:rsidR="00C309A6" w:rsidRPr="00AC3044" w:rsidRDefault="00C309A6" w:rsidP="00C309A6">
            <w:pPr>
              <w:ind w:firstLine="0"/>
              <w:rPr>
                <w:rFonts w:eastAsia="SimSun"/>
              </w:rPr>
            </w:pPr>
            <w:r w:rsidRPr="00AC3044">
              <w:rPr>
                <w:rFonts w:eastAsia="SimSun"/>
              </w:rPr>
              <w:tab/>
            </w:r>
          </w:p>
        </w:tc>
        <w:tc>
          <w:tcPr>
            <w:tcW w:w="1731" w:type="dxa"/>
            <w:vAlign w:val="center"/>
          </w:tcPr>
          <w:p w14:paraId="387127AA" w14:textId="77777777" w:rsidR="00C309A6" w:rsidRPr="00AC3044" w:rsidRDefault="00C309A6" w:rsidP="00C309A6">
            <w:pPr>
              <w:ind w:firstLine="0"/>
              <w:rPr>
                <w:rFonts w:eastAsia="SimSun"/>
              </w:rPr>
            </w:pPr>
            <w:r w:rsidRPr="00AC3044">
              <w:rPr>
                <w:rFonts w:eastAsia="SimSun"/>
              </w:rPr>
              <w:t>Препарат</w:t>
            </w:r>
          </w:p>
        </w:tc>
        <w:tc>
          <w:tcPr>
            <w:tcW w:w="1399" w:type="dxa"/>
            <w:vAlign w:val="center"/>
          </w:tcPr>
          <w:p w14:paraId="680B6D10" w14:textId="77777777" w:rsidR="00C309A6" w:rsidRPr="00AC3044" w:rsidRDefault="00C309A6" w:rsidP="00C309A6">
            <w:pPr>
              <w:ind w:firstLine="0"/>
              <w:rPr>
                <w:rFonts w:eastAsia="SimSun"/>
              </w:rPr>
            </w:pPr>
            <w:r w:rsidRPr="00AC3044">
              <w:rPr>
                <w:rFonts w:eastAsia="SimSun"/>
              </w:rPr>
              <w:t>Суточная доза</w:t>
            </w:r>
          </w:p>
        </w:tc>
        <w:tc>
          <w:tcPr>
            <w:tcW w:w="1272" w:type="dxa"/>
            <w:vAlign w:val="center"/>
          </w:tcPr>
          <w:p w14:paraId="1963E385" w14:textId="77777777" w:rsidR="00C309A6" w:rsidRPr="00AC3044" w:rsidRDefault="00C309A6" w:rsidP="00C309A6">
            <w:pPr>
              <w:ind w:firstLine="0"/>
              <w:rPr>
                <w:rFonts w:eastAsia="SimSun"/>
              </w:rPr>
            </w:pPr>
            <w:r w:rsidRPr="00AC3044">
              <w:rPr>
                <w:rFonts w:eastAsia="SimSun"/>
              </w:rPr>
              <w:t>Курсовая доза</w:t>
            </w:r>
          </w:p>
        </w:tc>
        <w:tc>
          <w:tcPr>
            <w:tcW w:w="1760" w:type="dxa"/>
            <w:vAlign w:val="center"/>
          </w:tcPr>
          <w:p w14:paraId="281C1D97" w14:textId="77777777" w:rsidR="00C309A6" w:rsidRPr="00AC3044" w:rsidRDefault="00C309A6" w:rsidP="00C309A6">
            <w:pPr>
              <w:ind w:firstLine="0"/>
              <w:rPr>
                <w:rFonts w:eastAsia="SimSun"/>
              </w:rPr>
            </w:pPr>
            <w:r w:rsidRPr="00AC3044">
              <w:rPr>
                <w:rFonts w:eastAsia="SimSun"/>
              </w:rPr>
              <w:t>Дни введения</w:t>
            </w:r>
          </w:p>
        </w:tc>
        <w:tc>
          <w:tcPr>
            <w:tcW w:w="2234" w:type="dxa"/>
            <w:vAlign w:val="center"/>
          </w:tcPr>
          <w:p w14:paraId="59A7ED2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457B164C" w14:textId="77777777" w:rsidTr="00C309A6">
        <w:trPr>
          <w:cantSplit/>
          <w:trHeight w:val="20"/>
        </w:trPr>
        <w:tc>
          <w:tcPr>
            <w:tcW w:w="1176" w:type="dxa"/>
            <w:vMerge w:val="restart"/>
            <w:textDirection w:val="btLr"/>
            <w:vAlign w:val="center"/>
          </w:tcPr>
          <w:p w14:paraId="587D5C8A" w14:textId="77777777" w:rsidR="00C309A6" w:rsidRPr="00AC3044" w:rsidRDefault="00C309A6" w:rsidP="00C309A6">
            <w:pPr>
              <w:ind w:firstLine="0"/>
              <w:rPr>
                <w:rFonts w:eastAsia="SimSun"/>
              </w:rPr>
            </w:pPr>
            <w:r w:rsidRPr="00AC3044">
              <w:rPr>
                <w:rFonts w:eastAsia="SimSun"/>
              </w:rPr>
              <w:t>Кондиционирование</w:t>
            </w:r>
          </w:p>
        </w:tc>
        <w:tc>
          <w:tcPr>
            <w:tcW w:w="1731" w:type="dxa"/>
            <w:vAlign w:val="center"/>
          </w:tcPr>
          <w:p w14:paraId="5C54110B" w14:textId="77777777" w:rsidR="00C309A6" w:rsidRPr="00AC3044" w:rsidRDefault="00C309A6" w:rsidP="00C309A6">
            <w:pPr>
              <w:ind w:firstLine="0"/>
              <w:rPr>
                <w:rFonts w:eastAsia="SimSun"/>
              </w:rPr>
            </w:pPr>
            <w:r w:rsidRPr="00AC3044">
              <w:rPr>
                <w:rFonts w:eastAsia="SimSun"/>
              </w:rPr>
              <w:t xml:space="preserve">Флударабин </w:t>
            </w:r>
          </w:p>
        </w:tc>
        <w:tc>
          <w:tcPr>
            <w:tcW w:w="1399" w:type="dxa"/>
            <w:vAlign w:val="center"/>
          </w:tcPr>
          <w:p w14:paraId="201EB6F4" w14:textId="77777777" w:rsidR="00C309A6" w:rsidRPr="00AC3044" w:rsidRDefault="00C309A6" w:rsidP="00C309A6">
            <w:pPr>
              <w:ind w:firstLine="0"/>
              <w:rPr>
                <w:rFonts w:eastAsia="SimSun"/>
              </w:rPr>
            </w:pPr>
            <w:r w:rsidRPr="00AC3044">
              <w:rPr>
                <w:rFonts w:eastAsia="SimSun"/>
              </w:rPr>
              <w:t>30 мг/м</w:t>
            </w:r>
            <w:r w:rsidRPr="00DB259E">
              <w:rPr>
                <w:rFonts w:eastAsia="SimSun"/>
                <w:vertAlign w:val="superscript"/>
              </w:rPr>
              <w:t>2</w:t>
            </w:r>
          </w:p>
        </w:tc>
        <w:tc>
          <w:tcPr>
            <w:tcW w:w="1272" w:type="dxa"/>
            <w:vAlign w:val="center"/>
          </w:tcPr>
          <w:p w14:paraId="555D6DF4" w14:textId="77777777" w:rsidR="00C309A6" w:rsidRPr="00AC3044" w:rsidRDefault="00C309A6" w:rsidP="00C309A6">
            <w:pPr>
              <w:ind w:firstLine="0"/>
              <w:rPr>
                <w:rFonts w:eastAsia="SimSun"/>
              </w:rPr>
            </w:pPr>
            <w:r w:rsidRPr="00AC3044">
              <w:rPr>
                <w:rFonts w:eastAsia="SimSun"/>
              </w:rPr>
              <w:t>180 мг/м</w:t>
            </w:r>
            <w:r w:rsidRPr="00DB259E">
              <w:rPr>
                <w:rFonts w:eastAsia="SimSun"/>
                <w:vertAlign w:val="superscript"/>
              </w:rPr>
              <w:t>2</w:t>
            </w:r>
          </w:p>
        </w:tc>
        <w:tc>
          <w:tcPr>
            <w:tcW w:w="1760" w:type="dxa"/>
            <w:vAlign w:val="center"/>
          </w:tcPr>
          <w:p w14:paraId="7C501622" w14:textId="77777777" w:rsidR="00C309A6" w:rsidRPr="00AC3044" w:rsidRDefault="00C309A6" w:rsidP="00C309A6">
            <w:pPr>
              <w:ind w:firstLine="0"/>
              <w:rPr>
                <w:rFonts w:eastAsia="SimSun"/>
              </w:rPr>
            </w:pPr>
            <w:r w:rsidRPr="00AC3044">
              <w:rPr>
                <w:rFonts w:eastAsia="SimSun"/>
              </w:rPr>
              <w:t>С -7 дня по -2 день</w:t>
            </w:r>
          </w:p>
        </w:tc>
        <w:tc>
          <w:tcPr>
            <w:tcW w:w="2234" w:type="dxa"/>
            <w:vAlign w:val="center"/>
          </w:tcPr>
          <w:p w14:paraId="276E1728"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4A39F1C" w14:textId="77777777" w:rsidTr="00C309A6">
        <w:trPr>
          <w:cantSplit/>
          <w:trHeight w:val="1207"/>
        </w:trPr>
        <w:tc>
          <w:tcPr>
            <w:tcW w:w="1176" w:type="dxa"/>
            <w:vMerge/>
            <w:vAlign w:val="center"/>
          </w:tcPr>
          <w:p w14:paraId="1E13475D" w14:textId="77777777" w:rsidR="00C309A6" w:rsidRPr="00AC3044" w:rsidRDefault="00C309A6" w:rsidP="00C309A6">
            <w:pPr>
              <w:ind w:firstLine="0"/>
              <w:rPr>
                <w:rFonts w:eastAsia="SimSun"/>
              </w:rPr>
            </w:pPr>
          </w:p>
        </w:tc>
        <w:tc>
          <w:tcPr>
            <w:tcW w:w="1731" w:type="dxa"/>
            <w:vAlign w:val="center"/>
          </w:tcPr>
          <w:p w14:paraId="64A587E2" w14:textId="77777777" w:rsidR="00C309A6" w:rsidRPr="00AC3044" w:rsidRDefault="00C309A6" w:rsidP="00C309A6">
            <w:pPr>
              <w:ind w:firstLine="0"/>
              <w:rPr>
                <w:rFonts w:eastAsia="SimSun"/>
              </w:rPr>
            </w:pPr>
            <w:r w:rsidRPr="00AC3044">
              <w:rPr>
                <w:rFonts w:eastAsia="SimSun"/>
              </w:rPr>
              <w:t>Бусульфан</w:t>
            </w:r>
          </w:p>
        </w:tc>
        <w:tc>
          <w:tcPr>
            <w:tcW w:w="1399" w:type="dxa"/>
            <w:vAlign w:val="center"/>
          </w:tcPr>
          <w:p w14:paraId="3D5AE5C8" w14:textId="77777777" w:rsidR="00C309A6" w:rsidRPr="00AC3044" w:rsidRDefault="00C309A6" w:rsidP="00C309A6">
            <w:pPr>
              <w:ind w:firstLine="0"/>
              <w:rPr>
                <w:rFonts w:eastAsia="SimSun"/>
              </w:rPr>
            </w:pPr>
            <w:r w:rsidRPr="00AC3044">
              <w:rPr>
                <w:rFonts w:eastAsia="SimSun"/>
              </w:rPr>
              <w:t xml:space="preserve">4 мг/кг </w:t>
            </w:r>
          </w:p>
        </w:tc>
        <w:tc>
          <w:tcPr>
            <w:tcW w:w="1272" w:type="dxa"/>
            <w:vAlign w:val="center"/>
          </w:tcPr>
          <w:p w14:paraId="632E0D16" w14:textId="77777777" w:rsidR="00C309A6" w:rsidRPr="00AC3044" w:rsidRDefault="00C309A6" w:rsidP="00C309A6">
            <w:pPr>
              <w:ind w:firstLine="0"/>
              <w:rPr>
                <w:rFonts w:eastAsia="SimSun"/>
              </w:rPr>
            </w:pPr>
            <w:r w:rsidRPr="00AC3044">
              <w:rPr>
                <w:rFonts w:eastAsia="SimSun"/>
              </w:rPr>
              <w:t xml:space="preserve">14 мг/кг </w:t>
            </w:r>
          </w:p>
        </w:tc>
        <w:tc>
          <w:tcPr>
            <w:tcW w:w="1760" w:type="dxa"/>
            <w:vAlign w:val="center"/>
          </w:tcPr>
          <w:p w14:paraId="78B8E040" w14:textId="77777777" w:rsidR="00C309A6" w:rsidRPr="00AC3044" w:rsidRDefault="00C309A6" w:rsidP="00C309A6">
            <w:pPr>
              <w:ind w:firstLine="0"/>
              <w:rPr>
                <w:rFonts w:eastAsia="SimSun"/>
              </w:rPr>
            </w:pPr>
            <w:r w:rsidRPr="00AC3044">
              <w:rPr>
                <w:rFonts w:eastAsia="SimSun"/>
              </w:rPr>
              <w:t>С -6 дня по -3 день</w:t>
            </w:r>
          </w:p>
        </w:tc>
        <w:tc>
          <w:tcPr>
            <w:tcW w:w="2234" w:type="dxa"/>
            <w:vAlign w:val="center"/>
          </w:tcPr>
          <w:p w14:paraId="67800097"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78F874A2" w14:textId="77777777" w:rsidTr="00C309A6">
        <w:trPr>
          <w:cantSplit/>
          <w:trHeight w:val="1274"/>
        </w:trPr>
        <w:tc>
          <w:tcPr>
            <w:tcW w:w="1176" w:type="dxa"/>
            <w:textDirection w:val="btLr"/>
            <w:vAlign w:val="center"/>
          </w:tcPr>
          <w:p w14:paraId="041BD17D" w14:textId="77777777" w:rsidR="00C309A6" w:rsidRPr="00AC3044" w:rsidRDefault="00C309A6" w:rsidP="00C309A6">
            <w:pPr>
              <w:ind w:firstLine="0"/>
              <w:rPr>
                <w:rFonts w:eastAsia="SimSun"/>
              </w:rPr>
            </w:pPr>
            <w:r w:rsidRPr="00AC3044">
              <w:rPr>
                <w:rFonts w:eastAsia="SimSun"/>
              </w:rPr>
              <w:t>Профилактика РТПХ</w:t>
            </w:r>
          </w:p>
        </w:tc>
        <w:tc>
          <w:tcPr>
            <w:tcW w:w="1731" w:type="dxa"/>
            <w:vAlign w:val="center"/>
          </w:tcPr>
          <w:p w14:paraId="3A40537F" w14:textId="77777777" w:rsidR="00C309A6" w:rsidRPr="00AC3044" w:rsidRDefault="00C309A6" w:rsidP="00C309A6">
            <w:pPr>
              <w:ind w:firstLine="0"/>
              <w:rPr>
                <w:rFonts w:eastAsia="SimSun"/>
              </w:rPr>
            </w:pPr>
            <w:r w:rsidRPr="00AC3044">
              <w:rPr>
                <w:rFonts w:eastAsia="SimSun"/>
              </w:rPr>
              <w:t>Циклофосфамид</w:t>
            </w:r>
          </w:p>
        </w:tc>
        <w:tc>
          <w:tcPr>
            <w:tcW w:w="1399" w:type="dxa"/>
            <w:vAlign w:val="center"/>
          </w:tcPr>
          <w:p w14:paraId="50CFF39F" w14:textId="77777777" w:rsidR="00C309A6" w:rsidRPr="00AC3044" w:rsidRDefault="00C309A6" w:rsidP="00C309A6">
            <w:pPr>
              <w:ind w:firstLine="0"/>
              <w:rPr>
                <w:rFonts w:eastAsia="SimSun"/>
              </w:rPr>
            </w:pPr>
            <w:r w:rsidRPr="00AC3044">
              <w:rPr>
                <w:rFonts w:eastAsia="SimSun"/>
              </w:rPr>
              <w:t>50 мг/кг</w:t>
            </w:r>
          </w:p>
        </w:tc>
        <w:tc>
          <w:tcPr>
            <w:tcW w:w="1272" w:type="dxa"/>
            <w:vAlign w:val="center"/>
          </w:tcPr>
          <w:p w14:paraId="54C1F559" w14:textId="77777777" w:rsidR="00C309A6" w:rsidRPr="00AC3044" w:rsidRDefault="00C309A6" w:rsidP="00C309A6">
            <w:pPr>
              <w:ind w:firstLine="0"/>
              <w:rPr>
                <w:rFonts w:eastAsia="SimSun"/>
              </w:rPr>
            </w:pPr>
            <w:r w:rsidRPr="00AC3044">
              <w:rPr>
                <w:rFonts w:eastAsia="SimSun"/>
              </w:rPr>
              <w:t>100 мг/кг</w:t>
            </w:r>
          </w:p>
        </w:tc>
        <w:tc>
          <w:tcPr>
            <w:tcW w:w="1760" w:type="dxa"/>
            <w:vAlign w:val="center"/>
          </w:tcPr>
          <w:p w14:paraId="2FEE4853" w14:textId="77777777" w:rsidR="00C309A6" w:rsidRPr="00AC3044" w:rsidRDefault="00C309A6" w:rsidP="00C309A6">
            <w:pPr>
              <w:ind w:firstLine="0"/>
              <w:rPr>
                <w:rFonts w:eastAsia="SimSun"/>
              </w:rPr>
            </w:pPr>
            <w:r w:rsidRPr="00AC3044">
              <w:rPr>
                <w:rFonts w:eastAsia="SimSun"/>
              </w:rPr>
              <w:t>С +3 дня по +4 день</w:t>
            </w:r>
          </w:p>
        </w:tc>
        <w:tc>
          <w:tcPr>
            <w:tcW w:w="2234" w:type="dxa"/>
            <w:vAlign w:val="center"/>
          </w:tcPr>
          <w:p w14:paraId="63596EB1" w14:textId="77777777" w:rsidR="00C309A6" w:rsidRPr="00AC3044" w:rsidRDefault="00C309A6" w:rsidP="00C309A6">
            <w:pPr>
              <w:ind w:firstLine="0"/>
              <w:rPr>
                <w:rFonts w:eastAsia="SimSun"/>
              </w:rPr>
            </w:pPr>
            <w:r w:rsidRPr="00AC3044">
              <w:rPr>
                <w:rFonts w:eastAsia="SimSun"/>
              </w:rPr>
              <w:t>В/в, в течение 2 ч</w:t>
            </w:r>
          </w:p>
        </w:tc>
      </w:tr>
    </w:tbl>
    <w:p w14:paraId="6E9F601D" w14:textId="77777777" w:rsidR="00C309A6" w:rsidRDefault="00C309A6" w:rsidP="00C309A6">
      <w:pPr>
        <w:rPr>
          <w:rFonts w:eastAsia="SimSun"/>
        </w:rPr>
      </w:pPr>
    </w:p>
    <w:p w14:paraId="73371CB6"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4.2.1.8  – Flu180+Bu14 / PT-Cy+Tx+MMF30</w:t>
      </w:r>
      <w:bookmarkEnd w:id="12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5"/>
        <w:gridCol w:w="1702"/>
        <w:gridCol w:w="2268"/>
      </w:tblGrid>
      <w:tr w:rsidR="00C309A6" w:rsidRPr="00AC3044" w14:paraId="0454F3A0" w14:textId="77777777" w:rsidTr="00C309A6">
        <w:trPr>
          <w:cantSplit/>
          <w:trHeight w:val="20"/>
          <w:tblHeader/>
        </w:trPr>
        <w:tc>
          <w:tcPr>
            <w:tcW w:w="1242" w:type="dxa"/>
            <w:vAlign w:val="center"/>
          </w:tcPr>
          <w:p w14:paraId="24556CC7" w14:textId="77777777" w:rsidR="00C309A6" w:rsidRPr="00AC3044" w:rsidRDefault="00C309A6" w:rsidP="00C309A6">
            <w:pPr>
              <w:ind w:firstLine="0"/>
              <w:rPr>
                <w:rFonts w:eastAsia="SimSun"/>
              </w:rPr>
            </w:pPr>
          </w:p>
        </w:tc>
        <w:tc>
          <w:tcPr>
            <w:tcW w:w="1701" w:type="dxa"/>
            <w:vAlign w:val="center"/>
          </w:tcPr>
          <w:p w14:paraId="7C3ACF1A"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77281D37" w14:textId="77777777" w:rsidR="00C309A6" w:rsidRPr="00AC3044" w:rsidRDefault="00C309A6" w:rsidP="00C309A6">
            <w:pPr>
              <w:ind w:firstLine="0"/>
              <w:rPr>
                <w:rFonts w:eastAsia="SimSun"/>
              </w:rPr>
            </w:pPr>
            <w:r w:rsidRPr="00AC3044">
              <w:rPr>
                <w:rFonts w:eastAsia="SimSun"/>
              </w:rPr>
              <w:t>Суточная доза</w:t>
            </w:r>
          </w:p>
        </w:tc>
        <w:tc>
          <w:tcPr>
            <w:tcW w:w="1275" w:type="dxa"/>
            <w:vAlign w:val="center"/>
          </w:tcPr>
          <w:p w14:paraId="58F5C216" w14:textId="77777777" w:rsidR="00C309A6" w:rsidRPr="00AC3044" w:rsidRDefault="00C309A6" w:rsidP="00C309A6">
            <w:pPr>
              <w:ind w:firstLine="0"/>
              <w:rPr>
                <w:rFonts w:eastAsia="SimSun"/>
              </w:rPr>
            </w:pPr>
            <w:r w:rsidRPr="00AC3044">
              <w:rPr>
                <w:rFonts w:eastAsia="SimSun"/>
              </w:rPr>
              <w:t>Курсовая доза</w:t>
            </w:r>
          </w:p>
        </w:tc>
        <w:tc>
          <w:tcPr>
            <w:tcW w:w="1702" w:type="dxa"/>
            <w:vAlign w:val="center"/>
          </w:tcPr>
          <w:p w14:paraId="6723B09D"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5F3B6315"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CA3C22C" w14:textId="77777777" w:rsidTr="00C309A6">
        <w:trPr>
          <w:cantSplit/>
          <w:trHeight w:val="20"/>
        </w:trPr>
        <w:tc>
          <w:tcPr>
            <w:tcW w:w="1242" w:type="dxa"/>
            <w:vMerge w:val="restart"/>
            <w:textDirection w:val="btLr"/>
            <w:vAlign w:val="center"/>
          </w:tcPr>
          <w:p w14:paraId="4A12F02E"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5394F13F"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13F7E43E" w14:textId="77777777" w:rsidR="00C309A6" w:rsidRPr="00AC3044" w:rsidRDefault="00C309A6" w:rsidP="00C309A6">
            <w:pPr>
              <w:ind w:firstLine="0"/>
              <w:rPr>
                <w:rFonts w:eastAsia="SimSun"/>
              </w:rPr>
            </w:pPr>
            <w:r w:rsidRPr="00AC3044">
              <w:rPr>
                <w:rFonts w:eastAsia="SimSun"/>
              </w:rPr>
              <w:t>30 мг/м</w:t>
            </w:r>
            <w:r w:rsidRPr="00DB259E">
              <w:rPr>
                <w:rFonts w:eastAsia="SimSun"/>
                <w:vertAlign w:val="superscript"/>
              </w:rPr>
              <w:t>2</w:t>
            </w:r>
          </w:p>
        </w:tc>
        <w:tc>
          <w:tcPr>
            <w:tcW w:w="1275" w:type="dxa"/>
            <w:vAlign w:val="center"/>
          </w:tcPr>
          <w:p w14:paraId="27FBD6A6" w14:textId="77777777" w:rsidR="00C309A6" w:rsidRPr="00AC3044" w:rsidRDefault="00C309A6" w:rsidP="00C309A6">
            <w:pPr>
              <w:ind w:firstLine="0"/>
              <w:rPr>
                <w:rFonts w:eastAsia="SimSun"/>
              </w:rPr>
            </w:pPr>
            <w:r w:rsidRPr="00AC3044">
              <w:rPr>
                <w:rFonts w:eastAsia="SimSun"/>
              </w:rPr>
              <w:t>180 мг/м</w:t>
            </w:r>
            <w:r w:rsidRPr="00DB259E">
              <w:rPr>
                <w:rFonts w:eastAsia="SimSun"/>
                <w:vertAlign w:val="superscript"/>
              </w:rPr>
              <w:t>2</w:t>
            </w:r>
          </w:p>
        </w:tc>
        <w:tc>
          <w:tcPr>
            <w:tcW w:w="1702" w:type="dxa"/>
            <w:vAlign w:val="center"/>
          </w:tcPr>
          <w:p w14:paraId="036653A8"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07A41419"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9B1FB37" w14:textId="77777777" w:rsidTr="00C309A6">
        <w:trPr>
          <w:cantSplit/>
          <w:trHeight w:val="985"/>
        </w:trPr>
        <w:tc>
          <w:tcPr>
            <w:tcW w:w="1242" w:type="dxa"/>
            <w:vMerge/>
            <w:vAlign w:val="center"/>
          </w:tcPr>
          <w:p w14:paraId="715CE993" w14:textId="77777777" w:rsidR="00C309A6" w:rsidRPr="00AC3044" w:rsidRDefault="00C309A6" w:rsidP="00C309A6">
            <w:pPr>
              <w:ind w:firstLine="0"/>
              <w:rPr>
                <w:rFonts w:eastAsia="SimSun"/>
              </w:rPr>
            </w:pPr>
          </w:p>
        </w:tc>
        <w:tc>
          <w:tcPr>
            <w:tcW w:w="1701" w:type="dxa"/>
            <w:vAlign w:val="center"/>
          </w:tcPr>
          <w:p w14:paraId="14799335"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171113D3" w14:textId="77777777" w:rsidR="00C309A6" w:rsidRPr="00AC3044" w:rsidRDefault="00C309A6" w:rsidP="00C309A6">
            <w:pPr>
              <w:ind w:firstLine="0"/>
              <w:rPr>
                <w:rFonts w:eastAsia="SimSun"/>
              </w:rPr>
            </w:pPr>
            <w:r w:rsidRPr="00AC3044">
              <w:rPr>
                <w:rFonts w:eastAsia="SimSun"/>
              </w:rPr>
              <w:t xml:space="preserve">4 мг/кг </w:t>
            </w:r>
          </w:p>
        </w:tc>
        <w:tc>
          <w:tcPr>
            <w:tcW w:w="1275" w:type="dxa"/>
            <w:vAlign w:val="center"/>
          </w:tcPr>
          <w:p w14:paraId="053248A4" w14:textId="77777777" w:rsidR="00C309A6" w:rsidRPr="00AC3044" w:rsidRDefault="00C309A6" w:rsidP="00C309A6">
            <w:pPr>
              <w:ind w:firstLine="0"/>
              <w:rPr>
                <w:rFonts w:eastAsia="SimSun"/>
              </w:rPr>
            </w:pPr>
            <w:r w:rsidRPr="00AC3044">
              <w:rPr>
                <w:rFonts w:eastAsia="SimSun"/>
              </w:rPr>
              <w:t xml:space="preserve">14мг/кг </w:t>
            </w:r>
          </w:p>
        </w:tc>
        <w:tc>
          <w:tcPr>
            <w:tcW w:w="1702" w:type="dxa"/>
            <w:vAlign w:val="center"/>
          </w:tcPr>
          <w:p w14:paraId="75197DE3" w14:textId="77777777" w:rsidR="00C309A6" w:rsidRPr="00AC3044" w:rsidRDefault="00C309A6" w:rsidP="00C309A6">
            <w:pPr>
              <w:ind w:firstLine="0"/>
              <w:rPr>
                <w:rFonts w:eastAsia="SimSun"/>
              </w:rPr>
            </w:pPr>
            <w:r w:rsidRPr="00AC3044">
              <w:rPr>
                <w:rFonts w:eastAsia="SimSun"/>
              </w:rPr>
              <w:t>С -6 дня по -3 день</w:t>
            </w:r>
          </w:p>
        </w:tc>
        <w:tc>
          <w:tcPr>
            <w:tcW w:w="2268" w:type="dxa"/>
            <w:vAlign w:val="center"/>
          </w:tcPr>
          <w:p w14:paraId="6DFF642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230F07B5" w14:textId="77777777" w:rsidTr="00C309A6">
        <w:trPr>
          <w:cantSplit/>
          <w:trHeight w:val="590"/>
        </w:trPr>
        <w:tc>
          <w:tcPr>
            <w:tcW w:w="1242" w:type="dxa"/>
            <w:vMerge w:val="restart"/>
            <w:textDirection w:val="btLr"/>
            <w:vAlign w:val="center"/>
          </w:tcPr>
          <w:p w14:paraId="3BFF5F19" w14:textId="77777777" w:rsidR="00C309A6" w:rsidRPr="00AC3044" w:rsidRDefault="00C309A6" w:rsidP="00C309A6">
            <w:pPr>
              <w:ind w:firstLine="0"/>
              <w:rPr>
                <w:rFonts w:eastAsia="SimSun"/>
              </w:rPr>
            </w:pPr>
            <w:r w:rsidRPr="00AC3044">
              <w:rPr>
                <w:rFonts w:eastAsia="SimSun"/>
              </w:rPr>
              <w:lastRenderedPageBreak/>
              <w:t>Профилактика РТПХ</w:t>
            </w:r>
          </w:p>
        </w:tc>
        <w:tc>
          <w:tcPr>
            <w:tcW w:w="1701" w:type="dxa"/>
            <w:vAlign w:val="center"/>
          </w:tcPr>
          <w:p w14:paraId="4EF00E22"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6A5B1633" w14:textId="77777777" w:rsidR="00C309A6" w:rsidRPr="00AC3044" w:rsidRDefault="00C309A6" w:rsidP="00C309A6">
            <w:pPr>
              <w:ind w:firstLine="0"/>
              <w:rPr>
                <w:rFonts w:eastAsia="SimSun"/>
              </w:rPr>
            </w:pPr>
            <w:r w:rsidRPr="00AC3044">
              <w:rPr>
                <w:rFonts w:eastAsia="SimSun"/>
              </w:rPr>
              <w:t>50 мг/кг</w:t>
            </w:r>
          </w:p>
        </w:tc>
        <w:tc>
          <w:tcPr>
            <w:tcW w:w="1275" w:type="dxa"/>
            <w:vAlign w:val="center"/>
          </w:tcPr>
          <w:p w14:paraId="436F994A" w14:textId="77777777" w:rsidR="00C309A6" w:rsidRPr="00AC3044" w:rsidRDefault="00C309A6" w:rsidP="00C309A6">
            <w:pPr>
              <w:ind w:firstLine="0"/>
              <w:rPr>
                <w:rFonts w:eastAsia="SimSun"/>
              </w:rPr>
            </w:pPr>
            <w:r w:rsidRPr="00AC3044">
              <w:rPr>
                <w:rFonts w:eastAsia="SimSun"/>
              </w:rPr>
              <w:t>100 мг/кг</w:t>
            </w:r>
          </w:p>
        </w:tc>
        <w:tc>
          <w:tcPr>
            <w:tcW w:w="1702" w:type="dxa"/>
            <w:vAlign w:val="center"/>
          </w:tcPr>
          <w:p w14:paraId="2B5881E7"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7D7C4279"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73D03C11" w14:textId="77777777" w:rsidTr="00C309A6">
        <w:trPr>
          <w:cantSplit/>
          <w:trHeight w:val="958"/>
        </w:trPr>
        <w:tc>
          <w:tcPr>
            <w:tcW w:w="1242" w:type="dxa"/>
            <w:vMerge/>
            <w:textDirection w:val="btLr"/>
            <w:vAlign w:val="center"/>
          </w:tcPr>
          <w:p w14:paraId="12A76606" w14:textId="77777777" w:rsidR="00C309A6" w:rsidRPr="00AC3044" w:rsidRDefault="00C309A6" w:rsidP="00C309A6">
            <w:pPr>
              <w:ind w:firstLine="0"/>
              <w:rPr>
                <w:rFonts w:eastAsia="SimSun"/>
              </w:rPr>
            </w:pPr>
          </w:p>
        </w:tc>
        <w:tc>
          <w:tcPr>
            <w:tcW w:w="1701" w:type="dxa"/>
            <w:vAlign w:val="center"/>
          </w:tcPr>
          <w:p w14:paraId="3B01C1A8" w14:textId="77777777" w:rsidR="00C309A6" w:rsidRPr="00AC3044" w:rsidRDefault="00C309A6" w:rsidP="00C309A6">
            <w:pPr>
              <w:ind w:firstLine="0"/>
              <w:rPr>
                <w:rFonts w:eastAsia="SimSun"/>
              </w:rPr>
            </w:pPr>
            <w:r w:rsidRPr="00AC3044">
              <w:rPr>
                <w:rFonts w:eastAsia="SimSun"/>
              </w:rPr>
              <w:t xml:space="preserve">Такролимус </w:t>
            </w:r>
          </w:p>
        </w:tc>
        <w:tc>
          <w:tcPr>
            <w:tcW w:w="1418" w:type="dxa"/>
            <w:vAlign w:val="center"/>
          </w:tcPr>
          <w:p w14:paraId="4D6F1CD4" w14:textId="77777777" w:rsidR="00C309A6" w:rsidRPr="00AC3044" w:rsidRDefault="00C309A6" w:rsidP="00C309A6">
            <w:pPr>
              <w:ind w:firstLine="0"/>
              <w:rPr>
                <w:rFonts w:eastAsia="SimSun"/>
              </w:rPr>
            </w:pPr>
            <w:r w:rsidRPr="00AC3044">
              <w:rPr>
                <w:rFonts w:eastAsia="SimSun"/>
              </w:rPr>
              <w:t>0,03 мг/кг</w:t>
            </w:r>
          </w:p>
        </w:tc>
        <w:tc>
          <w:tcPr>
            <w:tcW w:w="1275" w:type="dxa"/>
            <w:vAlign w:val="center"/>
          </w:tcPr>
          <w:p w14:paraId="3AB1BFD7" w14:textId="77777777" w:rsidR="00C309A6" w:rsidRPr="00AC3044" w:rsidRDefault="00C309A6" w:rsidP="00C309A6">
            <w:pPr>
              <w:ind w:firstLine="0"/>
              <w:rPr>
                <w:rFonts w:eastAsia="SimSun"/>
              </w:rPr>
            </w:pPr>
            <w:r w:rsidRPr="00AC3044">
              <w:rPr>
                <w:rFonts w:eastAsia="SimSun"/>
              </w:rPr>
              <w:t>–</w:t>
            </w:r>
          </w:p>
        </w:tc>
        <w:tc>
          <w:tcPr>
            <w:tcW w:w="1702" w:type="dxa"/>
            <w:vAlign w:val="center"/>
          </w:tcPr>
          <w:p w14:paraId="5019783E"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7C26B3E4"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732446E4" w14:textId="77777777" w:rsidTr="00C309A6">
        <w:trPr>
          <w:cantSplit/>
          <w:trHeight w:val="508"/>
        </w:trPr>
        <w:tc>
          <w:tcPr>
            <w:tcW w:w="1242" w:type="dxa"/>
            <w:vMerge/>
            <w:textDirection w:val="btLr"/>
            <w:vAlign w:val="center"/>
          </w:tcPr>
          <w:p w14:paraId="169D5D54" w14:textId="77777777" w:rsidR="00C309A6" w:rsidRPr="00AC3044" w:rsidRDefault="00C309A6" w:rsidP="00C309A6">
            <w:pPr>
              <w:ind w:firstLine="0"/>
              <w:rPr>
                <w:rFonts w:eastAsia="SimSun"/>
              </w:rPr>
            </w:pPr>
          </w:p>
        </w:tc>
        <w:tc>
          <w:tcPr>
            <w:tcW w:w="1701" w:type="dxa"/>
            <w:vAlign w:val="center"/>
          </w:tcPr>
          <w:p w14:paraId="2E120A73"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0527BAB1" w14:textId="77777777" w:rsidR="00C309A6" w:rsidRPr="00AC3044" w:rsidRDefault="00C309A6" w:rsidP="00C309A6">
            <w:pPr>
              <w:ind w:firstLine="0"/>
              <w:rPr>
                <w:rFonts w:eastAsia="SimSun"/>
              </w:rPr>
            </w:pPr>
            <w:r w:rsidRPr="00AC3044">
              <w:rPr>
                <w:rFonts w:eastAsia="SimSun"/>
              </w:rPr>
              <w:t xml:space="preserve">30 мг/кг </w:t>
            </w:r>
          </w:p>
        </w:tc>
        <w:tc>
          <w:tcPr>
            <w:tcW w:w="1275" w:type="dxa"/>
            <w:vAlign w:val="center"/>
          </w:tcPr>
          <w:p w14:paraId="6031D4C4" w14:textId="77777777" w:rsidR="00C309A6" w:rsidRPr="00AC3044" w:rsidRDefault="00C309A6" w:rsidP="00C309A6">
            <w:pPr>
              <w:ind w:firstLine="0"/>
              <w:rPr>
                <w:rFonts w:eastAsia="SimSun"/>
              </w:rPr>
            </w:pPr>
            <w:r w:rsidRPr="00AC3044">
              <w:rPr>
                <w:rFonts w:eastAsia="SimSun"/>
              </w:rPr>
              <w:t>–</w:t>
            </w:r>
          </w:p>
        </w:tc>
        <w:tc>
          <w:tcPr>
            <w:tcW w:w="1702" w:type="dxa"/>
            <w:vAlign w:val="center"/>
          </w:tcPr>
          <w:p w14:paraId="72BC5371"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3DDA1A00"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51C09150" w14:textId="77777777" w:rsidR="00C309A6" w:rsidRPr="00C07B2E" w:rsidRDefault="00C309A6" w:rsidP="00C309A6">
      <w:pPr>
        <w:rPr>
          <w:rFonts w:eastAsia="SimSun"/>
        </w:rPr>
      </w:pPr>
    </w:p>
    <w:p w14:paraId="639386E6" w14:textId="77777777" w:rsidR="00C309A6" w:rsidRPr="00C07B2E" w:rsidRDefault="00C309A6" w:rsidP="00C309A6">
      <w:pPr>
        <w:rPr>
          <w:rFonts w:eastAsia="SimSun"/>
        </w:rPr>
      </w:pPr>
      <w:bookmarkStart w:id="125" w:name="_Toc44401195"/>
      <w:r w:rsidRPr="00042499">
        <w:rPr>
          <w:rFonts w:eastAsia="SimSun"/>
        </w:rPr>
        <w:t>Таблица</w:t>
      </w:r>
      <w:r w:rsidRPr="00C07B2E">
        <w:rPr>
          <w:rFonts w:eastAsia="SimSun"/>
        </w:rPr>
        <w:t xml:space="preserve"> </w:t>
      </w:r>
      <w:r>
        <w:rPr>
          <w:rFonts w:eastAsia="SimSun"/>
        </w:rPr>
        <w:t>5.</w:t>
      </w:r>
      <w:r w:rsidRPr="00C07B2E">
        <w:rPr>
          <w:rFonts w:eastAsia="SimSun"/>
        </w:rPr>
        <w:t>2.1.9  – Flu180+Bu14 / PT-Cy+CSA+MMF30</w:t>
      </w:r>
      <w:bookmarkEnd w:id="12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35"/>
        <w:gridCol w:w="1418"/>
        <w:gridCol w:w="1276"/>
        <w:gridCol w:w="1701"/>
        <w:gridCol w:w="2268"/>
      </w:tblGrid>
      <w:tr w:rsidR="00C309A6" w:rsidRPr="00AC3044" w14:paraId="37B14D5B" w14:textId="77777777" w:rsidTr="00C309A6">
        <w:trPr>
          <w:cantSplit/>
          <w:trHeight w:val="20"/>
          <w:tblHeader/>
        </w:trPr>
        <w:tc>
          <w:tcPr>
            <w:tcW w:w="1242" w:type="dxa"/>
            <w:vAlign w:val="center"/>
          </w:tcPr>
          <w:p w14:paraId="2DAB016B" w14:textId="77777777" w:rsidR="00C309A6" w:rsidRPr="00470D3D" w:rsidRDefault="00C309A6" w:rsidP="00C309A6">
            <w:pPr>
              <w:ind w:firstLine="0"/>
              <w:rPr>
                <w:rFonts w:eastAsia="SimSun"/>
              </w:rPr>
            </w:pPr>
          </w:p>
        </w:tc>
        <w:tc>
          <w:tcPr>
            <w:tcW w:w="1735" w:type="dxa"/>
            <w:vAlign w:val="center"/>
          </w:tcPr>
          <w:p w14:paraId="146233E0"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166CCF3A" w14:textId="77777777" w:rsidR="00C309A6" w:rsidRPr="00AC3044" w:rsidRDefault="00C309A6" w:rsidP="00C309A6">
            <w:pPr>
              <w:ind w:firstLine="0"/>
              <w:rPr>
                <w:rFonts w:eastAsia="SimSun"/>
              </w:rPr>
            </w:pPr>
            <w:r w:rsidRPr="00AC3044">
              <w:rPr>
                <w:rFonts w:eastAsia="SimSun"/>
              </w:rPr>
              <w:t>Суточная доза</w:t>
            </w:r>
          </w:p>
        </w:tc>
        <w:tc>
          <w:tcPr>
            <w:tcW w:w="1276" w:type="dxa"/>
            <w:vAlign w:val="center"/>
          </w:tcPr>
          <w:p w14:paraId="6756960C"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7FC72A1D"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16A79FFC"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41C6B077" w14:textId="77777777" w:rsidTr="00C309A6">
        <w:trPr>
          <w:cantSplit/>
          <w:trHeight w:val="20"/>
        </w:trPr>
        <w:tc>
          <w:tcPr>
            <w:tcW w:w="1242" w:type="dxa"/>
            <w:vMerge w:val="restart"/>
            <w:textDirection w:val="btLr"/>
            <w:vAlign w:val="center"/>
          </w:tcPr>
          <w:p w14:paraId="27F1687D" w14:textId="77777777" w:rsidR="00C309A6" w:rsidRPr="00AC3044" w:rsidRDefault="00C309A6" w:rsidP="00C309A6">
            <w:pPr>
              <w:ind w:firstLine="0"/>
              <w:rPr>
                <w:rFonts w:eastAsia="SimSun"/>
              </w:rPr>
            </w:pPr>
            <w:r w:rsidRPr="00AC3044">
              <w:rPr>
                <w:rFonts w:eastAsia="SimSun"/>
              </w:rPr>
              <w:t>Кондиционирование</w:t>
            </w:r>
          </w:p>
        </w:tc>
        <w:tc>
          <w:tcPr>
            <w:tcW w:w="1735" w:type="dxa"/>
            <w:vAlign w:val="center"/>
          </w:tcPr>
          <w:p w14:paraId="73424160"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4FD2E208" w14:textId="77777777" w:rsidR="00C309A6" w:rsidRPr="00AC3044" w:rsidRDefault="00C309A6" w:rsidP="00C309A6">
            <w:pPr>
              <w:ind w:firstLine="0"/>
              <w:rPr>
                <w:rFonts w:eastAsia="SimSun"/>
              </w:rPr>
            </w:pPr>
            <w:r w:rsidRPr="00AC3044">
              <w:rPr>
                <w:rFonts w:eastAsia="SimSun"/>
              </w:rPr>
              <w:t>30 мг/м</w:t>
            </w:r>
            <w:r w:rsidRPr="00DB259E">
              <w:rPr>
                <w:rFonts w:eastAsia="SimSun"/>
                <w:vertAlign w:val="superscript"/>
              </w:rPr>
              <w:t>2</w:t>
            </w:r>
          </w:p>
        </w:tc>
        <w:tc>
          <w:tcPr>
            <w:tcW w:w="1276" w:type="dxa"/>
            <w:vAlign w:val="center"/>
          </w:tcPr>
          <w:p w14:paraId="683624F2" w14:textId="77777777" w:rsidR="00C309A6" w:rsidRPr="00AC3044" w:rsidRDefault="00C309A6" w:rsidP="00C309A6">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14:paraId="0034422B"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6FDB0E76"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C0A076D" w14:textId="77777777" w:rsidTr="00C309A6">
        <w:trPr>
          <w:cantSplit/>
          <w:trHeight w:val="766"/>
        </w:trPr>
        <w:tc>
          <w:tcPr>
            <w:tcW w:w="1242" w:type="dxa"/>
            <w:vMerge/>
            <w:vAlign w:val="center"/>
          </w:tcPr>
          <w:p w14:paraId="7E6CA729" w14:textId="77777777" w:rsidR="00C309A6" w:rsidRPr="00AC3044" w:rsidRDefault="00C309A6" w:rsidP="00C309A6">
            <w:pPr>
              <w:ind w:firstLine="0"/>
              <w:rPr>
                <w:rFonts w:eastAsia="SimSun"/>
              </w:rPr>
            </w:pPr>
          </w:p>
        </w:tc>
        <w:tc>
          <w:tcPr>
            <w:tcW w:w="1735" w:type="dxa"/>
            <w:vAlign w:val="center"/>
          </w:tcPr>
          <w:p w14:paraId="2955B93F"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58B06859" w14:textId="77777777" w:rsidR="00C309A6" w:rsidRPr="00AC3044" w:rsidRDefault="00C309A6" w:rsidP="00C309A6">
            <w:pPr>
              <w:ind w:firstLine="0"/>
              <w:rPr>
                <w:rFonts w:eastAsia="SimSun"/>
              </w:rPr>
            </w:pPr>
            <w:r w:rsidRPr="00AC3044">
              <w:rPr>
                <w:rFonts w:eastAsia="SimSun"/>
              </w:rPr>
              <w:t xml:space="preserve">4 мг/кг </w:t>
            </w:r>
          </w:p>
        </w:tc>
        <w:tc>
          <w:tcPr>
            <w:tcW w:w="1276" w:type="dxa"/>
            <w:vAlign w:val="center"/>
          </w:tcPr>
          <w:p w14:paraId="029FFC99" w14:textId="77777777" w:rsidR="00C309A6" w:rsidRPr="00AC3044" w:rsidRDefault="00C309A6" w:rsidP="00C309A6">
            <w:pPr>
              <w:ind w:firstLine="0"/>
              <w:rPr>
                <w:rFonts w:eastAsia="SimSun"/>
              </w:rPr>
            </w:pPr>
            <w:r w:rsidRPr="00AC3044">
              <w:rPr>
                <w:rFonts w:eastAsia="SimSun"/>
              </w:rPr>
              <w:t xml:space="preserve">14 мг/кг </w:t>
            </w:r>
          </w:p>
        </w:tc>
        <w:tc>
          <w:tcPr>
            <w:tcW w:w="1701" w:type="dxa"/>
            <w:vAlign w:val="center"/>
          </w:tcPr>
          <w:p w14:paraId="4EAA1A07" w14:textId="77777777" w:rsidR="00C309A6" w:rsidRPr="00AC3044" w:rsidRDefault="00C309A6" w:rsidP="00C309A6">
            <w:pPr>
              <w:ind w:firstLine="0"/>
              <w:rPr>
                <w:rFonts w:eastAsia="SimSun"/>
              </w:rPr>
            </w:pPr>
            <w:r w:rsidRPr="00AC3044">
              <w:rPr>
                <w:rFonts w:eastAsia="SimSun"/>
              </w:rPr>
              <w:t>С -6 дня по -3 день</w:t>
            </w:r>
          </w:p>
        </w:tc>
        <w:tc>
          <w:tcPr>
            <w:tcW w:w="2268" w:type="dxa"/>
            <w:vAlign w:val="center"/>
          </w:tcPr>
          <w:p w14:paraId="6EB54AF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19BD3BF3" w14:textId="77777777" w:rsidTr="00C309A6">
        <w:trPr>
          <w:cantSplit/>
          <w:trHeight w:val="796"/>
        </w:trPr>
        <w:tc>
          <w:tcPr>
            <w:tcW w:w="1242" w:type="dxa"/>
            <w:vMerge w:val="restart"/>
            <w:textDirection w:val="btLr"/>
            <w:vAlign w:val="center"/>
          </w:tcPr>
          <w:p w14:paraId="67CBB9D6" w14:textId="77777777" w:rsidR="00C309A6" w:rsidRPr="00AC3044" w:rsidRDefault="00C309A6" w:rsidP="00C309A6">
            <w:pPr>
              <w:ind w:firstLine="0"/>
              <w:rPr>
                <w:rFonts w:eastAsia="SimSun"/>
              </w:rPr>
            </w:pPr>
            <w:r w:rsidRPr="00AC3044">
              <w:rPr>
                <w:rFonts w:eastAsia="SimSun"/>
              </w:rPr>
              <w:t>Профилактика РТПХ</w:t>
            </w:r>
          </w:p>
        </w:tc>
        <w:tc>
          <w:tcPr>
            <w:tcW w:w="1735" w:type="dxa"/>
            <w:vAlign w:val="center"/>
          </w:tcPr>
          <w:p w14:paraId="0DA52D66"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14CB4FB0" w14:textId="77777777" w:rsidR="00C309A6" w:rsidRPr="00AC3044" w:rsidRDefault="00C309A6" w:rsidP="00C309A6">
            <w:pPr>
              <w:ind w:firstLine="0"/>
              <w:rPr>
                <w:rFonts w:eastAsia="SimSun"/>
              </w:rPr>
            </w:pPr>
            <w:r w:rsidRPr="00AC3044">
              <w:rPr>
                <w:rFonts w:eastAsia="SimSun"/>
              </w:rPr>
              <w:t>50 мг/кг</w:t>
            </w:r>
          </w:p>
        </w:tc>
        <w:tc>
          <w:tcPr>
            <w:tcW w:w="1276" w:type="dxa"/>
            <w:vAlign w:val="center"/>
          </w:tcPr>
          <w:p w14:paraId="56BCDE2A"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26A3D92F" w14:textId="77777777" w:rsidR="00C309A6" w:rsidRPr="00AC3044" w:rsidRDefault="00C309A6" w:rsidP="00C309A6">
            <w:pPr>
              <w:ind w:firstLine="0"/>
              <w:rPr>
                <w:rFonts w:eastAsia="SimSun"/>
              </w:rPr>
            </w:pPr>
            <w:r w:rsidRPr="00AC3044">
              <w:rPr>
                <w:rFonts w:eastAsia="SimSun"/>
              </w:rPr>
              <w:t>В +3 день  и +5 день</w:t>
            </w:r>
          </w:p>
        </w:tc>
        <w:tc>
          <w:tcPr>
            <w:tcW w:w="2268" w:type="dxa"/>
            <w:vAlign w:val="center"/>
          </w:tcPr>
          <w:p w14:paraId="76CFB770" w14:textId="77777777" w:rsidR="00C309A6" w:rsidRPr="00AC3044" w:rsidRDefault="00C309A6" w:rsidP="00C309A6">
            <w:pPr>
              <w:ind w:firstLine="0"/>
              <w:rPr>
                <w:rFonts w:eastAsia="SimSun"/>
              </w:rPr>
            </w:pPr>
            <w:r w:rsidRPr="00AC3044">
              <w:rPr>
                <w:rFonts w:eastAsia="SimSun"/>
              </w:rPr>
              <w:t>В/в, в течение 2 ч</w:t>
            </w:r>
          </w:p>
        </w:tc>
      </w:tr>
      <w:tr w:rsidR="00C309A6" w:rsidRPr="00AC3044" w14:paraId="3B01416A" w14:textId="77777777" w:rsidTr="00C309A6">
        <w:trPr>
          <w:cantSplit/>
          <w:trHeight w:val="410"/>
        </w:trPr>
        <w:tc>
          <w:tcPr>
            <w:tcW w:w="1242" w:type="dxa"/>
            <w:vMerge/>
            <w:textDirection w:val="btLr"/>
            <w:vAlign w:val="center"/>
          </w:tcPr>
          <w:p w14:paraId="0BB1A149" w14:textId="77777777" w:rsidR="00C309A6" w:rsidRPr="00AC3044" w:rsidRDefault="00C309A6" w:rsidP="00C309A6">
            <w:pPr>
              <w:ind w:firstLine="0"/>
              <w:rPr>
                <w:rFonts w:eastAsia="SimSun"/>
              </w:rPr>
            </w:pPr>
          </w:p>
        </w:tc>
        <w:tc>
          <w:tcPr>
            <w:tcW w:w="1735" w:type="dxa"/>
            <w:vAlign w:val="center"/>
          </w:tcPr>
          <w:p w14:paraId="3885365A"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6982E373" w14:textId="77777777" w:rsidR="00C309A6" w:rsidRPr="00AC3044" w:rsidRDefault="00C309A6" w:rsidP="00C309A6">
            <w:pPr>
              <w:ind w:firstLine="0"/>
              <w:rPr>
                <w:rFonts w:eastAsia="SimSun"/>
              </w:rPr>
            </w:pPr>
            <w:r w:rsidRPr="00AC3044">
              <w:rPr>
                <w:rFonts w:eastAsia="SimSun"/>
              </w:rPr>
              <w:t xml:space="preserve">30 мг/кг </w:t>
            </w:r>
          </w:p>
        </w:tc>
        <w:tc>
          <w:tcPr>
            <w:tcW w:w="1276" w:type="dxa"/>
            <w:vAlign w:val="center"/>
          </w:tcPr>
          <w:p w14:paraId="5D5C9AED"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4B0625E" w14:textId="77777777" w:rsidR="00C309A6" w:rsidRPr="00AC3044" w:rsidRDefault="00C309A6" w:rsidP="00C309A6">
            <w:pPr>
              <w:ind w:firstLine="0"/>
              <w:rPr>
                <w:rFonts w:eastAsia="SimSun"/>
              </w:rPr>
            </w:pPr>
            <w:r w:rsidRPr="00AC3044">
              <w:rPr>
                <w:rFonts w:eastAsia="SimSun"/>
              </w:rPr>
              <w:t xml:space="preserve">С +1 дня по +28 день </w:t>
            </w:r>
          </w:p>
        </w:tc>
        <w:tc>
          <w:tcPr>
            <w:tcW w:w="2268" w:type="dxa"/>
            <w:vAlign w:val="center"/>
          </w:tcPr>
          <w:p w14:paraId="3DBA9C0C"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C309A6" w:rsidRPr="00AC3044" w14:paraId="303259E4" w14:textId="77777777" w:rsidTr="00C309A6">
        <w:trPr>
          <w:cantSplit/>
          <w:trHeight w:val="815"/>
        </w:trPr>
        <w:tc>
          <w:tcPr>
            <w:tcW w:w="1242" w:type="dxa"/>
            <w:vMerge/>
            <w:textDirection w:val="btLr"/>
            <w:vAlign w:val="center"/>
          </w:tcPr>
          <w:p w14:paraId="3A375D2B" w14:textId="77777777" w:rsidR="00C309A6" w:rsidRPr="00AC3044" w:rsidRDefault="00C309A6" w:rsidP="00C309A6">
            <w:pPr>
              <w:ind w:firstLine="0"/>
              <w:rPr>
                <w:rFonts w:eastAsia="SimSun"/>
              </w:rPr>
            </w:pPr>
          </w:p>
        </w:tc>
        <w:tc>
          <w:tcPr>
            <w:tcW w:w="1735" w:type="dxa"/>
            <w:vAlign w:val="center"/>
          </w:tcPr>
          <w:p w14:paraId="78FE1668" w14:textId="77777777" w:rsidR="00C309A6" w:rsidRPr="00AC3044" w:rsidRDefault="00C309A6" w:rsidP="00C309A6">
            <w:pPr>
              <w:ind w:firstLine="0"/>
              <w:rPr>
                <w:rFonts w:eastAsia="SimSun"/>
              </w:rPr>
            </w:pPr>
            <w:r w:rsidRPr="00AC3044">
              <w:rPr>
                <w:rFonts w:eastAsia="SimSun"/>
              </w:rPr>
              <w:t>Циклоспорин А</w:t>
            </w:r>
          </w:p>
        </w:tc>
        <w:tc>
          <w:tcPr>
            <w:tcW w:w="1418" w:type="dxa"/>
            <w:vAlign w:val="center"/>
          </w:tcPr>
          <w:p w14:paraId="46AE812D" w14:textId="77777777" w:rsidR="00C309A6" w:rsidRPr="00AC3044" w:rsidRDefault="00C309A6" w:rsidP="00C309A6">
            <w:pPr>
              <w:ind w:firstLine="0"/>
              <w:rPr>
                <w:rFonts w:eastAsia="SimSun"/>
              </w:rPr>
            </w:pPr>
            <w:r w:rsidRPr="00AC3044">
              <w:rPr>
                <w:rFonts w:eastAsia="SimSun"/>
              </w:rPr>
              <w:t>3  мг/кг</w:t>
            </w:r>
          </w:p>
        </w:tc>
        <w:tc>
          <w:tcPr>
            <w:tcW w:w="1276" w:type="dxa"/>
            <w:vAlign w:val="center"/>
          </w:tcPr>
          <w:p w14:paraId="2F9E7CAE"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6E21F72D" w14:textId="77777777" w:rsidR="00C309A6" w:rsidRPr="00AC3044" w:rsidRDefault="00C309A6" w:rsidP="00C309A6">
            <w:pPr>
              <w:ind w:firstLine="0"/>
              <w:rPr>
                <w:rFonts w:eastAsia="SimSun"/>
              </w:rPr>
            </w:pPr>
            <w:r w:rsidRPr="00AC3044">
              <w:rPr>
                <w:rFonts w:eastAsia="SimSun"/>
              </w:rPr>
              <w:t xml:space="preserve">С -1 дня по +100 день </w:t>
            </w:r>
          </w:p>
        </w:tc>
        <w:tc>
          <w:tcPr>
            <w:tcW w:w="2268" w:type="dxa"/>
            <w:vAlign w:val="center"/>
          </w:tcPr>
          <w:p w14:paraId="28145CA1"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16AF4BA9" w14:textId="77777777" w:rsidR="00C309A6" w:rsidRPr="00C07B2E" w:rsidRDefault="00C309A6" w:rsidP="00C309A6">
      <w:pPr>
        <w:rPr>
          <w:rFonts w:eastAsia="SimSun"/>
        </w:rPr>
      </w:pPr>
    </w:p>
    <w:p w14:paraId="5DF63EFA" w14:textId="77777777" w:rsidR="00C309A6" w:rsidRPr="00C07B2E" w:rsidRDefault="00C309A6" w:rsidP="00C309A6">
      <w:pPr>
        <w:rPr>
          <w:rFonts w:eastAsia="SimSun"/>
        </w:rPr>
      </w:pPr>
      <w:bookmarkStart w:id="126" w:name="_Toc44401196"/>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2.1.10  – Flu180+Bu14 / Tx+MMF30</w:t>
      </w:r>
      <w:bookmarkEnd w:id="12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C309A6" w:rsidRPr="00AC3044" w14:paraId="29D7FEAA" w14:textId="77777777" w:rsidTr="00C309A6">
        <w:trPr>
          <w:cantSplit/>
          <w:trHeight w:val="20"/>
          <w:tblHeader/>
        </w:trPr>
        <w:tc>
          <w:tcPr>
            <w:tcW w:w="1242" w:type="dxa"/>
            <w:vAlign w:val="center"/>
          </w:tcPr>
          <w:p w14:paraId="4ADAD995" w14:textId="77777777" w:rsidR="00C309A6" w:rsidRPr="00AC3044" w:rsidRDefault="00C309A6" w:rsidP="00C309A6">
            <w:pPr>
              <w:ind w:firstLine="0"/>
              <w:rPr>
                <w:rFonts w:eastAsia="SimSun"/>
              </w:rPr>
            </w:pPr>
          </w:p>
        </w:tc>
        <w:tc>
          <w:tcPr>
            <w:tcW w:w="1701" w:type="dxa"/>
            <w:vAlign w:val="center"/>
          </w:tcPr>
          <w:p w14:paraId="48D9FE06"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6DF2FE4C" w14:textId="77777777" w:rsidR="00C309A6" w:rsidRPr="00AC3044" w:rsidRDefault="00C309A6" w:rsidP="00C309A6">
            <w:pPr>
              <w:ind w:firstLine="0"/>
              <w:rPr>
                <w:rFonts w:eastAsia="SimSun"/>
              </w:rPr>
            </w:pPr>
            <w:r w:rsidRPr="00AC3044">
              <w:rPr>
                <w:rFonts w:eastAsia="SimSun"/>
              </w:rPr>
              <w:t>Суточная доза</w:t>
            </w:r>
          </w:p>
        </w:tc>
        <w:tc>
          <w:tcPr>
            <w:tcW w:w="1276" w:type="dxa"/>
            <w:vAlign w:val="center"/>
          </w:tcPr>
          <w:p w14:paraId="1E12ACD0"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4D7C5D23"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370DDCAF"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775C1BE" w14:textId="77777777" w:rsidTr="00C309A6">
        <w:trPr>
          <w:cantSplit/>
          <w:trHeight w:val="20"/>
        </w:trPr>
        <w:tc>
          <w:tcPr>
            <w:tcW w:w="1242" w:type="dxa"/>
            <w:vMerge w:val="restart"/>
            <w:textDirection w:val="btLr"/>
            <w:vAlign w:val="center"/>
          </w:tcPr>
          <w:p w14:paraId="5E519879"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7B533631"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4252E6A5" w14:textId="77777777" w:rsidR="00C309A6" w:rsidRPr="00AC3044" w:rsidRDefault="00C309A6" w:rsidP="00C309A6">
            <w:pPr>
              <w:ind w:firstLine="0"/>
              <w:rPr>
                <w:rFonts w:eastAsia="SimSun"/>
              </w:rPr>
            </w:pPr>
            <w:r w:rsidRPr="00AC3044">
              <w:rPr>
                <w:rFonts w:eastAsia="SimSun"/>
              </w:rPr>
              <w:t>30 мг/м</w:t>
            </w:r>
            <w:r w:rsidRPr="00DB259E">
              <w:rPr>
                <w:rFonts w:eastAsia="SimSun"/>
                <w:vertAlign w:val="superscript"/>
              </w:rPr>
              <w:t>2</w:t>
            </w:r>
          </w:p>
        </w:tc>
        <w:tc>
          <w:tcPr>
            <w:tcW w:w="1276" w:type="dxa"/>
            <w:vAlign w:val="center"/>
          </w:tcPr>
          <w:p w14:paraId="016710B3" w14:textId="77777777" w:rsidR="00C309A6" w:rsidRPr="00AC3044" w:rsidRDefault="00C309A6" w:rsidP="00C309A6">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14:paraId="69F864D0"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79406BD5"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4978D1DB" w14:textId="77777777" w:rsidTr="00C309A6">
        <w:trPr>
          <w:cantSplit/>
          <w:trHeight w:val="1207"/>
        </w:trPr>
        <w:tc>
          <w:tcPr>
            <w:tcW w:w="1242" w:type="dxa"/>
            <w:vMerge/>
            <w:vAlign w:val="center"/>
          </w:tcPr>
          <w:p w14:paraId="3B965723" w14:textId="77777777" w:rsidR="00C309A6" w:rsidRPr="00AC3044" w:rsidRDefault="00C309A6" w:rsidP="00C309A6">
            <w:pPr>
              <w:ind w:firstLine="0"/>
              <w:rPr>
                <w:rFonts w:eastAsia="SimSun"/>
              </w:rPr>
            </w:pPr>
          </w:p>
        </w:tc>
        <w:tc>
          <w:tcPr>
            <w:tcW w:w="1701" w:type="dxa"/>
            <w:vAlign w:val="center"/>
          </w:tcPr>
          <w:p w14:paraId="1199ADA3"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4FA70A79" w14:textId="77777777" w:rsidR="00C309A6" w:rsidRPr="00AC3044" w:rsidRDefault="00C309A6" w:rsidP="00C309A6">
            <w:pPr>
              <w:ind w:firstLine="0"/>
              <w:rPr>
                <w:rFonts w:eastAsia="SimSun"/>
              </w:rPr>
            </w:pPr>
            <w:r w:rsidRPr="00AC3044">
              <w:rPr>
                <w:rFonts w:eastAsia="SimSun"/>
              </w:rPr>
              <w:t xml:space="preserve">4 мг/кг </w:t>
            </w:r>
          </w:p>
        </w:tc>
        <w:tc>
          <w:tcPr>
            <w:tcW w:w="1276" w:type="dxa"/>
            <w:vAlign w:val="center"/>
          </w:tcPr>
          <w:p w14:paraId="5649B001" w14:textId="77777777" w:rsidR="00C309A6" w:rsidRPr="00AC3044" w:rsidRDefault="00C309A6" w:rsidP="00C309A6">
            <w:pPr>
              <w:ind w:firstLine="0"/>
              <w:rPr>
                <w:rFonts w:eastAsia="SimSun"/>
              </w:rPr>
            </w:pPr>
            <w:r w:rsidRPr="00AC3044">
              <w:rPr>
                <w:rFonts w:eastAsia="SimSun"/>
              </w:rPr>
              <w:t xml:space="preserve">14 мг/кг </w:t>
            </w:r>
          </w:p>
        </w:tc>
        <w:tc>
          <w:tcPr>
            <w:tcW w:w="1701" w:type="dxa"/>
            <w:vAlign w:val="center"/>
          </w:tcPr>
          <w:p w14:paraId="63F1ED5A" w14:textId="77777777" w:rsidR="00C309A6" w:rsidRPr="00AC3044" w:rsidRDefault="00C309A6" w:rsidP="00C309A6">
            <w:pPr>
              <w:ind w:firstLine="0"/>
              <w:rPr>
                <w:rFonts w:eastAsia="SimSun"/>
              </w:rPr>
            </w:pPr>
            <w:r w:rsidRPr="00AC3044">
              <w:rPr>
                <w:rFonts w:eastAsia="SimSun"/>
              </w:rPr>
              <w:t>С -6 дня по -3 день</w:t>
            </w:r>
          </w:p>
        </w:tc>
        <w:tc>
          <w:tcPr>
            <w:tcW w:w="2268" w:type="dxa"/>
            <w:vAlign w:val="center"/>
          </w:tcPr>
          <w:p w14:paraId="532B917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5C80E3D1" w14:textId="77777777" w:rsidTr="00C309A6">
        <w:trPr>
          <w:cantSplit/>
          <w:trHeight w:val="1498"/>
        </w:trPr>
        <w:tc>
          <w:tcPr>
            <w:tcW w:w="1242" w:type="dxa"/>
            <w:vMerge w:val="restart"/>
            <w:textDirection w:val="btLr"/>
            <w:vAlign w:val="center"/>
          </w:tcPr>
          <w:p w14:paraId="3B17A4E9"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151E5D22" w14:textId="77777777" w:rsidR="00C309A6" w:rsidRPr="00AC3044" w:rsidRDefault="00C309A6" w:rsidP="00C309A6">
            <w:pPr>
              <w:ind w:firstLine="0"/>
              <w:rPr>
                <w:rFonts w:eastAsia="SimSun"/>
              </w:rPr>
            </w:pPr>
            <w:r w:rsidRPr="00AC3044">
              <w:rPr>
                <w:rFonts w:eastAsia="SimSun"/>
              </w:rPr>
              <w:t xml:space="preserve">Такролимус </w:t>
            </w:r>
          </w:p>
        </w:tc>
        <w:tc>
          <w:tcPr>
            <w:tcW w:w="1418" w:type="dxa"/>
            <w:vAlign w:val="center"/>
          </w:tcPr>
          <w:p w14:paraId="48E796B3" w14:textId="77777777" w:rsidR="00C309A6" w:rsidRPr="00AC3044" w:rsidRDefault="00C309A6" w:rsidP="00C309A6">
            <w:pPr>
              <w:ind w:firstLine="0"/>
              <w:rPr>
                <w:rFonts w:eastAsia="SimSun"/>
              </w:rPr>
            </w:pPr>
            <w:r w:rsidRPr="00AC3044">
              <w:rPr>
                <w:rFonts w:eastAsia="SimSun"/>
              </w:rPr>
              <w:t>0,03 мг/кг</w:t>
            </w:r>
          </w:p>
        </w:tc>
        <w:tc>
          <w:tcPr>
            <w:tcW w:w="1276" w:type="dxa"/>
            <w:vAlign w:val="center"/>
          </w:tcPr>
          <w:p w14:paraId="778D3774"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7F954297"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1C2898F6"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40867B71" w14:textId="77777777" w:rsidTr="00C309A6">
        <w:trPr>
          <w:cantSplit/>
          <w:trHeight w:val="604"/>
        </w:trPr>
        <w:tc>
          <w:tcPr>
            <w:tcW w:w="1242" w:type="dxa"/>
            <w:vMerge/>
            <w:textDirection w:val="btLr"/>
            <w:vAlign w:val="center"/>
          </w:tcPr>
          <w:p w14:paraId="57B0A995" w14:textId="77777777" w:rsidR="00C309A6" w:rsidRPr="00AC3044" w:rsidRDefault="00C309A6" w:rsidP="00C309A6">
            <w:pPr>
              <w:ind w:firstLine="0"/>
              <w:rPr>
                <w:rFonts w:eastAsia="SimSun"/>
              </w:rPr>
            </w:pPr>
          </w:p>
        </w:tc>
        <w:tc>
          <w:tcPr>
            <w:tcW w:w="1701" w:type="dxa"/>
            <w:vAlign w:val="center"/>
          </w:tcPr>
          <w:p w14:paraId="2F669F1C"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0EF2B0D1" w14:textId="77777777" w:rsidR="00C309A6" w:rsidRPr="00AC3044" w:rsidRDefault="00C309A6" w:rsidP="00C309A6">
            <w:pPr>
              <w:ind w:firstLine="0"/>
              <w:rPr>
                <w:rFonts w:eastAsia="SimSun"/>
              </w:rPr>
            </w:pPr>
            <w:r w:rsidRPr="00AC3044">
              <w:rPr>
                <w:rFonts w:eastAsia="SimSun"/>
              </w:rPr>
              <w:t xml:space="preserve">30 мг/кг </w:t>
            </w:r>
          </w:p>
        </w:tc>
        <w:tc>
          <w:tcPr>
            <w:tcW w:w="1276" w:type="dxa"/>
            <w:vAlign w:val="center"/>
          </w:tcPr>
          <w:p w14:paraId="0F760BE2"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3EB29B4B"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64FC5CF1"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023A7B7E" w14:textId="77777777" w:rsidR="00C309A6" w:rsidRDefault="00C309A6" w:rsidP="00C309A6">
      <w:pPr>
        <w:rPr>
          <w:rFonts w:eastAsia="SimSun"/>
        </w:rPr>
      </w:pPr>
      <w:bookmarkStart w:id="127" w:name="_Toc44401197"/>
    </w:p>
    <w:p w14:paraId="18A0314C"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2.1.11  – Flu180+Treo42 / PT-Cy+Tx+MMF30</w:t>
      </w:r>
      <w:bookmarkEnd w:id="12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C309A6" w:rsidRPr="00C07B2E" w14:paraId="5849DD63" w14:textId="77777777" w:rsidTr="00C309A6">
        <w:trPr>
          <w:cantSplit/>
          <w:trHeight w:val="20"/>
          <w:tblHeader/>
        </w:trPr>
        <w:tc>
          <w:tcPr>
            <w:tcW w:w="1242" w:type="dxa"/>
            <w:vAlign w:val="center"/>
          </w:tcPr>
          <w:p w14:paraId="548FDDA5" w14:textId="77777777" w:rsidR="00C309A6" w:rsidRPr="00470D3D" w:rsidRDefault="00C309A6" w:rsidP="00C309A6">
            <w:pPr>
              <w:ind w:firstLine="0"/>
              <w:rPr>
                <w:rFonts w:eastAsia="SimSun"/>
              </w:rPr>
            </w:pPr>
          </w:p>
        </w:tc>
        <w:tc>
          <w:tcPr>
            <w:tcW w:w="1701" w:type="dxa"/>
            <w:vAlign w:val="center"/>
          </w:tcPr>
          <w:p w14:paraId="2E36D3CA" w14:textId="77777777" w:rsidR="00C309A6" w:rsidRPr="00C07B2E" w:rsidRDefault="00C309A6" w:rsidP="00C309A6">
            <w:pPr>
              <w:ind w:firstLine="0"/>
              <w:rPr>
                <w:rFonts w:eastAsia="SimSun"/>
              </w:rPr>
            </w:pPr>
            <w:r w:rsidRPr="00C07B2E">
              <w:rPr>
                <w:rFonts w:eastAsia="SimSun"/>
              </w:rPr>
              <w:t>Препарат</w:t>
            </w:r>
          </w:p>
        </w:tc>
        <w:tc>
          <w:tcPr>
            <w:tcW w:w="1418" w:type="dxa"/>
            <w:vAlign w:val="center"/>
          </w:tcPr>
          <w:p w14:paraId="0867C5DA" w14:textId="77777777" w:rsidR="00C309A6" w:rsidRPr="00C07B2E" w:rsidRDefault="00C309A6" w:rsidP="00C309A6">
            <w:pPr>
              <w:ind w:firstLine="0"/>
              <w:rPr>
                <w:rFonts w:eastAsia="SimSun"/>
              </w:rPr>
            </w:pPr>
            <w:r w:rsidRPr="00C07B2E">
              <w:rPr>
                <w:rFonts w:eastAsia="SimSun"/>
              </w:rPr>
              <w:t>Суточная доза</w:t>
            </w:r>
          </w:p>
        </w:tc>
        <w:tc>
          <w:tcPr>
            <w:tcW w:w="1276" w:type="dxa"/>
            <w:vAlign w:val="center"/>
          </w:tcPr>
          <w:p w14:paraId="101DEB07" w14:textId="77777777" w:rsidR="00C309A6" w:rsidRPr="00C07B2E" w:rsidRDefault="00C309A6" w:rsidP="00C309A6">
            <w:pPr>
              <w:ind w:firstLine="0"/>
              <w:rPr>
                <w:rFonts w:eastAsia="SimSun"/>
              </w:rPr>
            </w:pPr>
            <w:r w:rsidRPr="00C07B2E">
              <w:rPr>
                <w:rFonts w:eastAsia="SimSun"/>
              </w:rPr>
              <w:t>Курсовая доза</w:t>
            </w:r>
          </w:p>
        </w:tc>
        <w:tc>
          <w:tcPr>
            <w:tcW w:w="1701" w:type="dxa"/>
            <w:vAlign w:val="center"/>
          </w:tcPr>
          <w:p w14:paraId="66CE332C" w14:textId="77777777" w:rsidR="00C309A6" w:rsidRPr="00C07B2E" w:rsidRDefault="00C309A6" w:rsidP="00C309A6">
            <w:pPr>
              <w:ind w:firstLine="0"/>
              <w:rPr>
                <w:rFonts w:eastAsia="SimSun"/>
              </w:rPr>
            </w:pPr>
            <w:r w:rsidRPr="00C07B2E">
              <w:rPr>
                <w:rFonts w:eastAsia="SimSun"/>
              </w:rPr>
              <w:t>Дни введения</w:t>
            </w:r>
          </w:p>
        </w:tc>
        <w:tc>
          <w:tcPr>
            <w:tcW w:w="2268" w:type="dxa"/>
            <w:vAlign w:val="center"/>
          </w:tcPr>
          <w:p w14:paraId="0F8E11B4" w14:textId="77777777" w:rsidR="00C309A6" w:rsidRPr="00C07B2E" w:rsidRDefault="00C309A6" w:rsidP="00C309A6">
            <w:pPr>
              <w:ind w:firstLine="0"/>
              <w:rPr>
                <w:rFonts w:eastAsia="SimSun"/>
              </w:rPr>
            </w:pPr>
            <w:r w:rsidRPr="00C07B2E">
              <w:rPr>
                <w:rFonts w:eastAsia="SimSun"/>
              </w:rPr>
              <w:t>Порядок введения</w:t>
            </w:r>
          </w:p>
        </w:tc>
      </w:tr>
      <w:tr w:rsidR="00C309A6" w:rsidRPr="00C07B2E" w14:paraId="271B4E01" w14:textId="77777777" w:rsidTr="00C309A6">
        <w:trPr>
          <w:cantSplit/>
          <w:trHeight w:val="20"/>
        </w:trPr>
        <w:tc>
          <w:tcPr>
            <w:tcW w:w="1242" w:type="dxa"/>
            <w:vMerge w:val="restart"/>
            <w:textDirection w:val="btLr"/>
            <w:vAlign w:val="center"/>
          </w:tcPr>
          <w:p w14:paraId="24BF053E" w14:textId="77777777" w:rsidR="00C309A6" w:rsidRPr="00C07B2E" w:rsidRDefault="00C309A6" w:rsidP="00C309A6">
            <w:pPr>
              <w:ind w:firstLine="0"/>
              <w:rPr>
                <w:rFonts w:eastAsia="SimSun"/>
              </w:rPr>
            </w:pPr>
            <w:r w:rsidRPr="00C07B2E">
              <w:rPr>
                <w:rFonts w:eastAsia="SimSun"/>
              </w:rPr>
              <w:t>Кондиционирование</w:t>
            </w:r>
          </w:p>
        </w:tc>
        <w:tc>
          <w:tcPr>
            <w:tcW w:w="1701" w:type="dxa"/>
            <w:vAlign w:val="center"/>
          </w:tcPr>
          <w:p w14:paraId="4F38F30A" w14:textId="77777777" w:rsidR="00C309A6" w:rsidRPr="00C07B2E" w:rsidRDefault="00C309A6" w:rsidP="00C309A6">
            <w:pPr>
              <w:ind w:firstLine="0"/>
              <w:rPr>
                <w:rFonts w:eastAsia="SimSun"/>
              </w:rPr>
            </w:pPr>
            <w:r w:rsidRPr="00C07B2E">
              <w:rPr>
                <w:rFonts w:eastAsia="SimSun"/>
              </w:rPr>
              <w:t xml:space="preserve">Флударабин </w:t>
            </w:r>
          </w:p>
        </w:tc>
        <w:tc>
          <w:tcPr>
            <w:tcW w:w="1418" w:type="dxa"/>
            <w:vAlign w:val="center"/>
          </w:tcPr>
          <w:p w14:paraId="56D0A677" w14:textId="77777777" w:rsidR="00C309A6" w:rsidRPr="00C07B2E" w:rsidRDefault="00C309A6" w:rsidP="00C309A6">
            <w:pPr>
              <w:ind w:firstLine="0"/>
              <w:rPr>
                <w:rFonts w:eastAsia="SimSun"/>
              </w:rPr>
            </w:pPr>
            <w:r w:rsidRPr="00C07B2E">
              <w:rPr>
                <w:rFonts w:eastAsia="SimSun"/>
              </w:rPr>
              <w:t>30 мг/м</w:t>
            </w:r>
            <w:r w:rsidRPr="00DB259E">
              <w:rPr>
                <w:rFonts w:eastAsia="SimSun"/>
                <w:vertAlign w:val="superscript"/>
              </w:rPr>
              <w:t>2</w:t>
            </w:r>
          </w:p>
        </w:tc>
        <w:tc>
          <w:tcPr>
            <w:tcW w:w="1276" w:type="dxa"/>
            <w:vAlign w:val="center"/>
          </w:tcPr>
          <w:p w14:paraId="1D8F0949" w14:textId="77777777" w:rsidR="00C309A6" w:rsidRPr="00C07B2E" w:rsidRDefault="00C309A6" w:rsidP="00C309A6">
            <w:pPr>
              <w:ind w:firstLine="0"/>
              <w:rPr>
                <w:rFonts w:eastAsia="SimSun"/>
              </w:rPr>
            </w:pPr>
            <w:r w:rsidRPr="00C07B2E">
              <w:rPr>
                <w:rFonts w:eastAsia="SimSun"/>
              </w:rPr>
              <w:t>180 мг/м</w:t>
            </w:r>
            <w:r w:rsidRPr="00DB259E">
              <w:rPr>
                <w:rFonts w:eastAsia="SimSun"/>
                <w:vertAlign w:val="superscript"/>
              </w:rPr>
              <w:t>2</w:t>
            </w:r>
          </w:p>
        </w:tc>
        <w:tc>
          <w:tcPr>
            <w:tcW w:w="1701" w:type="dxa"/>
            <w:vAlign w:val="center"/>
          </w:tcPr>
          <w:p w14:paraId="1363F822" w14:textId="77777777" w:rsidR="00C309A6" w:rsidRPr="00C07B2E" w:rsidRDefault="00C309A6" w:rsidP="00C309A6">
            <w:pPr>
              <w:ind w:firstLine="0"/>
              <w:rPr>
                <w:rFonts w:eastAsia="SimSun"/>
              </w:rPr>
            </w:pPr>
            <w:r w:rsidRPr="00C07B2E">
              <w:rPr>
                <w:rFonts w:eastAsia="SimSun"/>
              </w:rPr>
              <w:t>С -7 дня по -2 день</w:t>
            </w:r>
          </w:p>
        </w:tc>
        <w:tc>
          <w:tcPr>
            <w:tcW w:w="2268" w:type="dxa"/>
            <w:vAlign w:val="center"/>
          </w:tcPr>
          <w:p w14:paraId="7D32F62E" w14:textId="77777777" w:rsidR="00C309A6" w:rsidRPr="00C07B2E" w:rsidRDefault="00C309A6" w:rsidP="00C309A6">
            <w:pPr>
              <w:ind w:firstLine="0"/>
              <w:rPr>
                <w:rFonts w:eastAsia="SimSun"/>
              </w:rPr>
            </w:pPr>
            <w:r w:rsidRPr="00C07B2E">
              <w:rPr>
                <w:rFonts w:eastAsia="SimSun"/>
              </w:rPr>
              <w:t>В/в, в течение 30 -60 мин</w:t>
            </w:r>
          </w:p>
        </w:tc>
      </w:tr>
      <w:tr w:rsidR="00C309A6" w:rsidRPr="00C07B2E" w14:paraId="47F79960" w14:textId="77777777" w:rsidTr="00C309A6">
        <w:trPr>
          <w:cantSplit/>
          <w:trHeight w:val="872"/>
        </w:trPr>
        <w:tc>
          <w:tcPr>
            <w:tcW w:w="1242" w:type="dxa"/>
            <w:vMerge/>
            <w:vAlign w:val="center"/>
          </w:tcPr>
          <w:p w14:paraId="5D8C499D" w14:textId="77777777" w:rsidR="00C309A6" w:rsidRPr="00C07B2E" w:rsidRDefault="00C309A6" w:rsidP="00C309A6">
            <w:pPr>
              <w:ind w:firstLine="0"/>
              <w:rPr>
                <w:rFonts w:eastAsia="SimSun"/>
              </w:rPr>
            </w:pPr>
          </w:p>
        </w:tc>
        <w:tc>
          <w:tcPr>
            <w:tcW w:w="1701" w:type="dxa"/>
            <w:vAlign w:val="center"/>
          </w:tcPr>
          <w:p w14:paraId="69F0F049" w14:textId="77777777" w:rsidR="00C309A6" w:rsidRPr="00C07B2E" w:rsidRDefault="00C309A6" w:rsidP="00C309A6">
            <w:pPr>
              <w:ind w:firstLine="0"/>
              <w:rPr>
                <w:rFonts w:eastAsia="SimSun"/>
              </w:rPr>
            </w:pPr>
            <w:r w:rsidRPr="00C07B2E">
              <w:rPr>
                <w:rFonts w:eastAsia="SimSun"/>
              </w:rPr>
              <w:t xml:space="preserve">Треосульфан </w:t>
            </w:r>
          </w:p>
        </w:tc>
        <w:tc>
          <w:tcPr>
            <w:tcW w:w="1418" w:type="dxa"/>
            <w:vAlign w:val="center"/>
          </w:tcPr>
          <w:p w14:paraId="5B3F2212" w14:textId="77777777" w:rsidR="00C309A6" w:rsidRPr="00C07B2E" w:rsidRDefault="00C309A6" w:rsidP="00C309A6">
            <w:pPr>
              <w:ind w:firstLine="0"/>
              <w:rPr>
                <w:rFonts w:eastAsia="SimSun"/>
              </w:rPr>
            </w:pPr>
            <w:r w:rsidRPr="00C07B2E">
              <w:rPr>
                <w:rFonts w:eastAsia="SimSun"/>
              </w:rPr>
              <w:t>14 г/кг</w:t>
            </w:r>
          </w:p>
        </w:tc>
        <w:tc>
          <w:tcPr>
            <w:tcW w:w="1276" w:type="dxa"/>
            <w:vAlign w:val="center"/>
          </w:tcPr>
          <w:p w14:paraId="200AE88E" w14:textId="77777777" w:rsidR="00C309A6" w:rsidRPr="00C07B2E" w:rsidRDefault="00C309A6" w:rsidP="00C309A6">
            <w:pPr>
              <w:ind w:firstLine="0"/>
              <w:rPr>
                <w:rFonts w:eastAsia="SimSun"/>
              </w:rPr>
            </w:pPr>
            <w:r w:rsidRPr="00C07B2E">
              <w:rPr>
                <w:rFonts w:eastAsia="SimSun"/>
                <w:lang w:val="en-US"/>
              </w:rPr>
              <w:t>4</w:t>
            </w:r>
            <w:r w:rsidRPr="00C07B2E">
              <w:rPr>
                <w:rFonts w:eastAsia="SimSun"/>
              </w:rPr>
              <w:t>2 г/кг</w:t>
            </w:r>
          </w:p>
        </w:tc>
        <w:tc>
          <w:tcPr>
            <w:tcW w:w="1701" w:type="dxa"/>
            <w:vAlign w:val="center"/>
          </w:tcPr>
          <w:p w14:paraId="5D884528" w14:textId="77777777" w:rsidR="00C309A6" w:rsidRPr="00C07B2E" w:rsidRDefault="00C309A6" w:rsidP="00C309A6">
            <w:pPr>
              <w:ind w:firstLine="0"/>
              <w:rPr>
                <w:rFonts w:eastAsia="SimSun"/>
              </w:rPr>
            </w:pPr>
            <w:r w:rsidRPr="00C07B2E">
              <w:rPr>
                <w:rFonts w:eastAsia="SimSun"/>
              </w:rPr>
              <w:t xml:space="preserve">С -5 дня по -3 день </w:t>
            </w:r>
          </w:p>
        </w:tc>
        <w:tc>
          <w:tcPr>
            <w:tcW w:w="2268" w:type="dxa"/>
            <w:vAlign w:val="center"/>
          </w:tcPr>
          <w:p w14:paraId="4FD20ADD" w14:textId="77777777" w:rsidR="00C309A6" w:rsidRPr="00C07B2E" w:rsidRDefault="00C309A6" w:rsidP="00C309A6">
            <w:pPr>
              <w:ind w:firstLine="0"/>
              <w:rPr>
                <w:rFonts w:eastAsia="SimSun"/>
              </w:rPr>
            </w:pPr>
            <w:r w:rsidRPr="00C07B2E">
              <w:rPr>
                <w:rFonts w:eastAsia="SimSun"/>
              </w:rPr>
              <w:t>В/в, в течение 2 часов</w:t>
            </w:r>
          </w:p>
        </w:tc>
      </w:tr>
      <w:tr w:rsidR="00C309A6" w:rsidRPr="00C07B2E" w14:paraId="671B3006" w14:textId="77777777" w:rsidTr="00C309A6">
        <w:trPr>
          <w:cantSplit/>
          <w:trHeight w:val="1498"/>
        </w:trPr>
        <w:tc>
          <w:tcPr>
            <w:tcW w:w="1242" w:type="dxa"/>
            <w:vMerge w:val="restart"/>
            <w:textDirection w:val="btLr"/>
            <w:vAlign w:val="center"/>
          </w:tcPr>
          <w:p w14:paraId="00C3D098" w14:textId="77777777" w:rsidR="00C309A6" w:rsidRPr="00C07B2E" w:rsidRDefault="00C309A6" w:rsidP="00C309A6">
            <w:pPr>
              <w:ind w:firstLine="0"/>
              <w:rPr>
                <w:rFonts w:eastAsia="SimSun"/>
              </w:rPr>
            </w:pPr>
            <w:r w:rsidRPr="00C07B2E">
              <w:rPr>
                <w:rFonts w:eastAsia="SimSun"/>
              </w:rPr>
              <w:t>Профилактика РТПХ</w:t>
            </w:r>
          </w:p>
        </w:tc>
        <w:tc>
          <w:tcPr>
            <w:tcW w:w="1701" w:type="dxa"/>
            <w:vAlign w:val="center"/>
          </w:tcPr>
          <w:p w14:paraId="73260D17" w14:textId="77777777" w:rsidR="00C309A6" w:rsidRPr="00C07B2E" w:rsidRDefault="00C309A6" w:rsidP="00C309A6">
            <w:pPr>
              <w:ind w:firstLine="0"/>
              <w:rPr>
                <w:rFonts w:eastAsia="SimSun"/>
              </w:rPr>
            </w:pPr>
            <w:r w:rsidRPr="00C07B2E">
              <w:rPr>
                <w:rFonts w:eastAsia="SimSun"/>
              </w:rPr>
              <w:t xml:space="preserve">Такролимус </w:t>
            </w:r>
          </w:p>
        </w:tc>
        <w:tc>
          <w:tcPr>
            <w:tcW w:w="1418" w:type="dxa"/>
            <w:vAlign w:val="center"/>
          </w:tcPr>
          <w:p w14:paraId="15D11C34" w14:textId="77777777" w:rsidR="00C309A6" w:rsidRPr="00C07B2E" w:rsidRDefault="00C309A6" w:rsidP="00C309A6">
            <w:pPr>
              <w:ind w:firstLine="0"/>
              <w:rPr>
                <w:rFonts w:eastAsia="SimSun"/>
              </w:rPr>
            </w:pPr>
            <w:r w:rsidRPr="00C07B2E">
              <w:rPr>
                <w:rFonts w:eastAsia="SimSun"/>
              </w:rPr>
              <w:t>0,03 мг/кг</w:t>
            </w:r>
          </w:p>
        </w:tc>
        <w:tc>
          <w:tcPr>
            <w:tcW w:w="1276" w:type="dxa"/>
            <w:vAlign w:val="center"/>
          </w:tcPr>
          <w:p w14:paraId="1233A4AD" w14:textId="77777777" w:rsidR="00C309A6" w:rsidRPr="00C07B2E" w:rsidRDefault="00C309A6" w:rsidP="00C309A6">
            <w:pPr>
              <w:ind w:firstLine="0"/>
              <w:rPr>
                <w:rFonts w:eastAsia="SimSun"/>
              </w:rPr>
            </w:pPr>
            <w:r w:rsidRPr="00C07B2E">
              <w:rPr>
                <w:rFonts w:eastAsia="SimSun"/>
                <w:lang w:val="en-US"/>
              </w:rPr>
              <w:t>–</w:t>
            </w:r>
          </w:p>
        </w:tc>
        <w:tc>
          <w:tcPr>
            <w:tcW w:w="1701" w:type="dxa"/>
            <w:vAlign w:val="center"/>
          </w:tcPr>
          <w:p w14:paraId="624133A6" w14:textId="77777777" w:rsidR="00C309A6" w:rsidRPr="00C07B2E" w:rsidRDefault="00C309A6" w:rsidP="00C309A6">
            <w:pPr>
              <w:ind w:firstLine="0"/>
              <w:rPr>
                <w:rFonts w:eastAsia="SimSun"/>
              </w:rPr>
            </w:pPr>
            <w:r w:rsidRPr="00C07B2E">
              <w:rPr>
                <w:rFonts w:eastAsia="SimSun"/>
              </w:rPr>
              <w:t xml:space="preserve">С +5 дня длительно </w:t>
            </w:r>
          </w:p>
        </w:tc>
        <w:tc>
          <w:tcPr>
            <w:tcW w:w="2268" w:type="dxa"/>
            <w:vAlign w:val="center"/>
          </w:tcPr>
          <w:p w14:paraId="7A6746FC" w14:textId="77777777" w:rsidR="00C309A6" w:rsidRPr="00DB259E" w:rsidRDefault="00C309A6" w:rsidP="00C309A6">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DB259E">
              <w:rPr>
                <w:rFonts w:eastAsia="SimSun"/>
              </w:rPr>
              <w:t>Перевод на прием внутрь при условии восстановления лейкоцитов &gt; 1</w:t>
            </w:r>
            <w:r>
              <w:rPr>
                <w:rFonts w:eastAsia="SimSun"/>
              </w:rPr>
              <w:t xml:space="preserve"> х</w:t>
            </w:r>
            <w:r w:rsidRPr="00DB259E">
              <w:rPr>
                <w:rFonts w:eastAsia="SimSun"/>
              </w:rPr>
              <w:t xml:space="preserve"> 10</w:t>
            </w:r>
            <w:r w:rsidRPr="00DB259E">
              <w:rPr>
                <w:rFonts w:eastAsia="SimSun"/>
                <w:vertAlign w:val="superscript"/>
              </w:rPr>
              <w:t>9</w:t>
            </w:r>
            <w:r w:rsidRPr="00DB259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DB259E">
              <w:rPr>
                <w:rFonts w:eastAsia="SimSun"/>
              </w:rPr>
              <w:t xml:space="preserve"> 5-15 нг/мл.    </w:t>
            </w:r>
          </w:p>
        </w:tc>
      </w:tr>
      <w:tr w:rsidR="00C309A6" w:rsidRPr="00C07B2E" w14:paraId="151CF8ED" w14:textId="77777777" w:rsidTr="00C309A6">
        <w:trPr>
          <w:cantSplit/>
          <w:trHeight w:val="542"/>
        </w:trPr>
        <w:tc>
          <w:tcPr>
            <w:tcW w:w="1242" w:type="dxa"/>
            <w:vMerge/>
            <w:textDirection w:val="btLr"/>
            <w:vAlign w:val="center"/>
          </w:tcPr>
          <w:p w14:paraId="190E4766" w14:textId="77777777" w:rsidR="00C309A6" w:rsidRPr="00DB259E" w:rsidRDefault="00C309A6" w:rsidP="00C309A6">
            <w:pPr>
              <w:ind w:firstLine="0"/>
              <w:rPr>
                <w:rFonts w:eastAsia="SimSun"/>
              </w:rPr>
            </w:pPr>
          </w:p>
        </w:tc>
        <w:tc>
          <w:tcPr>
            <w:tcW w:w="1701" w:type="dxa"/>
            <w:vAlign w:val="center"/>
          </w:tcPr>
          <w:p w14:paraId="53D5D923" w14:textId="77777777" w:rsidR="00C309A6" w:rsidRPr="00C07B2E" w:rsidRDefault="00C309A6" w:rsidP="00C309A6">
            <w:pPr>
              <w:ind w:firstLine="0"/>
              <w:rPr>
                <w:rFonts w:eastAsia="SimSun"/>
              </w:rPr>
            </w:pPr>
            <w:r w:rsidRPr="00C07B2E">
              <w:rPr>
                <w:rFonts w:eastAsia="SimSun"/>
              </w:rPr>
              <w:t>Микофенолата мофетил</w:t>
            </w:r>
          </w:p>
        </w:tc>
        <w:tc>
          <w:tcPr>
            <w:tcW w:w="1418" w:type="dxa"/>
            <w:vAlign w:val="center"/>
          </w:tcPr>
          <w:p w14:paraId="4DF7FFB0" w14:textId="77777777" w:rsidR="00C309A6" w:rsidRPr="00C07B2E" w:rsidRDefault="00C309A6" w:rsidP="00C309A6">
            <w:pPr>
              <w:ind w:firstLine="0"/>
              <w:rPr>
                <w:rFonts w:eastAsia="SimSun"/>
              </w:rPr>
            </w:pPr>
            <w:r w:rsidRPr="00C07B2E">
              <w:rPr>
                <w:rFonts w:eastAsia="SimSun"/>
                <w:lang w:val="en-US"/>
              </w:rPr>
              <w:t>30</w:t>
            </w:r>
            <w:r w:rsidRPr="00C07B2E">
              <w:rPr>
                <w:rFonts w:eastAsia="SimSun"/>
              </w:rPr>
              <w:t xml:space="preserve"> мг/кг </w:t>
            </w:r>
          </w:p>
        </w:tc>
        <w:tc>
          <w:tcPr>
            <w:tcW w:w="1276" w:type="dxa"/>
            <w:vAlign w:val="center"/>
          </w:tcPr>
          <w:p w14:paraId="3E18D2F6" w14:textId="77777777" w:rsidR="00C309A6" w:rsidRPr="00C07B2E" w:rsidRDefault="00C309A6" w:rsidP="00C309A6">
            <w:pPr>
              <w:ind w:firstLine="0"/>
              <w:rPr>
                <w:rFonts w:eastAsia="SimSun"/>
              </w:rPr>
            </w:pPr>
            <w:r w:rsidRPr="00C07B2E">
              <w:rPr>
                <w:rFonts w:eastAsia="SimSun"/>
              </w:rPr>
              <w:t>–</w:t>
            </w:r>
          </w:p>
        </w:tc>
        <w:tc>
          <w:tcPr>
            <w:tcW w:w="1701" w:type="dxa"/>
            <w:vAlign w:val="center"/>
          </w:tcPr>
          <w:p w14:paraId="596200E8" w14:textId="77777777" w:rsidR="00C309A6" w:rsidRPr="00C07B2E" w:rsidRDefault="00C309A6" w:rsidP="00C309A6">
            <w:pPr>
              <w:ind w:firstLine="0"/>
              <w:rPr>
                <w:rFonts w:eastAsia="SimSun"/>
              </w:rPr>
            </w:pPr>
            <w:r w:rsidRPr="00C07B2E">
              <w:rPr>
                <w:rFonts w:eastAsia="SimSun"/>
              </w:rPr>
              <w:t xml:space="preserve">С +5 дня по +35 день </w:t>
            </w:r>
          </w:p>
        </w:tc>
        <w:tc>
          <w:tcPr>
            <w:tcW w:w="2268" w:type="dxa"/>
            <w:vAlign w:val="center"/>
          </w:tcPr>
          <w:p w14:paraId="1FC9A072" w14:textId="77777777" w:rsidR="00C309A6" w:rsidRPr="00C07B2E" w:rsidRDefault="00C309A6" w:rsidP="00C309A6">
            <w:pPr>
              <w:ind w:firstLine="0"/>
              <w:rPr>
                <w:rFonts w:eastAsia="SimSun"/>
              </w:rPr>
            </w:pPr>
            <w:r w:rsidRPr="00C07B2E">
              <w:rPr>
                <w:rFonts w:eastAsia="SimSun"/>
              </w:rPr>
              <w:t xml:space="preserve">Внутрь, суммарная суточная доза разделяется на 2- 4 приема (не более 3г/сут).  </w:t>
            </w:r>
          </w:p>
        </w:tc>
      </w:tr>
      <w:tr w:rsidR="00C309A6" w:rsidRPr="00C07B2E" w14:paraId="364831A7" w14:textId="77777777" w:rsidTr="00C309A6">
        <w:trPr>
          <w:cantSplit/>
          <w:trHeight w:val="508"/>
        </w:trPr>
        <w:tc>
          <w:tcPr>
            <w:tcW w:w="1242" w:type="dxa"/>
            <w:vMerge/>
            <w:textDirection w:val="btLr"/>
            <w:vAlign w:val="center"/>
          </w:tcPr>
          <w:p w14:paraId="138668D4" w14:textId="77777777" w:rsidR="00C309A6" w:rsidRPr="00C07B2E" w:rsidRDefault="00C309A6" w:rsidP="00C309A6">
            <w:pPr>
              <w:ind w:firstLine="0"/>
              <w:rPr>
                <w:rFonts w:eastAsia="SimSun"/>
              </w:rPr>
            </w:pPr>
          </w:p>
        </w:tc>
        <w:tc>
          <w:tcPr>
            <w:tcW w:w="1701" w:type="dxa"/>
            <w:vAlign w:val="center"/>
          </w:tcPr>
          <w:p w14:paraId="2670407E" w14:textId="77777777" w:rsidR="00C309A6" w:rsidRPr="00C07B2E" w:rsidRDefault="00C309A6" w:rsidP="00C309A6">
            <w:pPr>
              <w:ind w:firstLine="0"/>
              <w:rPr>
                <w:rFonts w:eastAsia="SimSun"/>
              </w:rPr>
            </w:pPr>
            <w:r w:rsidRPr="00C07B2E">
              <w:rPr>
                <w:rFonts w:eastAsia="SimSun"/>
              </w:rPr>
              <w:t xml:space="preserve">Циклофосфамид </w:t>
            </w:r>
          </w:p>
        </w:tc>
        <w:tc>
          <w:tcPr>
            <w:tcW w:w="1418" w:type="dxa"/>
            <w:vAlign w:val="center"/>
          </w:tcPr>
          <w:p w14:paraId="3B66F372" w14:textId="77777777" w:rsidR="00C309A6" w:rsidRPr="00C07B2E" w:rsidRDefault="00C309A6" w:rsidP="00C309A6">
            <w:pPr>
              <w:ind w:firstLine="0"/>
              <w:rPr>
                <w:rFonts w:eastAsia="SimSun"/>
              </w:rPr>
            </w:pPr>
            <w:r w:rsidRPr="00C07B2E">
              <w:rPr>
                <w:rFonts w:eastAsia="SimSun"/>
              </w:rPr>
              <w:t xml:space="preserve">50 мг/кг </w:t>
            </w:r>
          </w:p>
        </w:tc>
        <w:tc>
          <w:tcPr>
            <w:tcW w:w="1276" w:type="dxa"/>
            <w:vAlign w:val="center"/>
          </w:tcPr>
          <w:p w14:paraId="779635CD" w14:textId="77777777" w:rsidR="00C309A6" w:rsidRPr="00C07B2E" w:rsidRDefault="00C309A6" w:rsidP="00C309A6">
            <w:pPr>
              <w:ind w:firstLine="0"/>
              <w:rPr>
                <w:rFonts w:eastAsia="SimSun"/>
              </w:rPr>
            </w:pPr>
            <w:r w:rsidRPr="00C07B2E">
              <w:rPr>
                <w:rFonts w:eastAsia="SimSun"/>
              </w:rPr>
              <w:t>100 мг/кг</w:t>
            </w:r>
          </w:p>
        </w:tc>
        <w:tc>
          <w:tcPr>
            <w:tcW w:w="1701" w:type="dxa"/>
            <w:vAlign w:val="center"/>
          </w:tcPr>
          <w:p w14:paraId="589AEE0F" w14:textId="77777777" w:rsidR="00C309A6" w:rsidRPr="00C07B2E" w:rsidRDefault="00C309A6" w:rsidP="00C309A6">
            <w:pPr>
              <w:ind w:firstLine="0"/>
              <w:rPr>
                <w:rFonts w:eastAsia="SimSun"/>
              </w:rPr>
            </w:pPr>
            <w:r w:rsidRPr="00C07B2E">
              <w:rPr>
                <w:rFonts w:eastAsia="SimSun"/>
              </w:rPr>
              <w:t>С +3 дня по +4 день</w:t>
            </w:r>
          </w:p>
        </w:tc>
        <w:tc>
          <w:tcPr>
            <w:tcW w:w="2268" w:type="dxa"/>
            <w:vAlign w:val="center"/>
          </w:tcPr>
          <w:p w14:paraId="4AABA791" w14:textId="77777777" w:rsidR="00C309A6" w:rsidRPr="00C07B2E" w:rsidRDefault="00C309A6" w:rsidP="00C309A6">
            <w:pPr>
              <w:ind w:firstLine="0"/>
              <w:rPr>
                <w:rFonts w:eastAsia="SimSun"/>
              </w:rPr>
            </w:pPr>
            <w:r w:rsidRPr="00C07B2E">
              <w:rPr>
                <w:rFonts w:eastAsia="SimSun"/>
              </w:rPr>
              <w:t>В/в, в течение 2 ч</w:t>
            </w:r>
          </w:p>
        </w:tc>
      </w:tr>
    </w:tbl>
    <w:p w14:paraId="0AA5B48E" w14:textId="77777777" w:rsidR="00C309A6" w:rsidRPr="00C07B2E" w:rsidRDefault="00C309A6" w:rsidP="00C309A6">
      <w:pPr>
        <w:rPr>
          <w:rFonts w:eastAsia="SimSun"/>
        </w:rPr>
      </w:pPr>
    </w:p>
    <w:p w14:paraId="120C59BF" w14:textId="77777777" w:rsidR="00C309A6" w:rsidRPr="00C07B2E" w:rsidRDefault="00C309A6" w:rsidP="00C309A6">
      <w:pPr>
        <w:rPr>
          <w:rFonts w:eastAsia="SimSun"/>
        </w:rPr>
        <w:sectPr w:rsidR="00C309A6" w:rsidRPr="00C07B2E" w:rsidSect="00C309A6">
          <w:footerReference w:type="default" r:id="rId12"/>
          <w:type w:val="continuous"/>
          <w:pgSz w:w="11907" w:h="16839" w:code="9"/>
          <w:pgMar w:top="1134" w:right="850" w:bottom="1134" w:left="1701" w:header="709" w:footer="567" w:gutter="0"/>
          <w:cols w:space="708"/>
          <w:docGrid w:linePitch="360"/>
        </w:sectPr>
      </w:pPr>
      <w:r w:rsidRPr="00C07B2E">
        <w:rPr>
          <w:rFonts w:eastAsia="SimSun"/>
        </w:rPr>
        <w:t xml:space="preserve">Схемы и режимы применения препаратов для </w:t>
      </w:r>
      <w:r w:rsidRPr="00723FEA">
        <w:rPr>
          <w:rFonts w:eastAsia="SimSun"/>
          <w:b/>
        </w:rPr>
        <w:t>кондиционирования в режиме пониженной</w:t>
      </w:r>
      <w:r>
        <w:rPr>
          <w:rFonts w:eastAsia="SimSun"/>
        </w:rPr>
        <w:t xml:space="preserve"> интенсивности</w:t>
      </w:r>
      <w:r w:rsidRPr="00C07B2E">
        <w:rPr>
          <w:rFonts w:eastAsia="SimSun"/>
        </w:rPr>
        <w:t xml:space="preserve"> и профилактики РТПХ указаны в Таблице </w:t>
      </w:r>
      <w:r>
        <w:rPr>
          <w:rFonts w:eastAsia="SimSun"/>
        </w:rPr>
        <w:t>5.</w:t>
      </w:r>
      <w:r w:rsidRPr="00C07B2E">
        <w:rPr>
          <w:rFonts w:eastAsia="SimSun"/>
        </w:rPr>
        <w:t>2.2</w:t>
      </w:r>
    </w:p>
    <w:p w14:paraId="7EDBA3AA" w14:textId="77777777" w:rsidR="00C309A6" w:rsidRPr="00C07B2E" w:rsidRDefault="00C309A6" w:rsidP="00C309A6">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2.2 Схемы и режимы применения препаратов для кондиционирования и профилактики РТПХ со ссылками на </w:t>
      </w:r>
      <w:r>
        <w:rPr>
          <w:rFonts w:eastAsia="SimSun"/>
        </w:rPr>
        <w:t>таблицы с описанием</w:t>
      </w:r>
    </w:p>
    <w:p w14:paraId="4B22A233" w14:textId="77777777" w:rsidR="00C309A6" w:rsidRPr="00C07B2E" w:rsidRDefault="00C309A6" w:rsidP="00C309A6">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65"/>
        <w:gridCol w:w="880"/>
        <w:gridCol w:w="1222"/>
        <w:gridCol w:w="1177"/>
        <w:gridCol w:w="1031"/>
        <w:gridCol w:w="1265"/>
        <w:gridCol w:w="1228"/>
        <w:gridCol w:w="902"/>
        <w:gridCol w:w="1356"/>
        <w:gridCol w:w="1091"/>
        <w:gridCol w:w="1142"/>
        <w:gridCol w:w="1125"/>
      </w:tblGrid>
      <w:tr w:rsidR="00C309A6" w:rsidRPr="00470E23" w14:paraId="1DAFFC3E" w14:textId="77777777" w:rsidTr="00C309A6">
        <w:trPr>
          <w:cantSplit/>
          <w:trHeight w:val="498"/>
        </w:trPr>
        <w:tc>
          <w:tcPr>
            <w:tcW w:w="1387" w:type="pct"/>
            <w:gridSpan w:val="4"/>
            <w:vMerge w:val="restart"/>
            <w:shd w:val="clear" w:color="auto" w:fill="auto"/>
            <w:vAlign w:val="center"/>
          </w:tcPr>
          <w:p w14:paraId="0AB558AB" w14:textId="77777777" w:rsidR="00C309A6" w:rsidRPr="00470E23" w:rsidRDefault="00C309A6" w:rsidP="00C309A6">
            <w:pPr>
              <w:ind w:firstLine="0"/>
              <w:rPr>
                <w:rFonts w:eastAsia="SimSun"/>
                <w:sz w:val="22"/>
              </w:rPr>
            </w:pPr>
            <w:r w:rsidRPr="00470E23">
              <w:rPr>
                <w:rFonts w:eastAsia="SimSun"/>
                <w:sz w:val="22"/>
              </w:rPr>
              <w:t>Профилактика РТПХ</w:t>
            </w:r>
          </w:p>
        </w:tc>
        <w:tc>
          <w:tcPr>
            <w:tcW w:w="3613" w:type="pct"/>
            <w:gridSpan w:val="9"/>
            <w:shd w:val="clear" w:color="auto" w:fill="auto"/>
            <w:vAlign w:val="center"/>
          </w:tcPr>
          <w:p w14:paraId="6A175F4D" w14:textId="77777777" w:rsidR="00C309A6" w:rsidRPr="00470E23" w:rsidRDefault="00C309A6" w:rsidP="00C309A6">
            <w:pPr>
              <w:ind w:firstLine="0"/>
              <w:rPr>
                <w:rFonts w:eastAsia="SimSun"/>
                <w:sz w:val="22"/>
              </w:rPr>
            </w:pPr>
            <w:r w:rsidRPr="00470E23">
              <w:rPr>
                <w:rFonts w:eastAsia="SimSun"/>
                <w:sz w:val="22"/>
              </w:rPr>
              <w:t>Режим кондиционирования</w:t>
            </w:r>
          </w:p>
        </w:tc>
      </w:tr>
      <w:tr w:rsidR="00C309A6" w:rsidRPr="00470E23" w14:paraId="1A59E28E" w14:textId="77777777" w:rsidTr="00C309A6">
        <w:trPr>
          <w:cantSplit/>
          <w:trHeight w:val="433"/>
        </w:trPr>
        <w:tc>
          <w:tcPr>
            <w:tcW w:w="1387" w:type="pct"/>
            <w:gridSpan w:val="4"/>
            <w:vMerge/>
            <w:shd w:val="clear" w:color="auto" w:fill="auto"/>
            <w:vAlign w:val="center"/>
          </w:tcPr>
          <w:p w14:paraId="036CA640" w14:textId="77777777" w:rsidR="00C309A6" w:rsidRPr="00470E23" w:rsidRDefault="00C309A6" w:rsidP="00C309A6">
            <w:pPr>
              <w:ind w:firstLine="0"/>
              <w:rPr>
                <w:rFonts w:eastAsia="SimSun"/>
                <w:sz w:val="22"/>
              </w:rPr>
            </w:pPr>
          </w:p>
        </w:tc>
        <w:tc>
          <w:tcPr>
            <w:tcW w:w="412" w:type="pct"/>
            <w:shd w:val="clear" w:color="auto" w:fill="D9D9D9"/>
            <w:vAlign w:val="center"/>
          </w:tcPr>
          <w:p w14:paraId="7A32A2EA" w14:textId="77777777" w:rsidR="00C309A6" w:rsidRPr="00470E23" w:rsidRDefault="00C309A6" w:rsidP="00C309A6">
            <w:pPr>
              <w:ind w:firstLine="0"/>
              <w:rPr>
                <w:rFonts w:eastAsia="SimSun"/>
                <w:sz w:val="22"/>
              </w:rPr>
            </w:pPr>
            <w:r w:rsidRPr="00470E23">
              <w:rPr>
                <w:rFonts w:eastAsia="SimSun"/>
                <w:sz w:val="22"/>
              </w:rPr>
              <w:t>Flu90</w:t>
            </w:r>
          </w:p>
        </w:tc>
        <w:tc>
          <w:tcPr>
            <w:tcW w:w="803" w:type="pct"/>
            <w:gridSpan w:val="2"/>
            <w:tcBorders>
              <w:right w:val="single" w:sz="4" w:space="0" w:color="00000A"/>
            </w:tcBorders>
            <w:shd w:val="clear" w:color="auto" w:fill="D9D9D9"/>
            <w:vAlign w:val="center"/>
          </w:tcPr>
          <w:p w14:paraId="03A0D7A8" w14:textId="77777777" w:rsidR="00C309A6" w:rsidRPr="00470E23" w:rsidRDefault="00C309A6" w:rsidP="00C309A6">
            <w:pPr>
              <w:ind w:firstLine="0"/>
              <w:rPr>
                <w:rFonts w:eastAsia="SimSun"/>
                <w:sz w:val="22"/>
              </w:rPr>
            </w:pPr>
            <w:r w:rsidRPr="00470E23">
              <w:rPr>
                <w:rFonts w:eastAsia="SimSun"/>
                <w:sz w:val="22"/>
              </w:rPr>
              <w:t>Flu150</w:t>
            </w:r>
          </w:p>
        </w:tc>
        <w:tc>
          <w:tcPr>
            <w:tcW w:w="2398" w:type="pct"/>
            <w:gridSpan w:val="6"/>
            <w:tcBorders>
              <w:left w:val="single" w:sz="4" w:space="0" w:color="00000A"/>
            </w:tcBorders>
            <w:shd w:val="clear" w:color="auto" w:fill="D9D9D9"/>
            <w:vAlign w:val="center"/>
          </w:tcPr>
          <w:p w14:paraId="4C7E0A31" w14:textId="77777777" w:rsidR="00C309A6" w:rsidRPr="00470E23" w:rsidRDefault="00C309A6" w:rsidP="00C309A6">
            <w:pPr>
              <w:ind w:firstLine="0"/>
              <w:rPr>
                <w:rFonts w:eastAsia="SimSun"/>
                <w:sz w:val="22"/>
              </w:rPr>
            </w:pPr>
            <w:r w:rsidRPr="00470E23">
              <w:rPr>
                <w:rFonts w:eastAsia="SimSun"/>
                <w:sz w:val="22"/>
              </w:rPr>
              <w:t>Flu180</w:t>
            </w:r>
          </w:p>
        </w:tc>
      </w:tr>
      <w:tr w:rsidR="00C309A6" w:rsidRPr="00470E23" w14:paraId="4DA9F553" w14:textId="77777777" w:rsidTr="00C309A6">
        <w:trPr>
          <w:cantSplit/>
          <w:trHeight w:val="397"/>
        </w:trPr>
        <w:tc>
          <w:tcPr>
            <w:tcW w:w="1387" w:type="pct"/>
            <w:gridSpan w:val="4"/>
            <w:vMerge/>
            <w:shd w:val="clear" w:color="auto" w:fill="auto"/>
            <w:vAlign w:val="center"/>
          </w:tcPr>
          <w:p w14:paraId="05551285" w14:textId="77777777" w:rsidR="00C309A6" w:rsidRPr="00470E23" w:rsidRDefault="00C309A6" w:rsidP="00C309A6">
            <w:pPr>
              <w:ind w:firstLine="0"/>
              <w:rPr>
                <w:rFonts w:eastAsia="SimSun"/>
                <w:sz w:val="22"/>
              </w:rPr>
            </w:pPr>
          </w:p>
        </w:tc>
        <w:tc>
          <w:tcPr>
            <w:tcW w:w="412" w:type="pct"/>
            <w:shd w:val="clear" w:color="auto" w:fill="D9D9D9"/>
            <w:vAlign w:val="center"/>
          </w:tcPr>
          <w:p w14:paraId="2BB41CE2" w14:textId="77777777" w:rsidR="00C309A6" w:rsidRPr="00470E23" w:rsidRDefault="00C309A6" w:rsidP="00C309A6">
            <w:pPr>
              <w:ind w:firstLine="0"/>
              <w:rPr>
                <w:rFonts w:eastAsia="SimSun"/>
                <w:sz w:val="22"/>
              </w:rPr>
            </w:pPr>
            <w:r w:rsidRPr="00470E23">
              <w:rPr>
                <w:rFonts w:eastAsia="SimSun"/>
                <w:sz w:val="22"/>
              </w:rPr>
              <w:t>Benda</w:t>
            </w:r>
          </w:p>
        </w:tc>
        <w:tc>
          <w:tcPr>
            <w:tcW w:w="361" w:type="pct"/>
            <w:tcBorders>
              <w:right w:val="single" w:sz="4" w:space="0" w:color="00000A"/>
            </w:tcBorders>
            <w:shd w:val="clear" w:color="auto" w:fill="D9D9D9"/>
            <w:vAlign w:val="center"/>
          </w:tcPr>
          <w:p w14:paraId="37C4D628" w14:textId="77777777" w:rsidR="00C309A6" w:rsidRPr="00470E23" w:rsidRDefault="00C309A6" w:rsidP="00C309A6">
            <w:pPr>
              <w:ind w:firstLine="0"/>
              <w:rPr>
                <w:rFonts w:eastAsia="SimSun"/>
                <w:sz w:val="22"/>
              </w:rPr>
            </w:pPr>
            <w:r w:rsidRPr="00470E23">
              <w:rPr>
                <w:rFonts w:eastAsia="SimSun"/>
                <w:sz w:val="22"/>
              </w:rPr>
              <w:t>-</w:t>
            </w:r>
          </w:p>
        </w:tc>
        <w:tc>
          <w:tcPr>
            <w:tcW w:w="443" w:type="pct"/>
            <w:tcBorders>
              <w:left w:val="single" w:sz="4" w:space="0" w:color="00000A"/>
              <w:right w:val="single" w:sz="4" w:space="0" w:color="00000A"/>
            </w:tcBorders>
            <w:shd w:val="clear" w:color="auto" w:fill="D9D9D9"/>
            <w:vAlign w:val="center"/>
          </w:tcPr>
          <w:p w14:paraId="15587E06" w14:textId="77777777" w:rsidR="00C309A6" w:rsidRPr="00470E23" w:rsidRDefault="00C309A6" w:rsidP="00C309A6">
            <w:pPr>
              <w:ind w:firstLine="0"/>
              <w:rPr>
                <w:rFonts w:eastAsia="SimSun"/>
                <w:sz w:val="22"/>
              </w:rPr>
            </w:pPr>
            <w:r w:rsidRPr="00470E23">
              <w:rPr>
                <w:rFonts w:eastAsia="SimSun"/>
                <w:sz w:val="22"/>
              </w:rPr>
              <w:t>Bu8</w:t>
            </w:r>
          </w:p>
        </w:tc>
        <w:tc>
          <w:tcPr>
            <w:tcW w:w="746" w:type="pct"/>
            <w:gridSpan w:val="2"/>
            <w:shd w:val="clear" w:color="auto" w:fill="D9D9D9"/>
            <w:vAlign w:val="center"/>
          </w:tcPr>
          <w:p w14:paraId="7EE75636" w14:textId="77777777" w:rsidR="00C309A6" w:rsidRPr="00470E23" w:rsidRDefault="00C309A6" w:rsidP="00C309A6">
            <w:pPr>
              <w:ind w:firstLine="0"/>
              <w:rPr>
                <w:rFonts w:eastAsia="SimSun"/>
                <w:sz w:val="22"/>
              </w:rPr>
            </w:pPr>
            <w:r w:rsidRPr="00470E23">
              <w:rPr>
                <w:rFonts w:eastAsia="SimSun"/>
                <w:sz w:val="22"/>
              </w:rPr>
              <w:t>Bu8</w:t>
            </w:r>
          </w:p>
        </w:tc>
        <w:tc>
          <w:tcPr>
            <w:tcW w:w="475" w:type="pct"/>
            <w:shd w:val="clear" w:color="auto" w:fill="D9D9D9"/>
            <w:vAlign w:val="center"/>
          </w:tcPr>
          <w:p w14:paraId="0BE35200" w14:textId="77777777" w:rsidR="00C309A6" w:rsidRPr="00470E23" w:rsidRDefault="00C309A6" w:rsidP="00C309A6">
            <w:pPr>
              <w:ind w:firstLine="0"/>
              <w:rPr>
                <w:rFonts w:eastAsia="SimSun"/>
                <w:sz w:val="22"/>
              </w:rPr>
            </w:pPr>
            <w:r w:rsidRPr="00470E23">
              <w:rPr>
                <w:rFonts w:eastAsia="SimSun"/>
                <w:sz w:val="22"/>
              </w:rPr>
              <w:t>Bu10</w:t>
            </w:r>
          </w:p>
        </w:tc>
        <w:tc>
          <w:tcPr>
            <w:tcW w:w="382" w:type="pct"/>
            <w:shd w:val="clear" w:color="auto" w:fill="D9D9D9"/>
            <w:vAlign w:val="center"/>
          </w:tcPr>
          <w:p w14:paraId="2ACD918F" w14:textId="77777777" w:rsidR="00C309A6" w:rsidRPr="00470E23" w:rsidRDefault="00C309A6" w:rsidP="00C309A6">
            <w:pPr>
              <w:ind w:firstLine="0"/>
              <w:rPr>
                <w:rFonts w:eastAsia="SimSun"/>
                <w:sz w:val="22"/>
              </w:rPr>
            </w:pPr>
            <w:r w:rsidRPr="00470E23">
              <w:rPr>
                <w:rFonts w:eastAsia="SimSun"/>
                <w:sz w:val="22"/>
              </w:rPr>
              <w:t>Treo36</w:t>
            </w:r>
          </w:p>
        </w:tc>
        <w:tc>
          <w:tcPr>
            <w:tcW w:w="400" w:type="pct"/>
            <w:shd w:val="clear" w:color="auto" w:fill="D9D9D9"/>
            <w:vAlign w:val="center"/>
          </w:tcPr>
          <w:p w14:paraId="2B55E056" w14:textId="77777777" w:rsidR="00C309A6" w:rsidRPr="00470E23" w:rsidRDefault="00C309A6" w:rsidP="00C309A6">
            <w:pPr>
              <w:ind w:firstLine="0"/>
              <w:rPr>
                <w:rFonts w:eastAsia="SimSun"/>
                <w:sz w:val="22"/>
              </w:rPr>
            </w:pPr>
            <w:r w:rsidRPr="00470E23">
              <w:rPr>
                <w:rFonts w:eastAsia="SimSun"/>
                <w:sz w:val="22"/>
              </w:rPr>
              <w:t>Cy1200</w:t>
            </w:r>
          </w:p>
        </w:tc>
        <w:tc>
          <w:tcPr>
            <w:tcW w:w="394" w:type="pct"/>
            <w:shd w:val="clear" w:color="auto" w:fill="D9D9D9"/>
            <w:vAlign w:val="center"/>
          </w:tcPr>
          <w:p w14:paraId="188BFE5D" w14:textId="77777777" w:rsidR="00C309A6" w:rsidRPr="00470E23" w:rsidRDefault="00C309A6" w:rsidP="00C309A6">
            <w:pPr>
              <w:ind w:firstLine="0"/>
              <w:rPr>
                <w:rFonts w:eastAsia="SimSun"/>
                <w:sz w:val="22"/>
              </w:rPr>
            </w:pPr>
            <w:r w:rsidRPr="00470E23">
              <w:rPr>
                <w:rFonts w:eastAsia="SimSun"/>
                <w:sz w:val="22"/>
              </w:rPr>
              <w:t>Mel100</w:t>
            </w:r>
          </w:p>
        </w:tc>
      </w:tr>
      <w:tr w:rsidR="00C309A6" w:rsidRPr="00470E23" w14:paraId="4BC3640A" w14:textId="77777777" w:rsidTr="00C309A6">
        <w:trPr>
          <w:cantSplit/>
          <w:trHeight w:val="417"/>
        </w:trPr>
        <w:tc>
          <w:tcPr>
            <w:tcW w:w="1387" w:type="pct"/>
            <w:gridSpan w:val="4"/>
            <w:vMerge/>
            <w:shd w:val="clear" w:color="auto" w:fill="auto"/>
            <w:vAlign w:val="center"/>
          </w:tcPr>
          <w:p w14:paraId="0C354C32" w14:textId="77777777" w:rsidR="00C309A6" w:rsidRPr="00470E23" w:rsidRDefault="00C309A6" w:rsidP="00C309A6">
            <w:pPr>
              <w:ind w:firstLine="0"/>
              <w:rPr>
                <w:rFonts w:eastAsia="SimSun"/>
                <w:sz w:val="22"/>
              </w:rPr>
            </w:pPr>
          </w:p>
        </w:tc>
        <w:tc>
          <w:tcPr>
            <w:tcW w:w="412" w:type="pct"/>
            <w:shd w:val="clear" w:color="auto" w:fill="D9D9D9"/>
            <w:vAlign w:val="center"/>
          </w:tcPr>
          <w:p w14:paraId="73B8C1E0" w14:textId="77777777" w:rsidR="00C309A6" w:rsidRPr="00470E23" w:rsidRDefault="00C309A6" w:rsidP="00C309A6">
            <w:pPr>
              <w:ind w:firstLine="0"/>
              <w:rPr>
                <w:rFonts w:eastAsia="SimSun"/>
                <w:sz w:val="22"/>
              </w:rPr>
            </w:pPr>
            <w:r w:rsidRPr="00470E23">
              <w:rPr>
                <w:rFonts w:eastAsia="SimSun"/>
                <w:sz w:val="22"/>
              </w:rPr>
              <w:t>-</w:t>
            </w:r>
          </w:p>
        </w:tc>
        <w:tc>
          <w:tcPr>
            <w:tcW w:w="361" w:type="pct"/>
            <w:tcBorders>
              <w:right w:val="single" w:sz="4" w:space="0" w:color="00000A"/>
            </w:tcBorders>
            <w:shd w:val="clear" w:color="auto" w:fill="D9D9D9"/>
            <w:vAlign w:val="center"/>
          </w:tcPr>
          <w:p w14:paraId="11F2928F" w14:textId="77777777" w:rsidR="00C309A6" w:rsidRPr="00470E23" w:rsidRDefault="00C309A6" w:rsidP="00C309A6">
            <w:pPr>
              <w:ind w:firstLine="0"/>
              <w:rPr>
                <w:rFonts w:eastAsia="SimSun"/>
                <w:sz w:val="22"/>
              </w:rPr>
            </w:pPr>
            <w:r w:rsidRPr="00470E23">
              <w:rPr>
                <w:rFonts w:eastAsia="SimSun"/>
                <w:sz w:val="22"/>
              </w:rPr>
              <w:t>Thio</w:t>
            </w:r>
          </w:p>
        </w:tc>
        <w:tc>
          <w:tcPr>
            <w:tcW w:w="443" w:type="pct"/>
            <w:tcBorders>
              <w:left w:val="single" w:sz="4" w:space="0" w:color="00000A"/>
            </w:tcBorders>
            <w:shd w:val="clear" w:color="auto" w:fill="D9D9D9"/>
            <w:vAlign w:val="center"/>
          </w:tcPr>
          <w:p w14:paraId="21ED25E2" w14:textId="77777777" w:rsidR="00C309A6" w:rsidRPr="00470E23" w:rsidRDefault="00C309A6" w:rsidP="00C309A6">
            <w:pPr>
              <w:ind w:firstLine="0"/>
              <w:rPr>
                <w:rFonts w:eastAsia="SimSun"/>
                <w:sz w:val="22"/>
              </w:rPr>
            </w:pPr>
            <w:r w:rsidRPr="00470E23">
              <w:rPr>
                <w:rFonts w:eastAsia="SimSun"/>
                <w:sz w:val="22"/>
              </w:rPr>
              <w:t>Thio</w:t>
            </w:r>
          </w:p>
        </w:tc>
        <w:tc>
          <w:tcPr>
            <w:tcW w:w="430" w:type="pct"/>
            <w:tcBorders>
              <w:right w:val="single" w:sz="4" w:space="0" w:color="00000A"/>
            </w:tcBorders>
            <w:shd w:val="clear" w:color="auto" w:fill="D9D9D9"/>
            <w:vAlign w:val="center"/>
          </w:tcPr>
          <w:p w14:paraId="21D30FD7" w14:textId="77777777" w:rsidR="00C309A6" w:rsidRPr="00470E23" w:rsidRDefault="00C309A6" w:rsidP="00C309A6">
            <w:pPr>
              <w:ind w:firstLine="0"/>
              <w:rPr>
                <w:rFonts w:eastAsia="SimSun"/>
                <w:sz w:val="22"/>
              </w:rPr>
            </w:pPr>
            <w:r w:rsidRPr="00470E23">
              <w:rPr>
                <w:rFonts w:eastAsia="SimSun"/>
                <w:sz w:val="22"/>
              </w:rPr>
              <w:t>-</w:t>
            </w:r>
          </w:p>
        </w:tc>
        <w:tc>
          <w:tcPr>
            <w:tcW w:w="316" w:type="pct"/>
            <w:tcBorders>
              <w:left w:val="single" w:sz="4" w:space="0" w:color="00000A"/>
            </w:tcBorders>
            <w:shd w:val="clear" w:color="auto" w:fill="D9D9D9"/>
            <w:vAlign w:val="center"/>
          </w:tcPr>
          <w:p w14:paraId="3913828C" w14:textId="77777777" w:rsidR="00C309A6" w:rsidRPr="00470E23" w:rsidRDefault="00C309A6" w:rsidP="00C309A6">
            <w:pPr>
              <w:ind w:firstLine="0"/>
              <w:rPr>
                <w:rFonts w:eastAsia="SimSun"/>
                <w:sz w:val="22"/>
              </w:rPr>
            </w:pPr>
            <w:r w:rsidRPr="00470E23">
              <w:rPr>
                <w:rFonts w:eastAsia="SimSun"/>
                <w:sz w:val="22"/>
              </w:rPr>
              <w:t>Thio</w:t>
            </w:r>
          </w:p>
        </w:tc>
        <w:tc>
          <w:tcPr>
            <w:tcW w:w="475" w:type="pct"/>
            <w:shd w:val="clear" w:color="auto" w:fill="D9D9D9"/>
            <w:vAlign w:val="center"/>
          </w:tcPr>
          <w:p w14:paraId="3C840DBA" w14:textId="77777777" w:rsidR="00C309A6" w:rsidRPr="00470E23" w:rsidRDefault="00C309A6" w:rsidP="00C309A6">
            <w:pPr>
              <w:ind w:firstLine="0"/>
              <w:rPr>
                <w:rFonts w:eastAsia="SimSun"/>
                <w:sz w:val="22"/>
              </w:rPr>
            </w:pPr>
            <w:r w:rsidRPr="00470E23">
              <w:rPr>
                <w:rFonts w:eastAsia="SimSun"/>
                <w:sz w:val="22"/>
              </w:rPr>
              <w:t>-</w:t>
            </w:r>
          </w:p>
        </w:tc>
        <w:tc>
          <w:tcPr>
            <w:tcW w:w="382" w:type="pct"/>
            <w:shd w:val="clear" w:color="auto" w:fill="D9D9D9"/>
            <w:vAlign w:val="center"/>
          </w:tcPr>
          <w:p w14:paraId="310F5C62" w14:textId="77777777" w:rsidR="00C309A6" w:rsidRPr="00470E23" w:rsidRDefault="00C309A6" w:rsidP="00C309A6">
            <w:pPr>
              <w:ind w:firstLine="0"/>
              <w:rPr>
                <w:rFonts w:eastAsia="SimSun"/>
                <w:sz w:val="22"/>
              </w:rPr>
            </w:pPr>
            <w:r w:rsidRPr="00470E23">
              <w:rPr>
                <w:rFonts w:eastAsia="SimSun"/>
                <w:sz w:val="22"/>
              </w:rPr>
              <w:t>-</w:t>
            </w:r>
          </w:p>
        </w:tc>
        <w:tc>
          <w:tcPr>
            <w:tcW w:w="400" w:type="pct"/>
            <w:shd w:val="clear" w:color="auto" w:fill="D9D9D9"/>
            <w:vAlign w:val="center"/>
          </w:tcPr>
          <w:p w14:paraId="3557DDD7" w14:textId="77777777" w:rsidR="00C309A6" w:rsidRPr="00470E23" w:rsidRDefault="00C309A6" w:rsidP="00C309A6">
            <w:pPr>
              <w:ind w:firstLine="0"/>
              <w:rPr>
                <w:rFonts w:eastAsia="SimSun"/>
                <w:sz w:val="22"/>
              </w:rPr>
            </w:pPr>
          </w:p>
        </w:tc>
        <w:tc>
          <w:tcPr>
            <w:tcW w:w="394" w:type="pct"/>
            <w:shd w:val="clear" w:color="auto" w:fill="D9D9D9"/>
            <w:vAlign w:val="center"/>
          </w:tcPr>
          <w:p w14:paraId="06E64A77" w14:textId="77777777" w:rsidR="00C309A6" w:rsidRPr="00470E23" w:rsidRDefault="00C309A6" w:rsidP="00C309A6">
            <w:pPr>
              <w:ind w:firstLine="0"/>
              <w:rPr>
                <w:rFonts w:eastAsia="SimSun"/>
                <w:sz w:val="22"/>
              </w:rPr>
            </w:pPr>
          </w:p>
        </w:tc>
      </w:tr>
      <w:tr w:rsidR="00C309A6" w:rsidRPr="00470E23" w14:paraId="3DA08B43" w14:textId="77777777" w:rsidTr="00C309A6">
        <w:trPr>
          <w:cantSplit/>
          <w:trHeight w:val="606"/>
        </w:trPr>
        <w:tc>
          <w:tcPr>
            <w:tcW w:w="348" w:type="pct"/>
            <w:vMerge w:val="restart"/>
            <w:shd w:val="clear" w:color="auto" w:fill="D9D9D9"/>
            <w:vAlign w:val="center"/>
          </w:tcPr>
          <w:p w14:paraId="21E19EF0" w14:textId="77777777" w:rsidR="00C309A6" w:rsidRPr="00470E23" w:rsidRDefault="00C309A6" w:rsidP="00C309A6">
            <w:pPr>
              <w:ind w:firstLine="0"/>
              <w:rPr>
                <w:rFonts w:eastAsia="SimSun"/>
                <w:sz w:val="22"/>
              </w:rPr>
            </w:pPr>
            <w:r w:rsidRPr="00470E23">
              <w:rPr>
                <w:rFonts w:eastAsia="SimSun"/>
                <w:sz w:val="22"/>
              </w:rPr>
              <w:t>hATG</w:t>
            </w:r>
          </w:p>
        </w:tc>
        <w:tc>
          <w:tcPr>
            <w:tcW w:w="303" w:type="pct"/>
            <w:shd w:val="clear" w:color="auto" w:fill="D9D9D9"/>
            <w:vAlign w:val="center"/>
          </w:tcPr>
          <w:p w14:paraId="679B25B7" w14:textId="77777777" w:rsidR="00C309A6" w:rsidRPr="00470E23" w:rsidRDefault="00C309A6" w:rsidP="00C309A6">
            <w:pPr>
              <w:ind w:firstLine="0"/>
              <w:rPr>
                <w:rFonts w:eastAsia="SimSun"/>
                <w:sz w:val="22"/>
              </w:rPr>
            </w:pPr>
            <w:r w:rsidRPr="00470E23">
              <w:rPr>
                <w:rFonts w:eastAsia="SimSun"/>
                <w:sz w:val="22"/>
              </w:rPr>
              <w:t>CSA</w:t>
            </w:r>
          </w:p>
        </w:tc>
        <w:tc>
          <w:tcPr>
            <w:tcW w:w="308" w:type="pct"/>
            <w:shd w:val="clear" w:color="auto" w:fill="D9D9D9"/>
            <w:vAlign w:val="center"/>
          </w:tcPr>
          <w:p w14:paraId="4602D717" w14:textId="77777777" w:rsidR="00C309A6" w:rsidRPr="00470E23" w:rsidRDefault="00C309A6" w:rsidP="00C309A6">
            <w:pPr>
              <w:ind w:firstLine="0"/>
              <w:rPr>
                <w:rFonts w:eastAsia="SimSun"/>
                <w:sz w:val="22"/>
              </w:rPr>
            </w:pPr>
            <w:r w:rsidRPr="00470E23">
              <w:rPr>
                <w:rFonts w:eastAsia="SimSun"/>
                <w:sz w:val="22"/>
              </w:rPr>
              <w:t>MTX</w:t>
            </w:r>
          </w:p>
        </w:tc>
        <w:tc>
          <w:tcPr>
            <w:tcW w:w="428" w:type="pct"/>
            <w:shd w:val="clear" w:color="auto" w:fill="D9D9D9"/>
            <w:vAlign w:val="center"/>
          </w:tcPr>
          <w:p w14:paraId="76025FA0" w14:textId="77777777" w:rsidR="00C309A6" w:rsidRPr="00470E23" w:rsidRDefault="00C309A6" w:rsidP="00C309A6">
            <w:pPr>
              <w:ind w:firstLine="0"/>
              <w:rPr>
                <w:rFonts w:eastAsia="SimSun"/>
                <w:sz w:val="22"/>
              </w:rPr>
            </w:pPr>
            <w:r w:rsidRPr="00470E23">
              <w:rPr>
                <w:rFonts w:eastAsia="SimSun"/>
                <w:sz w:val="22"/>
              </w:rPr>
              <w:t>MMF45</w:t>
            </w:r>
          </w:p>
        </w:tc>
        <w:tc>
          <w:tcPr>
            <w:tcW w:w="412" w:type="pct"/>
            <w:shd w:val="clear" w:color="auto" w:fill="auto"/>
            <w:vAlign w:val="center"/>
          </w:tcPr>
          <w:p w14:paraId="541B67E6" w14:textId="77777777" w:rsidR="00C309A6" w:rsidRPr="00470E23" w:rsidRDefault="00C309A6" w:rsidP="00C309A6">
            <w:pPr>
              <w:ind w:firstLine="0"/>
              <w:rPr>
                <w:rFonts w:eastAsia="SimSun"/>
                <w:sz w:val="22"/>
              </w:rPr>
            </w:pPr>
            <w:r w:rsidRPr="00470E23">
              <w:rPr>
                <w:rFonts w:eastAsia="SimSun"/>
                <w:sz w:val="22"/>
              </w:rPr>
              <w:t>-</w:t>
            </w:r>
          </w:p>
        </w:tc>
        <w:tc>
          <w:tcPr>
            <w:tcW w:w="361" w:type="pct"/>
            <w:tcBorders>
              <w:right w:val="single" w:sz="4" w:space="0" w:color="00000A"/>
            </w:tcBorders>
            <w:shd w:val="clear" w:color="auto" w:fill="auto"/>
            <w:vAlign w:val="center"/>
          </w:tcPr>
          <w:p w14:paraId="3A6DB640"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1DF58AF8" w14:textId="77777777" w:rsidR="00C309A6" w:rsidRPr="00470E23" w:rsidRDefault="00C309A6" w:rsidP="00C309A6">
            <w:pPr>
              <w:ind w:firstLine="0"/>
              <w:rPr>
                <w:rFonts w:eastAsia="SimSun"/>
                <w:sz w:val="22"/>
              </w:rPr>
            </w:pPr>
            <w:r w:rsidRPr="00470E23">
              <w:rPr>
                <w:rFonts w:eastAsia="SimSun"/>
                <w:sz w:val="22"/>
              </w:rPr>
              <w:t>5.2.2.1</w:t>
            </w:r>
          </w:p>
        </w:tc>
        <w:tc>
          <w:tcPr>
            <w:tcW w:w="430" w:type="pct"/>
            <w:tcBorders>
              <w:right w:val="single" w:sz="4" w:space="0" w:color="00000A"/>
            </w:tcBorders>
            <w:shd w:val="clear" w:color="auto" w:fill="auto"/>
            <w:vAlign w:val="center"/>
          </w:tcPr>
          <w:p w14:paraId="6FE11E23" w14:textId="77777777" w:rsidR="00C309A6" w:rsidRPr="00470E23" w:rsidRDefault="00C309A6" w:rsidP="00C309A6">
            <w:pPr>
              <w:ind w:firstLine="0"/>
              <w:rPr>
                <w:rFonts w:eastAsia="SimSun"/>
                <w:sz w:val="22"/>
              </w:rPr>
            </w:pPr>
            <w:r w:rsidRPr="00470E23">
              <w:rPr>
                <w:rFonts w:eastAsia="SimSun"/>
                <w:sz w:val="22"/>
              </w:rPr>
              <w:t>5.2.2.5</w:t>
            </w:r>
          </w:p>
        </w:tc>
        <w:tc>
          <w:tcPr>
            <w:tcW w:w="316" w:type="pct"/>
            <w:tcBorders>
              <w:left w:val="single" w:sz="4" w:space="0" w:color="00000A"/>
            </w:tcBorders>
            <w:shd w:val="clear" w:color="auto" w:fill="auto"/>
            <w:vAlign w:val="center"/>
          </w:tcPr>
          <w:p w14:paraId="2A4E20F3" w14:textId="77777777" w:rsidR="00C309A6" w:rsidRPr="00470E23" w:rsidRDefault="00C309A6" w:rsidP="00C309A6">
            <w:pPr>
              <w:ind w:firstLine="0"/>
              <w:rPr>
                <w:rFonts w:eastAsia="SimSun"/>
                <w:sz w:val="22"/>
              </w:rPr>
            </w:pPr>
          </w:p>
        </w:tc>
        <w:tc>
          <w:tcPr>
            <w:tcW w:w="475" w:type="pct"/>
            <w:shd w:val="clear" w:color="auto" w:fill="auto"/>
            <w:vAlign w:val="center"/>
          </w:tcPr>
          <w:p w14:paraId="1252C40D" w14:textId="77777777" w:rsidR="00C309A6" w:rsidRPr="00470E23" w:rsidRDefault="00C309A6" w:rsidP="00C309A6">
            <w:pPr>
              <w:ind w:firstLine="0"/>
              <w:rPr>
                <w:rFonts w:eastAsia="SimSun"/>
                <w:sz w:val="22"/>
              </w:rPr>
            </w:pPr>
          </w:p>
        </w:tc>
        <w:tc>
          <w:tcPr>
            <w:tcW w:w="382" w:type="pct"/>
            <w:shd w:val="clear" w:color="auto" w:fill="auto"/>
            <w:vAlign w:val="center"/>
          </w:tcPr>
          <w:p w14:paraId="0C37DBED" w14:textId="77777777" w:rsidR="00C309A6" w:rsidRPr="00470E23" w:rsidRDefault="00C309A6" w:rsidP="00C309A6">
            <w:pPr>
              <w:ind w:firstLine="0"/>
              <w:rPr>
                <w:rFonts w:eastAsia="SimSun"/>
                <w:sz w:val="22"/>
              </w:rPr>
            </w:pPr>
          </w:p>
        </w:tc>
        <w:tc>
          <w:tcPr>
            <w:tcW w:w="400" w:type="pct"/>
            <w:shd w:val="clear" w:color="auto" w:fill="auto"/>
            <w:vAlign w:val="center"/>
          </w:tcPr>
          <w:p w14:paraId="55FCC539" w14:textId="77777777" w:rsidR="00C309A6" w:rsidRPr="00470E23" w:rsidRDefault="00C309A6" w:rsidP="00C309A6">
            <w:pPr>
              <w:ind w:firstLine="0"/>
              <w:rPr>
                <w:rFonts w:eastAsia="SimSun"/>
                <w:sz w:val="22"/>
              </w:rPr>
            </w:pPr>
          </w:p>
        </w:tc>
        <w:tc>
          <w:tcPr>
            <w:tcW w:w="394" w:type="pct"/>
            <w:vAlign w:val="center"/>
          </w:tcPr>
          <w:p w14:paraId="5D270967" w14:textId="77777777" w:rsidR="00C309A6" w:rsidRPr="00470E23" w:rsidRDefault="00C309A6" w:rsidP="00C309A6">
            <w:pPr>
              <w:ind w:firstLine="0"/>
              <w:rPr>
                <w:rFonts w:eastAsia="SimSun"/>
                <w:sz w:val="22"/>
              </w:rPr>
            </w:pPr>
          </w:p>
        </w:tc>
      </w:tr>
      <w:tr w:rsidR="00C309A6" w:rsidRPr="00470E23" w14:paraId="380B3E13" w14:textId="77777777" w:rsidTr="00C309A6">
        <w:trPr>
          <w:cantSplit/>
          <w:trHeight w:val="606"/>
        </w:trPr>
        <w:tc>
          <w:tcPr>
            <w:tcW w:w="348" w:type="pct"/>
            <w:vMerge/>
            <w:shd w:val="clear" w:color="auto" w:fill="D9D9D9"/>
            <w:vAlign w:val="center"/>
          </w:tcPr>
          <w:p w14:paraId="530B50D2" w14:textId="77777777" w:rsidR="00C309A6" w:rsidRPr="00470E23" w:rsidRDefault="00C309A6" w:rsidP="00C309A6">
            <w:pPr>
              <w:ind w:firstLine="0"/>
              <w:rPr>
                <w:rFonts w:eastAsia="SimSun"/>
                <w:sz w:val="22"/>
              </w:rPr>
            </w:pPr>
          </w:p>
        </w:tc>
        <w:tc>
          <w:tcPr>
            <w:tcW w:w="303" w:type="pct"/>
            <w:shd w:val="clear" w:color="auto" w:fill="D9D9D9"/>
            <w:vAlign w:val="center"/>
          </w:tcPr>
          <w:p w14:paraId="74286D11" w14:textId="77777777" w:rsidR="00C309A6" w:rsidRPr="00470E23" w:rsidRDefault="00C309A6" w:rsidP="00C309A6">
            <w:pPr>
              <w:ind w:firstLine="0"/>
              <w:rPr>
                <w:rFonts w:eastAsia="SimSun"/>
                <w:sz w:val="22"/>
              </w:rPr>
            </w:pPr>
            <w:r w:rsidRPr="00470E23">
              <w:rPr>
                <w:rFonts w:eastAsia="SimSun"/>
                <w:sz w:val="22"/>
              </w:rPr>
              <w:t>Tx</w:t>
            </w:r>
          </w:p>
        </w:tc>
        <w:tc>
          <w:tcPr>
            <w:tcW w:w="308" w:type="pct"/>
            <w:shd w:val="clear" w:color="auto" w:fill="D9D9D9"/>
            <w:vAlign w:val="center"/>
          </w:tcPr>
          <w:p w14:paraId="4DED0AC7" w14:textId="77777777" w:rsidR="00C309A6" w:rsidRPr="00470E23" w:rsidRDefault="00C309A6" w:rsidP="00C309A6">
            <w:pPr>
              <w:ind w:firstLine="0"/>
              <w:rPr>
                <w:rFonts w:eastAsia="SimSun"/>
                <w:sz w:val="22"/>
              </w:rPr>
            </w:pPr>
            <w:r w:rsidRPr="00470E23">
              <w:rPr>
                <w:rFonts w:eastAsia="SimSun"/>
                <w:sz w:val="22"/>
              </w:rPr>
              <w:t>-</w:t>
            </w:r>
          </w:p>
        </w:tc>
        <w:tc>
          <w:tcPr>
            <w:tcW w:w="428" w:type="pct"/>
            <w:shd w:val="clear" w:color="auto" w:fill="D9D9D9"/>
            <w:vAlign w:val="center"/>
          </w:tcPr>
          <w:p w14:paraId="19C359D3" w14:textId="77777777" w:rsidR="00C309A6" w:rsidRPr="00470E23" w:rsidRDefault="00C309A6" w:rsidP="00C309A6">
            <w:pPr>
              <w:ind w:firstLine="0"/>
              <w:rPr>
                <w:rFonts w:eastAsia="SimSun"/>
                <w:sz w:val="22"/>
              </w:rPr>
            </w:pPr>
            <w:r w:rsidRPr="00470E23">
              <w:rPr>
                <w:rFonts w:eastAsia="SimSun"/>
                <w:sz w:val="22"/>
              </w:rPr>
              <w:t>MMF30</w:t>
            </w:r>
          </w:p>
        </w:tc>
        <w:tc>
          <w:tcPr>
            <w:tcW w:w="412" w:type="pct"/>
            <w:shd w:val="clear" w:color="auto" w:fill="auto"/>
            <w:vAlign w:val="center"/>
          </w:tcPr>
          <w:p w14:paraId="7659ABD8" w14:textId="77777777" w:rsidR="00C309A6" w:rsidRPr="00470E23" w:rsidRDefault="00C309A6" w:rsidP="00C309A6">
            <w:pPr>
              <w:ind w:firstLine="0"/>
              <w:rPr>
                <w:rFonts w:eastAsia="SimSun"/>
                <w:sz w:val="22"/>
              </w:rPr>
            </w:pPr>
          </w:p>
        </w:tc>
        <w:tc>
          <w:tcPr>
            <w:tcW w:w="361" w:type="pct"/>
            <w:tcBorders>
              <w:right w:val="single" w:sz="4" w:space="0" w:color="00000A"/>
            </w:tcBorders>
            <w:shd w:val="clear" w:color="auto" w:fill="auto"/>
            <w:vAlign w:val="center"/>
          </w:tcPr>
          <w:p w14:paraId="69228683" w14:textId="77777777" w:rsidR="00C309A6" w:rsidRPr="00470E23" w:rsidRDefault="00C309A6" w:rsidP="00C309A6">
            <w:pPr>
              <w:ind w:firstLine="0"/>
              <w:rPr>
                <w:rFonts w:eastAsia="SimSun"/>
                <w:sz w:val="22"/>
              </w:rPr>
            </w:pPr>
            <w:r w:rsidRPr="00470E23">
              <w:rPr>
                <w:rFonts w:eastAsia="SimSun"/>
                <w:sz w:val="22"/>
              </w:rPr>
              <w:t>5.2.2.17</w:t>
            </w:r>
          </w:p>
        </w:tc>
        <w:tc>
          <w:tcPr>
            <w:tcW w:w="443" w:type="pct"/>
            <w:tcBorders>
              <w:left w:val="single" w:sz="4" w:space="0" w:color="00000A"/>
            </w:tcBorders>
            <w:shd w:val="clear" w:color="auto" w:fill="auto"/>
            <w:vAlign w:val="center"/>
          </w:tcPr>
          <w:p w14:paraId="6C8F31F8" w14:textId="77777777" w:rsidR="00C309A6" w:rsidRPr="00470E23" w:rsidRDefault="00C309A6" w:rsidP="00C309A6">
            <w:pPr>
              <w:ind w:firstLine="0"/>
              <w:rPr>
                <w:rFonts w:eastAsia="SimSun"/>
                <w:sz w:val="22"/>
              </w:rPr>
            </w:pPr>
          </w:p>
        </w:tc>
        <w:tc>
          <w:tcPr>
            <w:tcW w:w="430" w:type="pct"/>
            <w:tcBorders>
              <w:right w:val="single" w:sz="4" w:space="0" w:color="00000A"/>
            </w:tcBorders>
            <w:shd w:val="clear" w:color="auto" w:fill="auto"/>
            <w:vAlign w:val="center"/>
          </w:tcPr>
          <w:p w14:paraId="4C7CE3E4" w14:textId="77777777" w:rsidR="00C309A6" w:rsidRPr="00470E23" w:rsidRDefault="00C309A6" w:rsidP="00C309A6">
            <w:pPr>
              <w:ind w:firstLine="0"/>
              <w:rPr>
                <w:rFonts w:eastAsia="SimSun"/>
                <w:sz w:val="22"/>
              </w:rPr>
            </w:pPr>
          </w:p>
        </w:tc>
        <w:tc>
          <w:tcPr>
            <w:tcW w:w="316" w:type="pct"/>
            <w:tcBorders>
              <w:left w:val="single" w:sz="4" w:space="0" w:color="00000A"/>
            </w:tcBorders>
            <w:shd w:val="clear" w:color="auto" w:fill="auto"/>
            <w:vAlign w:val="center"/>
          </w:tcPr>
          <w:p w14:paraId="6E3F71C6" w14:textId="77777777" w:rsidR="00C309A6" w:rsidRPr="00470E23" w:rsidRDefault="00C309A6" w:rsidP="00C309A6">
            <w:pPr>
              <w:ind w:firstLine="0"/>
              <w:rPr>
                <w:rFonts w:eastAsia="SimSun"/>
                <w:sz w:val="22"/>
              </w:rPr>
            </w:pPr>
          </w:p>
        </w:tc>
        <w:tc>
          <w:tcPr>
            <w:tcW w:w="475" w:type="pct"/>
            <w:shd w:val="clear" w:color="auto" w:fill="auto"/>
            <w:vAlign w:val="center"/>
          </w:tcPr>
          <w:p w14:paraId="12FCB1DE" w14:textId="77777777" w:rsidR="00C309A6" w:rsidRPr="00470E23" w:rsidRDefault="00C309A6" w:rsidP="00C309A6">
            <w:pPr>
              <w:ind w:firstLine="0"/>
              <w:rPr>
                <w:rFonts w:eastAsia="SimSun"/>
                <w:sz w:val="22"/>
              </w:rPr>
            </w:pPr>
          </w:p>
        </w:tc>
        <w:tc>
          <w:tcPr>
            <w:tcW w:w="382" w:type="pct"/>
            <w:shd w:val="clear" w:color="auto" w:fill="auto"/>
            <w:vAlign w:val="center"/>
          </w:tcPr>
          <w:p w14:paraId="03404BB9" w14:textId="77777777" w:rsidR="00C309A6" w:rsidRPr="00470E23" w:rsidRDefault="00C309A6" w:rsidP="00C309A6">
            <w:pPr>
              <w:ind w:firstLine="0"/>
              <w:rPr>
                <w:rFonts w:eastAsia="SimSun"/>
                <w:sz w:val="22"/>
              </w:rPr>
            </w:pPr>
          </w:p>
        </w:tc>
        <w:tc>
          <w:tcPr>
            <w:tcW w:w="400" w:type="pct"/>
            <w:shd w:val="clear" w:color="auto" w:fill="auto"/>
            <w:vAlign w:val="center"/>
          </w:tcPr>
          <w:p w14:paraId="54A5A2EA" w14:textId="77777777" w:rsidR="00C309A6" w:rsidRPr="00470E23" w:rsidRDefault="00C309A6" w:rsidP="00C309A6">
            <w:pPr>
              <w:ind w:firstLine="0"/>
              <w:rPr>
                <w:rFonts w:eastAsia="SimSun"/>
                <w:sz w:val="22"/>
              </w:rPr>
            </w:pPr>
            <w:r w:rsidRPr="00470E23">
              <w:rPr>
                <w:rFonts w:eastAsia="SimSun"/>
                <w:sz w:val="22"/>
              </w:rPr>
              <w:t>5.2.2.19</w:t>
            </w:r>
          </w:p>
        </w:tc>
        <w:tc>
          <w:tcPr>
            <w:tcW w:w="394" w:type="pct"/>
            <w:vAlign w:val="center"/>
          </w:tcPr>
          <w:p w14:paraId="7167D960" w14:textId="77777777" w:rsidR="00C309A6" w:rsidRPr="00470E23" w:rsidRDefault="00C309A6" w:rsidP="00C309A6">
            <w:pPr>
              <w:ind w:firstLine="0"/>
              <w:rPr>
                <w:rFonts w:eastAsia="SimSun"/>
                <w:sz w:val="22"/>
              </w:rPr>
            </w:pPr>
          </w:p>
        </w:tc>
      </w:tr>
      <w:tr w:rsidR="00C309A6" w:rsidRPr="00470E23" w14:paraId="1FB9B42F" w14:textId="77777777" w:rsidTr="00C309A6">
        <w:trPr>
          <w:cantSplit/>
          <w:trHeight w:val="606"/>
        </w:trPr>
        <w:tc>
          <w:tcPr>
            <w:tcW w:w="348" w:type="pct"/>
            <w:vMerge w:val="restart"/>
            <w:shd w:val="clear" w:color="auto" w:fill="D9D9D9"/>
            <w:vAlign w:val="center"/>
          </w:tcPr>
          <w:p w14:paraId="22591EAB" w14:textId="77777777" w:rsidR="00C309A6" w:rsidRPr="00470E23" w:rsidRDefault="00C309A6" w:rsidP="00C309A6">
            <w:pPr>
              <w:ind w:firstLine="0"/>
              <w:rPr>
                <w:rFonts w:eastAsia="SimSun"/>
                <w:sz w:val="22"/>
              </w:rPr>
            </w:pPr>
            <w:r w:rsidRPr="00470E23">
              <w:rPr>
                <w:rFonts w:eastAsia="SimSun"/>
                <w:sz w:val="22"/>
              </w:rPr>
              <w:t>rATG</w:t>
            </w:r>
          </w:p>
        </w:tc>
        <w:tc>
          <w:tcPr>
            <w:tcW w:w="303" w:type="pct"/>
            <w:shd w:val="clear" w:color="auto" w:fill="D9D9D9"/>
            <w:vAlign w:val="center"/>
          </w:tcPr>
          <w:p w14:paraId="4FFA4FB3" w14:textId="77777777" w:rsidR="00C309A6" w:rsidRPr="00470E23" w:rsidRDefault="00C309A6" w:rsidP="00C309A6">
            <w:pPr>
              <w:ind w:firstLine="0"/>
              <w:rPr>
                <w:rFonts w:eastAsia="SimSun"/>
                <w:sz w:val="22"/>
              </w:rPr>
            </w:pPr>
            <w:r w:rsidRPr="00470E23">
              <w:rPr>
                <w:rFonts w:eastAsia="SimSun"/>
                <w:sz w:val="22"/>
              </w:rPr>
              <w:t>CSA</w:t>
            </w:r>
          </w:p>
        </w:tc>
        <w:tc>
          <w:tcPr>
            <w:tcW w:w="308" w:type="pct"/>
            <w:shd w:val="clear" w:color="auto" w:fill="D9D9D9"/>
            <w:vAlign w:val="center"/>
          </w:tcPr>
          <w:p w14:paraId="50D06E1A" w14:textId="77777777" w:rsidR="00C309A6" w:rsidRPr="00470E23" w:rsidRDefault="00C309A6" w:rsidP="00C309A6">
            <w:pPr>
              <w:ind w:firstLine="0"/>
              <w:rPr>
                <w:rFonts w:eastAsia="SimSun"/>
                <w:sz w:val="22"/>
              </w:rPr>
            </w:pPr>
            <w:r w:rsidRPr="00470E23">
              <w:rPr>
                <w:rFonts w:eastAsia="SimSun"/>
                <w:sz w:val="22"/>
              </w:rPr>
              <w:t>MTX</w:t>
            </w:r>
          </w:p>
        </w:tc>
        <w:tc>
          <w:tcPr>
            <w:tcW w:w="428" w:type="pct"/>
            <w:shd w:val="clear" w:color="auto" w:fill="D9D9D9"/>
            <w:vAlign w:val="center"/>
          </w:tcPr>
          <w:p w14:paraId="671CC0BF" w14:textId="77777777" w:rsidR="00C309A6" w:rsidRPr="00470E23" w:rsidRDefault="00C309A6" w:rsidP="00C309A6">
            <w:pPr>
              <w:ind w:firstLine="0"/>
              <w:rPr>
                <w:rFonts w:eastAsia="SimSun"/>
                <w:sz w:val="22"/>
              </w:rPr>
            </w:pPr>
            <w:r w:rsidRPr="00470E23">
              <w:rPr>
                <w:rFonts w:eastAsia="SimSun"/>
                <w:sz w:val="22"/>
              </w:rPr>
              <w:t>MMF45</w:t>
            </w:r>
          </w:p>
        </w:tc>
        <w:tc>
          <w:tcPr>
            <w:tcW w:w="412" w:type="pct"/>
            <w:shd w:val="clear" w:color="auto" w:fill="auto"/>
            <w:vAlign w:val="center"/>
          </w:tcPr>
          <w:p w14:paraId="551B4F67" w14:textId="77777777" w:rsidR="00C309A6" w:rsidRPr="00470E23" w:rsidRDefault="00C309A6" w:rsidP="00C309A6">
            <w:pPr>
              <w:ind w:firstLine="0"/>
              <w:rPr>
                <w:rFonts w:eastAsia="SimSun"/>
                <w:sz w:val="22"/>
              </w:rPr>
            </w:pPr>
          </w:p>
        </w:tc>
        <w:tc>
          <w:tcPr>
            <w:tcW w:w="361" w:type="pct"/>
            <w:tcBorders>
              <w:right w:val="single" w:sz="4" w:space="0" w:color="00000A"/>
            </w:tcBorders>
            <w:shd w:val="clear" w:color="auto" w:fill="auto"/>
            <w:vAlign w:val="center"/>
          </w:tcPr>
          <w:p w14:paraId="13C21177"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1724BD0D" w14:textId="77777777" w:rsidR="00C309A6" w:rsidRPr="00470E23" w:rsidRDefault="00C309A6" w:rsidP="00C309A6">
            <w:pPr>
              <w:ind w:firstLine="0"/>
              <w:rPr>
                <w:rFonts w:eastAsia="SimSun"/>
                <w:sz w:val="22"/>
              </w:rPr>
            </w:pPr>
            <w:r w:rsidRPr="00470E23">
              <w:rPr>
                <w:rFonts w:eastAsia="SimSun"/>
                <w:sz w:val="22"/>
              </w:rPr>
              <w:t>5.2.2.2</w:t>
            </w:r>
          </w:p>
        </w:tc>
        <w:tc>
          <w:tcPr>
            <w:tcW w:w="430" w:type="pct"/>
            <w:tcBorders>
              <w:right w:val="single" w:sz="4" w:space="0" w:color="00000A"/>
            </w:tcBorders>
            <w:shd w:val="clear" w:color="auto" w:fill="auto"/>
            <w:vAlign w:val="center"/>
          </w:tcPr>
          <w:p w14:paraId="777565C0" w14:textId="77777777" w:rsidR="00C309A6" w:rsidRPr="00470E23" w:rsidRDefault="00C309A6" w:rsidP="00C309A6">
            <w:pPr>
              <w:ind w:firstLine="0"/>
              <w:rPr>
                <w:rFonts w:eastAsia="SimSun"/>
                <w:sz w:val="22"/>
              </w:rPr>
            </w:pPr>
            <w:r w:rsidRPr="00470E23">
              <w:rPr>
                <w:rFonts w:eastAsia="SimSun"/>
                <w:sz w:val="22"/>
              </w:rPr>
              <w:t>5.2.2.6</w:t>
            </w:r>
          </w:p>
        </w:tc>
        <w:tc>
          <w:tcPr>
            <w:tcW w:w="316" w:type="pct"/>
            <w:tcBorders>
              <w:left w:val="single" w:sz="4" w:space="0" w:color="00000A"/>
            </w:tcBorders>
            <w:shd w:val="clear" w:color="auto" w:fill="auto"/>
            <w:vAlign w:val="center"/>
          </w:tcPr>
          <w:p w14:paraId="6DCD6245" w14:textId="77777777" w:rsidR="00C309A6" w:rsidRPr="00470E23" w:rsidRDefault="00C309A6" w:rsidP="00C309A6">
            <w:pPr>
              <w:ind w:firstLine="0"/>
              <w:rPr>
                <w:rFonts w:eastAsia="SimSun"/>
                <w:sz w:val="22"/>
              </w:rPr>
            </w:pPr>
          </w:p>
        </w:tc>
        <w:tc>
          <w:tcPr>
            <w:tcW w:w="475" w:type="pct"/>
            <w:shd w:val="clear" w:color="auto" w:fill="auto"/>
            <w:vAlign w:val="center"/>
          </w:tcPr>
          <w:p w14:paraId="7B3FE414" w14:textId="77777777" w:rsidR="00C309A6" w:rsidRPr="00470E23" w:rsidRDefault="00C309A6" w:rsidP="00C309A6">
            <w:pPr>
              <w:ind w:firstLine="0"/>
              <w:rPr>
                <w:rFonts w:eastAsia="SimSun"/>
                <w:sz w:val="22"/>
              </w:rPr>
            </w:pPr>
          </w:p>
        </w:tc>
        <w:tc>
          <w:tcPr>
            <w:tcW w:w="382" w:type="pct"/>
            <w:shd w:val="clear" w:color="auto" w:fill="auto"/>
            <w:vAlign w:val="center"/>
          </w:tcPr>
          <w:p w14:paraId="5D1DCC93" w14:textId="77777777" w:rsidR="00C309A6" w:rsidRPr="00470E23" w:rsidRDefault="00C309A6" w:rsidP="00C309A6">
            <w:pPr>
              <w:ind w:firstLine="0"/>
              <w:rPr>
                <w:rFonts w:eastAsia="SimSun"/>
                <w:sz w:val="22"/>
              </w:rPr>
            </w:pPr>
          </w:p>
        </w:tc>
        <w:tc>
          <w:tcPr>
            <w:tcW w:w="400" w:type="pct"/>
            <w:shd w:val="clear" w:color="auto" w:fill="auto"/>
            <w:vAlign w:val="center"/>
          </w:tcPr>
          <w:p w14:paraId="5B3E003D" w14:textId="77777777" w:rsidR="00C309A6" w:rsidRPr="00470E23" w:rsidRDefault="00C309A6" w:rsidP="00C309A6">
            <w:pPr>
              <w:ind w:firstLine="0"/>
              <w:rPr>
                <w:rFonts w:eastAsia="SimSun"/>
                <w:sz w:val="22"/>
              </w:rPr>
            </w:pPr>
          </w:p>
        </w:tc>
        <w:tc>
          <w:tcPr>
            <w:tcW w:w="394" w:type="pct"/>
            <w:vAlign w:val="center"/>
          </w:tcPr>
          <w:p w14:paraId="749C0005" w14:textId="77777777" w:rsidR="00C309A6" w:rsidRPr="00470E23" w:rsidRDefault="00C309A6" w:rsidP="00C309A6">
            <w:pPr>
              <w:ind w:firstLine="0"/>
              <w:rPr>
                <w:rFonts w:eastAsia="SimSun"/>
                <w:sz w:val="22"/>
              </w:rPr>
            </w:pPr>
          </w:p>
        </w:tc>
      </w:tr>
      <w:tr w:rsidR="00C309A6" w:rsidRPr="00470E23" w14:paraId="43DBC1D0" w14:textId="77777777" w:rsidTr="00C309A6">
        <w:trPr>
          <w:cantSplit/>
          <w:trHeight w:val="606"/>
        </w:trPr>
        <w:tc>
          <w:tcPr>
            <w:tcW w:w="348" w:type="pct"/>
            <w:vMerge/>
            <w:shd w:val="clear" w:color="auto" w:fill="D9D9D9"/>
            <w:vAlign w:val="center"/>
          </w:tcPr>
          <w:p w14:paraId="324225FF" w14:textId="77777777" w:rsidR="00C309A6" w:rsidRPr="00470E23" w:rsidRDefault="00C309A6" w:rsidP="00C309A6">
            <w:pPr>
              <w:ind w:firstLine="0"/>
              <w:rPr>
                <w:rFonts w:eastAsia="SimSun"/>
                <w:sz w:val="22"/>
              </w:rPr>
            </w:pPr>
          </w:p>
        </w:tc>
        <w:tc>
          <w:tcPr>
            <w:tcW w:w="303" w:type="pct"/>
            <w:shd w:val="clear" w:color="auto" w:fill="D9D9D9"/>
            <w:vAlign w:val="center"/>
          </w:tcPr>
          <w:p w14:paraId="2EB886F2" w14:textId="77777777" w:rsidR="00C309A6" w:rsidRPr="00470E23" w:rsidRDefault="00C309A6" w:rsidP="00C309A6">
            <w:pPr>
              <w:ind w:firstLine="0"/>
              <w:rPr>
                <w:rFonts w:eastAsia="SimSun"/>
                <w:sz w:val="22"/>
              </w:rPr>
            </w:pPr>
            <w:r w:rsidRPr="00470E23">
              <w:rPr>
                <w:rFonts w:eastAsia="SimSun"/>
                <w:sz w:val="22"/>
              </w:rPr>
              <w:t>Tx</w:t>
            </w:r>
          </w:p>
        </w:tc>
        <w:tc>
          <w:tcPr>
            <w:tcW w:w="308" w:type="pct"/>
            <w:shd w:val="clear" w:color="auto" w:fill="D9D9D9"/>
            <w:vAlign w:val="center"/>
          </w:tcPr>
          <w:p w14:paraId="781DCD8C" w14:textId="77777777" w:rsidR="00C309A6" w:rsidRPr="00470E23" w:rsidRDefault="00C309A6" w:rsidP="00C309A6">
            <w:pPr>
              <w:ind w:firstLine="0"/>
              <w:rPr>
                <w:rFonts w:eastAsia="SimSun"/>
                <w:sz w:val="22"/>
              </w:rPr>
            </w:pPr>
            <w:r w:rsidRPr="00470E23">
              <w:rPr>
                <w:rFonts w:eastAsia="SimSun"/>
                <w:sz w:val="22"/>
              </w:rPr>
              <w:t>-</w:t>
            </w:r>
          </w:p>
        </w:tc>
        <w:tc>
          <w:tcPr>
            <w:tcW w:w="428" w:type="pct"/>
            <w:shd w:val="clear" w:color="auto" w:fill="D9D9D9"/>
            <w:vAlign w:val="center"/>
          </w:tcPr>
          <w:p w14:paraId="2A6379AF" w14:textId="77777777" w:rsidR="00C309A6" w:rsidRPr="00470E23" w:rsidRDefault="00C309A6" w:rsidP="00C309A6">
            <w:pPr>
              <w:ind w:firstLine="0"/>
              <w:rPr>
                <w:rFonts w:eastAsia="SimSun"/>
                <w:sz w:val="22"/>
              </w:rPr>
            </w:pPr>
            <w:r w:rsidRPr="00470E23">
              <w:rPr>
                <w:rFonts w:eastAsia="SimSun"/>
                <w:sz w:val="22"/>
              </w:rPr>
              <w:t>MMF30</w:t>
            </w:r>
          </w:p>
        </w:tc>
        <w:tc>
          <w:tcPr>
            <w:tcW w:w="412" w:type="pct"/>
            <w:shd w:val="clear" w:color="auto" w:fill="auto"/>
            <w:vAlign w:val="center"/>
          </w:tcPr>
          <w:p w14:paraId="453FF1EF" w14:textId="77777777" w:rsidR="00C309A6" w:rsidRPr="00470E23" w:rsidRDefault="00C309A6" w:rsidP="00C309A6">
            <w:pPr>
              <w:ind w:firstLine="0"/>
              <w:rPr>
                <w:rFonts w:eastAsia="SimSun"/>
                <w:sz w:val="22"/>
              </w:rPr>
            </w:pPr>
          </w:p>
        </w:tc>
        <w:tc>
          <w:tcPr>
            <w:tcW w:w="361" w:type="pct"/>
            <w:tcBorders>
              <w:right w:val="single" w:sz="4" w:space="0" w:color="00000A"/>
            </w:tcBorders>
            <w:shd w:val="clear" w:color="auto" w:fill="auto"/>
            <w:vAlign w:val="center"/>
          </w:tcPr>
          <w:p w14:paraId="413142FA"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19E352E7" w14:textId="77777777" w:rsidR="00C309A6" w:rsidRPr="00470E23" w:rsidRDefault="00C309A6" w:rsidP="00C309A6">
            <w:pPr>
              <w:ind w:firstLine="0"/>
              <w:rPr>
                <w:rFonts w:eastAsia="SimSun"/>
                <w:sz w:val="22"/>
              </w:rPr>
            </w:pPr>
          </w:p>
        </w:tc>
        <w:tc>
          <w:tcPr>
            <w:tcW w:w="430" w:type="pct"/>
            <w:tcBorders>
              <w:right w:val="single" w:sz="4" w:space="0" w:color="00000A"/>
            </w:tcBorders>
            <w:shd w:val="clear" w:color="auto" w:fill="auto"/>
            <w:vAlign w:val="center"/>
          </w:tcPr>
          <w:p w14:paraId="40F038D7" w14:textId="77777777" w:rsidR="00C309A6" w:rsidRPr="00470E23" w:rsidRDefault="00C309A6" w:rsidP="00C309A6">
            <w:pPr>
              <w:ind w:firstLine="0"/>
              <w:rPr>
                <w:rFonts w:eastAsia="SimSun"/>
                <w:sz w:val="22"/>
              </w:rPr>
            </w:pPr>
          </w:p>
        </w:tc>
        <w:tc>
          <w:tcPr>
            <w:tcW w:w="316" w:type="pct"/>
            <w:tcBorders>
              <w:left w:val="single" w:sz="4" w:space="0" w:color="00000A"/>
            </w:tcBorders>
            <w:shd w:val="clear" w:color="auto" w:fill="auto"/>
            <w:vAlign w:val="center"/>
          </w:tcPr>
          <w:p w14:paraId="5AC17089" w14:textId="77777777" w:rsidR="00C309A6" w:rsidRPr="00470E23" w:rsidRDefault="00C309A6" w:rsidP="00C309A6">
            <w:pPr>
              <w:ind w:firstLine="0"/>
              <w:rPr>
                <w:rFonts w:eastAsia="SimSun"/>
                <w:sz w:val="22"/>
              </w:rPr>
            </w:pPr>
          </w:p>
        </w:tc>
        <w:tc>
          <w:tcPr>
            <w:tcW w:w="475" w:type="pct"/>
            <w:shd w:val="clear" w:color="auto" w:fill="auto"/>
            <w:vAlign w:val="center"/>
          </w:tcPr>
          <w:p w14:paraId="4A072F34" w14:textId="77777777" w:rsidR="00C309A6" w:rsidRPr="00470E23" w:rsidRDefault="00C309A6" w:rsidP="00C309A6">
            <w:pPr>
              <w:ind w:firstLine="0"/>
              <w:rPr>
                <w:rFonts w:eastAsia="SimSun"/>
                <w:sz w:val="22"/>
              </w:rPr>
            </w:pPr>
          </w:p>
        </w:tc>
        <w:tc>
          <w:tcPr>
            <w:tcW w:w="382" w:type="pct"/>
            <w:shd w:val="clear" w:color="auto" w:fill="auto"/>
            <w:vAlign w:val="center"/>
          </w:tcPr>
          <w:p w14:paraId="10AACC43" w14:textId="77777777" w:rsidR="00C309A6" w:rsidRPr="00470E23" w:rsidRDefault="00C309A6" w:rsidP="00C309A6">
            <w:pPr>
              <w:ind w:firstLine="0"/>
              <w:rPr>
                <w:rFonts w:eastAsia="SimSun"/>
                <w:sz w:val="22"/>
              </w:rPr>
            </w:pPr>
          </w:p>
        </w:tc>
        <w:tc>
          <w:tcPr>
            <w:tcW w:w="400" w:type="pct"/>
            <w:shd w:val="clear" w:color="auto" w:fill="auto"/>
            <w:vAlign w:val="center"/>
          </w:tcPr>
          <w:p w14:paraId="036AEF2D" w14:textId="77777777" w:rsidR="00C309A6" w:rsidRPr="00470E23" w:rsidRDefault="00C309A6" w:rsidP="00C309A6">
            <w:pPr>
              <w:ind w:firstLine="0"/>
              <w:rPr>
                <w:rFonts w:eastAsia="SimSun"/>
                <w:sz w:val="22"/>
              </w:rPr>
            </w:pPr>
            <w:r w:rsidRPr="00470E23">
              <w:rPr>
                <w:rFonts w:eastAsia="SimSun"/>
                <w:sz w:val="22"/>
              </w:rPr>
              <w:t>5.2.2.20</w:t>
            </w:r>
          </w:p>
        </w:tc>
        <w:tc>
          <w:tcPr>
            <w:tcW w:w="394" w:type="pct"/>
            <w:vAlign w:val="center"/>
          </w:tcPr>
          <w:p w14:paraId="386633BE" w14:textId="77777777" w:rsidR="00C309A6" w:rsidRPr="00470E23" w:rsidRDefault="00C309A6" w:rsidP="00C309A6">
            <w:pPr>
              <w:ind w:firstLine="0"/>
              <w:rPr>
                <w:rFonts w:eastAsia="SimSun"/>
                <w:sz w:val="22"/>
              </w:rPr>
            </w:pPr>
          </w:p>
        </w:tc>
      </w:tr>
      <w:tr w:rsidR="00C309A6" w:rsidRPr="00470E23" w14:paraId="0E1A905E" w14:textId="77777777" w:rsidTr="00C309A6">
        <w:trPr>
          <w:cantSplit/>
          <w:trHeight w:val="606"/>
        </w:trPr>
        <w:tc>
          <w:tcPr>
            <w:tcW w:w="348" w:type="pct"/>
            <w:vMerge w:val="restart"/>
            <w:shd w:val="clear" w:color="auto" w:fill="D9D9D9"/>
            <w:vAlign w:val="center"/>
          </w:tcPr>
          <w:p w14:paraId="60A70E78" w14:textId="77777777" w:rsidR="00C309A6" w:rsidRPr="00470E23" w:rsidRDefault="00C309A6" w:rsidP="00C309A6">
            <w:pPr>
              <w:ind w:firstLine="0"/>
              <w:rPr>
                <w:rFonts w:eastAsia="SimSun"/>
                <w:sz w:val="22"/>
              </w:rPr>
            </w:pPr>
            <w:r w:rsidRPr="00470E23">
              <w:rPr>
                <w:rFonts w:eastAsia="SimSun"/>
                <w:sz w:val="22"/>
              </w:rPr>
              <w:t>PT-Cy</w:t>
            </w:r>
          </w:p>
          <w:p w14:paraId="03E2FD7F" w14:textId="77777777" w:rsidR="00C309A6" w:rsidRPr="00470E23" w:rsidRDefault="00C309A6" w:rsidP="00C309A6">
            <w:pPr>
              <w:ind w:firstLine="0"/>
              <w:rPr>
                <w:rFonts w:eastAsia="SimSun"/>
                <w:sz w:val="22"/>
              </w:rPr>
            </w:pPr>
          </w:p>
        </w:tc>
        <w:tc>
          <w:tcPr>
            <w:tcW w:w="303" w:type="pct"/>
            <w:shd w:val="clear" w:color="auto" w:fill="D9D9D9"/>
            <w:vAlign w:val="center"/>
          </w:tcPr>
          <w:p w14:paraId="362393D4" w14:textId="77777777" w:rsidR="00C309A6" w:rsidRPr="00470E23" w:rsidRDefault="00C309A6" w:rsidP="00C309A6">
            <w:pPr>
              <w:ind w:firstLine="0"/>
              <w:rPr>
                <w:rFonts w:eastAsia="SimSun"/>
                <w:sz w:val="22"/>
              </w:rPr>
            </w:pPr>
            <w:r w:rsidRPr="00470E23">
              <w:rPr>
                <w:rFonts w:eastAsia="SimSun"/>
                <w:sz w:val="22"/>
              </w:rPr>
              <w:t>-</w:t>
            </w:r>
          </w:p>
        </w:tc>
        <w:tc>
          <w:tcPr>
            <w:tcW w:w="308" w:type="pct"/>
            <w:shd w:val="clear" w:color="auto" w:fill="D9D9D9"/>
            <w:vAlign w:val="center"/>
          </w:tcPr>
          <w:p w14:paraId="0DEB09AE" w14:textId="77777777" w:rsidR="00C309A6" w:rsidRPr="00470E23" w:rsidRDefault="00C309A6" w:rsidP="00C309A6">
            <w:pPr>
              <w:ind w:firstLine="0"/>
              <w:rPr>
                <w:rFonts w:eastAsia="SimSun"/>
                <w:sz w:val="22"/>
              </w:rPr>
            </w:pPr>
            <w:r w:rsidRPr="00470E23">
              <w:rPr>
                <w:rFonts w:eastAsia="SimSun"/>
                <w:sz w:val="22"/>
              </w:rPr>
              <w:t>-</w:t>
            </w:r>
          </w:p>
        </w:tc>
        <w:tc>
          <w:tcPr>
            <w:tcW w:w="428" w:type="pct"/>
            <w:shd w:val="clear" w:color="auto" w:fill="D9D9D9"/>
            <w:vAlign w:val="center"/>
          </w:tcPr>
          <w:p w14:paraId="0CDF0DA3" w14:textId="77777777" w:rsidR="00C309A6" w:rsidRPr="00470E23" w:rsidRDefault="00C309A6" w:rsidP="00C309A6">
            <w:pPr>
              <w:ind w:firstLine="0"/>
              <w:rPr>
                <w:rFonts w:eastAsia="SimSun"/>
                <w:sz w:val="22"/>
              </w:rPr>
            </w:pPr>
            <w:r w:rsidRPr="00470E23">
              <w:rPr>
                <w:rFonts w:eastAsia="SimSun"/>
                <w:sz w:val="22"/>
              </w:rPr>
              <w:t>-</w:t>
            </w:r>
          </w:p>
        </w:tc>
        <w:tc>
          <w:tcPr>
            <w:tcW w:w="412" w:type="pct"/>
            <w:shd w:val="clear" w:color="auto" w:fill="auto"/>
            <w:vAlign w:val="center"/>
          </w:tcPr>
          <w:p w14:paraId="641AED3F" w14:textId="77777777" w:rsidR="00C309A6" w:rsidRPr="00470E23" w:rsidRDefault="00C309A6" w:rsidP="00C309A6">
            <w:pPr>
              <w:ind w:firstLine="0"/>
              <w:rPr>
                <w:rFonts w:eastAsia="SimSun"/>
                <w:sz w:val="22"/>
              </w:rPr>
            </w:pPr>
            <w:r w:rsidRPr="00470E23">
              <w:rPr>
                <w:rFonts w:eastAsia="SimSun"/>
                <w:sz w:val="22"/>
              </w:rPr>
              <w:t>5.2.2.16</w:t>
            </w:r>
          </w:p>
        </w:tc>
        <w:tc>
          <w:tcPr>
            <w:tcW w:w="361" w:type="pct"/>
            <w:tcBorders>
              <w:right w:val="single" w:sz="4" w:space="0" w:color="00000A"/>
            </w:tcBorders>
            <w:shd w:val="clear" w:color="auto" w:fill="auto"/>
            <w:vAlign w:val="center"/>
          </w:tcPr>
          <w:p w14:paraId="780C6B37"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0F7A1B50" w14:textId="77777777" w:rsidR="00C309A6" w:rsidRPr="00470E23" w:rsidRDefault="00C309A6" w:rsidP="00C309A6">
            <w:pPr>
              <w:ind w:firstLine="0"/>
              <w:rPr>
                <w:rFonts w:eastAsia="SimSun"/>
                <w:sz w:val="22"/>
              </w:rPr>
            </w:pPr>
          </w:p>
        </w:tc>
        <w:tc>
          <w:tcPr>
            <w:tcW w:w="430" w:type="pct"/>
            <w:tcBorders>
              <w:right w:val="single" w:sz="4" w:space="0" w:color="00000A"/>
            </w:tcBorders>
            <w:shd w:val="clear" w:color="auto" w:fill="auto"/>
            <w:vAlign w:val="center"/>
          </w:tcPr>
          <w:p w14:paraId="5A768921" w14:textId="77777777" w:rsidR="00C309A6" w:rsidRPr="00470E23" w:rsidRDefault="00C309A6" w:rsidP="00C309A6">
            <w:pPr>
              <w:ind w:firstLine="0"/>
              <w:rPr>
                <w:rFonts w:eastAsia="SimSun"/>
                <w:sz w:val="22"/>
              </w:rPr>
            </w:pPr>
          </w:p>
        </w:tc>
        <w:tc>
          <w:tcPr>
            <w:tcW w:w="316" w:type="pct"/>
            <w:tcBorders>
              <w:left w:val="single" w:sz="4" w:space="0" w:color="00000A"/>
            </w:tcBorders>
            <w:shd w:val="clear" w:color="auto" w:fill="auto"/>
            <w:vAlign w:val="center"/>
          </w:tcPr>
          <w:p w14:paraId="10779241" w14:textId="77777777" w:rsidR="00C309A6" w:rsidRPr="00470E23" w:rsidRDefault="00C309A6" w:rsidP="00C309A6">
            <w:pPr>
              <w:ind w:firstLine="0"/>
              <w:rPr>
                <w:rFonts w:eastAsia="SimSun"/>
                <w:sz w:val="22"/>
              </w:rPr>
            </w:pPr>
            <w:r w:rsidRPr="00470E23">
              <w:rPr>
                <w:rFonts w:eastAsia="SimSun"/>
                <w:sz w:val="22"/>
              </w:rPr>
              <w:t>5.2.2.8</w:t>
            </w:r>
          </w:p>
        </w:tc>
        <w:tc>
          <w:tcPr>
            <w:tcW w:w="475" w:type="pct"/>
            <w:shd w:val="clear" w:color="auto" w:fill="auto"/>
            <w:vAlign w:val="center"/>
          </w:tcPr>
          <w:p w14:paraId="5632843B" w14:textId="77777777" w:rsidR="00C309A6" w:rsidRPr="00470E23" w:rsidRDefault="00C309A6" w:rsidP="00C309A6">
            <w:pPr>
              <w:ind w:firstLine="0"/>
              <w:rPr>
                <w:rFonts w:eastAsia="SimSun"/>
                <w:sz w:val="22"/>
              </w:rPr>
            </w:pPr>
            <w:r w:rsidRPr="00470E23">
              <w:rPr>
                <w:rFonts w:eastAsia="SimSun"/>
                <w:sz w:val="22"/>
              </w:rPr>
              <w:t>5.2.2.12</w:t>
            </w:r>
          </w:p>
        </w:tc>
        <w:tc>
          <w:tcPr>
            <w:tcW w:w="382" w:type="pct"/>
            <w:shd w:val="clear" w:color="auto" w:fill="auto"/>
            <w:vAlign w:val="center"/>
          </w:tcPr>
          <w:p w14:paraId="6B07A33F" w14:textId="77777777" w:rsidR="00C309A6" w:rsidRPr="00470E23" w:rsidRDefault="00C309A6" w:rsidP="00C309A6">
            <w:pPr>
              <w:ind w:firstLine="0"/>
              <w:rPr>
                <w:rFonts w:eastAsia="SimSun"/>
                <w:sz w:val="22"/>
              </w:rPr>
            </w:pPr>
          </w:p>
        </w:tc>
        <w:tc>
          <w:tcPr>
            <w:tcW w:w="400" w:type="pct"/>
            <w:shd w:val="clear" w:color="auto" w:fill="auto"/>
            <w:vAlign w:val="center"/>
          </w:tcPr>
          <w:p w14:paraId="1F0EA398" w14:textId="77777777" w:rsidR="00C309A6" w:rsidRPr="00470E23" w:rsidRDefault="00C309A6" w:rsidP="00C309A6">
            <w:pPr>
              <w:ind w:firstLine="0"/>
              <w:rPr>
                <w:rFonts w:eastAsia="SimSun"/>
                <w:sz w:val="22"/>
              </w:rPr>
            </w:pPr>
          </w:p>
        </w:tc>
        <w:tc>
          <w:tcPr>
            <w:tcW w:w="394" w:type="pct"/>
            <w:vAlign w:val="center"/>
          </w:tcPr>
          <w:p w14:paraId="0FA6D3DD" w14:textId="77777777" w:rsidR="00C309A6" w:rsidRPr="00470E23" w:rsidRDefault="00C309A6" w:rsidP="00C309A6">
            <w:pPr>
              <w:ind w:firstLine="0"/>
              <w:rPr>
                <w:rFonts w:eastAsia="SimSun"/>
                <w:sz w:val="22"/>
              </w:rPr>
            </w:pPr>
          </w:p>
        </w:tc>
      </w:tr>
      <w:tr w:rsidR="00C309A6" w:rsidRPr="00470E23" w14:paraId="1E1D6434" w14:textId="77777777" w:rsidTr="00C309A6">
        <w:trPr>
          <w:cantSplit/>
          <w:trHeight w:val="606"/>
        </w:trPr>
        <w:tc>
          <w:tcPr>
            <w:tcW w:w="348" w:type="pct"/>
            <w:vMerge/>
            <w:shd w:val="clear" w:color="auto" w:fill="D9D9D9"/>
            <w:vAlign w:val="center"/>
          </w:tcPr>
          <w:p w14:paraId="2C2119C7" w14:textId="77777777" w:rsidR="00C309A6" w:rsidRPr="00470E23" w:rsidRDefault="00C309A6" w:rsidP="00C309A6">
            <w:pPr>
              <w:ind w:firstLine="0"/>
              <w:rPr>
                <w:rFonts w:eastAsia="SimSun"/>
                <w:sz w:val="22"/>
              </w:rPr>
            </w:pPr>
          </w:p>
        </w:tc>
        <w:tc>
          <w:tcPr>
            <w:tcW w:w="303" w:type="pct"/>
            <w:vMerge w:val="restart"/>
            <w:shd w:val="clear" w:color="auto" w:fill="D9D9D9"/>
            <w:vAlign w:val="center"/>
          </w:tcPr>
          <w:p w14:paraId="0CE6A08B" w14:textId="77777777" w:rsidR="00C309A6" w:rsidRPr="00470E23" w:rsidRDefault="00C309A6" w:rsidP="00C309A6">
            <w:pPr>
              <w:ind w:firstLine="0"/>
              <w:rPr>
                <w:rFonts w:eastAsia="SimSun"/>
                <w:sz w:val="22"/>
              </w:rPr>
            </w:pPr>
            <w:r w:rsidRPr="00470E23">
              <w:rPr>
                <w:rFonts w:eastAsia="SimSun"/>
                <w:sz w:val="22"/>
              </w:rPr>
              <w:t>CSA</w:t>
            </w:r>
          </w:p>
          <w:p w14:paraId="06A99F49" w14:textId="77777777" w:rsidR="00C309A6" w:rsidRPr="00470E23" w:rsidRDefault="00C309A6" w:rsidP="00C309A6">
            <w:pPr>
              <w:ind w:firstLine="0"/>
              <w:rPr>
                <w:rFonts w:eastAsia="SimSun"/>
                <w:sz w:val="22"/>
              </w:rPr>
            </w:pPr>
          </w:p>
        </w:tc>
        <w:tc>
          <w:tcPr>
            <w:tcW w:w="308" w:type="pct"/>
            <w:shd w:val="clear" w:color="auto" w:fill="D9D9D9"/>
            <w:vAlign w:val="center"/>
          </w:tcPr>
          <w:p w14:paraId="34505C22" w14:textId="77777777" w:rsidR="00C309A6" w:rsidRPr="00470E23" w:rsidRDefault="00C309A6" w:rsidP="00C309A6">
            <w:pPr>
              <w:ind w:firstLine="0"/>
              <w:rPr>
                <w:rFonts w:eastAsia="SimSun"/>
                <w:sz w:val="22"/>
              </w:rPr>
            </w:pPr>
            <w:r w:rsidRPr="00470E23">
              <w:rPr>
                <w:rFonts w:eastAsia="SimSun"/>
                <w:sz w:val="22"/>
              </w:rPr>
              <w:t>-</w:t>
            </w:r>
          </w:p>
        </w:tc>
        <w:tc>
          <w:tcPr>
            <w:tcW w:w="428" w:type="pct"/>
            <w:shd w:val="clear" w:color="auto" w:fill="D9D9D9"/>
            <w:vAlign w:val="center"/>
          </w:tcPr>
          <w:p w14:paraId="09EB4910" w14:textId="77777777" w:rsidR="00C309A6" w:rsidRPr="00470E23" w:rsidRDefault="00C309A6" w:rsidP="00C309A6">
            <w:pPr>
              <w:ind w:firstLine="0"/>
              <w:rPr>
                <w:rFonts w:eastAsia="SimSun"/>
                <w:sz w:val="22"/>
              </w:rPr>
            </w:pPr>
            <w:r w:rsidRPr="00470E23">
              <w:rPr>
                <w:rFonts w:eastAsia="SimSun"/>
                <w:sz w:val="22"/>
              </w:rPr>
              <w:t>MMF30</w:t>
            </w:r>
          </w:p>
        </w:tc>
        <w:tc>
          <w:tcPr>
            <w:tcW w:w="412" w:type="pct"/>
            <w:shd w:val="clear" w:color="auto" w:fill="auto"/>
            <w:vAlign w:val="center"/>
          </w:tcPr>
          <w:p w14:paraId="225EB3F2" w14:textId="77777777" w:rsidR="00C309A6" w:rsidRPr="00470E23" w:rsidRDefault="00C309A6" w:rsidP="00C309A6">
            <w:pPr>
              <w:ind w:firstLine="0"/>
              <w:rPr>
                <w:rFonts w:eastAsia="SimSun"/>
                <w:sz w:val="22"/>
              </w:rPr>
            </w:pPr>
          </w:p>
        </w:tc>
        <w:tc>
          <w:tcPr>
            <w:tcW w:w="361" w:type="pct"/>
            <w:tcBorders>
              <w:right w:val="single" w:sz="4" w:space="0" w:color="00000A"/>
            </w:tcBorders>
            <w:shd w:val="clear" w:color="auto" w:fill="auto"/>
            <w:vAlign w:val="center"/>
          </w:tcPr>
          <w:p w14:paraId="262A092E"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35AF0161" w14:textId="77777777" w:rsidR="00C309A6" w:rsidRPr="00470E23" w:rsidRDefault="00C309A6" w:rsidP="00C309A6">
            <w:pPr>
              <w:ind w:firstLine="0"/>
              <w:rPr>
                <w:rFonts w:eastAsia="SimSun"/>
                <w:sz w:val="22"/>
              </w:rPr>
            </w:pPr>
            <w:r w:rsidRPr="00470E23">
              <w:rPr>
                <w:rFonts w:eastAsia="SimSun"/>
                <w:sz w:val="22"/>
              </w:rPr>
              <w:t>5.2.2.3</w:t>
            </w:r>
          </w:p>
        </w:tc>
        <w:tc>
          <w:tcPr>
            <w:tcW w:w="430" w:type="pct"/>
            <w:tcBorders>
              <w:right w:val="single" w:sz="4" w:space="0" w:color="00000A"/>
            </w:tcBorders>
            <w:shd w:val="clear" w:color="auto" w:fill="auto"/>
            <w:vAlign w:val="center"/>
          </w:tcPr>
          <w:p w14:paraId="15D4ADA6" w14:textId="77777777" w:rsidR="00C309A6" w:rsidRPr="00470E23" w:rsidRDefault="00C309A6" w:rsidP="00C309A6">
            <w:pPr>
              <w:ind w:firstLine="0"/>
              <w:rPr>
                <w:rFonts w:eastAsia="SimSun"/>
                <w:sz w:val="22"/>
              </w:rPr>
            </w:pPr>
            <w:r w:rsidRPr="00470E23">
              <w:rPr>
                <w:rFonts w:eastAsia="SimSun"/>
                <w:sz w:val="22"/>
              </w:rPr>
              <w:t>5.2.2.7/11</w:t>
            </w:r>
          </w:p>
        </w:tc>
        <w:tc>
          <w:tcPr>
            <w:tcW w:w="316" w:type="pct"/>
            <w:tcBorders>
              <w:left w:val="single" w:sz="4" w:space="0" w:color="00000A"/>
            </w:tcBorders>
            <w:shd w:val="clear" w:color="auto" w:fill="auto"/>
            <w:vAlign w:val="center"/>
          </w:tcPr>
          <w:p w14:paraId="1B1670C1" w14:textId="77777777" w:rsidR="00C309A6" w:rsidRPr="00470E23" w:rsidRDefault="00C309A6" w:rsidP="00C309A6">
            <w:pPr>
              <w:ind w:firstLine="0"/>
              <w:rPr>
                <w:rFonts w:eastAsia="SimSun"/>
                <w:sz w:val="22"/>
              </w:rPr>
            </w:pPr>
          </w:p>
        </w:tc>
        <w:tc>
          <w:tcPr>
            <w:tcW w:w="475" w:type="pct"/>
            <w:shd w:val="clear" w:color="auto" w:fill="auto"/>
            <w:vAlign w:val="center"/>
          </w:tcPr>
          <w:p w14:paraId="46F05F79" w14:textId="77777777" w:rsidR="00C309A6" w:rsidRPr="00470E23" w:rsidRDefault="00C309A6" w:rsidP="00C309A6">
            <w:pPr>
              <w:ind w:firstLine="0"/>
              <w:rPr>
                <w:rFonts w:eastAsia="SimSun"/>
                <w:sz w:val="22"/>
              </w:rPr>
            </w:pPr>
          </w:p>
        </w:tc>
        <w:tc>
          <w:tcPr>
            <w:tcW w:w="382" w:type="pct"/>
            <w:shd w:val="clear" w:color="auto" w:fill="auto"/>
            <w:vAlign w:val="center"/>
          </w:tcPr>
          <w:p w14:paraId="0E8B8A1D" w14:textId="77777777" w:rsidR="00C309A6" w:rsidRPr="00470E23" w:rsidRDefault="00C309A6" w:rsidP="00C309A6">
            <w:pPr>
              <w:ind w:firstLine="0"/>
              <w:rPr>
                <w:rFonts w:eastAsia="SimSun"/>
                <w:sz w:val="22"/>
              </w:rPr>
            </w:pPr>
            <w:r w:rsidRPr="00470E23">
              <w:rPr>
                <w:rFonts w:eastAsia="SimSun"/>
                <w:sz w:val="22"/>
              </w:rPr>
              <w:t>5.2.2.18</w:t>
            </w:r>
          </w:p>
        </w:tc>
        <w:tc>
          <w:tcPr>
            <w:tcW w:w="400" w:type="pct"/>
            <w:shd w:val="clear" w:color="auto" w:fill="auto"/>
            <w:vAlign w:val="center"/>
          </w:tcPr>
          <w:p w14:paraId="1A3E3641" w14:textId="77777777" w:rsidR="00C309A6" w:rsidRPr="00470E23" w:rsidRDefault="00C309A6" w:rsidP="00C309A6">
            <w:pPr>
              <w:ind w:firstLine="0"/>
              <w:rPr>
                <w:rFonts w:eastAsia="SimSun"/>
                <w:sz w:val="22"/>
              </w:rPr>
            </w:pPr>
          </w:p>
        </w:tc>
        <w:tc>
          <w:tcPr>
            <w:tcW w:w="394" w:type="pct"/>
            <w:vAlign w:val="center"/>
          </w:tcPr>
          <w:p w14:paraId="5FB42C89" w14:textId="77777777" w:rsidR="00C309A6" w:rsidRPr="00470E23" w:rsidRDefault="00C309A6" w:rsidP="00C309A6">
            <w:pPr>
              <w:ind w:firstLine="0"/>
              <w:rPr>
                <w:rFonts w:eastAsia="SimSun"/>
                <w:sz w:val="22"/>
              </w:rPr>
            </w:pPr>
          </w:p>
        </w:tc>
      </w:tr>
      <w:tr w:rsidR="00C309A6" w:rsidRPr="00470E23" w14:paraId="5AF36E11" w14:textId="77777777" w:rsidTr="00C309A6">
        <w:trPr>
          <w:cantSplit/>
          <w:trHeight w:val="606"/>
        </w:trPr>
        <w:tc>
          <w:tcPr>
            <w:tcW w:w="348" w:type="pct"/>
            <w:vMerge/>
            <w:shd w:val="clear" w:color="auto" w:fill="D9D9D9"/>
            <w:vAlign w:val="center"/>
          </w:tcPr>
          <w:p w14:paraId="6899EFF6" w14:textId="77777777" w:rsidR="00C309A6" w:rsidRPr="00470E23" w:rsidRDefault="00C309A6" w:rsidP="00C309A6">
            <w:pPr>
              <w:ind w:firstLine="0"/>
              <w:rPr>
                <w:rFonts w:eastAsia="SimSun"/>
                <w:sz w:val="22"/>
              </w:rPr>
            </w:pPr>
          </w:p>
        </w:tc>
        <w:tc>
          <w:tcPr>
            <w:tcW w:w="303" w:type="pct"/>
            <w:vMerge/>
            <w:shd w:val="clear" w:color="auto" w:fill="D9D9D9"/>
            <w:vAlign w:val="center"/>
          </w:tcPr>
          <w:p w14:paraId="74979EBC" w14:textId="77777777" w:rsidR="00C309A6" w:rsidRPr="00470E23" w:rsidRDefault="00C309A6" w:rsidP="00C309A6">
            <w:pPr>
              <w:ind w:firstLine="0"/>
              <w:rPr>
                <w:rFonts w:eastAsia="SimSun"/>
                <w:sz w:val="22"/>
              </w:rPr>
            </w:pPr>
          </w:p>
        </w:tc>
        <w:tc>
          <w:tcPr>
            <w:tcW w:w="308" w:type="pct"/>
            <w:shd w:val="clear" w:color="auto" w:fill="D9D9D9"/>
            <w:vAlign w:val="center"/>
          </w:tcPr>
          <w:p w14:paraId="77B1817D" w14:textId="77777777" w:rsidR="00C309A6" w:rsidRPr="00470E23" w:rsidRDefault="00C309A6" w:rsidP="00C309A6">
            <w:pPr>
              <w:ind w:firstLine="0"/>
              <w:rPr>
                <w:rFonts w:eastAsia="SimSun"/>
                <w:sz w:val="22"/>
              </w:rPr>
            </w:pPr>
            <w:r w:rsidRPr="00470E23">
              <w:rPr>
                <w:rFonts w:eastAsia="SimSun"/>
                <w:sz w:val="22"/>
              </w:rPr>
              <w:t>-</w:t>
            </w:r>
          </w:p>
        </w:tc>
        <w:tc>
          <w:tcPr>
            <w:tcW w:w="428" w:type="pct"/>
            <w:shd w:val="clear" w:color="auto" w:fill="D9D9D9"/>
            <w:vAlign w:val="center"/>
          </w:tcPr>
          <w:p w14:paraId="6FC18787" w14:textId="77777777" w:rsidR="00C309A6" w:rsidRPr="00470E23" w:rsidRDefault="00C309A6" w:rsidP="00C309A6">
            <w:pPr>
              <w:ind w:firstLine="0"/>
              <w:rPr>
                <w:rFonts w:eastAsia="SimSun"/>
                <w:sz w:val="22"/>
              </w:rPr>
            </w:pPr>
            <w:r w:rsidRPr="00470E23">
              <w:rPr>
                <w:rFonts w:eastAsia="SimSun"/>
                <w:sz w:val="22"/>
              </w:rPr>
              <w:t>MMF45</w:t>
            </w:r>
          </w:p>
        </w:tc>
        <w:tc>
          <w:tcPr>
            <w:tcW w:w="412" w:type="pct"/>
            <w:shd w:val="clear" w:color="auto" w:fill="auto"/>
            <w:vAlign w:val="center"/>
          </w:tcPr>
          <w:p w14:paraId="6E792E44" w14:textId="77777777" w:rsidR="00C309A6" w:rsidRPr="00470E23" w:rsidRDefault="00C309A6" w:rsidP="00C309A6">
            <w:pPr>
              <w:ind w:firstLine="0"/>
              <w:rPr>
                <w:rFonts w:eastAsia="SimSun"/>
                <w:sz w:val="22"/>
              </w:rPr>
            </w:pPr>
          </w:p>
        </w:tc>
        <w:tc>
          <w:tcPr>
            <w:tcW w:w="361" w:type="pct"/>
            <w:tcBorders>
              <w:right w:val="single" w:sz="4" w:space="0" w:color="00000A"/>
            </w:tcBorders>
            <w:shd w:val="clear" w:color="auto" w:fill="auto"/>
            <w:vAlign w:val="center"/>
          </w:tcPr>
          <w:p w14:paraId="39F0DA05"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67E8BA45" w14:textId="77777777" w:rsidR="00C309A6" w:rsidRPr="00470E23" w:rsidRDefault="00C309A6" w:rsidP="00C309A6">
            <w:pPr>
              <w:ind w:firstLine="0"/>
              <w:rPr>
                <w:rFonts w:eastAsia="SimSun"/>
                <w:sz w:val="22"/>
              </w:rPr>
            </w:pPr>
            <w:r w:rsidRPr="00470E23">
              <w:rPr>
                <w:rFonts w:eastAsia="SimSun"/>
                <w:sz w:val="22"/>
              </w:rPr>
              <w:t>5.2.2.4</w:t>
            </w:r>
          </w:p>
        </w:tc>
        <w:tc>
          <w:tcPr>
            <w:tcW w:w="430" w:type="pct"/>
            <w:tcBorders>
              <w:right w:val="single" w:sz="4" w:space="0" w:color="00000A"/>
            </w:tcBorders>
            <w:shd w:val="clear" w:color="auto" w:fill="auto"/>
            <w:vAlign w:val="center"/>
          </w:tcPr>
          <w:p w14:paraId="663EDBB4" w14:textId="77777777" w:rsidR="00C309A6" w:rsidRPr="00470E23" w:rsidRDefault="00C309A6" w:rsidP="00C309A6">
            <w:pPr>
              <w:ind w:firstLine="0"/>
              <w:rPr>
                <w:rFonts w:eastAsia="SimSun"/>
                <w:sz w:val="22"/>
              </w:rPr>
            </w:pPr>
          </w:p>
        </w:tc>
        <w:tc>
          <w:tcPr>
            <w:tcW w:w="316" w:type="pct"/>
            <w:tcBorders>
              <w:left w:val="single" w:sz="4" w:space="0" w:color="00000A"/>
            </w:tcBorders>
            <w:shd w:val="clear" w:color="auto" w:fill="auto"/>
            <w:vAlign w:val="center"/>
          </w:tcPr>
          <w:p w14:paraId="147F8526" w14:textId="77777777" w:rsidR="00C309A6" w:rsidRPr="00470E23" w:rsidRDefault="00C309A6" w:rsidP="00C309A6">
            <w:pPr>
              <w:ind w:firstLine="0"/>
              <w:rPr>
                <w:rFonts w:eastAsia="SimSun"/>
                <w:sz w:val="22"/>
              </w:rPr>
            </w:pPr>
          </w:p>
        </w:tc>
        <w:tc>
          <w:tcPr>
            <w:tcW w:w="475" w:type="pct"/>
            <w:shd w:val="clear" w:color="auto" w:fill="auto"/>
            <w:vAlign w:val="center"/>
          </w:tcPr>
          <w:p w14:paraId="7B23C6D6" w14:textId="77777777" w:rsidR="00C309A6" w:rsidRPr="00470E23" w:rsidRDefault="00C309A6" w:rsidP="00C309A6">
            <w:pPr>
              <w:ind w:firstLine="0"/>
              <w:rPr>
                <w:rFonts w:eastAsia="SimSun"/>
                <w:sz w:val="22"/>
              </w:rPr>
            </w:pPr>
          </w:p>
        </w:tc>
        <w:tc>
          <w:tcPr>
            <w:tcW w:w="382" w:type="pct"/>
            <w:shd w:val="clear" w:color="auto" w:fill="auto"/>
            <w:vAlign w:val="center"/>
          </w:tcPr>
          <w:p w14:paraId="268FFD40" w14:textId="77777777" w:rsidR="00C309A6" w:rsidRPr="00470E23" w:rsidRDefault="00C309A6" w:rsidP="00C309A6">
            <w:pPr>
              <w:ind w:firstLine="0"/>
              <w:rPr>
                <w:rFonts w:eastAsia="SimSun"/>
                <w:sz w:val="22"/>
              </w:rPr>
            </w:pPr>
          </w:p>
        </w:tc>
        <w:tc>
          <w:tcPr>
            <w:tcW w:w="400" w:type="pct"/>
            <w:shd w:val="clear" w:color="auto" w:fill="auto"/>
            <w:vAlign w:val="center"/>
          </w:tcPr>
          <w:p w14:paraId="7CF33D50" w14:textId="77777777" w:rsidR="00C309A6" w:rsidRPr="00470E23" w:rsidRDefault="00C309A6" w:rsidP="00C309A6">
            <w:pPr>
              <w:ind w:firstLine="0"/>
              <w:rPr>
                <w:rFonts w:eastAsia="SimSun"/>
                <w:sz w:val="22"/>
              </w:rPr>
            </w:pPr>
          </w:p>
        </w:tc>
        <w:tc>
          <w:tcPr>
            <w:tcW w:w="394" w:type="pct"/>
            <w:vAlign w:val="center"/>
          </w:tcPr>
          <w:p w14:paraId="1A8427B1" w14:textId="77777777" w:rsidR="00C309A6" w:rsidRPr="00470E23" w:rsidRDefault="00C309A6" w:rsidP="00C309A6">
            <w:pPr>
              <w:ind w:firstLine="0"/>
              <w:rPr>
                <w:rFonts w:eastAsia="SimSun"/>
                <w:sz w:val="22"/>
              </w:rPr>
            </w:pPr>
          </w:p>
        </w:tc>
      </w:tr>
      <w:tr w:rsidR="00C309A6" w:rsidRPr="00470E23" w14:paraId="7DB1F6CF" w14:textId="77777777" w:rsidTr="00C309A6">
        <w:trPr>
          <w:cantSplit/>
          <w:trHeight w:val="606"/>
        </w:trPr>
        <w:tc>
          <w:tcPr>
            <w:tcW w:w="348" w:type="pct"/>
            <w:vMerge/>
            <w:shd w:val="clear" w:color="auto" w:fill="D9D9D9"/>
            <w:vAlign w:val="center"/>
          </w:tcPr>
          <w:p w14:paraId="47D267EE" w14:textId="77777777" w:rsidR="00C309A6" w:rsidRPr="00470E23" w:rsidRDefault="00C309A6" w:rsidP="00C309A6">
            <w:pPr>
              <w:ind w:firstLine="0"/>
              <w:rPr>
                <w:rFonts w:eastAsia="SimSun"/>
                <w:sz w:val="22"/>
              </w:rPr>
            </w:pPr>
          </w:p>
        </w:tc>
        <w:tc>
          <w:tcPr>
            <w:tcW w:w="303" w:type="pct"/>
            <w:shd w:val="clear" w:color="auto" w:fill="D9D9D9"/>
            <w:vAlign w:val="center"/>
          </w:tcPr>
          <w:p w14:paraId="6DE9E28F" w14:textId="77777777" w:rsidR="00C309A6" w:rsidRPr="00470E23" w:rsidRDefault="00C309A6" w:rsidP="00C309A6">
            <w:pPr>
              <w:ind w:firstLine="0"/>
              <w:rPr>
                <w:rFonts w:eastAsia="SimSun"/>
                <w:sz w:val="22"/>
              </w:rPr>
            </w:pPr>
            <w:r w:rsidRPr="00470E23">
              <w:rPr>
                <w:rFonts w:eastAsia="SimSun"/>
                <w:sz w:val="22"/>
              </w:rPr>
              <w:t>Tx</w:t>
            </w:r>
          </w:p>
        </w:tc>
        <w:tc>
          <w:tcPr>
            <w:tcW w:w="308" w:type="pct"/>
            <w:shd w:val="clear" w:color="auto" w:fill="D9D9D9"/>
            <w:vAlign w:val="center"/>
          </w:tcPr>
          <w:p w14:paraId="40A584A1" w14:textId="77777777" w:rsidR="00C309A6" w:rsidRPr="00470E23" w:rsidRDefault="00C309A6" w:rsidP="00C309A6">
            <w:pPr>
              <w:ind w:firstLine="0"/>
              <w:rPr>
                <w:rFonts w:eastAsia="SimSun"/>
                <w:sz w:val="22"/>
              </w:rPr>
            </w:pPr>
            <w:r w:rsidRPr="00470E23">
              <w:rPr>
                <w:rFonts w:eastAsia="SimSun"/>
                <w:sz w:val="22"/>
              </w:rPr>
              <w:t>-</w:t>
            </w:r>
          </w:p>
        </w:tc>
        <w:tc>
          <w:tcPr>
            <w:tcW w:w="428" w:type="pct"/>
            <w:shd w:val="clear" w:color="auto" w:fill="D9D9D9"/>
            <w:vAlign w:val="center"/>
          </w:tcPr>
          <w:p w14:paraId="28DDF7EB" w14:textId="77777777" w:rsidR="00C309A6" w:rsidRPr="00470E23" w:rsidRDefault="00C309A6" w:rsidP="00C309A6">
            <w:pPr>
              <w:ind w:firstLine="0"/>
              <w:rPr>
                <w:rFonts w:eastAsia="SimSun"/>
                <w:sz w:val="22"/>
              </w:rPr>
            </w:pPr>
            <w:r w:rsidRPr="00470E23">
              <w:rPr>
                <w:rFonts w:eastAsia="SimSun"/>
                <w:sz w:val="22"/>
              </w:rPr>
              <w:t>MMF30</w:t>
            </w:r>
          </w:p>
        </w:tc>
        <w:tc>
          <w:tcPr>
            <w:tcW w:w="412" w:type="pct"/>
            <w:shd w:val="clear" w:color="auto" w:fill="auto"/>
            <w:vAlign w:val="center"/>
          </w:tcPr>
          <w:p w14:paraId="667CCDA2" w14:textId="77777777" w:rsidR="00C309A6" w:rsidRPr="00470E23" w:rsidRDefault="00C309A6" w:rsidP="00C309A6">
            <w:pPr>
              <w:ind w:firstLine="0"/>
              <w:rPr>
                <w:rFonts w:eastAsia="SimSun"/>
                <w:sz w:val="22"/>
              </w:rPr>
            </w:pPr>
            <w:r w:rsidRPr="00470E23">
              <w:rPr>
                <w:rFonts w:eastAsia="SimSun"/>
                <w:sz w:val="22"/>
              </w:rPr>
              <w:t>5.2.2.15</w:t>
            </w:r>
          </w:p>
        </w:tc>
        <w:tc>
          <w:tcPr>
            <w:tcW w:w="361" w:type="pct"/>
            <w:tcBorders>
              <w:right w:val="single" w:sz="4" w:space="0" w:color="00000A"/>
            </w:tcBorders>
            <w:shd w:val="clear" w:color="auto" w:fill="auto"/>
            <w:vAlign w:val="center"/>
          </w:tcPr>
          <w:p w14:paraId="5CE9A2D5"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0A189D33" w14:textId="77777777" w:rsidR="00C309A6" w:rsidRPr="00470E23" w:rsidRDefault="00C309A6" w:rsidP="00C309A6">
            <w:pPr>
              <w:ind w:firstLine="0"/>
              <w:rPr>
                <w:rFonts w:eastAsia="SimSun"/>
                <w:sz w:val="22"/>
              </w:rPr>
            </w:pPr>
          </w:p>
        </w:tc>
        <w:tc>
          <w:tcPr>
            <w:tcW w:w="430" w:type="pct"/>
            <w:tcBorders>
              <w:right w:val="single" w:sz="4" w:space="0" w:color="00000A"/>
            </w:tcBorders>
            <w:shd w:val="clear" w:color="auto" w:fill="auto"/>
            <w:vAlign w:val="center"/>
          </w:tcPr>
          <w:p w14:paraId="6D535C81" w14:textId="77777777" w:rsidR="00C309A6" w:rsidRPr="00470E23" w:rsidRDefault="00C309A6" w:rsidP="00C309A6">
            <w:pPr>
              <w:ind w:firstLine="0"/>
              <w:rPr>
                <w:rFonts w:eastAsia="SimSun"/>
                <w:sz w:val="22"/>
              </w:rPr>
            </w:pPr>
            <w:r w:rsidRPr="00470E23">
              <w:rPr>
                <w:rFonts w:eastAsia="SimSun"/>
                <w:sz w:val="22"/>
              </w:rPr>
              <w:t>5.2.2.9</w:t>
            </w:r>
          </w:p>
        </w:tc>
        <w:tc>
          <w:tcPr>
            <w:tcW w:w="316" w:type="pct"/>
            <w:tcBorders>
              <w:left w:val="single" w:sz="4" w:space="0" w:color="00000A"/>
            </w:tcBorders>
            <w:shd w:val="clear" w:color="auto" w:fill="auto"/>
            <w:vAlign w:val="center"/>
          </w:tcPr>
          <w:p w14:paraId="3210BCCC" w14:textId="77777777" w:rsidR="00C309A6" w:rsidRPr="00470E23" w:rsidRDefault="00C309A6" w:rsidP="00C309A6">
            <w:pPr>
              <w:ind w:firstLine="0"/>
              <w:rPr>
                <w:rFonts w:eastAsia="SimSun"/>
                <w:sz w:val="22"/>
              </w:rPr>
            </w:pPr>
          </w:p>
        </w:tc>
        <w:tc>
          <w:tcPr>
            <w:tcW w:w="475" w:type="pct"/>
            <w:shd w:val="clear" w:color="auto" w:fill="auto"/>
            <w:vAlign w:val="center"/>
          </w:tcPr>
          <w:p w14:paraId="4727A25E" w14:textId="77777777" w:rsidR="00C309A6" w:rsidRPr="00470E23" w:rsidRDefault="00C309A6" w:rsidP="00C309A6">
            <w:pPr>
              <w:ind w:firstLine="0"/>
              <w:rPr>
                <w:rFonts w:eastAsia="SimSun"/>
                <w:sz w:val="22"/>
              </w:rPr>
            </w:pPr>
            <w:r w:rsidRPr="00470E23">
              <w:rPr>
                <w:rFonts w:eastAsia="SimSun"/>
                <w:sz w:val="22"/>
              </w:rPr>
              <w:t>5.2.2.13</w:t>
            </w:r>
          </w:p>
        </w:tc>
        <w:tc>
          <w:tcPr>
            <w:tcW w:w="382" w:type="pct"/>
            <w:shd w:val="clear" w:color="auto" w:fill="auto"/>
            <w:vAlign w:val="center"/>
          </w:tcPr>
          <w:p w14:paraId="568CDC32" w14:textId="77777777" w:rsidR="00C309A6" w:rsidRPr="00470E23" w:rsidRDefault="00C309A6" w:rsidP="00C309A6">
            <w:pPr>
              <w:ind w:firstLine="0"/>
              <w:rPr>
                <w:rFonts w:eastAsia="SimSun"/>
                <w:sz w:val="22"/>
              </w:rPr>
            </w:pPr>
          </w:p>
        </w:tc>
        <w:tc>
          <w:tcPr>
            <w:tcW w:w="400" w:type="pct"/>
            <w:shd w:val="clear" w:color="auto" w:fill="auto"/>
            <w:vAlign w:val="center"/>
          </w:tcPr>
          <w:p w14:paraId="74E84127" w14:textId="77777777" w:rsidR="00C309A6" w:rsidRPr="00470E23" w:rsidRDefault="00C309A6" w:rsidP="00C309A6">
            <w:pPr>
              <w:ind w:firstLine="0"/>
              <w:rPr>
                <w:rFonts w:eastAsia="SimSun"/>
                <w:sz w:val="22"/>
              </w:rPr>
            </w:pPr>
          </w:p>
        </w:tc>
        <w:tc>
          <w:tcPr>
            <w:tcW w:w="394" w:type="pct"/>
            <w:vAlign w:val="center"/>
          </w:tcPr>
          <w:p w14:paraId="0D1870F4" w14:textId="77777777" w:rsidR="00C309A6" w:rsidRPr="00470E23" w:rsidRDefault="00C309A6" w:rsidP="00C309A6">
            <w:pPr>
              <w:ind w:firstLine="0"/>
              <w:rPr>
                <w:rFonts w:eastAsia="SimSun"/>
                <w:sz w:val="22"/>
              </w:rPr>
            </w:pPr>
            <w:r w:rsidRPr="00470E23">
              <w:rPr>
                <w:rFonts w:eastAsia="SimSun"/>
                <w:sz w:val="22"/>
              </w:rPr>
              <w:t>5.2.2.21</w:t>
            </w:r>
          </w:p>
        </w:tc>
      </w:tr>
      <w:tr w:rsidR="00C309A6" w:rsidRPr="00470E23" w14:paraId="10AEA08B" w14:textId="77777777" w:rsidTr="00C309A6">
        <w:trPr>
          <w:cantSplit/>
          <w:trHeight w:val="606"/>
        </w:trPr>
        <w:tc>
          <w:tcPr>
            <w:tcW w:w="348" w:type="pct"/>
            <w:vMerge/>
            <w:shd w:val="clear" w:color="auto" w:fill="D9D9D9"/>
            <w:vAlign w:val="center"/>
          </w:tcPr>
          <w:p w14:paraId="2F566FEA" w14:textId="77777777" w:rsidR="00C309A6" w:rsidRPr="00470E23" w:rsidRDefault="00C309A6" w:rsidP="00C309A6">
            <w:pPr>
              <w:ind w:firstLine="0"/>
              <w:rPr>
                <w:rFonts w:eastAsia="SimSun"/>
                <w:sz w:val="22"/>
              </w:rPr>
            </w:pPr>
          </w:p>
        </w:tc>
        <w:tc>
          <w:tcPr>
            <w:tcW w:w="303" w:type="pct"/>
            <w:shd w:val="clear" w:color="auto" w:fill="D9D9D9"/>
            <w:vAlign w:val="center"/>
          </w:tcPr>
          <w:p w14:paraId="221042A5" w14:textId="77777777" w:rsidR="00C309A6" w:rsidRPr="00470E23" w:rsidRDefault="00C309A6" w:rsidP="00C309A6">
            <w:pPr>
              <w:ind w:firstLine="0"/>
              <w:rPr>
                <w:rFonts w:eastAsia="SimSun"/>
                <w:sz w:val="22"/>
              </w:rPr>
            </w:pPr>
            <w:r w:rsidRPr="00470E23">
              <w:rPr>
                <w:rFonts w:eastAsia="SimSun"/>
                <w:sz w:val="22"/>
              </w:rPr>
              <w:t>Ruxo</w:t>
            </w:r>
          </w:p>
        </w:tc>
        <w:tc>
          <w:tcPr>
            <w:tcW w:w="308" w:type="pct"/>
            <w:shd w:val="clear" w:color="auto" w:fill="D9D9D9"/>
            <w:vAlign w:val="center"/>
          </w:tcPr>
          <w:p w14:paraId="64D9773A" w14:textId="77777777" w:rsidR="00C309A6" w:rsidRPr="00470E23" w:rsidRDefault="00C309A6" w:rsidP="00C309A6">
            <w:pPr>
              <w:ind w:firstLine="0"/>
              <w:rPr>
                <w:rFonts w:eastAsia="SimSun"/>
                <w:sz w:val="22"/>
              </w:rPr>
            </w:pPr>
            <w:r w:rsidRPr="00470E23">
              <w:rPr>
                <w:rFonts w:eastAsia="SimSun"/>
                <w:sz w:val="22"/>
              </w:rPr>
              <w:t>-</w:t>
            </w:r>
          </w:p>
        </w:tc>
        <w:tc>
          <w:tcPr>
            <w:tcW w:w="428" w:type="pct"/>
            <w:shd w:val="clear" w:color="auto" w:fill="D9D9D9"/>
            <w:vAlign w:val="center"/>
          </w:tcPr>
          <w:p w14:paraId="05BFCA42" w14:textId="77777777" w:rsidR="00C309A6" w:rsidRPr="00470E23" w:rsidRDefault="00C309A6" w:rsidP="00C309A6">
            <w:pPr>
              <w:ind w:firstLine="0"/>
              <w:rPr>
                <w:rFonts w:eastAsia="SimSun"/>
                <w:sz w:val="22"/>
              </w:rPr>
            </w:pPr>
            <w:r w:rsidRPr="00470E23">
              <w:rPr>
                <w:rFonts w:eastAsia="SimSun"/>
                <w:sz w:val="22"/>
              </w:rPr>
              <w:t>-</w:t>
            </w:r>
          </w:p>
        </w:tc>
        <w:tc>
          <w:tcPr>
            <w:tcW w:w="412" w:type="pct"/>
            <w:shd w:val="clear" w:color="auto" w:fill="auto"/>
            <w:vAlign w:val="center"/>
          </w:tcPr>
          <w:p w14:paraId="29BF05D1" w14:textId="77777777" w:rsidR="00C309A6" w:rsidRPr="00470E23" w:rsidRDefault="00C309A6" w:rsidP="00C309A6">
            <w:pPr>
              <w:ind w:firstLine="0"/>
              <w:rPr>
                <w:rFonts w:eastAsia="SimSun"/>
                <w:sz w:val="22"/>
              </w:rPr>
            </w:pPr>
          </w:p>
        </w:tc>
        <w:tc>
          <w:tcPr>
            <w:tcW w:w="361" w:type="pct"/>
            <w:tcBorders>
              <w:right w:val="single" w:sz="4" w:space="0" w:color="00000A"/>
            </w:tcBorders>
            <w:shd w:val="clear" w:color="auto" w:fill="auto"/>
            <w:vAlign w:val="center"/>
          </w:tcPr>
          <w:p w14:paraId="204EF37A"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0FDF4CEA" w14:textId="77777777" w:rsidR="00C309A6" w:rsidRPr="00470E23" w:rsidRDefault="00C309A6" w:rsidP="00C309A6">
            <w:pPr>
              <w:ind w:firstLine="0"/>
              <w:rPr>
                <w:rFonts w:eastAsia="SimSun"/>
                <w:sz w:val="22"/>
              </w:rPr>
            </w:pPr>
          </w:p>
        </w:tc>
        <w:tc>
          <w:tcPr>
            <w:tcW w:w="430" w:type="pct"/>
            <w:tcBorders>
              <w:right w:val="single" w:sz="4" w:space="0" w:color="00000A"/>
            </w:tcBorders>
            <w:shd w:val="clear" w:color="auto" w:fill="auto"/>
            <w:vAlign w:val="center"/>
          </w:tcPr>
          <w:p w14:paraId="04966C54" w14:textId="77777777" w:rsidR="00C309A6" w:rsidRPr="00470E23" w:rsidRDefault="00C309A6" w:rsidP="00C309A6">
            <w:pPr>
              <w:ind w:firstLine="0"/>
              <w:rPr>
                <w:rFonts w:eastAsia="SimSun"/>
                <w:sz w:val="22"/>
              </w:rPr>
            </w:pPr>
          </w:p>
        </w:tc>
        <w:tc>
          <w:tcPr>
            <w:tcW w:w="316" w:type="pct"/>
            <w:tcBorders>
              <w:left w:val="single" w:sz="4" w:space="0" w:color="00000A"/>
            </w:tcBorders>
            <w:shd w:val="clear" w:color="auto" w:fill="auto"/>
            <w:vAlign w:val="center"/>
          </w:tcPr>
          <w:p w14:paraId="19C6724A" w14:textId="77777777" w:rsidR="00C309A6" w:rsidRPr="00470E23" w:rsidRDefault="00C309A6" w:rsidP="00C309A6">
            <w:pPr>
              <w:ind w:firstLine="0"/>
              <w:rPr>
                <w:rFonts w:eastAsia="SimSun"/>
                <w:sz w:val="22"/>
              </w:rPr>
            </w:pPr>
          </w:p>
        </w:tc>
        <w:tc>
          <w:tcPr>
            <w:tcW w:w="475" w:type="pct"/>
            <w:shd w:val="clear" w:color="auto" w:fill="auto"/>
            <w:vAlign w:val="center"/>
          </w:tcPr>
          <w:p w14:paraId="6D1B34F5" w14:textId="77777777" w:rsidR="00C309A6" w:rsidRPr="00470E23" w:rsidRDefault="00C309A6" w:rsidP="00C309A6">
            <w:pPr>
              <w:ind w:firstLine="0"/>
              <w:rPr>
                <w:rFonts w:eastAsia="SimSun"/>
                <w:sz w:val="22"/>
              </w:rPr>
            </w:pPr>
            <w:r w:rsidRPr="00470E23">
              <w:rPr>
                <w:rFonts w:eastAsia="SimSun"/>
                <w:sz w:val="22"/>
              </w:rPr>
              <w:t>5.2.2.14</w:t>
            </w:r>
          </w:p>
        </w:tc>
        <w:tc>
          <w:tcPr>
            <w:tcW w:w="382" w:type="pct"/>
            <w:shd w:val="clear" w:color="auto" w:fill="auto"/>
            <w:vAlign w:val="center"/>
          </w:tcPr>
          <w:p w14:paraId="47CB7E0F" w14:textId="77777777" w:rsidR="00C309A6" w:rsidRPr="00470E23" w:rsidRDefault="00C309A6" w:rsidP="00C309A6">
            <w:pPr>
              <w:ind w:firstLine="0"/>
              <w:rPr>
                <w:rFonts w:eastAsia="SimSun"/>
                <w:sz w:val="22"/>
              </w:rPr>
            </w:pPr>
          </w:p>
        </w:tc>
        <w:tc>
          <w:tcPr>
            <w:tcW w:w="400" w:type="pct"/>
            <w:shd w:val="clear" w:color="auto" w:fill="auto"/>
            <w:vAlign w:val="center"/>
          </w:tcPr>
          <w:p w14:paraId="64AFE462" w14:textId="77777777" w:rsidR="00C309A6" w:rsidRPr="00470E23" w:rsidRDefault="00C309A6" w:rsidP="00C309A6">
            <w:pPr>
              <w:ind w:firstLine="0"/>
              <w:rPr>
                <w:rFonts w:eastAsia="SimSun"/>
                <w:sz w:val="22"/>
              </w:rPr>
            </w:pPr>
          </w:p>
        </w:tc>
        <w:tc>
          <w:tcPr>
            <w:tcW w:w="394" w:type="pct"/>
            <w:vAlign w:val="center"/>
          </w:tcPr>
          <w:p w14:paraId="4AD962C3" w14:textId="77777777" w:rsidR="00C309A6" w:rsidRPr="00470E23" w:rsidRDefault="00C309A6" w:rsidP="00C309A6">
            <w:pPr>
              <w:ind w:firstLine="0"/>
              <w:rPr>
                <w:rFonts w:eastAsia="SimSun"/>
                <w:sz w:val="22"/>
              </w:rPr>
            </w:pPr>
          </w:p>
        </w:tc>
      </w:tr>
      <w:tr w:rsidR="00C309A6" w:rsidRPr="00470E23" w14:paraId="0DB0161A" w14:textId="77777777" w:rsidTr="00C309A6">
        <w:trPr>
          <w:cantSplit/>
          <w:trHeight w:val="606"/>
        </w:trPr>
        <w:tc>
          <w:tcPr>
            <w:tcW w:w="348" w:type="pct"/>
            <w:shd w:val="clear" w:color="auto" w:fill="D9D9D9"/>
            <w:vAlign w:val="center"/>
          </w:tcPr>
          <w:p w14:paraId="1651B5D6" w14:textId="77777777" w:rsidR="00C309A6" w:rsidRPr="00470E23" w:rsidRDefault="00C309A6" w:rsidP="00C309A6">
            <w:pPr>
              <w:ind w:firstLine="0"/>
              <w:rPr>
                <w:rFonts w:eastAsia="SimSun"/>
                <w:sz w:val="22"/>
              </w:rPr>
            </w:pPr>
            <w:r w:rsidRPr="00470E23">
              <w:rPr>
                <w:rFonts w:eastAsia="SimSun"/>
                <w:sz w:val="22"/>
              </w:rPr>
              <w:t>-</w:t>
            </w:r>
          </w:p>
        </w:tc>
        <w:tc>
          <w:tcPr>
            <w:tcW w:w="303" w:type="pct"/>
            <w:shd w:val="clear" w:color="auto" w:fill="D9D9D9"/>
            <w:vAlign w:val="center"/>
          </w:tcPr>
          <w:p w14:paraId="57B99534" w14:textId="77777777" w:rsidR="00C309A6" w:rsidRPr="00470E23" w:rsidRDefault="00C309A6" w:rsidP="00C309A6">
            <w:pPr>
              <w:ind w:firstLine="0"/>
              <w:rPr>
                <w:rFonts w:eastAsia="SimSun"/>
                <w:sz w:val="22"/>
              </w:rPr>
            </w:pPr>
            <w:r w:rsidRPr="00470E23">
              <w:rPr>
                <w:rFonts w:eastAsia="SimSun"/>
                <w:sz w:val="22"/>
              </w:rPr>
              <w:t>Tx</w:t>
            </w:r>
          </w:p>
        </w:tc>
        <w:tc>
          <w:tcPr>
            <w:tcW w:w="308" w:type="pct"/>
            <w:shd w:val="clear" w:color="auto" w:fill="D9D9D9"/>
            <w:vAlign w:val="center"/>
          </w:tcPr>
          <w:p w14:paraId="059DCA28" w14:textId="77777777" w:rsidR="00C309A6" w:rsidRPr="00470E23" w:rsidRDefault="00C309A6" w:rsidP="00C309A6">
            <w:pPr>
              <w:ind w:firstLine="0"/>
              <w:rPr>
                <w:rFonts w:eastAsia="SimSun"/>
                <w:sz w:val="22"/>
              </w:rPr>
            </w:pPr>
            <w:r w:rsidRPr="00470E23">
              <w:rPr>
                <w:rFonts w:eastAsia="SimSun"/>
                <w:sz w:val="22"/>
              </w:rPr>
              <w:t>-</w:t>
            </w:r>
          </w:p>
        </w:tc>
        <w:tc>
          <w:tcPr>
            <w:tcW w:w="428" w:type="pct"/>
            <w:shd w:val="clear" w:color="auto" w:fill="D9D9D9"/>
            <w:vAlign w:val="center"/>
          </w:tcPr>
          <w:p w14:paraId="116100FA" w14:textId="77777777" w:rsidR="00C309A6" w:rsidRPr="00470E23" w:rsidRDefault="00C309A6" w:rsidP="00C309A6">
            <w:pPr>
              <w:ind w:firstLine="0"/>
              <w:rPr>
                <w:rFonts w:eastAsia="SimSun"/>
                <w:sz w:val="22"/>
              </w:rPr>
            </w:pPr>
            <w:r w:rsidRPr="00470E23">
              <w:rPr>
                <w:rFonts w:eastAsia="SimSun"/>
                <w:sz w:val="22"/>
              </w:rPr>
              <w:t>MMF30</w:t>
            </w:r>
          </w:p>
        </w:tc>
        <w:tc>
          <w:tcPr>
            <w:tcW w:w="412" w:type="pct"/>
            <w:shd w:val="clear" w:color="auto" w:fill="auto"/>
            <w:vAlign w:val="center"/>
          </w:tcPr>
          <w:p w14:paraId="516F433F" w14:textId="77777777" w:rsidR="00C309A6" w:rsidRPr="00470E23" w:rsidRDefault="00C309A6" w:rsidP="00C309A6">
            <w:pPr>
              <w:ind w:firstLine="0"/>
              <w:rPr>
                <w:rFonts w:eastAsia="SimSun"/>
                <w:sz w:val="22"/>
              </w:rPr>
            </w:pPr>
          </w:p>
        </w:tc>
        <w:tc>
          <w:tcPr>
            <w:tcW w:w="361" w:type="pct"/>
            <w:tcBorders>
              <w:right w:val="single" w:sz="4" w:space="0" w:color="00000A"/>
            </w:tcBorders>
            <w:shd w:val="clear" w:color="auto" w:fill="auto"/>
            <w:vAlign w:val="center"/>
          </w:tcPr>
          <w:p w14:paraId="3473AC37" w14:textId="77777777" w:rsidR="00C309A6" w:rsidRPr="00470E23" w:rsidRDefault="00C309A6" w:rsidP="00C309A6">
            <w:pPr>
              <w:ind w:firstLine="0"/>
              <w:rPr>
                <w:rFonts w:eastAsia="SimSun"/>
                <w:sz w:val="22"/>
              </w:rPr>
            </w:pPr>
          </w:p>
        </w:tc>
        <w:tc>
          <w:tcPr>
            <w:tcW w:w="443" w:type="pct"/>
            <w:tcBorders>
              <w:left w:val="single" w:sz="4" w:space="0" w:color="00000A"/>
            </w:tcBorders>
            <w:shd w:val="clear" w:color="auto" w:fill="auto"/>
            <w:vAlign w:val="center"/>
          </w:tcPr>
          <w:p w14:paraId="54A29C23" w14:textId="77777777" w:rsidR="00C309A6" w:rsidRPr="00470E23" w:rsidRDefault="00C309A6" w:rsidP="00C309A6">
            <w:pPr>
              <w:ind w:firstLine="0"/>
              <w:rPr>
                <w:rFonts w:eastAsia="SimSun"/>
                <w:sz w:val="22"/>
              </w:rPr>
            </w:pPr>
          </w:p>
        </w:tc>
        <w:tc>
          <w:tcPr>
            <w:tcW w:w="430" w:type="pct"/>
            <w:tcBorders>
              <w:right w:val="single" w:sz="4" w:space="0" w:color="00000A"/>
            </w:tcBorders>
            <w:shd w:val="clear" w:color="auto" w:fill="auto"/>
            <w:vAlign w:val="center"/>
          </w:tcPr>
          <w:p w14:paraId="7D4CC29A" w14:textId="77777777" w:rsidR="00C309A6" w:rsidRPr="00470E23" w:rsidRDefault="00C309A6" w:rsidP="00C309A6">
            <w:pPr>
              <w:ind w:firstLine="0"/>
              <w:rPr>
                <w:rFonts w:eastAsia="SimSun"/>
                <w:sz w:val="22"/>
              </w:rPr>
            </w:pPr>
            <w:r w:rsidRPr="00470E23">
              <w:rPr>
                <w:rFonts w:eastAsia="SimSun"/>
                <w:sz w:val="22"/>
              </w:rPr>
              <w:t>5.2.2.10</w:t>
            </w:r>
          </w:p>
        </w:tc>
        <w:tc>
          <w:tcPr>
            <w:tcW w:w="316" w:type="pct"/>
            <w:tcBorders>
              <w:left w:val="single" w:sz="4" w:space="0" w:color="00000A"/>
            </w:tcBorders>
            <w:shd w:val="clear" w:color="auto" w:fill="auto"/>
            <w:vAlign w:val="center"/>
          </w:tcPr>
          <w:p w14:paraId="04D290A0" w14:textId="77777777" w:rsidR="00C309A6" w:rsidRPr="00470E23" w:rsidRDefault="00C309A6" w:rsidP="00C309A6">
            <w:pPr>
              <w:ind w:firstLine="0"/>
              <w:rPr>
                <w:rFonts w:eastAsia="SimSun"/>
                <w:sz w:val="22"/>
              </w:rPr>
            </w:pPr>
          </w:p>
        </w:tc>
        <w:tc>
          <w:tcPr>
            <w:tcW w:w="475" w:type="pct"/>
            <w:shd w:val="clear" w:color="auto" w:fill="auto"/>
            <w:vAlign w:val="center"/>
          </w:tcPr>
          <w:p w14:paraId="1D02F536" w14:textId="77777777" w:rsidR="00C309A6" w:rsidRPr="00470E23" w:rsidRDefault="00C309A6" w:rsidP="00C309A6">
            <w:pPr>
              <w:ind w:firstLine="0"/>
              <w:rPr>
                <w:rFonts w:eastAsia="SimSun"/>
                <w:sz w:val="22"/>
              </w:rPr>
            </w:pPr>
            <w:r w:rsidRPr="00470E23">
              <w:rPr>
                <w:rFonts w:eastAsia="SimSun"/>
                <w:sz w:val="22"/>
              </w:rPr>
              <w:t>5.2.2</w:t>
            </w:r>
          </w:p>
        </w:tc>
        <w:tc>
          <w:tcPr>
            <w:tcW w:w="382" w:type="pct"/>
            <w:shd w:val="clear" w:color="auto" w:fill="auto"/>
            <w:vAlign w:val="center"/>
          </w:tcPr>
          <w:p w14:paraId="1585DD1B" w14:textId="77777777" w:rsidR="00C309A6" w:rsidRPr="00470E23" w:rsidRDefault="00C309A6" w:rsidP="00C309A6">
            <w:pPr>
              <w:ind w:firstLine="0"/>
              <w:rPr>
                <w:rFonts w:eastAsia="SimSun"/>
                <w:sz w:val="22"/>
              </w:rPr>
            </w:pPr>
          </w:p>
        </w:tc>
        <w:tc>
          <w:tcPr>
            <w:tcW w:w="400" w:type="pct"/>
            <w:shd w:val="clear" w:color="auto" w:fill="auto"/>
            <w:vAlign w:val="center"/>
          </w:tcPr>
          <w:p w14:paraId="4B800909" w14:textId="77777777" w:rsidR="00C309A6" w:rsidRPr="00470E23" w:rsidRDefault="00C309A6" w:rsidP="00C309A6">
            <w:pPr>
              <w:ind w:firstLine="0"/>
              <w:rPr>
                <w:rFonts w:eastAsia="SimSun"/>
                <w:sz w:val="22"/>
              </w:rPr>
            </w:pPr>
          </w:p>
        </w:tc>
        <w:tc>
          <w:tcPr>
            <w:tcW w:w="394" w:type="pct"/>
            <w:vAlign w:val="center"/>
          </w:tcPr>
          <w:p w14:paraId="09E768E7" w14:textId="77777777" w:rsidR="00C309A6" w:rsidRPr="00470E23" w:rsidRDefault="00C309A6" w:rsidP="00C309A6">
            <w:pPr>
              <w:ind w:firstLine="0"/>
              <w:rPr>
                <w:rFonts w:eastAsia="SimSun"/>
                <w:sz w:val="22"/>
              </w:rPr>
            </w:pPr>
          </w:p>
        </w:tc>
      </w:tr>
    </w:tbl>
    <w:p w14:paraId="374C8F0E" w14:textId="77777777" w:rsidR="00C309A6" w:rsidRPr="00C07B2E" w:rsidRDefault="00C309A6" w:rsidP="00C309A6">
      <w:pPr>
        <w:rPr>
          <w:rFonts w:eastAsia="SimSun"/>
        </w:rPr>
      </w:pPr>
    </w:p>
    <w:p w14:paraId="0F18DAFD" w14:textId="77777777" w:rsidR="00C309A6" w:rsidRPr="00C07B2E" w:rsidRDefault="00C309A6" w:rsidP="00C309A6">
      <w:pPr>
        <w:rPr>
          <w:rFonts w:eastAsia="SimSun"/>
        </w:rPr>
        <w:sectPr w:rsidR="00C309A6" w:rsidRPr="00C07B2E" w:rsidSect="00C309A6">
          <w:type w:val="continuous"/>
          <w:pgSz w:w="16839" w:h="11907" w:orient="landscape" w:code="9"/>
          <w:pgMar w:top="1134" w:right="850" w:bottom="1134" w:left="1701" w:header="709" w:footer="567" w:gutter="0"/>
          <w:cols w:space="708"/>
          <w:docGrid w:linePitch="360"/>
        </w:sectPr>
      </w:pPr>
    </w:p>
    <w:p w14:paraId="4795D9A7" w14:textId="77777777" w:rsidR="00C309A6" w:rsidRPr="00C07B2E" w:rsidRDefault="00C309A6" w:rsidP="00C309A6">
      <w:pPr>
        <w:rPr>
          <w:rFonts w:eastAsia="SimSun"/>
        </w:rPr>
      </w:pPr>
      <w:bookmarkStart w:id="128" w:name="_Toc44401201"/>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2.2.1  – Flu150+Bu8+Thio / hATG+ CSA+MTX+MMF45</w:t>
      </w:r>
      <w:bookmarkEnd w:id="12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C309A6" w:rsidRPr="00AC3044" w14:paraId="2C1D4825" w14:textId="77777777" w:rsidTr="00C309A6">
        <w:trPr>
          <w:cantSplit/>
          <w:trHeight w:val="20"/>
          <w:tblHeader/>
        </w:trPr>
        <w:tc>
          <w:tcPr>
            <w:tcW w:w="993" w:type="dxa"/>
            <w:vAlign w:val="center"/>
          </w:tcPr>
          <w:p w14:paraId="5ACBA8EB" w14:textId="77777777" w:rsidR="00C309A6" w:rsidRPr="00470D3D" w:rsidRDefault="00C309A6" w:rsidP="00C309A6">
            <w:pPr>
              <w:ind w:firstLine="0"/>
              <w:rPr>
                <w:rFonts w:eastAsia="SimSun"/>
              </w:rPr>
            </w:pPr>
          </w:p>
        </w:tc>
        <w:tc>
          <w:tcPr>
            <w:tcW w:w="1701" w:type="dxa"/>
            <w:vAlign w:val="center"/>
          </w:tcPr>
          <w:p w14:paraId="521C23A0"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1C8F8C51"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4A06B513"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7E5D75D6"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627E8E13"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CF016D8" w14:textId="77777777" w:rsidTr="00C309A6">
        <w:trPr>
          <w:cantSplit/>
          <w:trHeight w:val="20"/>
        </w:trPr>
        <w:tc>
          <w:tcPr>
            <w:tcW w:w="993" w:type="dxa"/>
            <w:vMerge w:val="restart"/>
            <w:textDirection w:val="btLr"/>
            <w:vAlign w:val="center"/>
          </w:tcPr>
          <w:p w14:paraId="7A6573BA"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2115A0EE"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55CB95C3" w14:textId="77777777" w:rsidR="00C309A6" w:rsidRPr="00AC3044" w:rsidRDefault="00C309A6" w:rsidP="00C309A6">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14:paraId="7E3D48BB" w14:textId="77777777" w:rsidR="00C309A6" w:rsidRPr="00AC3044" w:rsidRDefault="00C309A6" w:rsidP="00C309A6">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101C278C" w14:textId="77777777" w:rsidR="00C309A6" w:rsidRPr="00AC3044" w:rsidRDefault="00C309A6" w:rsidP="00C309A6">
            <w:pPr>
              <w:ind w:firstLine="0"/>
              <w:rPr>
                <w:rFonts w:eastAsia="SimSun"/>
              </w:rPr>
            </w:pPr>
            <w:r w:rsidRPr="00AC3044">
              <w:rPr>
                <w:rFonts w:eastAsia="SimSun"/>
              </w:rPr>
              <w:t>С –4 по –2 день</w:t>
            </w:r>
          </w:p>
        </w:tc>
        <w:tc>
          <w:tcPr>
            <w:tcW w:w="2268" w:type="dxa"/>
            <w:vAlign w:val="center"/>
          </w:tcPr>
          <w:p w14:paraId="2325D1D8"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53B82A3" w14:textId="77777777" w:rsidTr="00C309A6">
        <w:trPr>
          <w:cantSplit/>
          <w:trHeight w:val="20"/>
        </w:trPr>
        <w:tc>
          <w:tcPr>
            <w:tcW w:w="993" w:type="dxa"/>
            <w:vMerge/>
            <w:textDirection w:val="btLr"/>
            <w:vAlign w:val="center"/>
          </w:tcPr>
          <w:p w14:paraId="21A95255" w14:textId="77777777" w:rsidR="00C309A6" w:rsidRPr="00AC3044" w:rsidRDefault="00C309A6" w:rsidP="00C309A6">
            <w:pPr>
              <w:ind w:firstLine="0"/>
              <w:rPr>
                <w:rFonts w:eastAsia="SimSun"/>
              </w:rPr>
            </w:pPr>
          </w:p>
        </w:tc>
        <w:tc>
          <w:tcPr>
            <w:tcW w:w="1701" w:type="dxa"/>
            <w:vAlign w:val="center"/>
          </w:tcPr>
          <w:p w14:paraId="77C85613"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5B9B16E1"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67C998DE"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3BFA6267" w14:textId="77777777" w:rsidR="00C309A6" w:rsidRPr="00AC3044" w:rsidRDefault="00C309A6" w:rsidP="00C309A6">
            <w:pPr>
              <w:ind w:firstLine="0"/>
              <w:rPr>
                <w:rFonts w:eastAsia="SimSun"/>
              </w:rPr>
            </w:pPr>
            <w:r w:rsidRPr="00AC3044">
              <w:rPr>
                <w:rFonts w:eastAsia="SimSun"/>
              </w:rPr>
              <w:t>–3, –2 дни</w:t>
            </w:r>
          </w:p>
        </w:tc>
        <w:tc>
          <w:tcPr>
            <w:tcW w:w="2268" w:type="dxa"/>
            <w:vAlign w:val="center"/>
          </w:tcPr>
          <w:p w14:paraId="0F9DD68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4A57C74D" w14:textId="77777777" w:rsidTr="00C309A6">
        <w:trPr>
          <w:cantSplit/>
          <w:trHeight w:val="20"/>
        </w:trPr>
        <w:tc>
          <w:tcPr>
            <w:tcW w:w="993" w:type="dxa"/>
            <w:vMerge/>
            <w:textDirection w:val="btLr"/>
            <w:vAlign w:val="center"/>
          </w:tcPr>
          <w:p w14:paraId="470F6448" w14:textId="77777777" w:rsidR="00C309A6" w:rsidRPr="00AC3044" w:rsidRDefault="00C309A6" w:rsidP="00C309A6">
            <w:pPr>
              <w:ind w:firstLine="0"/>
              <w:rPr>
                <w:rFonts w:eastAsia="SimSun"/>
              </w:rPr>
            </w:pPr>
          </w:p>
        </w:tc>
        <w:tc>
          <w:tcPr>
            <w:tcW w:w="1701" w:type="dxa"/>
            <w:vAlign w:val="center"/>
          </w:tcPr>
          <w:p w14:paraId="3486F96C" w14:textId="77777777" w:rsidR="00C309A6" w:rsidRPr="00AC3044" w:rsidRDefault="00C309A6" w:rsidP="00C309A6">
            <w:pPr>
              <w:ind w:firstLine="0"/>
              <w:rPr>
                <w:rFonts w:eastAsia="SimSun"/>
              </w:rPr>
            </w:pPr>
            <w:r w:rsidRPr="00AC3044">
              <w:rPr>
                <w:rFonts w:eastAsia="SimSun"/>
              </w:rPr>
              <w:t>Тиотепа</w:t>
            </w:r>
          </w:p>
        </w:tc>
        <w:tc>
          <w:tcPr>
            <w:tcW w:w="1559" w:type="dxa"/>
            <w:vAlign w:val="center"/>
          </w:tcPr>
          <w:p w14:paraId="391B60DA"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6A5F6302"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68663F6E" w14:textId="77777777" w:rsidR="00C309A6" w:rsidRPr="00AC3044" w:rsidRDefault="00C309A6" w:rsidP="00C309A6">
            <w:pPr>
              <w:ind w:firstLine="0"/>
              <w:rPr>
                <w:rFonts w:eastAsia="SimSun"/>
              </w:rPr>
            </w:pPr>
            <w:r w:rsidRPr="00AC3044">
              <w:rPr>
                <w:rFonts w:eastAsia="SimSun"/>
              </w:rPr>
              <w:t>–6, –5 дни</w:t>
            </w:r>
          </w:p>
        </w:tc>
        <w:tc>
          <w:tcPr>
            <w:tcW w:w="2268" w:type="dxa"/>
            <w:vAlign w:val="center"/>
          </w:tcPr>
          <w:p w14:paraId="359C5AE5"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5498E370" w14:textId="77777777" w:rsidTr="00C309A6">
        <w:trPr>
          <w:cantSplit/>
          <w:trHeight w:val="20"/>
        </w:trPr>
        <w:tc>
          <w:tcPr>
            <w:tcW w:w="993" w:type="dxa"/>
            <w:vMerge w:val="restart"/>
            <w:textDirection w:val="btLr"/>
            <w:vAlign w:val="center"/>
          </w:tcPr>
          <w:p w14:paraId="2485B316"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38340BDD" w14:textId="77777777" w:rsidR="00C309A6" w:rsidRPr="00AC3044" w:rsidRDefault="00C309A6" w:rsidP="00C309A6">
            <w:pPr>
              <w:ind w:firstLine="0"/>
              <w:rPr>
                <w:rFonts w:eastAsia="SimSun"/>
              </w:rPr>
            </w:pPr>
            <w:r w:rsidRPr="00AC3044">
              <w:rPr>
                <w:rFonts w:eastAsia="SimSun"/>
              </w:rPr>
              <w:t>АТГ (лошадиный)</w:t>
            </w:r>
          </w:p>
        </w:tc>
        <w:tc>
          <w:tcPr>
            <w:tcW w:w="1559" w:type="dxa"/>
            <w:vAlign w:val="center"/>
          </w:tcPr>
          <w:p w14:paraId="3FB7F1F4" w14:textId="77777777" w:rsidR="00C309A6" w:rsidRPr="00AC3044" w:rsidRDefault="00C309A6" w:rsidP="00C309A6">
            <w:pPr>
              <w:ind w:firstLine="0"/>
              <w:rPr>
                <w:rFonts w:eastAsia="SimSun"/>
              </w:rPr>
            </w:pPr>
            <w:r w:rsidRPr="00AC3044">
              <w:rPr>
                <w:rFonts w:eastAsia="SimSun"/>
              </w:rPr>
              <w:t>10-15 мг/кг</w:t>
            </w:r>
          </w:p>
        </w:tc>
        <w:tc>
          <w:tcPr>
            <w:tcW w:w="1418" w:type="dxa"/>
            <w:vAlign w:val="center"/>
          </w:tcPr>
          <w:p w14:paraId="0ECA0139" w14:textId="77777777" w:rsidR="00C309A6" w:rsidRPr="00AC3044" w:rsidRDefault="00C309A6" w:rsidP="00C309A6">
            <w:pPr>
              <w:ind w:firstLine="0"/>
              <w:rPr>
                <w:rFonts w:eastAsia="SimSun"/>
              </w:rPr>
            </w:pPr>
            <w:r w:rsidRPr="00AC3044">
              <w:rPr>
                <w:rFonts w:eastAsia="SimSun"/>
              </w:rPr>
              <w:t>40-60 мг/кг</w:t>
            </w:r>
          </w:p>
        </w:tc>
        <w:tc>
          <w:tcPr>
            <w:tcW w:w="1701" w:type="dxa"/>
            <w:vAlign w:val="center"/>
          </w:tcPr>
          <w:p w14:paraId="769DAA8A" w14:textId="77777777" w:rsidR="00C309A6" w:rsidRPr="00AC3044" w:rsidRDefault="00C309A6" w:rsidP="00C309A6">
            <w:pPr>
              <w:ind w:firstLine="0"/>
              <w:rPr>
                <w:rFonts w:eastAsia="SimSun"/>
              </w:rPr>
            </w:pPr>
            <w:r w:rsidRPr="00AC3044">
              <w:rPr>
                <w:rFonts w:eastAsia="SimSun"/>
              </w:rPr>
              <w:t>С –4 по –1 день</w:t>
            </w:r>
          </w:p>
        </w:tc>
        <w:tc>
          <w:tcPr>
            <w:tcW w:w="2268" w:type="dxa"/>
            <w:vAlign w:val="center"/>
          </w:tcPr>
          <w:p w14:paraId="19A4713D" w14:textId="77777777" w:rsidR="00C309A6" w:rsidRPr="00AC3044" w:rsidRDefault="00C309A6" w:rsidP="00C309A6">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C309A6" w:rsidRPr="00AC3044" w14:paraId="7302494F" w14:textId="77777777" w:rsidTr="00C309A6">
        <w:trPr>
          <w:cantSplit/>
          <w:trHeight w:val="20"/>
        </w:trPr>
        <w:tc>
          <w:tcPr>
            <w:tcW w:w="993" w:type="dxa"/>
            <w:vMerge/>
            <w:textDirection w:val="btLr"/>
          </w:tcPr>
          <w:p w14:paraId="085A14F6" w14:textId="77777777" w:rsidR="00C309A6" w:rsidRPr="00AC3044" w:rsidRDefault="00C309A6" w:rsidP="00C309A6">
            <w:pPr>
              <w:ind w:firstLine="0"/>
              <w:rPr>
                <w:rFonts w:eastAsia="SimSun"/>
              </w:rPr>
            </w:pPr>
          </w:p>
        </w:tc>
        <w:tc>
          <w:tcPr>
            <w:tcW w:w="1701" w:type="dxa"/>
            <w:vAlign w:val="center"/>
          </w:tcPr>
          <w:p w14:paraId="02E2C99C"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515D078A"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78F716DE"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3A353C68" w14:textId="77777777" w:rsidR="00C309A6" w:rsidRPr="00AC3044" w:rsidRDefault="00C309A6" w:rsidP="00C309A6">
            <w:pPr>
              <w:ind w:firstLine="0"/>
              <w:rPr>
                <w:rFonts w:eastAsia="SimSun"/>
              </w:rPr>
            </w:pPr>
            <w:r w:rsidRPr="00AC3044">
              <w:rPr>
                <w:rFonts w:eastAsia="SimSun"/>
              </w:rPr>
              <w:t>С –1 по +90 день, затем постепенное снижение к +180 дню</w:t>
            </w:r>
          </w:p>
        </w:tc>
        <w:tc>
          <w:tcPr>
            <w:tcW w:w="2268" w:type="dxa"/>
            <w:vAlign w:val="center"/>
          </w:tcPr>
          <w:p w14:paraId="275B4211"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1B9BE0F1" w14:textId="77777777" w:rsidTr="00C309A6">
        <w:trPr>
          <w:cantSplit/>
          <w:trHeight w:val="20"/>
        </w:trPr>
        <w:tc>
          <w:tcPr>
            <w:tcW w:w="993" w:type="dxa"/>
            <w:vMerge/>
          </w:tcPr>
          <w:p w14:paraId="39C35250" w14:textId="77777777" w:rsidR="00C309A6" w:rsidRPr="00AC3044" w:rsidRDefault="00C309A6" w:rsidP="00C309A6">
            <w:pPr>
              <w:ind w:firstLine="0"/>
              <w:rPr>
                <w:rFonts w:eastAsia="SimSun"/>
              </w:rPr>
            </w:pPr>
          </w:p>
        </w:tc>
        <w:tc>
          <w:tcPr>
            <w:tcW w:w="1701" w:type="dxa"/>
            <w:vMerge w:val="restart"/>
            <w:vAlign w:val="center"/>
          </w:tcPr>
          <w:p w14:paraId="15398F39" w14:textId="77777777" w:rsidR="00C309A6" w:rsidRPr="00AC3044" w:rsidRDefault="00C309A6" w:rsidP="00C309A6">
            <w:pPr>
              <w:ind w:firstLine="0"/>
              <w:rPr>
                <w:rFonts w:eastAsia="SimSun"/>
              </w:rPr>
            </w:pPr>
            <w:r w:rsidRPr="00AC3044">
              <w:rPr>
                <w:rFonts w:eastAsia="SimSun"/>
              </w:rPr>
              <w:t>Метотрексат</w:t>
            </w:r>
          </w:p>
        </w:tc>
        <w:tc>
          <w:tcPr>
            <w:tcW w:w="1559" w:type="dxa"/>
            <w:vAlign w:val="center"/>
          </w:tcPr>
          <w:p w14:paraId="5C382E1C" w14:textId="77777777" w:rsidR="00C309A6" w:rsidRPr="00AC3044" w:rsidRDefault="00C309A6" w:rsidP="00C309A6">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14:paraId="724DCF0C"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E0CE843"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40371134" w14:textId="77777777" w:rsidR="00C309A6" w:rsidRPr="00AC3044" w:rsidRDefault="00C309A6" w:rsidP="00C309A6">
            <w:pPr>
              <w:ind w:firstLine="0"/>
              <w:rPr>
                <w:rFonts w:eastAsia="SimSun"/>
              </w:rPr>
            </w:pPr>
            <w:r w:rsidRPr="00AC3044">
              <w:rPr>
                <w:rFonts w:eastAsia="SimSun"/>
              </w:rPr>
              <w:t>В/в, в 20 мл физ. р-ра</w:t>
            </w:r>
          </w:p>
        </w:tc>
      </w:tr>
      <w:tr w:rsidR="00C309A6" w:rsidRPr="00AC3044" w14:paraId="095F3624" w14:textId="77777777" w:rsidTr="00C309A6">
        <w:trPr>
          <w:cantSplit/>
          <w:trHeight w:val="464"/>
        </w:trPr>
        <w:tc>
          <w:tcPr>
            <w:tcW w:w="993" w:type="dxa"/>
            <w:vMerge/>
          </w:tcPr>
          <w:p w14:paraId="46114A5A" w14:textId="77777777" w:rsidR="00C309A6" w:rsidRPr="00AC3044" w:rsidRDefault="00C309A6" w:rsidP="00C309A6">
            <w:pPr>
              <w:ind w:firstLine="0"/>
              <w:rPr>
                <w:rFonts w:eastAsia="SimSun"/>
              </w:rPr>
            </w:pPr>
          </w:p>
        </w:tc>
        <w:tc>
          <w:tcPr>
            <w:tcW w:w="1701" w:type="dxa"/>
            <w:vMerge/>
            <w:vAlign w:val="center"/>
          </w:tcPr>
          <w:p w14:paraId="205E3F81" w14:textId="77777777" w:rsidR="00C309A6" w:rsidRPr="00AC3044" w:rsidRDefault="00C309A6" w:rsidP="00C309A6">
            <w:pPr>
              <w:ind w:firstLine="0"/>
              <w:rPr>
                <w:rFonts w:eastAsia="SimSun"/>
              </w:rPr>
            </w:pPr>
          </w:p>
        </w:tc>
        <w:tc>
          <w:tcPr>
            <w:tcW w:w="1559" w:type="dxa"/>
            <w:vAlign w:val="center"/>
          </w:tcPr>
          <w:p w14:paraId="5AB7056A" w14:textId="77777777" w:rsidR="00C309A6" w:rsidRPr="00AC3044" w:rsidRDefault="00C309A6" w:rsidP="00C309A6">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14:paraId="3A578D46"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BD38122" w14:textId="77777777" w:rsidR="00C309A6" w:rsidRPr="00AC3044" w:rsidRDefault="00C309A6" w:rsidP="00C309A6">
            <w:pPr>
              <w:ind w:firstLine="0"/>
              <w:rPr>
                <w:rFonts w:eastAsia="SimSun"/>
              </w:rPr>
            </w:pPr>
            <w:r w:rsidRPr="00AC3044">
              <w:rPr>
                <w:rFonts w:eastAsia="SimSun"/>
              </w:rPr>
              <w:t>+3, +6, +11 дни</w:t>
            </w:r>
          </w:p>
        </w:tc>
        <w:tc>
          <w:tcPr>
            <w:tcW w:w="2268" w:type="dxa"/>
            <w:vAlign w:val="center"/>
          </w:tcPr>
          <w:p w14:paraId="0C0DD2DE" w14:textId="77777777" w:rsidR="00C309A6" w:rsidRPr="00AC3044" w:rsidRDefault="00C309A6" w:rsidP="00C309A6">
            <w:pPr>
              <w:ind w:firstLine="0"/>
              <w:rPr>
                <w:rFonts w:eastAsia="SimSun"/>
              </w:rPr>
            </w:pPr>
            <w:r w:rsidRPr="00AC3044">
              <w:rPr>
                <w:rFonts w:eastAsia="SimSun"/>
              </w:rPr>
              <w:t>В/в, в 20 мл физ. р-ра</w:t>
            </w:r>
          </w:p>
        </w:tc>
      </w:tr>
      <w:tr w:rsidR="00C309A6" w:rsidRPr="00AC3044" w14:paraId="4A5C6656" w14:textId="77777777" w:rsidTr="00C309A6">
        <w:trPr>
          <w:cantSplit/>
          <w:trHeight w:val="464"/>
        </w:trPr>
        <w:tc>
          <w:tcPr>
            <w:tcW w:w="993" w:type="dxa"/>
            <w:vMerge/>
          </w:tcPr>
          <w:p w14:paraId="24ACABFE" w14:textId="77777777" w:rsidR="00C309A6" w:rsidRPr="00AC3044" w:rsidRDefault="00C309A6" w:rsidP="00C309A6">
            <w:pPr>
              <w:ind w:firstLine="0"/>
              <w:rPr>
                <w:rFonts w:eastAsia="SimSun"/>
              </w:rPr>
            </w:pPr>
          </w:p>
        </w:tc>
        <w:tc>
          <w:tcPr>
            <w:tcW w:w="1701" w:type="dxa"/>
            <w:vAlign w:val="center"/>
          </w:tcPr>
          <w:p w14:paraId="0F4EE97F"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616065C8" w14:textId="77777777" w:rsidR="00C309A6" w:rsidRPr="00AC3044" w:rsidRDefault="00C309A6" w:rsidP="00C309A6">
            <w:pPr>
              <w:ind w:firstLine="0"/>
              <w:rPr>
                <w:rFonts w:eastAsia="SimSun"/>
              </w:rPr>
            </w:pPr>
            <w:r w:rsidRPr="00AC3044">
              <w:rPr>
                <w:rFonts w:eastAsia="SimSun"/>
              </w:rPr>
              <w:t>45 мг/кг</w:t>
            </w:r>
          </w:p>
        </w:tc>
        <w:tc>
          <w:tcPr>
            <w:tcW w:w="1418" w:type="dxa"/>
            <w:vAlign w:val="center"/>
          </w:tcPr>
          <w:p w14:paraId="4A2D8FC9"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0F1DB99" w14:textId="77777777" w:rsidR="00C309A6" w:rsidRPr="00AC3044" w:rsidRDefault="00C309A6" w:rsidP="00C309A6">
            <w:pPr>
              <w:ind w:firstLine="0"/>
              <w:rPr>
                <w:rFonts w:eastAsia="SimSun"/>
              </w:rPr>
            </w:pPr>
            <w:r w:rsidRPr="00AC3044">
              <w:rPr>
                <w:rFonts w:eastAsia="SimSun"/>
              </w:rPr>
              <w:t>С +1 по +90 день</w:t>
            </w:r>
          </w:p>
        </w:tc>
        <w:tc>
          <w:tcPr>
            <w:tcW w:w="2268" w:type="dxa"/>
            <w:vAlign w:val="center"/>
          </w:tcPr>
          <w:p w14:paraId="698264A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5CEBAE5" w14:textId="77777777" w:rsidR="00C309A6" w:rsidRDefault="00C309A6" w:rsidP="00C309A6">
      <w:pPr>
        <w:rPr>
          <w:rFonts w:eastAsia="SimSun"/>
        </w:rPr>
      </w:pPr>
      <w:bookmarkStart w:id="129" w:name="_Toc44401202"/>
    </w:p>
    <w:p w14:paraId="76E4D23B"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  – Flu150+Bu8+Thio / rATG+ CSA+MTX+MMF45</w:t>
      </w:r>
      <w:bookmarkEnd w:id="12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C309A6" w:rsidRPr="00AC3044" w14:paraId="3FC39348" w14:textId="77777777" w:rsidTr="00C309A6">
        <w:trPr>
          <w:cantSplit/>
          <w:trHeight w:val="20"/>
          <w:tblHeader/>
        </w:trPr>
        <w:tc>
          <w:tcPr>
            <w:tcW w:w="993" w:type="dxa"/>
          </w:tcPr>
          <w:p w14:paraId="436228FB" w14:textId="77777777" w:rsidR="00C309A6" w:rsidRPr="00470D3D" w:rsidRDefault="00C309A6" w:rsidP="00C309A6">
            <w:pPr>
              <w:ind w:firstLine="0"/>
              <w:rPr>
                <w:rFonts w:eastAsia="SimSun"/>
              </w:rPr>
            </w:pPr>
          </w:p>
        </w:tc>
        <w:tc>
          <w:tcPr>
            <w:tcW w:w="1701" w:type="dxa"/>
            <w:vAlign w:val="center"/>
          </w:tcPr>
          <w:p w14:paraId="27CAEF4A"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2F4AB603"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6035598B"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79B91C22"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4D79411B"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6AE313F3" w14:textId="77777777" w:rsidTr="00C309A6">
        <w:trPr>
          <w:cantSplit/>
          <w:trHeight w:val="20"/>
        </w:trPr>
        <w:tc>
          <w:tcPr>
            <w:tcW w:w="993" w:type="dxa"/>
            <w:vMerge w:val="restart"/>
            <w:textDirection w:val="btLr"/>
            <w:vAlign w:val="center"/>
          </w:tcPr>
          <w:p w14:paraId="4CF60F44"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16B482F1"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261005DC" w14:textId="77777777" w:rsidR="00C309A6" w:rsidRPr="00AC3044" w:rsidRDefault="00C309A6" w:rsidP="00C309A6">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14:paraId="4FBD8623" w14:textId="77777777" w:rsidR="00C309A6" w:rsidRPr="00AC3044" w:rsidRDefault="00C309A6" w:rsidP="00C309A6">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34CFD5EA" w14:textId="77777777" w:rsidR="00C309A6" w:rsidRPr="00AC3044" w:rsidRDefault="00C309A6" w:rsidP="00C309A6">
            <w:pPr>
              <w:ind w:firstLine="0"/>
              <w:rPr>
                <w:rFonts w:eastAsia="SimSun"/>
              </w:rPr>
            </w:pPr>
            <w:r w:rsidRPr="00AC3044">
              <w:rPr>
                <w:rFonts w:eastAsia="SimSun"/>
              </w:rPr>
              <w:t>С –4 по –2 день</w:t>
            </w:r>
          </w:p>
        </w:tc>
        <w:tc>
          <w:tcPr>
            <w:tcW w:w="2268" w:type="dxa"/>
            <w:vAlign w:val="center"/>
          </w:tcPr>
          <w:p w14:paraId="244E4CBF"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657F5831" w14:textId="77777777" w:rsidTr="00C309A6">
        <w:trPr>
          <w:cantSplit/>
          <w:trHeight w:val="20"/>
        </w:trPr>
        <w:tc>
          <w:tcPr>
            <w:tcW w:w="993" w:type="dxa"/>
            <w:vMerge/>
            <w:textDirection w:val="btLr"/>
            <w:vAlign w:val="center"/>
          </w:tcPr>
          <w:p w14:paraId="248145F1" w14:textId="77777777" w:rsidR="00C309A6" w:rsidRPr="00AC3044" w:rsidRDefault="00C309A6" w:rsidP="00C309A6">
            <w:pPr>
              <w:ind w:firstLine="0"/>
              <w:rPr>
                <w:rFonts w:eastAsia="SimSun"/>
              </w:rPr>
            </w:pPr>
          </w:p>
        </w:tc>
        <w:tc>
          <w:tcPr>
            <w:tcW w:w="1701" w:type="dxa"/>
            <w:vAlign w:val="center"/>
          </w:tcPr>
          <w:p w14:paraId="0E65015A"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53F18228"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731B15AA"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711B127E" w14:textId="77777777" w:rsidR="00C309A6" w:rsidRPr="00AC3044" w:rsidRDefault="00C309A6" w:rsidP="00C309A6">
            <w:pPr>
              <w:ind w:firstLine="0"/>
              <w:rPr>
                <w:rFonts w:eastAsia="SimSun"/>
              </w:rPr>
            </w:pPr>
            <w:r w:rsidRPr="00AC3044">
              <w:rPr>
                <w:rFonts w:eastAsia="SimSun"/>
              </w:rPr>
              <w:t>–3, –2 дни</w:t>
            </w:r>
          </w:p>
        </w:tc>
        <w:tc>
          <w:tcPr>
            <w:tcW w:w="2268" w:type="dxa"/>
            <w:vAlign w:val="center"/>
          </w:tcPr>
          <w:p w14:paraId="36A14FCE"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4F32C5AA" w14:textId="77777777" w:rsidTr="00C309A6">
        <w:trPr>
          <w:cantSplit/>
          <w:trHeight w:val="20"/>
        </w:trPr>
        <w:tc>
          <w:tcPr>
            <w:tcW w:w="993" w:type="dxa"/>
            <w:vMerge/>
            <w:textDirection w:val="btLr"/>
            <w:vAlign w:val="center"/>
          </w:tcPr>
          <w:p w14:paraId="61673F24" w14:textId="77777777" w:rsidR="00C309A6" w:rsidRPr="00AC3044" w:rsidRDefault="00C309A6" w:rsidP="00C309A6">
            <w:pPr>
              <w:ind w:firstLine="0"/>
              <w:rPr>
                <w:rFonts w:eastAsia="SimSun"/>
              </w:rPr>
            </w:pPr>
          </w:p>
        </w:tc>
        <w:tc>
          <w:tcPr>
            <w:tcW w:w="1701" w:type="dxa"/>
            <w:vAlign w:val="center"/>
          </w:tcPr>
          <w:p w14:paraId="50EE4522" w14:textId="77777777" w:rsidR="00C309A6" w:rsidRPr="00AC3044" w:rsidRDefault="00C309A6" w:rsidP="00C309A6">
            <w:pPr>
              <w:ind w:firstLine="0"/>
              <w:rPr>
                <w:rFonts w:eastAsia="SimSun"/>
              </w:rPr>
            </w:pPr>
            <w:r w:rsidRPr="00AC3044">
              <w:rPr>
                <w:rFonts w:eastAsia="SimSun"/>
              </w:rPr>
              <w:t>Тиотепа</w:t>
            </w:r>
          </w:p>
        </w:tc>
        <w:tc>
          <w:tcPr>
            <w:tcW w:w="1559" w:type="dxa"/>
            <w:vAlign w:val="center"/>
          </w:tcPr>
          <w:p w14:paraId="5FDF0942"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0A731600"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7C1FBC7D" w14:textId="77777777" w:rsidR="00C309A6" w:rsidRPr="00AC3044" w:rsidRDefault="00C309A6" w:rsidP="00C309A6">
            <w:pPr>
              <w:ind w:firstLine="0"/>
              <w:rPr>
                <w:rFonts w:eastAsia="SimSun"/>
              </w:rPr>
            </w:pPr>
            <w:r w:rsidRPr="00AC3044">
              <w:rPr>
                <w:rFonts w:eastAsia="SimSun"/>
              </w:rPr>
              <w:t>–6,–5 дни</w:t>
            </w:r>
          </w:p>
        </w:tc>
        <w:tc>
          <w:tcPr>
            <w:tcW w:w="2268" w:type="dxa"/>
            <w:vAlign w:val="center"/>
          </w:tcPr>
          <w:p w14:paraId="688EF3FB"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62FC8421" w14:textId="77777777" w:rsidTr="00C309A6">
        <w:trPr>
          <w:cantSplit/>
          <w:trHeight w:val="20"/>
        </w:trPr>
        <w:tc>
          <w:tcPr>
            <w:tcW w:w="993" w:type="dxa"/>
            <w:vMerge w:val="restart"/>
            <w:textDirection w:val="btLr"/>
            <w:vAlign w:val="center"/>
          </w:tcPr>
          <w:p w14:paraId="69D5F0A8"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4F7E5E6F" w14:textId="77777777" w:rsidR="00C309A6" w:rsidRPr="00AC3044" w:rsidRDefault="00C309A6" w:rsidP="00C309A6">
            <w:pPr>
              <w:ind w:firstLine="0"/>
              <w:rPr>
                <w:rFonts w:eastAsia="SimSun"/>
              </w:rPr>
            </w:pPr>
            <w:r w:rsidRPr="00AC3044">
              <w:rPr>
                <w:rFonts w:eastAsia="SimSun"/>
              </w:rPr>
              <w:t>АТГ (кроличий)</w:t>
            </w:r>
          </w:p>
        </w:tc>
        <w:tc>
          <w:tcPr>
            <w:tcW w:w="1559" w:type="dxa"/>
            <w:vAlign w:val="center"/>
          </w:tcPr>
          <w:p w14:paraId="3DF99666" w14:textId="77777777" w:rsidR="00C309A6" w:rsidRPr="00AC3044" w:rsidRDefault="00C309A6" w:rsidP="00C309A6">
            <w:pPr>
              <w:ind w:firstLine="0"/>
              <w:rPr>
                <w:rFonts w:eastAsia="SimSun"/>
              </w:rPr>
            </w:pPr>
            <w:r w:rsidRPr="00AC3044">
              <w:rPr>
                <w:rFonts w:eastAsia="SimSun"/>
              </w:rPr>
              <w:t>2,5 мг/кг</w:t>
            </w:r>
          </w:p>
        </w:tc>
        <w:tc>
          <w:tcPr>
            <w:tcW w:w="1418" w:type="dxa"/>
            <w:vAlign w:val="center"/>
          </w:tcPr>
          <w:p w14:paraId="2B0BAB3C" w14:textId="77777777" w:rsidR="00C309A6" w:rsidRPr="00AC3044" w:rsidRDefault="00C309A6" w:rsidP="00C309A6">
            <w:pPr>
              <w:ind w:firstLine="0"/>
              <w:rPr>
                <w:rFonts w:eastAsia="SimSun"/>
              </w:rPr>
            </w:pPr>
            <w:r w:rsidRPr="00AC3044">
              <w:rPr>
                <w:rFonts w:eastAsia="SimSun"/>
              </w:rPr>
              <w:t>5-7,5 мг/кг</w:t>
            </w:r>
          </w:p>
        </w:tc>
        <w:tc>
          <w:tcPr>
            <w:tcW w:w="1701" w:type="dxa"/>
            <w:vAlign w:val="center"/>
          </w:tcPr>
          <w:p w14:paraId="79B4F103" w14:textId="77777777" w:rsidR="00C309A6" w:rsidRPr="00AC3044" w:rsidRDefault="00C309A6" w:rsidP="00C309A6">
            <w:pPr>
              <w:ind w:firstLine="0"/>
              <w:rPr>
                <w:rFonts w:eastAsia="SimSun"/>
              </w:rPr>
            </w:pPr>
            <w:r w:rsidRPr="00AC3044">
              <w:rPr>
                <w:rFonts w:eastAsia="SimSun"/>
              </w:rPr>
              <w:t>С –3 по –2 (-1) день</w:t>
            </w:r>
          </w:p>
        </w:tc>
        <w:tc>
          <w:tcPr>
            <w:tcW w:w="2268" w:type="dxa"/>
            <w:vAlign w:val="center"/>
          </w:tcPr>
          <w:p w14:paraId="2D8F0696" w14:textId="77777777" w:rsidR="00C309A6" w:rsidRPr="00AC3044" w:rsidRDefault="00C309A6" w:rsidP="00C309A6">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C309A6" w:rsidRPr="00AC3044" w14:paraId="35D74F89" w14:textId="77777777" w:rsidTr="00C309A6">
        <w:trPr>
          <w:cantSplit/>
          <w:trHeight w:val="20"/>
        </w:trPr>
        <w:tc>
          <w:tcPr>
            <w:tcW w:w="993" w:type="dxa"/>
            <w:vMerge/>
            <w:textDirection w:val="btLr"/>
          </w:tcPr>
          <w:p w14:paraId="0C65C573" w14:textId="77777777" w:rsidR="00C309A6" w:rsidRPr="00AC3044" w:rsidRDefault="00C309A6" w:rsidP="00C309A6">
            <w:pPr>
              <w:ind w:firstLine="0"/>
              <w:rPr>
                <w:rFonts w:eastAsia="SimSun"/>
              </w:rPr>
            </w:pPr>
          </w:p>
        </w:tc>
        <w:tc>
          <w:tcPr>
            <w:tcW w:w="1701" w:type="dxa"/>
            <w:vAlign w:val="center"/>
          </w:tcPr>
          <w:p w14:paraId="37548FFD"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4224B420"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151F19F4"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65334F73" w14:textId="77777777" w:rsidR="00C309A6" w:rsidRPr="00AC3044" w:rsidRDefault="00C309A6" w:rsidP="00C309A6">
            <w:pPr>
              <w:ind w:firstLine="0"/>
              <w:rPr>
                <w:rFonts w:eastAsia="SimSun"/>
              </w:rPr>
            </w:pPr>
            <w:r w:rsidRPr="00AC3044">
              <w:rPr>
                <w:rFonts w:eastAsia="SimSun"/>
              </w:rPr>
              <w:t>С–1 по +90 день, затем постепенное снижение к +180 дню</w:t>
            </w:r>
          </w:p>
        </w:tc>
        <w:tc>
          <w:tcPr>
            <w:tcW w:w="2268" w:type="dxa"/>
            <w:vAlign w:val="center"/>
          </w:tcPr>
          <w:p w14:paraId="7C7BD640"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5C257EDE" w14:textId="77777777" w:rsidTr="00C309A6">
        <w:trPr>
          <w:cantSplit/>
          <w:trHeight w:val="20"/>
        </w:trPr>
        <w:tc>
          <w:tcPr>
            <w:tcW w:w="993" w:type="dxa"/>
            <w:vMerge/>
          </w:tcPr>
          <w:p w14:paraId="2012FF08" w14:textId="77777777" w:rsidR="00C309A6" w:rsidRPr="00AC3044" w:rsidRDefault="00C309A6" w:rsidP="00C309A6">
            <w:pPr>
              <w:ind w:firstLine="0"/>
              <w:rPr>
                <w:rFonts w:eastAsia="SimSun"/>
              </w:rPr>
            </w:pPr>
          </w:p>
        </w:tc>
        <w:tc>
          <w:tcPr>
            <w:tcW w:w="1701" w:type="dxa"/>
            <w:vMerge w:val="restart"/>
            <w:vAlign w:val="center"/>
          </w:tcPr>
          <w:p w14:paraId="13CE9B98" w14:textId="77777777" w:rsidR="00C309A6" w:rsidRPr="00AC3044" w:rsidRDefault="00C309A6" w:rsidP="00C309A6">
            <w:pPr>
              <w:ind w:firstLine="0"/>
              <w:rPr>
                <w:rFonts w:eastAsia="SimSun"/>
              </w:rPr>
            </w:pPr>
            <w:r w:rsidRPr="00AC3044">
              <w:rPr>
                <w:rFonts w:eastAsia="SimSun"/>
              </w:rPr>
              <w:t>Метотрексат</w:t>
            </w:r>
          </w:p>
        </w:tc>
        <w:tc>
          <w:tcPr>
            <w:tcW w:w="1559" w:type="dxa"/>
            <w:vAlign w:val="center"/>
          </w:tcPr>
          <w:p w14:paraId="7833C6D8" w14:textId="77777777" w:rsidR="00C309A6" w:rsidRPr="00AC3044" w:rsidRDefault="00C309A6" w:rsidP="00C309A6">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14:paraId="7560483F"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9C09BCA"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3D255472"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501E3799" w14:textId="77777777" w:rsidTr="00C309A6">
        <w:trPr>
          <w:cantSplit/>
          <w:trHeight w:val="464"/>
        </w:trPr>
        <w:tc>
          <w:tcPr>
            <w:tcW w:w="993" w:type="dxa"/>
            <w:vMerge/>
          </w:tcPr>
          <w:p w14:paraId="2580E23E" w14:textId="77777777" w:rsidR="00C309A6" w:rsidRPr="00AC3044" w:rsidRDefault="00C309A6" w:rsidP="00C309A6">
            <w:pPr>
              <w:ind w:firstLine="0"/>
              <w:rPr>
                <w:rFonts w:eastAsia="SimSun"/>
              </w:rPr>
            </w:pPr>
          </w:p>
        </w:tc>
        <w:tc>
          <w:tcPr>
            <w:tcW w:w="1701" w:type="dxa"/>
            <w:vMerge/>
            <w:vAlign w:val="center"/>
          </w:tcPr>
          <w:p w14:paraId="5C7424F6" w14:textId="77777777" w:rsidR="00C309A6" w:rsidRPr="00AC3044" w:rsidRDefault="00C309A6" w:rsidP="00C309A6">
            <w:pPr>
              <w:ind w:firstLine="0"/>
              <w:rPr>
                <w:rFonts w:eastAsia="SimSun"/>
              </w:rPr>
            </w:pPr>
          </w:p>
        </w:tc>
        <w:tc>
          <w:tcPr>
            <w:tcW w:w="1559" w:type="dxa"/>
            <w:vAlign w:val="center"/>
          </w:tcPr>
          <w:p w14:paraId="6EBAD34C" w14:textId="77777777" w:rsidR="00C309A6" w:rsidRPr="00AC3044" w:rsidRDefault="00C309A6" w:rsidP="00C309A6">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14:paraId="1048F3F6"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9C3E6D4" w14:textId="77777777" w:rsidR="00C309A6" w:rsidRPr="00AC3044" w:rsidRDefault="00C309A6" w:rsidP="00C309A6">
            <w:pPr>
              <w:ind w:firstLine="0"/>
              <w:rPr>
                <w:rFonts w:eastAsia="SimSun"/>
              </w:rPr>
            </w:pPr>
            <w:r w:rsidRPr="00AC3044">
              <w:rPr>
                <w:rFonts w:eastAsia="SimSun"/>
              </w:rPr>
              <w:t>+3, +6, +11 дни</w:t>
            </w:r>
          </w:p>
        </w:tc>
        <w:tc>
          <w:tcPr>
            <w:tcW w:w="2268" w:type="dxa"/>
            <w:vAlign w:val="center"/>
          </w:tcPr>
          <w:p w14:paraId="4B7B3146"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0EE6B83B" w14:textId="77777777" w:rsidTr="00C309A6">
        <w:trPr>
          <w:cantSplit/>
          <w:trHeight w:val="464"/>
        </w:trPr>
        <w:tc>
          <w:tcPr>
            <w:tcW w:w="993" w:type="dxa"/>
            <w:vMerge/>
          </w:tcPr>
          <w:p w14:paraId="3247DB60" w14:textId="77777777" w:rsidR="00C309A6" w:rsidRPr="00AC3044" w:rsidRDefault="00C309A6" w:rsidP="00C309A6">
            <w:pPr>
              <w:ind w:firstLine="0"/>
              <w:rPr>
                <w:rFonts w:eastAsia="SimSun"/>
              </w:rPr>
            </w:pPr>
          </w:p>
        </w:tc>
        <w:tc>
          <w:tcPr>
            <w:tcW w:w="1701" w:type="dxa"/>
            <w:vAlign w:val="center"/>
          </w:tcPr>
          <w:p w14:paraId="09B7AFD8"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66E1AD42" w14:textId="77777777" w:rsidR="00C309A6" w:rsidRPr="00AC3044" w:rsidRDefault="00C309A6" w:rsidP="00C309A6">
            <w:pPr>
              <w:ind w:firstLine="0"/>
              <w:rPr>
                <w:rFonts w:eastAsia="SimSun"/>
              </w:rPr>
            </w:pPr>
            <w:r w:rsidRPr="00AC3044">
              <w:rPr>
                <w:rFonts w:eastAsia="SimSun"/>
              </w:rPr>
              <w:t>45 мг/кг</w:t>
            </w:r>
          </w:p>
        </w:tc>
        <w:tc>
          <w:tcPr>
            <w:tcW w:w="1418" w:type="dxa"/>
            <w:vAlign w:val="center"/>
          </w:tcPr>
          <w:p w14:paraId="7AC0BB3A"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EDBA2BF" w14:textId="77777777" w:rsidR="00C309A6" w:rsidRPr="00AC3044" w:rsidRDefault="00C309A6" w:rsidP="00C309A6">
            <w:pPr>
              <w:ind w:firstLine="0"/>
              <w:rPr>
                <w:rFonts w:eastAsia="SimSun"/>
              </w:rPr>
            </w:pPr>
            <w:r w:rsidRPr="00AC3044">
              <w:rPr>
                <w:rFonts w:eastAsia="SimSun"/>
              </w:rPr>
              <w:t>С +1 по +90 день</w:t>
            </w:r>
          </w:p>
        </w:tc>
        <w:tc>
          <w:tcPr>
            <w:tcW w:w="2268" w:type="dxa"/>
            <w:vAlign w:val="center"/>
          </w:tcPr>
          <w:p w14:paraId="5AFF4AD5"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443663A9" w14:textId="77777777" w:rsidR="00C309A6" w:rsidRDefault="00C309A6" w:rsidP="00C309A6">
      <w:pPr>
        <w:rPr>
          <w:rFonts w:eastAsia="SimSun"/>
        </w:rPr>
      </w:pPr>
      <w:bookmarkStart w:id="130" w:name="_Toc44401203"/>
    </w:p>
    <w:p w14:paraId="759A1505"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2.2.3  – Flu150+Bu8+Thio / PT-Cy+ CSA+MMF30</w:t>
      </w:r>
      <w:bookmarkEnd w:id="13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C309A6" w:rsidRPr="00AC3044" w14:paraId="0DBBCDD9" w14:textId="77777777" w:rsidTr="00C309A6">
        <w:trPr>
          <w:cantSplit/>
          <w:trHeight w:val="20"/>
          <w:tblHeader/>
        </w:trPr>
        <w:tc>
          <w:tcPr>
            <w:tcW w:w="993" w:type="dxa"/>
          </w:tcPr>
          <w:p w14:paraId="33255DB9" w14:textId="77777777" w:rsidR="00C309A6" w:rsidRPr="00470D3D" w:rsidRDefault="00C309A6" w:rsidP="00C309A6">
            <w:pPr>
              <w:ind w:firstLine="0"/>
              <w:rPr>
                <w:rFonts w:eastAsia="SimSun"/>
              </w:rPr>
            </w:pPr>
          </w:p>
        </w:tc>
        <w:tc>
          <w:tcPr>
            <w:tcW w:w="1701" w:type="dxa"/>
            <w:vAlign w:val="center"/>
          </w:tcPr>
          <w:p w14:paraId="3B895441"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1E72177C"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19FBA9AB"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66A8D2BF"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75A9CA1E"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4822038" w14:textId="77777777" w:rsidTr="00C309A6">
        <w:trPr>
          <w:cantSplit/>
          <w:trHeight w:val="20"/>
        </w:trPr>
        <w:tc>
          <w:tcPr>
            <w:tcW w:w="993" w:type="dxa"/>
            <w:vMerge w:val="restart"/>
            <w:textDirection w:val="btLr"/>
            <w:vAlign w:val="center"/>
          </w:tcPr>
          <w:p w14:paraId="78D4B580"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1343EE22"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301340EE" w14:textId="77777777" w:rsidR="00C309A6" w:rsidRPr="00AC3044" w:rsidRDefault="00C309A6" w:rsidP="00C309A6">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14:paraId="6DAEB53D" w14:textId="77777777" w:rsidR="00C309A6" w:rsidRPr="00AC3044" w:rsidRDefault="00C309A6" w:rsidP="00C309A6">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626BC9A3" w14:textId="77777777" w:rsidR="00C309A6" w:rsidRPr="00AC3044" w:rsidRDefault="00C309A6" w:rsidP="00C309A6">
            <w:pPr>
              <w:ind w:firstLine="0"/>
              <w:rPr>
                <w:rFonts w:eastAsia="SimSun"/>
              </w:rPr>
            </w:pPr>
            <w:r w:rsidRPr="00AC3044">
              <w:rPr>
                <w:rFonts w:eastAsia="SimSun"/>
              </w:rPr>
              <w:t>С –4 по –2 день</w:t>
            </w:r>
          </w:p>
        </w:tc>
        <w:tc>
          <w:tcPr>
            <w:tcW w:w="2268" w:type="dxa"/>
            <w:vAlign w:val="center"/>
          </w:tcPr>
          <w:p w14:paraId="5C236262"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76AE8FC" w14:textId="77777777" w:rsidTr="00C309A6">
        <w:trPr>
          <w:cantSplit/>
          <w:trHeight w:val="560"/>
        </w:trPr>
        <w:tc>
          <w:tcPr>
            <w:tcW w:w="993" w:type="dxa"/>
            <w:vMerge/>
            <w:textDirection w:val="btLr"/>
            <w:vAlign w:val="center"/>
          </w:tcPr>
          <w:p w14:paraId="1F1ADD49" w14:textId="77777777" w:rsidR="00C309A6" w:rsidRPr="00AC3044" w:rsidRDefault="00C309A6" w:rsidP="00C309A6">
            <w:pPr>
              <w:ind w:firstLine="0"/>
              <w:rPr>
                <w:rFonts w:eastAsia="SimSun"/>
              </w:rPr>
            </w:pPr>
          </w:p>
        </w:tc>
        <w:tc>
          <w:tcPr>
            <w:tcW w:w="1701" w:type="dxa"/>
            <w:vAlign w:val="center"/>
          </w:tcPr>
          <w:p w14:paraId="64A8044C"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1CB9BC17"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1C718816"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4A7E83A4" w14:textId="77777777" w:rsidR="00C309A6" w:rsidRPr="00AC3044" w:rsidRDefault="00C309A6" w:rsidP="00C309A6">
            <w:pPr>
              <w:ind w:firstLine="0"/>
              <w:rPr>
                <w:rFonts w:eastAsia="SimSun"/>
              </w:rPr>
            </w:pPr>
            <w:r w:rsidRPr="00AC3044">
              <w:rPr>
                <w:rFonts w:eastAsia="SimSun"/>
              </w:rPr>
              <w:t>–3, –2 дни</w:t>
            </w:r>
          </w:p>
        </w:tc>
        <w:tc>
          <w:tcPr>
            <w:tcW w:w="2268" w:type="dxa"/>
            <w:vAlign w:val="center"/>
          </w:tcPr>
          <w:p w14:paraId="728D07A3"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08A37D63" w14:textId="77777777" w:rsidTr="00C309A6">
        <w:trPr>
          <w:cantSplit/>
          <w:trHeight w:val="809"/>
        </w:trPr>
        <w:tc>
          <w:tcPr>
            <w:tcW w:w="993" w:type="dxa"/>
            <w:vMerge/>
            <w:textDirection w:val="btLr"/>
            <w:vAlign w:val="center"/>
          </w:tcPr>
          <w:p w14:paraId="4B78CD42" w14:textId="77777777" w:rsidR="00C309A6" w:rsidRPr="00AC3044" w:rsidRDefault="00C309A6" w:rsidP="00C309A6">
            <w:pPr>
              <w:ind w:firstLine="0"/>
              <w:rPr>
                <w:rFonts w:eastAsia="SimSun"/>
              </w:rPr>
            </w:pPr>
          </w:p>
        </w:tc>
        <w:tc>
          <w:tcPr>
            <w:tcW w:w="1701" w:type="dxa"/>
            <w:vAlign w:val="center"/>
          </w:tcPr>
          <w:p w14:paraId="74674247" w14:textId="77777777" w:rsidR="00C309A6" w:rsidRPr="00AC3044" w:rsidRDefault="00C309A6" w:rsidP="00C309A6">
            <w:pPr>
              <w:ind w:firstLine="0"/>
              <w:rPr>
                <w:rFonts w:eastAsia="SimSun"/>
              </w:rPr>
            </w:pPr>
            <w:r w:rsidRPr="00AC3044">
              <w:rPr>
                <w:rFonts w:eastAsia="SimSun"/>
              </w:rPr>
              <w:t>Тиотепа</w:t>
            </w:r>
          </w:p>
        </w:tc>
        <w:tc>
          <w:tcPr>
            <w:tcW w:w="1559" w:type="dxa"/>
            <w:vAlign w:val="center"/>
          </w:tcPr>
          <w:p w14:paraId="38668DD0"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515B2D51"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31E66494" w14:textId="77777777" w:rsidR="00C309A6" w:rsidRPr="00AC3044" w:rsidRDefault="00C309A6" w:rsidP="00C309A6">
            <w:pPr>
              <w:ind w:firstLine="0"/>
              <w:rPr>
                <w:rFonts w:eastAsia="SimSun"/>
              </w:rPr>
            </w:pPr>
            <w:r w:rsidRPr="00AC3044">
              <w:rPr>
                <w:rFonts w:eastAsia="SimSun"/>
              </w:rPr>
              <w:t>-6,-5 дни</w:t>
            </w:r>
          </w:p>
        </w:tc>
        <w:tc>
          <w:tcPr>
            <w:tcW w:w="2268" w:type="dxa"/>
            <w:vAlign w:val="center"/>
          </w:tcPr>
          <w:p w14:paraId="6EAD47AC"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103C90EF" w14:textId="77777777" w:rsidTr="00C309A6">
        <w:trPr>
          <w:cantSplit/>
          <w:trHeight w:val="1133"/>
        </w:trPr>
        <w:tc>
          <w:tcPr>
            <w:tcW w:w="993" w:type="dxa"/>
            <w:vMerge w:val="restart"/>
            <w:textDirection w:val="btLr"/>
            <w:vAlign w:val="center"/>
          </w:tcPr>
          <w:p w14:paraId="030DE1A9"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4696C7B1"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2177AD18"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0738296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098B999"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14:paraId="4E14D502"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1226296E" w14:textId="77777777" w:rsidTr="00C309A6">
        <w:trPr>
          <w:cantSplit/>
          <w:trHeight w:val="20"/>
        </w:trPr>
        <w:tc>
          <w:tcPr>
            <w:tcW w:w="993" w:type="dxa"/>
            <w:vMerge/>
            <w:textDirection w:val="btLr"/>
          </w:tcPr>
          <w:p w14:paraId="7E90E72E" w14:textId="77777777" w:rsidR="00C309A6" w:rsidRPr="00AC3044" w:rsidRDefault="00C309A6" w:rsidP="00C309A6">
            <w:pPr>
              <w:ind w:firstLine="0"/>
              <w:rPr>
                <w:rFonts w:eastAsia="SimSun"/>
              </w:rPr>
            </w:pPr>
          </w:p>
        </w:tc>
        <w:tc>
          <w:tcPr>
            <w:tcW w:w="1701" w:type="dxa"/>
            <w:vAlign w:val="center"/>
          </w:tcPr>
          <w:p w14:paraId="1801BF0F"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160B52EE" w14:textId="77777777" w:rsidR="00C309A6" w:rsidRPr="00AC3044" w:rsidRDefault="00C309A6" w:rsidP="00C309A6">
            <w:pPr>
              <w:ind w:firstLine="0"/>
              <w:rPr>
                <w:rFonts w:eastAsia="SimSun"/>
              </w:rPr>
            </w:pPr>
            <w:r w:rsidRPr="00AC3044">
              <w:rPr>
                <w:rFonts w:eastAsia="SimSun"/>
              </w:rPr>
              <w:t>30 мг/кг</w:t>
            </w:r>
          </w:p>
        </w:tc>
        <w:tc>
          <w:tcPr>
            <w:tcW w:w="1418" w:type="dxa"/>
            <w:vAlign w:val="center"/>
          </w:tcPr>
          <w:p w14:paraId="4B793BF1"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4FD7155" w14:textId="77777777" w:rsidR="00C309A6" w:rsidRPr="00AC3044" w:rsidRDefault="00C309A6" w:rsidP="00C309A6">
            <w:pPr>
              <w:ind w:firstLine="0"/>
              <w:rPr>
                <w:rFonts w:eastAsia="SimSun"/>
              </w:rPr>
            </w:pPr>
            <w:r w:rsidRPr="00AC3044">
              <w:rPr>
                <w:rFonts w:eastAsia="SimSun"/>
              </w:rPr>
              <w:t>С +5 по +90 день</w:t>
            </w:r>
          </w:p>
        </w:tc>
        <w:tc>
          <w:tcPr>
            <w:tcW w:w="2268" w:type="dxa"/>
            <w:vAlign w:val="center"/>
          </w:tcPr>
          <w:p w14:paraId="09F1891F"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C309A6" w:rsidRPr="00AC3044" w14:paraId="7B4B50FC" w14:textId="77777777" w:rsidTr="00C309A6">
        <w:trPr>
          <w:cantSplit/>
          <w:trHeight w:val="20"/>
        </w:trPr>
        <w:tc>
          <w:tcPr>
            <w:tcW w:w="993" w:type="dxa"/>
            <w:vMerge/>
            <w:textDirection w:val="btLr"/>
          </w:tcPr>
          <w:p w14:paraId="5D101928" w14:textId="77777777" w:rsidR="00C309A6" w:rsidRPr="00AC3044" w:rsidRDefault="00C309A6" w:rsidP="00C309A6">
            <w:pPr>
              <w:ind w:firstLine="0"/>
              <w:rPr>
                <w:rFonts w:eastAsia="SimSun"/>
              </w:rPr>
            </w:pPr>
          </w:p>
        </w:tc>
        <w:tc>
          <w:tcPr>
            <w:tcW w:w="1701" w:type="dxa"/>
            <w:vAlign w:val="center"/>
          </w:tcPr>
          <w:p w14:paraId="4DA1F636"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596F57EC"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1F8CDE90"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7A430E61"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798B97CB" w14:textId="77777777" w:rsidR="00C309A6" w:rsidRPr="00AC3044" w:rsidRDefault="00C309A6" w:rsidP="00C309A6">
            <w:pPr>
              <w:ind w:firstLine="0"/>
              <w:rPr>
                <w:rFonts w:eastAsia="SimSun"/>
              </w:rPr>
            </w:pPr>
            <w:r w:rsidRPr="00AC3044">
              <w:rPr>
                <w:rFonts w:eastAsia="SimSun"/>
              </w:rPr>
              <w:t>В/в, в течение 2 часов</w:t>
            </w:r>
          </w:p>
        </w:tc>
      </w:tr>
    </w:tbl>
    <w:p w14:paraId="136ED8B3" w14:textId="77777777" w:rsidR="00C309A6" w:rsidRPr="00C07B2E" w:rsidRDefault="00C309A6" w:rsidP="00C309A6">
      <w:pPr>
        <w:rPr>
          <w:rFonts w:eastAsia="SimSun"/>
        </w:rPr>
      </w:pPr>
    </w:p>
    <w:p w14:paraId="1E7BF5F7" w14:textId="77777777" w:rsidR="00C309A6" w:rsidRPr="00C07B2E" w:rsidRDefault="00C309A6" w:rsidP="00C309A6">
      <w:pPr>
        <w:rPr>
          <w:rFonts w:eastAsia="SimSun"/>
        </w:rPr>
      </w:pPr>
      <w:bookmarkStart w:id="131" w:name="_Toc44401204"/>
      <w:r w:rsidRPr="00042499">
        <w:rPr>
          <w:rFonts w:eastAsia="SimSun"/>
        </w:rPr>
        <w:t>Таблица</w:t>
      </w:r>
      <w:r w:rsidRPr="00C07B2E">
        <w:rPr>
          <w:rFonts w:eastAsia="SimSun"/>
        </w:rPr>
        <w:t xml:space="preserve"> </w:t>
      </w:r>
      <w:r>
        <w:rPr>
          <w:rFonts w:eastAsia="SimSun"/>
        </w:rPr>
        <w:t>5.</w:t>
      </w:r>
      <w:r w:rsidRPr="00C07B2E">
        <w:rPr>
          <w:rFonts w:eastAsia="SimSun"/>
        </w:rPr>
        <w:t>2.2.4  – Flu150+Bu8+Thio / PT-Cy+ CSA+MMF45</w:t>
      </w:r>
      <w:bookmarkEnd w:id="131"/>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C309A6" w:rsidRPr="00AC3044" w14:paraId="1A2ADBC2" w14:textId="77777777" w:rsidTr="00C309A6">
        <w:trPr>
          <w:cantSplit/>
          <w:trHeight w:val="20"/>
          <w:tblHeader/>
        </w:trPr>
        <w:tc>
          <w:tcPr>
            <w:tcW w:w="851" w:type="dxa"/>
          </w:tcPr>
          <w:p w14:paraId="1497BB48" w14:textId="77777777" w:rsidR="00C309A6" w:rsidRPr="00470D3D" w:rsidRDefault="00C309A6" w:rsidP="00C309A6">
            <w:pPr>
              <w:ind w:firstLine="0"/>
              <w:rPr>
                <w:rFonts w:eastAsia="SimSun"/>
              </w:rPr>
            </w:pPr>
          </w:p>
        </w:tc>
        <w:tc>
          <w:tcPr>
            <w:tcW w:w="1701" w:type="dxa"/>
            <w:vAlign w:val="center"/>
          </w:tcPr>
          <w:p w14:paraId="1BF875A0"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25C54502"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1BF514F4"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24318319"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1A7F213D"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AEFEB40" w14:textId="77777777" w:rsidTr="00C309A6">
        <w:trPr>
          <w:cantSplit/>
          <w:trHeight w:val="20"/>
        </w:trPr>
        <w:tc>
          <w:tcPr>
            <w:tcW w:w="851" w:type="dxa"/>
            <w:vMerge w:val="restart"/>
            <w:textDirection w:val="btLr"/>
            <w:vAlign w:val="center"/>
          </w:tcPr>
          <w:p w14:paraId="793D5699"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41302378"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6ECD7E0B" w14:textId="77777777" w:rsidR="00C309A6" w:rsidRPr="00AC3044" w:rsidRDefault="00C309A6" w:rsidP="00C309A6">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14:paraId="5C6968D3" w14:textId="77777777" w:rsidR="00C309A6" w:rsidRPr="00AC3044" w:rsidRDefault="00C309A6" w:rsidP="00C309A6">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52E7582B" w14:textId="77777777" w:rsidR="00C309A6" w:rsidRPr="00AC3044" w:rsidRDefault="00C309A6" w:rsidP="00C309A6">
            <w:pPr>
              <w:ind w:firstLine="0"/>
              <w:rPr>
                <w:rFonts w:eastAsia="SimSun"/>
              </w:rPr>
            </w:pPr>
            <w:r w:rsidRPr="00AC3044">
              <w:rPr>
                <w:rFonts w:eastAsia="SimSun"/>
              </w:rPr>
              <w:t>С –4 по –2 день</w:t>
            </w:r>
          </w:p>
        </w:tc>
        <w:tc>
          <w:tcPr>
            <w:tcW w:w="2268" w:type="dxa"/>
            <w:vAlign w:val="center"/>
          </w:tcPr>
          <w:p w14:paraId="102E4A95"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6C8E086D" w14:textId="77777777" w:rsidTr="00C309A6">
        <w:trPr>
          <w:cantSplit/>
          <w:trHeight w:val="1015"/>
        </w:trPr>
        <w:tc>
          <w:tcPr>
            <w:tcW w:w="851" w:type="dxa"/>
            <w:vMerge/>
            <w:textDirection w:val="btLr"/>
            <w:vAlign w:val="center"/>
          </w:tcPr>
          <w:p w14:paraId="4120EE23" w14:textId="77777777" w:rsidR="00C309A6" w:rsidRPr="00AC3044" w:rsidRDefault="00C309A6" w:rsidP="00C309A6">
            <w:pPr>
              <w:ind w:firstLine="0"/>
              <w:rPr>
                <w:rFonts w:eastAsia="SimSun"/>
              </w:rPr>
            </w:pPr>
          </w:p>
        </w:tc>
        <w:tc>
          <w:tcPr>
            <w:tcW w:w="1701" w:type="dxa"/>
            <w:vAlign w:val="center"/>
          </w:tcPr>
          <w:p w14:paraId="275C802B"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22ADC817"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7FE1E55B"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1828CD72" w14:textId="77777777" w:rsidR="00C309A6" w:rsidRPr="00AC3044" w:rsidRDefault="00C309A6" w:rsidP="00C309A6">
            <w:pPr>
              <w:ind w:firstLine="0"/>
              <w:rPr>
                <w:rFonts w:eastAsia="SimSun"/>
              </w:rPr>
            </w:pPr>
            <w:r w:rsidRPr="00AC3044">
              <w:rPr>
                <w:rFonts w:eastAsia="SimSun"/>
              </w:rPr>
              <w:t>–3, –2 дни</w:t>
            </w:r>
          </w:p>
        </w:tc>
        <w:tc>
          <w:tcPr>
            <w:tcW w:w="2268" w:type="dxa"/>
            <w:vAlign w:val="center"/>
          </w:tcPr>
          <w:p w14:paraId="705E4BC7"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73A4D557" w14:textId="77777777" w:rsidTr="00C309A6">
        <w:trPr>
          <w:cantSplit/>
          <w:trHeight w:val="238"/>
        </w:trPr>
        <w:tc>
          <w:tcPr>
            <w:tcW w:w="851" w:type="dxa"/>
            <w:vMerge/>
            <w:textDirection w:val="btLr"/>
            <w:vAlign w:val="center"/>
          </w:tcPr>
          <w:p w14:paraId="1FE6369C" w14:textId="77777777" w:rsidR="00C309A6" w:rsidRPr="00AC3044" w:rsidRDefault="00C309A6" w:rsidP="00C309A6">
            <w:pPr>
              <w:ind w:firstLine="0"/>
              <w:rPr>
                <w:rFonts w:eastAsia="SimSun"/>
              </w:rPr>
            </w:pPr>
          </w:p>
        </w:tc>
        <w:tc>
          <w:tcPr>
            <w:tcW w:w="1701" w:type="dxa"/>
            <w:vAlign w:val="center"/>
          </w:tcPr>
          <w:p w14:paraId="5DC9BFA2" w14:textId="77777777" w:rsidR="00C309A6" w:rsidRPr="00AC3044" w:rsidRDefault="00C309A6" w:rsidP="00C309A6">
            <w:pPr>
              <w:ind w:firstLine="0"/>
              <w:rPr>
                <w:rFonts w:eastAsia="SimSun"/>
              </w:rPr>
            </w:pPr>
            <w:r w:rsidRPr="00AC3044">
              <w:rPr>
                <w:rFonts w:eastAsia="SimSun"/>
              </w:rPr>
              <w:t>Тиотепа</w:t>
            </w:r>
          </w:p>
        </w:tc>
        <w:tc>
          <w:tcPr>
            <w:tcW w:w="1559" w:type="dxa"/>
            <w:vAlign w:val="center"/>
          </w:tcPr>
          <w:p w14:paraId="1FC99633"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1393EF08"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2D45CAD7" w14:textId="77777777" w:rsidR="00C309A6" w:rsidRPr="00AC3044" w:rsidRDefault="00C309A6" w:rsidP="00C309A6">
            <w:pPr>
              <w:ind w:firstLine="0"/>
              <w:rPr>
                <w:rFonts w:eastAsia="SimSun"/>
              </w:rPr>
            </w:pPr>
            <w:r w:rsidRPr="00AC3044">
              <w:rPr>
                <w:rFonts w:eastAsia="SimSun"/>
              </w:rPr>
              <w:t>-6,-5 дни</w:t>
            </w:r>
          </w:p>
        </w:tc>
        <w:tc>
          <w:tcPr>
            <w:tcW w:w="2268" w:type="dxa"/>
            <w:vAlign w:val="center"/>
          </w:tcPr>
          <w:p w14:paraId="69837823"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6D656734" w14:textId="77777777" w:rsidTr="00C309A6">
        <w:trPr>
          <w:cantSplit/>
          <w:trHeight w:val="2464"/>
        </w:trPr>
        <w:tc>
          <w:tcPr>
            <w:tcW w:w="851" w:type="dxa"/>
            <w:vMerge w:val="restart"/>
            <w:textDirection w:val="btLr"/>
            <w:vAlign w:val="center"/>
          </w:tcPr>
          <w:p w14:paraId="159969C3"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397B1AC2"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42BE51CD"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1A5510B3"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C6E53BB"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14:paraId="3F8F0952"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6E47DEFA" w14:textId="77777777" w:rsidTr="00C309A6">
        <w:trPr>
          <w:cantSplit/>
          <w:trHeight w:val="20"/>
        </w:trPr>
        <w:tc>
          <w:tcPr>
            <w:tcW w:w="851" w:type="dxa"/>
            <w:vMerge/>
            <w:textDirection w:val="btLr"/>
          </w:tcPr>
          <w:p w14:paraId="66351C9E" w14:textId="77777777" w:rsidR="00C309A6" w:rsidRPr="00AC3044" w:rsidRDefault="00C309A6" w:rsidP="00C309A6">
            <w:pPr>
              <w:ind w:firstLine="0"/>
              <w:rPr>
                <w:rFonts w:eastAsia="SimSun"/>
              </w:rPr>
            </w:pPr>
          </w:p>
        </w:tc>
        <w:tc>
          <w:tcPr>
            <w:tcW w:w="1701" w:type="dxa"/>
            <w:vAlign w:val="center"/>
          </w:tcPr>
          <w:p w14:paraId="1E97B470"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3CF1FAC3" w14:textId="77777777" w:rsidR="00C309A6" w:rsidRPr="00AC3044" w:rsidRDefault="00C309A6" w:rsidP="00C309A6">
            <w:pPr>
              <w:ind w:firstLine="0"/>
              <w:rPr>
                <w:rFonts w:eastAsia="SimSun"/>
              </w:rPr>
            </w:pPr>
            <w:r w:rsidRPr="00AC3044">
              <w:rPr>
                <w:rFonts w:eastAsia="SimSun"/>
              </w:rPr>
              <w:t>45 мг/кг</w:t>
            </w:r>
          </w:p>
        </w:tc>
        <w:tc>
          <w:tcPr>
            <w:tcW w:w="1418" w:type="dxa"/>
            <w:vAlign w:val="center"/>
          </w:tcPr>
          <w:p w14:paraId="2A2DEF0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3F376709" w14:textId="77777777" w:rsidR="00C309A6" w:rsidRPr="00AC3044" w:rsidRDefault="00C309A6" w:rsidP="00C309A6">
            <w:pPr>
              <w:ind w:firstLine="0"/>
              <w:rPr>
                <w:rFonts w:eastAsia="SimSun"/>
              </w:rPr>
            </w:pPr>
            <w:r w:rsidRPr="00AC3044">
              <w:rPr>
                <w:rFonts w:eastAsia="SimSun"/>
              </w:rPr>
              <w:t>С +5 по +90 день</w:t>
            </w:r>
          </w:p>
        </w:tc>
        <w:tc>
          <w:tcPr>
            <w:tcW w:w="2268" w:type="dxa"/>
            <w:vAlign w:val="center"/>
          </w:tcPr>
          <w:p w14:paraId="4B78A467"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C309A6" w:rsidRPr="00AC3044" w14:paraId="4CEB7DF5" w14:textId="77777777" w:rsidTr="00C309A6">
        <w:trPr>
          <w:cantSplit/>
          <w:trHeight w:val="20"/>
        </w:trPr>
        <w:tc>
          <w:tcPr>
            <w:tcW w:w="851" w:type="dxa"/>
            <w:vMerge/>
            <w:textDirection w:val="btLr"/>
          </w:tcPr>
          <w:p w14:paraId="56421BAC" w14:textId="77777777" w:rsidR="00C309A6" w:rsidRPr="00AC3044" w:rsidRDefault="00C309A6" w:rsidP="00C309A6">
            <w:pPr>
              <w:ind w:firstLine="0"/>
              <w:rPr>
                <w:rFonts w:eastAsia="SimSun"/>
              </w:rPr>
            </w:pPr>
          </w:p>
        </w:tc>
        <w:tc>
          <w:tcPr>
            <w:tcW w:w="1701" w:type="dxa"/>
            <w:vAlign w:val="center"/>
          </w:tcPr>
          <w:p w14:paraId="412C8341"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63B4326C"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12FF42F6"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65B89628"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75655E9C" w14:textId="77777777" w:rsidR="00C309A6" w:rsidRPr="00AC3044" w:rsidRDefault="00C309A6" w:rsidP="00C309A6">
            <w:pPr>
              <w:ind w:firstLine="0"/>
              <w:rPr>
                <w:rFonts w:eastAsia="SimSun"/>
              </w:rPr>
            </w:pPr>
            <w:r w:rsidRPr="00AC3044">
              <w:rPr>
                <w:rFonts w:eastAsia="SimSun"/>
              </w:rPr>
              <w:t>В/в, в течение 2 часов</w:t>
            </w:r>
          </w:p>
        </w:tc>
      </w:tr>
    </w:tbl>
    <w:p w14:paraId="014C0071" w14:textId="77777777" w:rsidR="00C309A6" w:rsidRPr="00C07B2E" w:rsidRDefault="00C309A6" w:rsidP="00C309A6">
      <w:pPr>
        <w:rPr>
          <w:rFonts w:eastAsia="SimSun"/>
        </w:rPr>
      </w:pPr>
    </w:p>
    <w:p w14:paraId="5BB999C2" w14:textId="77777777" w:rsidR="00C309A6" w:rsidRPr="00C07B2E" w:rsidRDefault="00C309A6" w:rsidP="00C309A6">
      <w:pPr>
        <w:rPr>
          <w:rFonts w:eastAsia="SimSun"/>
        </w:rPr>
      </w:pPr>
      <w:bookmarkStart w:id="132" w:name="_Toc44401205"/>
      <w:r w:rsidRPr="00042499">
        <w:rPr>
          <w:rFonts w:eastAsia="SimSun"/>
        </w:rPr>
        <w:t>Таблица</w:t>
      </w:r>
      <w:r w:rsidRPr="00C07B2E">
        <w:rPr>
          <w:rFonts w:eastAsia="SimSun"/>
        </w:rPr>
        <w:t xml:space="preserve"> </w:t>
      </w:r>
      <w:r>
        <w:rPr>
          <w:rFonts w:eastAsia="SimSun"/>
        </w:rPr>
        <w:t>5.</w:t>
      </w:r>
      <w:r w:rsidRPr="00C07B2E">
        <w:rPr>
          <w:rFonts w:eastAsia="SimSun"/>
        </w:rPr>
        <w:t>2.2.5  – Flu180+Bu8 / hATG+CSA+MTX+MMF45</w:t>
      </w:r>
      <w:bookmarkEnd w:id="132"/>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C309A6" w:rsidRPr="00AC3044" w14:paraId="0966F789" w14:textId="77777777" w:rsidTr="00C309A6">
        <w:trPr>
          <w:cantSplit/>
          <w:trHeight w:val="20"/>
          <w:tblHeader/>
        </w:trPr>
        <w:tc>
          <w:tcPr>
            <w:tcW w:w="851" w:type="dxa"/>
            <w:vAlign w:val="center"/>
          </w:tcPr>
          <w:p w14:paraId="7A4C95D8" w14:textId="77777777" w:rsidR="00C309A6" w:rsidRPr="00470D3D" w:rsidRDefault="00C309A6" w:rsidP="00C309A6">
            <w:pPr>
              <w:ind w:firstLine="0"/>
              <w:rPr>
                <w:rFonts w:eastAsia="SimSun"/>
              </w:rPr>
            </w:pPr>
          </w:p>
        </w:tc>
        <w:tc>
          <w:tcPr>
            <w:tcW w:w="1701" w:type="dxa"/>
            <w:vAlign w:val="center"/>
          </w:tcPr>
          <w:p w14:paraId="671D7A20"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70E304CC"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503C0AE2"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2A7A54D9"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3215CD05"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05FC0707" w14:textId="77777777" w:rsidTr="00C309A6">
        <w:trPr>
          <w:cantSplit/>
          <w:trHeight w:val="20"/>
        </w:trPr>
        <w:tc>
          <w:tcPr>
            <w:tcW w:w="851" w:type="dxa"/>
            <w:vMerge w:val="restart"/>
            <w:textDirection w:val="btLr"/>
            <w:vAlign w:val="center"/>
          </w:tcPr>
          <w:p w14:paraId="4E32F785"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144E7E5D"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22526F7B" w14:textId="77777777" w:rsidR="00C309A6" w:rsidRPr="00AC3044" w:rsidRDefault="00C309A6" w:rsidP="00C309A6">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14:paraId="4F8B9647" w14:textId="77777777" w:rsidR="00C309A6" w:rsidRPr="00AC3044" w:rsidRDefault="00C309A6" w:rsidP="00C309A6">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14:paraId="3910FE68" w14:textId="77777777" w:rsidR="00C309A6" w:rsidRPr="00AC3044" w:rsidRDefault="00C309A6" w:rsidP="00C309A6">
            <w:pPr>
              <w:ind w:firstLine="0"/>
              <w:rPr>
                <w:rFonts w:eastAsia="SimSun"/>
              </w:rPr>
            </w:pPr>
            <w:r w:rsidRPr="00AC3044">
              <w:rPr>
                <w:rFonts w:eastAsia="SimSun"/>
              </w:rPr>
              <w:t>С –10 по –5 день</w:t>
            </w:r>
          </w:p>
        </w:tc>
        <w:tc>
          <w:tcPr>
            <w:tcW w:w="2268" w:type="dxa"/>
            <w:vAlign w:val="center"/>
          </w:tcPr>
          <w:p w14:paraId="5BFCA2BD"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6E584091" w14:textId="77777777" w:rsidTr="00C309A6">
        <w:trPr>
          <w:cantSplit/>
          <w:trHeight w:val="20"/>
        </w:trPr>
        <w:tc>
          <w:tcPr>
            <w:tcW w:w="851" w:type="dxa"/>
            <w:vMerge/>
            <w:textDirection w:val="btLr"/>
            <w:vAlign w:val="center"/>
          </w:tcPr>
          <w:p w14:paraId="30A64D45" w14:textId="77777777" w:rsidR="00C309A6" w:rsidRPr="00AC3044" w:rsidRDefault="00C309A6" w:rsidP="00C309A6">
            <w:pPr>
              <w:ind w:firstLine="0"/>
              <w:rPr>
                <w:rFonts w:eastAsia="SimSun"/>
              </w:rPr>
            </w:pPr>
          </w:p>
        </w:tc>
        <w:tc>
          <w:tcPr>
            <w:tcW w:w="1701" w:type="dxa"/>
            <w:vAlign w:val="center"/>
          </w:tcPr>
          <w:p w14:paraId="76EF0C9B"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4BC38D85"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281900DC"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6242ADB8" w14:textId="77777777" w:rsidR="00C309A6" w:rsidRPr="00AC3044" w:rsidRDefault="00C309A6" w:rsidP="00C309A6">
            <w:pPr>
              <w:ind w:firstLine="0"/>
              <w:rPr>
                <w:rFonts w:eastAsia="SimSun"/>
              </w:rPr>
            </w:pPr>
            <w:r w:rsidRPr="00AC3044">
              <w:rPr>
                <w:rFonts w:eastAsia="SimSun"/>
              </w:rPr>
              <w:t>С –6 по –5 день</w:t>
            </w:r>
          </w:p>
        </w:tc>
        <w:tc>
          <w:tcPr>
            <w:tcW w:w="2268" w:type="dxa"/>
            <w:vAlign w:val="center"/>
          </w:tcPr>
          <w:p w14:paraId="330F55B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6C9D0503" w14:textId="77777777" w:rsidTr="00C309A6">
        <w:trPr>
          <w:cantSplit/>
          <w:trHeight w:val="20"/>
        </w:trPr>
        <w:tc>
          <w:tcPr>
            <w:tcW w:w="851" w:type="dxa"/>
            <w:vMerge w:val="restart"/>
            <w:textDirection w:val="btLr"/>
            <w:vAlign w:val="center"/>
          </w:tcPr>
          <w:p w14:paraId="4AB1FAE1"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28F25B7D" w14:textId="77777777" w:rsidR="00C309A6" w:rsidRPr="00AC3044" w:rsidRDefault="00C309A6" w:rsidP="00C309A6">
            <w:pPr>
              <w:ind w:firstLine="0"/>
              <w:rPr>
                <w:rFonts w:eastAsia="SimSun"/>
              </w:rPr>
            </w:pPr>
            <w:r w:rsidRPr="00AC3044">
              <w:rPr>
                <w:rFonts w:eastAsia="SimSun"/>
              </w:rPr>
              <w:t>АТГ (лошадиный)</w:t>
            </w:r>
          </w:p>
        </w:tc>
        <w:tc>
          <w:tcPr>
            <w:tcW w:w="1559" w:type="dxa"/>
            <w:vAlign w:val="center"/>
          </w:tcPr>
          <w:p w14:paraId="74AC8467" w14:textId="77777777" w:rsidR="00C309A6" w:rsidRPr="00AC3044" w:rsidRDefault="00C309A6" w:rsidP="00C309A6">
            <w:pPr>
              <w:ind w:firstLine="0"/>
              <w:rPr>
                <w:rFonts w:eastAsia="SimSun"/>
              </w:rPr>
            </w:pPr>
            <w:r w:rsidRPr="00AC3044">
              <w:rPr>
                <w:rFonts w:eastAsia="SimSun"/>
              </w:rPr>
              <w:t>10-15 мг/кг</w:t>
            </w:r>
          </w:p>
        </w:tc>
        <w:tc>
          <w:tcPr>
            <w:tcW w:w="1418" w:type="dxa"/>
            <w:vAlign w:val="center"/>
          </w:tcPr>
          <w:p w14:paraId="196053E3" w14:textId="77777777" w:rsidR="00C309A6" w:rsidRPr="00AC3044" w:rsidRDefault="00C309A6" w:rsidP="00C309A6">
            <w:pPr>
              <w:ind w:firstLine="0"/>
              <w:rPr>
                <w:rFonts w:eastAsia="SimSun"/>
              </w:rPr>
            </w:pPr>
            <w:r w:rsidRPr="00AC3044">
              <w:rPr>
                <w:rFonts w:eastAsia="SimSun"/>
              </w:rPr>
              <w:t>40-60 мг/кг</w:t>
            </w:r>
          </w:p>
        </w:tc>
        <w:tc>
          <w:tcPr>
            <w:tcW w:w="1701" w:type="dxa"/>
            <w:vAlign w:val="center"/>
          </w:tcPr>
          <w:p w14:paraId="1F7EF7AB" w14:textId="77777777" w:rsidR="00C309A6" w:rsidRPr="00AC3044" w:rsidRDefault="00C309A6" w:rsidP="00C309A6">
            <w:pPr>
              <w:ind w:firstLine="0"/>
              <w:rPr>
                <w:rFonts w:eastAsia="SimSun"/>
              </w:rPr>
            </w:pPr>
            <w:r w:rsidRPr="00AC3044">
              <w:rPr>
                <w:rFonts w:eastAsia="SimSun"/>
              </w:rPr>
              <w:t>С –4 по –1 день</w:t>
            </w:r>
          </w:p>
        </w:tc>
        <w:tc>
          <w:tcPr>
            <w:tcW w:w="2268" w:type="dxa"/>
            <w:vAlign w:val="center"/>
          </w:tcPr>
          <w:p w14:paraId="64F02A8B" w14:textId="77777777" w:rsidR="00C309A6" w:rsidRPr="00AC3044" w:rsidRDefault="00C309A6" w:rsidP="00C309A6">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C309A6" w:rsidRPr="00AC3044" w14:paraId="1FAD6321" w14:textId="77777777" w:rsidTr="00C309A6">
        <w:trPr>
          <w:cantSplit/>
          <w:trHeight w:val="20"/>
        </w:trPr>
        <w:tc>
          <w:tcPr>
            <w:tcW w:w="851" w:type="dxa"/>
            <w:vMerge/>
            <w:textDirection w:val="btLr"/>
          </w:tcPr>
          <w:p w14:paraId="5ED64138" w14:textId="77777777" w:rsidR="00C309A6" w:rsidRPr="00AC3044" w:rsidRDefault="00C309A6" w:rsidP="00C309A6">
            <w:pPr>
              <w:ind w:firstLine="0"/>
              <w:rPr>
                <w:rFonts w:eastAsia="SimSun"/>
              </w:rPr>
            </w:pPr>
          </w:p>
        </w:tc>
        <w:tc>
          <w:tcPr>
            <w:tcW w:w="1701" w:type="dxa"/>
            <w:vAlign w:val="center"/>
          </w:tcPr>
          <w:p w14:paraId="5C90E85E"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3E2F54FC"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38DC2489"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70725F34" w14:textId="77777777" w:rsidR="00C309A6" w:rsidRPr="00AC3044" w:rsidRDefault="00C309A6" w:rsidP="00C309A6">
            <w:pPr>
              <w:ind w:firstLine="0"/>
              <w:rPr>
                <w:rFonts w:eastAsia="SimSun"/>
              </w:rPr>
            </w:pPr>
            <w:r w:rsidRPr="00AC3044">
              <w:rPr>
                <w:rFonts w:eastAsia="SimSun"/>
              </w:rPr>
              <w:t>С –1 по +90 день, затем постепенное снижение к +180 дню</w:t>
            </w:r>
          </w:p>
        </w:tc>
        <w:tc>
          <w:tcPr>
            <w:tcW w:w="2268" w:type="dxa"/>
            <w:vAlign w:val="center"/>
          </w:tcPr>
          <w:p w14:paraId="6EBB3A02"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DB259E">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6EF6FCC6" w14:textId="77777777" w:rsidTr="00C309A6">
        <w:trPr>
          <w:cantSplit/>
          <w:trHeight w:val="20"/>
        </w:trPr>
        <w:tc>
          <w:tcPr>
            <w:tcW w:w="851" w:type="dxa"/>
            <w:vMerge/>
          </w:tcPr>
          <w:p w14:paraId="59C09AF7" w14:textId="77777777" w:rsidR="00C309A6" w:rsidRPr="00AC3044" w:rsidRDefault="00C309A6" w:rsidP="00C309A6">
            <w:pPr>
              <w:ind w:firstLine="0"/>
              <w:rPr>
                <w:rFonts w:eastAsia="SimSun"/>
              </w:rPr>
            </w:pPr>
          </w:p>
        </w:tc>
        <w:tc>
          <w:tcPr>
            <w:tcW w:w="1701" w:type="dxa"/>
            <w:vMerge w:val="restart"/>
            <w:vAlign w:val="center"/>
          </w:tcPr>
          <w:p w14:paraId="4D05D57D" w14:textId="77777777" w:rsidR="00C309A6" w:rsidRPr="00AC3044" w:rsidRDefault="00C309A6" w:rsidP="00C309A6">
            <w:pPr>
              <w:ind w:firstLine="0"/>
              <w:rPr>
                <w:rFonts w:eastAsia="SimSun"/>
              </w:rPr>
            </w:pPr>
            <w:r w:rsidRPr="00AC3044">
              <w:rPr>
                <w:rFonts w:eastAsia="SimSun"/>
              </w:rPr>
              <w:t>Метотрексат</w:t>
            </w:r>
          </w:p>
        </w:tc>
        <w:tc>
          <w:tcPr>
            <w:tcW w:w="1559" w:type="dxa"/>
            <w:vAlign w:val="center"/>
          </w:tcPr>
          <w:p w14:paraId="73DBFB7E" w14:textId="77777777" w:rsidR="00C309A6" w:rsidRPr="00AC3044" w:rsidRDefault="00C309A6" w:rsidP="00C309A6">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14:paraId="594BFDDE"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3571978"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4F78F90B"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6F3DE6CF" w14:textId="77777777" w:rsidTr="00C309A6">
        <w:trPr>
          <w:cantSplit/>
          <w:trHeight w:val="464"/>
        </w:trPr>
        <w:tc>
          <w:tcPr>
            <w:tcW w:w="851" w:type="dxa"/>
            <w:vMerge/>
          </w:tcPr>
          <w:p w14:paraId="144C39B5" w14:textId="77777777" w:rsidR="00C309A6" w:rsidRPr="00AC3044" w:rsidRDefault="00C309A6" w:rsidP="00C309A6">
            <w:pPr>
              <w:ind w:firstLine="0"/>
              <w:rPr>
                <w:rFonts w:eastAsia="SimSun"/>
              </w:rPr>
            </w:pPr>
          </w:p>
        </w:tc>
        <w:tc>
          <w:tcPr>
            <w:tcW w:w="1701" w:type="dxa"/>
            <w:vMerge/>
            <w:vAlign w:val="center"/>
          </w:tcPr>
          <w:p w14:paraId="4B4E9F4F" w14:textId="77777777" w:rsidR="00C309A6" w:rsidRPr="00AC3044" w:rsidRDefault="00C309A6" w:rsidP="00C309A6">
            <w:pPr>
              <w:ind w:firstLine="0"/>
              <w:rPr>
                <w:rFonts w:eastAsia="SimSun"/>
              </w:rPr>
            </w:pPr>
          </w:p>
        </w:tc>
        <w:tc>
          <w:tcPr>
            <w:tcW w:w="1559" w:type="dxa"/>
            <w:vAlign w:val="center"/>
          </w:tcPr>
          <w:p w14:paraId="22426946" w14:textId="77777777" w:rsidR="00C309A6" w:rsidRPr="00AC3044" w:rsidRDefault="00C309A6" w:rsidP="00C309A6">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14:paraId="68CD788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D957B35" w14:textId="77777777" w:rsidR="00C309A6" w:rsidRPr="00AC3044" w:rsidRDefault="00C309A6" w:rsidP="00C309A6">
            <w:pPr>
              <w:ind w:firstLine="0"/>
              <w:rPr>
                <w:rFonts w:eastAsia="SimSun"/>
              </w:rPr>
            </w:pPr>
            <w:r w:rsidRPr="00AC3044">
              <w:rPr>
                <w:rFonts w:eastAsia="SimSun"/>
              </w:rPr>
              <w:t>+3, +6, +11 дни</w:t>
            </w:r>
          </w:p>
        </w:tc>
        <w:tc>
          <w:tcPr>
            <w:tcW w:w="2268" w:type="dxa"/>
            <w:vAlign w:val="center"/>
          </w:tcPr>
          <w:p w14:paraId="5AA46184" w14:textId="77777777" w:rsidR="00C309A6" w:rsidRPr="00AC3044" w:rsidRDefault="00C309A6" w:rsidP="00C309A6">
            <w:pPr>
              <w:ind w:firstLine="0"/>
              <w:rPr>
                <w:rFonts w:eastAsia="SimSun"/>
              </w:rPr>
            </w:pPr>
            <w:r w:rsidRPr="00AC3044">
              <w:rPr>
                <w:rFonts w:eastAsia="SimSun"/>
              </w:rPr>
              <w:t>В/в, в 20 мл физ. р-ра</w:t>
            </w:r>
          </w:p>
        </w:tc>
      </w:tr>
      <w:tr w:rsidR="00C309A6" w:rsidRPr="00AC3044" w14:paraId="2237A2BD" w14:textId="77777777" w:rsidTr="00C309A6">
        <w:trPr>
          <w:cantSplit/>
          <w:trHeight w:val="464"/>
        </w:trPr>
        <w:tc>
          <w:tcPr>
            <w:tcW w:w="851" w:type="dxa"/>
            <w:vMerge/>
          </w:tcPr>
          <w:p w14:paraId="34CC7595" w14:textId="77777777" w:rsidR="00C309A6" w:rsidRPr="00AC3044" w:rsidRDefault="00C309A6" w:rsidP="00C309A6">
            <w:pPr>
              <w:ind w:firstLine="0"/>
              <w:rPr>
                <w:rFonts w:eastAsia="SimSun"/>
              </w:rPr>
            </w:pPr>
          </w:p>
        </w:tc>
        <w:tc>
          <w:tcPr>
            <w:tcW w:w="1701" w:type="dxa"/>
            <w:vAlign w:val="center"/>
          </w:tcPr>
          <w:p w14:paraId="22C79BA3"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5EAA9321" w14:textId="77777777" w:rsidR="00C309A6" w:rsidRPr="00AC3044" w:rsidRDefault="00C309A6" w:rsidP="00C309A6">
            <w:pPr>
              <w:ind w:firstLine="0"/>
              <w:rPr>
                <w:rFonts w:eastAsia="SimSun"/>
              </w:rPr>
            </w:pPr>
            <w:r w:rsidRPr="00AC3044">
              <w:rPr>
                <w:rFonts w:eastAsia="SimSun"/>
              </w:rPr>
              <w:t>45 мг/кг</w:t>
            </w:r>
          </w:p>
        </w:tc>
        <w:tc>
          <w:tcPr>
            <w:tcW w:w="1418" w:type="dxa"/>
            <w:vAlign w:val="center"/>
          </w:tcPr>
          <w:p w14:paraId="50DB4DCD"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8449222" w14:textId="77777777" w:rsidR="00C309A6" w:rsidRPr="00AC3044" w:rsidRDefault="00C309A6" w:rsidP="00C309A6">
            <w:pPr>
              <w:ind w:firstLine="0"/>
              <w:rPr>
                <w:rFonts w:eastAsia="SimSun"/>
              </w:rPr>
            </w:pPr>
            <w:r w:rsidRPr="00AC3044">
              <w:rPr>
                <w:rFonts w:eastAsia="SimSun"/>
              </w:rPr>
              <w:t>С +1 по +90 день</w:t>
            </w:r>
          </w:p>
        </w:tc>
        <w:tc>
          <w:tcPr>
            <w:tcW w:w="2268" w:type="dxa"/>
            <w:vAlign w:val="center"/>
          </w:tcPr>
          <w:p w14:paraId="49A6E1F7"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4B6AF69D" w14:textId="77777777" w:rsidR="00C309A6" w:rsidRDefault="00C309A6" w:rsidP="00C309A6">
      <w:pPr>
        <w:rPr>
          <w:rFonts w:eastAsia="SimSun"/>
        </w:rPr>
      </w:pPr>
      <w:bookmarkStart w:id="133" w:name="_Toc44401206"/>
    </w:p>
    <w:p w14:paraId="6183C996"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2.2.6  – Flu180+Bu8 / rATG+CSA+MTX+MMF45</w:t>
      </w:r>
      <w:bookmarkEnd w:id="133"/>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C309A6" w:rsidRPr="00AC3044" w14:paraId="3F678DC9" w14:textId="77777777" w:rsidTr="00C309A6">
        <w:trPr>
          <w:cantSplit/>
          <w:trHeight w:val="20"/>
          <w:tblHeader/>
        </w:trPr>
        <w:tc>
          <w:tcPr>
            <w:tcW w:w="851" w:type="dxa"/>
          </w:tcPr>
          <w:p w14:paraId="17D9768E" w14:textId="77777777" w:rsidR="00C309A6" w:rsidRPr="00470D3D" w:rsidRDefault="00C309A6" w:rsidP="00C309A6">
            <w:pPr>
              <w:ind w:firstLine="0"/>
              <w:rPr>
                <w:rFonts w:eastAsia="SimSun"/>
              </w:rPr>
            </w:pPr>
          </w:p>
        </w:tc>
        <w:tc>
          <w:tcPr>
            <w:tcW w:w="1701" w:type="dxa"/>
            <w:vAlign w:val="center"/>
          </w:tcPr>
          <w:p w14:paraId="0CA5F11E"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551FC2F8"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3E879157"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71DF89FF"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27BE0236"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B21E9A6" w14:textId="77777777" w:rsidTr="00C309A6">
        <w:trPr>
          <w:cantSplit/>
          <w:trHeight w:val="20"/>
        </w:trPr>
        <w:tc>
          <w:tcPr>
            <w:tcW w:w="851" w:type="dxa"/>
            <w:vMerge w:val="restart"/>
            <w:textDirection w:val="btLr"/>
            <w:vAlign w:val="center"/>
          </w:tcPr>
          <w:p w14:paraId="02B72C65"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482EC009"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4489EC98" w14:textId="77777777" w:rsidR="00C309A6" w:rsidRPr="00AC3044" w:rsidRDefault="00C309A6" w:rsidP="00C309A6">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14:paraId="7A464D18" w14:textId="77777777" w:rsidR="00C309A6" w:rsidRPr="00AC3044" w:rsidRDefault="00C309A6" w:rsidP="00C309A6">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14:paraId="760895AA" w14:textId="77777777" w:rsidR="00C309A6" w:rsidRPr="00AC3044" w:rsidRDefault="00C309A6" w:rsidP="00C309A6">
            <w:pPr>
              <w:ind w:firstLine="0"/>
              <w:rPr>
                <w:rFonts w:eastAsia="SimSun"/>
              </w:rPr>
            </w:pPr>
            <w:r w:rsidRPr="00AC3044">
              <w:rPr>
                <w:rFonts w:eastAsia="SimSun"/>
              </w:rPr>
              <w:t>С –9 по –4 день</w:t>
            </w:r>
          </w:p>
        </w:tc>
        <w:tc>
          <w:tcPr>
            <w:tcW w:w="2268" w:type="dxa"/>
            <w:vAlign w:val="center"/>
          </w:tcPr>
          <w:p w14:paraId="42629604"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58580AC" w14:textId="77777777" w:rsidTr="00C309A6">
        <w:trPr>
          <w:cantSplit/>
          <w:trHeight w:val="20"/>
        </w:trPr>
        <w:tc>
          <w:tcPr>
            <w:tcW w:w="851" w:type="dxa"/>
            <w:vMerge/>
            <w:textDirection w:val="btLr"/>
            <w:vAlign w:val="center"/>
          </w:tcPr>
          <w:p w14:paraId="3F0D691C" w14:textId="77777777" w:rsidR="00C309A6" w:rsidRPr="00AC3044" w:rsidRDefault="00C309A6" w:rsidP="00C309A6">
            <w:pPr>
              <w:ind w:firstLine="0"/>
              <w:rPr>
                <w:rFonts w:eastAsia="SimSun"/>
              </w:rPr>
            </w:pPr>
          </w:p>
        </w:tc>
        <w:tc>
          <w:tcPr>
            <w:tcW w:w="1701" w:type="dxa"/>
            <w:vAlign w:val="center"/>
          </w:tcPr>
          <w:p w14:paraId="00862EEB"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36C29562"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61E9AA4A"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5C36CE72" w14:textId="77777777" w:rsidR="00C309A6" w:rsidRPr="00AC3044" w:rsidRDefault="00C309A6" w:rsidP="00C309A6">
            <w:pPr>
              <w:ind w:firstLine="0"/>
              <w:rPr>
                <w:rFonts w:eastAsia="SimSun"/>
              </w:rPr>
            </w:pPr>
            <w:r w:rsidRPr="00AC3044">
              <w:rPr>
                <w:rFonts w:eastAsia="SimSun"/>
              </w:rPr>
              <w:t>С –5 по –4 день</w:t>
            </w:r>
          </w:p>
        </w:tc>
        <w:tc>
          <w:tcPr>
            <w:tcW w:w="2268" w:type="dxa"/>
            <w:vAlign w:val="center"/>
          </w:tcPr>
          <w:p w14:paraId="3D9AC507"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6B64E89C" w14:textId="77777777" w:rsidTr="00C309A6">
        <w:trPr>
          <w:cantSplit/>
          <w:trHeight w:val="20"/>
        </w:trPr>
        <w:tc>
          <w:tcPr>
            <w:tcW w:w="851" w:type="dxa"/>
            <w:vMerge w:val="restart"/>
            <w:textDirection w:val="btLr"/>
            <w:vAlign w:val="center"/>
          </w:tcPr>
          <w:p w14:paraId="1DA62C3D"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0AFBED6A" w14:textId="77777777" w:rsidR="00C309A6" w:rsidRPr="00AC3044" w:rsidRDefault="00C309A6" w:rsidP="00C309A6">
            <w:pPr>
              <w:ind w:firstLine="0"/>
              <w:rPr>
                <w:rFonts w:eastAsia="SimSun"/>
              </w:rPr>
            </w:pPr>
            <w:r w:rsidRPr="00AC3044">
              <w:rPr>
                <w:rFonts w:eastAsia="SimSun"/>
              </w:rPr>
              <w:t>АТГ (кроличий)</w:t>
            </w:r>
          </w:p>
        </w:tc>
        <w:tc>
          <w:tcPr>
            <w:tcW w:w="1559" w:type="dxa"/>
            <w:vAlign w:val="center"/>
          </w:tcPr>
          <w:p w14:paraId="7DCFB965" w14:textId="77777777" w:rsidR="00C309A6" w:rsidRPr="00AC3044" w:rsidRDefault="00C309A6" w:rsidP="00C309A6">
            <w:pPr>
              <w:ind w:firstLine="0"/>
              <w:rPr>
                <w:rFonts w:eastAsia="SimSun"/>
              </w:rPr>
            </w:pPr>
            <w:r w:rsidRPr="00AC3044">
              <w:rPr>
                <w:rFonts w:eastAsia="SimSun"/>
              </w:rPr>
              <w:t>2,5 мг/кг</w:t>
            </w:r>
          </w:p>
        </w:tc>
        <w:tc>
          <w:tcPr>
            <w:tcW w:w="1418" w:type="dxa"/>
            <w:vAlign w:val="center"/>
          </w:tcPr>
          <w:p w14:paraId="2508593F" w14:textId="77777777" w:rsidR="00C309A6" w:rsidRPr="00AC3044" w:rsidRDefault="00C309A6" w:rsidP="00C309A6">
            <w:pPr>
              <w:ind w:firstLine="0"/>
              <w:rPr>
                <w:rFonts w:eastAsia="SimSun"/>
              </w:rPr>
            </w:pPr>
            <w:r w:rsidRPr="00AC3044">
              <w:rPr>
                <w:rFonts w:eastAsia="SimSun"/>
              </w:rPr>
              <w:t>5- 7,5 мг/кг2</w:t>
            </w:r>
          </w:p>
        </w:tc>
        <w:tc>
          <w:tcPr>
            <w:tcW w:w="1701" w:type="dxa"/>
            <w:vAlign w:val="center"/>
          </w:tcPr>
          <w:p w14:paraId="4C547B9C" w14:textId="77777777" w:rsidR="00C309A6" w:rsidRPr="00AC3044" w:rsidRDefault="00C309A6" w:rsidP="00C309A6">
            <w:pPr>
              <w:ind w:firstLine="0"/>
              <w:rPr>
                <w:rFonts w:eastAsia="SimSun"/>
              </w:rPr>
            </w:pPr>
            <w:r w:rsidRPr="00AC3044">
              <w:rPr>
                <w:rFonts w:eastAsia="SimSun"/>
              </w:rPr>
              <w:t>С –3 по –2 (-1) день</w:t>
            </w:r>
          </w:p>
        </w:tc>
        <w:tc>
          <w:tcPr>
            <w:tcW w:w="2268" w:type="dxa"/>
            <w:vAlign w:val="center"/>
          </w:tcPr>
          <w:p w14:paraId="6016F293" w14:textId="77777777" w:rsidR="00C309A6" w:rsidRPr="00AC3044" w:rsidRDefault="00C309A6" w:rsidP="00C309A6">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C309A6" w:rsidRPr="00AC3044" w14:paraId="51BA4B29" w14:textId="77777777" w:rsidTr="00C309A6">
        <w:trPr>
          <w:cantSplit/>
          <w:trHeight w:val="20"/>
        </w:trPr>
        <w:tc>
          <w:tcPr>
            <w:tcW w:w="851" w:type="dxa"/>
            <w:vMerge/>
            <w:textDirection w:val="btLr"/>
          </w:tcPr>
          <w:p w14:paraId="193CA881" w14:textId="77777777" w:rsidR="00C309A6" w:rsidRPr="00AC3044" w:rsidRDefault="00C309A6" w:rsidP="00C309A6">
            <w:pPr>
              <w:ind w:firstLine="0"/>
              <w:rPr>
                <w:rFonts w:eastAsia="SimSun"/>
              </w:rPr>
            </w:pPr>
          </w:p>
        </w:tc>
        <w:tc>
          <w:tcPr>
            <w:tcW w:w="1701" w:type="dxa"/>
            <w:vAlign w:val="center"/>
          </w:tcPr>
          <w:p w14:paraId="47190BD8"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26E8330A"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34FACABE"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440B923" w14:textId="77777777" w:rsidR="00C309A6" w:rsidRPr="00AC3044" w:rsidRDefault="00C309A6" w:rsidP="00C309A6">
            <w:pPr>
              <w:ind w:firstLine="0"/>
              <w:rPr>
                <w:rFonts w:eastAsia="SimSun"/>
              </w:rPr>
            </w:pPr>
            <w:r w:rsidRPr="00AC3044">
              <w:rPr>
                <w:rFonts w:eastAsia="SimSun"/>
              </w:rPr>
              <w:t>С–1 по +90 день, затем постепенное снижение к +180 дню</w:t>
            </w:r>
          </w:p>
        </w:tc>
        <w:tc>
          <w:tcPr>
            <w:tcW w:w="2268" w:type="dxa"/>
            <w:vAlign w:val="center"/>
          </w:tcPr>
          <w:p w14:paraId="120B2C97"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AC3044">
              <w:rPr>
                <w:rFonts w:eastAsia="SimSun"/>
              </w:rPr>
              <w:t> 109/л, при отсутствии тошноты, рвоты, диареи и возможности приема внутрь. Концентрация 150-350 нг/мл</w:t>
            </w:r>
          </w:p>
        </w:tc>
      </w:tr>
      <w:tr w:rsidR="00C309A6" w:rsidRPr="00AC3044" w14:paraId="1C95B3E4" w14:textId="77777777" w:rsidTr="00C309A6">
        <w:trPr>
          <w:cantSplit/>
          <w:trHeight w:val="20"/>
        </w:trPr>
        <w:tc>
          <w:tcPr>
            <w:tcW w:w="851" w:type="dxa"/>
            <w:vMerge/>
          </w:tcPr>
          <w:p w14:paraId="72E24779" w14:textId="77777777" w:rsidR="00C309A6" w:rsidRPr="00AC3044" w:rsidRDefault="00C309A6" w:rsidP="00C309A6">
            <w:pPr>
              <w:ind w:firstLine="0"/>
              <w:rPr>
                <w:rFonts w:eastAsia="SimSun"/>
              </w:rPr>
            </w:pPr>
          </w:p>
        </w:tc>
        <w:tc>
          <w:tcPr>
            <w:tcW w:w="1701" w:type="dxa"/>
            <w:vMerge w:val="restart"/>
            <w:vAlign w:val="center"/>
          </w:tcPr>
          <w:p w14:paraId="6DDCD627" w14:textId="77777777" w:rsidR="00C309A6" w:rsidRPr="00AC3044" w:rsidRDefault="00C309A6" w:rsidP="00C309A6">
            <w:pPr>
              <w:ind w:firstLine="0"/>
              <w:rPr>
                <w:rFonts w:eastAsia="SimSun"/>
              </w:rPr>
            </w:pPr>
            <w:r w:rsidRPr="00AC3044">
              <w:rPr>
                <w:rFonts w:eastAsia="SimSun"/>
              </w:rPr>
              <w:t>Метотрексат</w:t>
            </w:r>
          </w:p>
        </w:tc>
        <w:tc>
          <w:tcPr>
            <w:tcW w:w="1559" w:type="dxa"/>
            <w:vAlign w:val="center"/>
          </w:tcPr>
          <w:p w14:paraId="4C109745" w14:textId="77777777" w:rsidR="00C309A6" w:rsidRPr="00AC3044" w:rsidRDefault="00C309A6" w:rsidP="00C309A6">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14:paraId="33880AB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50F9707" w14:textId="77777777" w:rsidR="00C309A6" w:rsidRPr="00AC3044" w:rsidRDefault="00C309A6" w:rsidP="00C309A6">
            <w:pPr>
              <w:ind w:firstLine="0"/>
              <w:rPr>
                <w:rFonts w:eastAsia="SimSun"/>
              </w:rPr>
            </w:pPr>
            <w:r w:rsidRPr="00AC3044">
              <w:rPr>
                <w:rFonts w:eastAsia="SimSun"/>
              </w:rPr>
              <w:t>+1 день</w:t>
            </w:r>
          </w:p>
        </w:tc>
        <w:tc>
          <w:tcPr>
            <w:tcW w:w="2268" w:type="dxa"/>
            <w:vAlign w:val="center"/>
          </w:tcPr>
          <w:p w14:paraId="42218FC8"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1C94251A" w14:textId="77777777" w:rsidTr="00C309A6">
        <w:trPr>
          <w:cantSplit/>
          <w:trHeight w:val="464"/>
        </w:trPr>
        <w:tc>
          <w:tcPr>
            <w:tcW w:w="851" w:type="dxa"/>
            <w:vMerge/>
          </w:tcPr>
          <w:p w14:paraId="3622E933" w14:textId="77777777" w:rsidR="00C309A6" w:rsidRPr="00AC3044" w:rsidRDefault="00C309A6" w:rsidP="00C309A6">
            <w:pPr>
              <w:ind w:firstLine="0"/>
              <w:rPr>
                <w:rFonts w:eastAsia="SimSun"/>
              </w:rPr>
            </w:pPr>
          </w:p>
        </w:tc>
        <w:tc>
          <w:tcPr>
            <w:tcW w:w="1701" w:type="dxa"/>
            <w:vMerge/>
            <w:vAlign w:val="center"/>
          </w:tcPr>
          <w:p w14:paraId="74592C48" w14:textId="77777777" w:rsidR="00C309A6" w:rsidRPr="00AC3044" w:rsidRDefault="00C309A6" w:rsidP="00C309A6">
            <w:pPr>
              <w:ind w:firstLine="0"/>
              <w:rPr>
                <w:rFonts w:eastAsia="SimSun"/>
              </w:rPr>
            </w:pPr>
          </w:p>
        </w:tc>
        <w:tc>
          <w:tcPr>
            <w:tcW w:w="1559" w:type="dxa"/>
            <w:vAlign w:val="center"/>
          </w:tcPr>
          <w:p w14:paraId="1C04AF6F" w14:textId="77777777" w:rsidR="00C309A6" w:rsidRPr="00AC3044" w:rsidRDefault="00C309A6" w:rsidP="00C309A6">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14:paraId="7ACAF0BD"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682846F" w14:textId="77777777" w:rsidR="00C309A6" w:rsidRPr="00AC3044" w:rsidRDefault="00C309A6" w:rsidP="00C309A6">
            <w:pPr>
              <w:ind w:firstLine="0"/>
              <w:rPr>
                <w:rFonts w:eastAsia="SimSun"/>
              </w:rPr>
            </w:pPr>
            <w:r w:rsidRPr="00AC3044">
              <w:rPr>
                <w:rFonts w:eastAsia="SimSun"/>
              </w:rPr>
              <w:t>+3, +6, +11 дни</w:t>
            </w:r>
          </w:p>
        </w:tc>
        <w:tc>
          <w:tcPr>
            <w:tcW w:w="2268" w:type="dxa"/>
            <w:vAlign w:val="center"/>
          </w:tcPr>
          <w:p w14:paraId="681F873D"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54D23892" w14:textId="77777777" w:rsidTr="00C309A6">
        <w:trPr>
          <w:cantSplit/>
          <w:trHeight w:val="464"/>
        </w:trPr>
        <w:tc>
          <w:tcPr>
            <w:tcW w:w="851" w:type="dxa"/>
            <w:vMerge/>
          </w:tcPr>
          <w:p w14:paraId="7A60062C" w14:textId="77777777" w:rsidR="00C309A6" w:rsidRPr="00AC3044" w:rsidRDefault="00C309A6" w:rsidP="00C309A6">
            <w:pPr>
              <w:ind w:firstLine="0"/>
              <w:rPr>
                <w:rFonts w:eastAsia="SimSun"/>
              </w:rPr>
            </w:pPr>
          </w:p>
        </w:tc>
        <w:tc>
          <w:tcPr>
            <w:tcW w:w="1701" w:type="dxa"/>
            <w:vAlign w:val="center"/>
          </w:tcPr>
          <w:p w14:paraId="50D9BADF"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4BE2E4A3" w14:textId="77777777" w:rsidR="00C309A6" w:rsidRPr="00AC3044" w:rsidRDefault="00C309A6" w:rsidP="00C309A6">
            <w:pPr>
              <w:ind w:firstLine="0"/>
              <w:rPr>
                <w:rFonts w:eastAsia="SimSun"/>
              </w:rPr>
            </w:pPr>
            <w:r w:rsidRPr="00AC3044">
              <w:rPr>
                <w:rFonts w:eastAsia="SimSun"/>
              </w:rPr>
              <w:t>45 мг/кг</w:t>
            </w:r>
          </w:p>
        </w:tc>
        <w:tc>
          <w:tcPr>
            <w:tcW w:w="1418" w:type="dxa"/>
            <w:vAlign w:val="center"/>
          </w:tcPr>
          <w:p w14:paraId="5A6A2312"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34D04BEC" w14:textId="77777777" w:rsidR="00C309A6" w:rsidRPr="00AC3044" w:rsidRDefault="00C309A6" w:rsidP="00C309A6">
            <w:pPr>
              <w:ind w:firstLine="0"/>
              <w:rPr>
                <w:rFonts w:eastAsia="SimSun"/>
              </w:rPr>
            </w:pPr>
            <w:r w:rsidRPr="00AC3044">
              <w:rPr>
                <w:rFonts w:eastAsia="SimSun"/>
              </w:rPr>
              <w:t>С +1 по +90 день</w:t>
            </w:r>
          </w:p>
        </w:tc>
        <w:tc>
          <w:tcPr>
            <w:tcW w:w="2268" w:type="dxa"/>
            <w:vAlign w:val="center"/>
          </w:tcPr>
          <w:p w14:paraId="35FD632B"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FD10B9D" w14:textId="77777777" w:rsidR="00C309A6" w:rsidRDefault="00C309A6" w:rsidP="00C309A6">
      <w:pPr>
        <w:rPr>
          <w:rFonts w:eastAsia="SimSun"/>
        </w:rPr>
      </w:pPr>
      <w:bookmarkStart w:id="134" w:name="_Toc44401207"/>
    </w:p>
    <w:p w14:paraId="31B73FF5"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2.2.7  – Flu180+Bu8 / PT-Cy+CSA+MMF30</w:t>
      </w:r>
      <w:bookmarkEnd w:id="134"/>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C309A6" w:rsidRPr="00AC3044" w14:paraId="6C7B6989" w14:textId="77777777" w:rsidTr="00C309A6">
        <w:trPr>
          <w:cantSplit/>
          <w:trHeight w:val="20"/>
          <w:tblHeader/>
        </w:trPr>
        <w:tc>
          <w:tcPr>
            <w:tcW w:w="851" w:type="dxa"/>
          </w:tcPr>
          <w:p w14:paraId="5E1D5D23" w14:textId="77777777" w:rsidR="00C309A6" w:rsidRPr="00470D3D" w:rsidRDefault="00C309A6" w:rsidP="00C309A6">
            <w:pPr>
              <w:ind w:firstLine="0"/>
              <w:rPr>
                <w:rFonts w:eastAsia="SimSun"/>
              </w:rPr>
            </w:pPr>
          </w:p>
        </w:tc>
        <w:tc>
          <w:tcPr>
            <w:tcW w:w="1701" w:type="dxa"/>
            <w:vAlign w:val="center"/>
          </w:tcPr>
          <w:p w14:paraId="278AFE54"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1A4BA499"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62F65161"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1E9CE13D"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0379A353"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0C1BFA38" w14:textId="77777777" w:rsidTr="00C309A6">
        <w:trPr>
          <w:cantSplit/>
          <w:trHeight w:val="20"/>
        </w:trPr>
        <w:tc>
          <w:tcPr>
            <w:tcW w:w="851" w:type="dxa"/>
            <w:vMerge w:val="restart"/>
            <w:textDirection w:val="btLr"/>
            <w:vAlign w:val="center"/>
          </w:tcPr>
          <w:p w14:paraId="558CAA6C"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1072E29B"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226C00F8" w14:textId="77777777" w:rsidR="00C309A6" w:rsidRPr="00AC3044" w:rsidRDefault="00C309A6" w:rsidP="00C309A6">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14:paraId="246DE776" w14:textId="77777777" w:rsidR="00C309A6" w:rsidRPr="00AC3044" w:rsidRDefault="00C309A6" w:rsidP="00C309A6">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14:paraId="27556AA4" w14:textId="77777777" w:rsidR="00C309A6" w:rsidRPr="00AC3044" w:rsidRDefault="00C309A6" w:rsidP="00C309A6">
            <w:pPr>
              <w:ind w:firstLine="0"/>
              <w:rPr>
                <w:rFonts w:eastAsia="SimSun"/>
              </w:rPr>
            </w:pPr>
            <w:r w:rsidRPr="00AC3044">
              <w:rPr>
                <w:rFonts w:eastAsia="SimSun"/>
              </w:rPr>
              <w:t>С –6 по –2 день</w:t>
            </w:r>
          </w:p>
        </w:tc>
        <w:tc>
          <w:tcPr>
            <w:tcW w:w="2268" w:type="dxa"/>
            <w:vAlign w:val="center"/>
          </w:tcPr>
          <w:p w14:paraId="12E8E814"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A2EA688" w14:textId="77777777" w:rsidTr="00C309A6">
        <w:trPr>
          <w:cantSplit/>
          <w:trHeight w:val="772"/>
        </w:trPr>
        <w:tc>
          <w:tcPr>
            <w:tcW w:w="851" w:type="dxa"/>
            <w:vMerge/>
            <w:textDirection w:val="btLr"/>
            <w:vAlign w:val="center"/>
          </w:tcPr>
          <w:p w14:paraId="285AFD9A" w14:textId="77777777" w:rsidR="00C309A6" w:rsidRPr="00AC3044" w:rsidRDefault="00C309A6" w:rsidP="00C309A6">
            <w:pPr>
              <w:ind w:firstLine="0"/>
              <w:rPr>
                <w:rFonts w:eastAsia="SimSun"/>
              </w:rPr>
            </w:pPr>
          </w:p>
        </w:tc>
        <w:tc>
          <w:tcPr>
            <w:tcW w:w="1701" w:type="dxa"/>
            <w:vAlign w:val="center"/>
          </w:tcPr>
          <w:p w14:paraId="45BFCCD2"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6A215FE4" w14:textId="77777777" w:rsidR="00C309A6" w:rsidRPr="00AC3044" w:rsidRDefault="00C309A6" w:rsidP="00C309A6">
            <w:pPr>
              <w:ind w:firstLine="0"/>
              <w:rPr>
                <w:rFonts w:eastAsia="SimSun"/>
              </w:rPr>
            </w:pPr>
            <w:r w:rsidRPr="00AC3044">
              <w:rPr>
                <w:rFonts w:eastAsia="SimSun"/>
              </w:rPr>
              <w:t>4 мг/кг</w:t>
            </w:r>
          </w:p>
        </w:tc>
        <w:tc>
          <w:tcPr>
            <w:tcW w:w="1418" w:type="dxa"/>
            <w:vAlign w:val="center"/>
          </w:tcPr>
          <w:p w14:paraId="1D68923C" w14:textId="77777777" w:rsidR="00C309A6" w:rsidRPr="00AC3044" w:rsidRDefault="00C309A6" w:rsidP="00C309A6">
            <w:pPr>
              <w:ind w:firstLine="0"/>
              <w:rPr>
                <w:rFonts w:eastAsia="SimSun"/>
              </w:rPr>
            </w:pPr>
            <w:r w:rsidRPr="00AC3044">
              <w:rPr>
                <w:rFonts w:eastAsia="SimSun"/>
              </w:rPr>
              <w:t>8 мг/кг</w:t>
            </w:r>
          </w:p>
        </w:tc>
        <w:tc>
          <w:tcPr>
            <w:tcW w:w="1701" w:type="dxa"/>
            <w:vAlign w:val="center"/>
          </w:tcPr>
          <w:p w14:paraId="4FBECA8F" w14:textId="77777777" w:rsidR="00C309A6" w:rsidRPr="00AC3044" w:rsidRDefault="00C309A6" w:rsidP="00C309A6">
            <w:pPr>
              <w:ind w:firstLine="0"/>
              <w:rPr>
                <w:rFonts w:eastAsia="SimSun"/>
              </w:rPr>
            </w:pPr>
            <w:r w:rsidRPr="00AC3044">
              <w:rPr>
                <w:rFonts w:eastAsia="SimSun"/>
              </w:rPr>
              <w:t>С –5 по –4 день</w:t>
            </w:r>
          </w:p>
        </w:tc>
        <w:tc>
          <w:tcPr>
            <w:tcW w:w="2268" w:type="dxa"/>
            <w:vAlign w:val="center"/>
          </w:tcPr>
          <w:p w14:paraId="656DA3B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071A46D8" w14:textId="77777777" w:rsidTr="00C309A6">
        <w:trPr>
          <w:cantSplit/>
          <w:trHeight w:val="1337"/>
        </w:trPr>
        <w:tc>
          <w:tcPr>
            <w:tcW w:w="851" w:type="dxa"/>
            <w:vMerge w:val="restart"/>
            <w:textDirection w:val="btLr"/>
            <w:vAlign w:val="center"/>
          </w:tcPr>
          <w:p w14:paraId="2AB77D55"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5C4FFC1F"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03880DBA"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15835198"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69DDF075"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14:paraId="025EBA35"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2CB73106" w14:textId="77777777" w:rsidTr="00C309A6">
        <w:trPr>
          <w:cantSplit/>
          <w:trHeight w:val="308"/>
        </w:trPr>
        <w:tc>
          <w:tcPr>
            <w:tcW w:w="851" w:type="dxa"/>
            <w:vMerge/>
            <w:textDirection w:val="btLr"/>
          </w:tcPr>
          <w:p w14:paraId="161C79CE" w14:textId="77777777" w:rsidR="00C309A6" w:rsidRPr="00AC3044" w:rsidRDefault="00C309A6" w:rsidP="00C309A6">
            <w:pPr>
              <w:ind w:firstLine="0"/>
              <w:rPr>
                <w:rFonts w:eastAsia="SimSun"/>
              </w:rPr>
            </w:pPr>
          </w:p>
        </w:tc>
        <w:tc>
          <w:tcPr>
            <w:tcW w:w="1701" w:type="dxa"/>
            <w:vAlign w:val="center"/>
          </w:tcPr>
          <w:p w14:paraId="5D799A2F"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1D1CDD2C" w14:textId="77777777" w:rsidR="00C309A6" w:rsidRPr="00AC3044" w:rsidRDefault="00C309A6" w:rsidP="00C309A6">
            <w:pPr>
              <w:ind w:firstLine="0"/>
              <w:rPr>
                <w:rFonts w:eastAsia="SimSun"/>
              </w:rPr>
            </w:pPr>
            <w:r w:rsidRPr="00AC3044">
              <w:rPr>
                <w:rFonts w:eastAsia="SimSun"/>
              </w:rPr>
              <w:t>30 мг/кг</w:t>
            </w:r>
          </w:p>
        </w:tc>
        <w:tc>
          <w:tcPr>
            <w:tcW w:w="1418" w:type="dxa"/>
            <w:vAlign w:val="center"/>
          </w:tcPr>
          <w:p w14:paraId="775DA5EA"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EB30668" w14:textId="77777777" w:rsidR="00C309A6" w:rsidRPr="00AC3044" w:rsidRDefault="00C309A6" w:rsidP="00C309A6">
            <w:pPr>
              <w:ind w:firstLine="0"/>
              <w:rPr>
                <w:rFonts w:eastAsia="SimSun"/>
              </w:rPr>
            </w:pPr>
            <w:r w:rsidRPr="00AC3044">
              <w:rPr>
                <w:rFonts w:eastAsia="SimSun"/>
              </w:rPr>
              <w:t>С +5 по +90 день</w:t>
            </w:r>
          </w:p>
        </w:tc>
        <w:tc>
          <w:tcPr>
            <w:tcW w:w="2268" w:type="dxa"/>
            <w:vAlign w:val="center"/>
          </w:tcPr>
          <w:p w14:paraId="15099C20"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C309A6" w:rsidRPr="00AC3044" w14:paraId="6C1A1976" w14:textId="77777777" w:rsidTr="00C309A6">
        <w:trPr>
          <w:cantSplit/>
          <w:trHeight w:val="20"/>
        </w:trPr>
        <w:tc>
          <w:tcPr>
            <w:tcW w:w="851" w:type="dxa"/>
            <w:vMerge/>
            <w:textDirection w:val="btLr"/>
          </w:tcPr>
          <w:p w14:paraId="0AE06BE7" w14:textId="77777777" w:rsidR="00C309A6" w:rsidRPr="00AC3044" w:rsidRDefault="00C309A6" w:rsidP="00C309A6">
            <w:pPr>
              <w:ind w:firstLine="0"/>
              <w:rPr>
                <w:rFonts w:eastAsia="SimSun"/>
              </w:rPr>
            </w:pPr>
          </w:p>
        </w:tc>
        <w:tc>
          <w:tcPr>
            <w:tcW w:w="1701" w:type="dxa"/>
            <w:vAlign w:val="center"/>
          </w:tcPr>
          <w:p w14:paraId="5E9843A6"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12682321"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40186B13"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03D099B0"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74A4A9FC" w14:textId="77777777" w:rsidR="00C309A6" w:rsidRPr="00AC3044" w:rsidRDefault="00C309A6" w:rsidP="00C309A6">
            <w:pPr>
              <w:ind w:firstLine="0"/>
              <w:rPr>
                <w:rFonts w:eastAsia="SimSun"/>
              </w:rPr>
            </w:pPr>
            <w:r w:rsidRPr="00AC3044">
              <w:rPr>
                <w:rFonts w:eastAsia="SimSun"/>
              </w:rPr>
              <w:t>В/в, в течение 2 часов</w:t>
            </w:r>
          </w:p>
        </w:tc>
      </w:tr>
    </w:tbl>
    <w:p w14:paraId="404FB9E1" w14:textId="77777777" w:rsidR="00C309A6" w:rsidRDefault="00C309A6" w:rsidP="00C309A6">
      <w:pPr>
        <w:rPr>
          <w:rFonts w:eastAsia="SimSun"/>
        </w:rPr>
      </w:pPr>
      <w:bookmarkStart w:id="135" w:name="_Toc44401208"/>
    </w:p>
    <w:p w14:paraId="4D9AC9E0" w14:textId="77777777" w:rsidR="00C309A6" w:rsidRPr="00042499" w:rsidRDefault="00C309A6" w:rsidP="00C309A6">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2.2.8  – </w:t>
      </w:r>
      <w:r w:rsidRPr="00975798">
        <w:rPr>
          <w:rFonts w:eastAsia="SimSun"/>
          <w:lang w:val="en-US"/>
        </w:rPr>
        <w:t>Flu</w:t>
      </w:r>
      <w:r w:rsidRPr="00042499">
        <w:rPr>
          <w:rFonts w:eastAsia="SimSun"/>
          <w:lang w:val="en-US"/>
        </w:rPr>
        <w:t>180+</w:t>
      </w:r>
      <w:r w:rsidRPr="00975798">
        <w:rPr>
          <w:rFonts w:eastAsia="SimSun"/>
          <w:lang w:val="en-US"/>
        </w:rPr>
        <w:t>Bu</w:t>
      </w:r>
      <w:r w:rsidRPr="00042499">
        <w:rPr>
          <w:rFonts w:eastAsia="SimSun"/>
          <w:lang w:val="en-US"/>
        </w:rPr>
        <w:t>8+</w:t>
      </w:r>
      <w:r w:rsidRPr="00975798">
        <w:rPr>
          <w:rFonts w:eastAsia="SimSun"/>
          <w:lang w:val="en-US"/>
        </w:rPr>
        <w:t>Thio</w:t>
      </w:r>
      <w:r w:rsidRPr="00042499">
        <w:rPr>
          <w:rFonts w:eastAsia="SimSun"/>
          <w:lang w:val="en-US"/>
        </w:rPr>
        <w:t xml:space="preserve"> / </w:t>
      </w:r>
      <w:r w:rsidRPr="00975798">
        <w:rPr>
          <w:rFonts w:eastAsia="SimSun"/>
          <w:lang w:val="en-US"/>
        </w:rPr>
        <w:t>PT</w:t>
      </w:r>
      <w:r w:rsidRPr="00042499">
        <w:rPr>
          <w:rFonts w:eastAsia="SimSun"/>
          <w:lang w:val="en-US"/>
        </w:rPr>
        <w:t>-</w:t>
      </w:r>
      <w:r w:rsidRPr="00975798">
        <w:rPr>
          <w:rFonts w:eastAsia="SimSun"/>
          <w:lang w:val="en-US"/>
        </w:rPr>
        <w:t>Cy</w:t>
      </w:r>
      <w:bookmarkEnd w:id="135"/>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C309A6" w:rsidRPr="00AC3044" w14:paraId="4DE2460E" w14:textId="77777777" w:rsidTr="00C309A6">
        <w:trPr>
          <w:cantSplit/>
          <w:trHeight w:val="20"/>
          <w:tblHeader/>
        </w:trPr>
        <w:tc>
          <w:tcPr>
            <w:tcW w:w="851" w:type="dxa"/>
            <w:vAlign w:val="center"/>
          </w:tcPr>
          <w:p w14:paraId="463F67BF" w14:textId="77777777" w:rsidR="00C309A6" w:rsidRPr="00723FEA" w:rsidRDefault="00C309A6" w:rsidP="00C309A6">
            <w:pPr>
              <w:ind w:firstLine="0"/>
              <w:rPr>
                <w:rFonts w:eastAsia="SimSun"/>
                <w:lang w:val="en-US"/>
              </w:rPr>
            </w:pPr>
          </w:p>
        </w:tc>
        <w:tc>
          <w:tcPr>
            <w:tcW w:w="1701" w:type="dxa"/>
            <w:vAlign w:val="center"/>
          </w:tcPr>
          <w:p w14:paraId="097BEE45"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72708569"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61BAFDC3"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5DA5FBFA"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43C0935E"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CA3A8E9" w14:textId="77777777" w:rsidTr="00C309A6">
        <w:trPr>
          <w:cantSplit/>
          <w:trHeight w:val="20"/>
        </w:trPr>
        <w:tc>
          <w:tcPr>
            <w:tcW w:w="851" w:type="dxa"/>
            <w:vMerge w:val="restart"/>
            <w:textDirection w:val="btLr"/>
            <w:vAlign w:val="center"/>
          </w:tcPr>
          <w:p w14:paraId="7CA656CE"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145D273B"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54B6C8CA"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0341DCBB" w14:textId="77777777" w:rsidR="00C309A6" w:rsidRPr="00AC3044" w:rsidRDefault="00C309A6" w:rsidP="00C309A6">
            <w:pPr>
              <w:ind w:firstLine="0"/>
              <w:rPr>
                <w:rFonts w:eastAsia="SimSun"/>
              </w:rPr>
            </w:pPr>
            <w:r w:rsidRPr="00AC3044">
              <w:rPr>
                <w:rFonts w:eastAsia="SimSun"/>
              </w:rPr>
              <w:t>180 мг/м2</w:t>
            </w:r>
          </w:p>
        </w:tc>
        <w:tc>
          <w:tcPr>
            <w:tcW w:w="1701" w:type="dxa"/>
            <w:vAlign w:val="center"/>
          </w:tcPr>
          <w:p w14:paraId="10BDA244"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5606C440"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53A9493" w14:textId="77777777" w:rsidTr="00C309A6">
        <w:trPr>
          <w:cantSplit/>
          <w:trHeight w:val="687"/>
        </w:trPr>
        <w:tc>
          <w:tcPr>
            <w:tcW w:w="851" w:type="dxa"/>
            <w:vMerge/>
            <w:vAlign w:val="center"/>
          </w:tcPr>
          <w:p w14:paraId="0D93CE6F" w14:textId="77777777" w:rsidR="00C309A6" w:rsidRPr="00AC3044" w:rsidRDefault="00C309A6" w:rsidP="00C309A6">
            <w:pPr>
              <w:ind w:firstLine="0"/>
              <w:rPr>
                <w:rFonts w:eastAsia="SimSun"/>
              </w:rPr>
            </w:pPr>
          </w:p>
        </w:tc>
        <w:tc>
          <w:tcPr>
            <w:tcW w:w="1701" w:type="dxa"/>
            <w:vAlign w:val="center"/>
          </w:tcPr>
          <w:p w14:paraId="7A633F5A"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4C826764"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41C53F5E" w14:textId="77777777" w:rsidR="00C309A6" w:rsidRPr="00AC3044" w:rsidRDefault="00C309A6" w:rsidP="00C309A6">
            <w:pPr>
              <w:ind w:firstLine="0"/>
              <w:rPr>
                <w:rFonts w:eastAsia="SimSun"/>
              </w:rPr>
            </w:pPr>
            <w:r w:rsidRPr="00AC3044">
              <w:rPr>
                <w:rFonts w:eastAsia="SimSun"/>
              </w:rPr>
              <w:t xml:space="preserve">8 мг/кг </w:t>
            </w:r>
          </w:p>
        </w:tc>
        <w:tc>
          <w:tcPr>
            <w:tcW w:w="1701" w:type="dxa"/>
            <w:vAlign w:val="center"/>
          </w:tcPr>
          <w:p w14:paraId="471CE366" w14:textId="77777777" w:rsidR="00C309A6" w:rsidRPr="00AC3044" w:rsidRDefault="00C309A6" w:rsidP="00C309A6">
            <w:pPr>
              <w:ind w:firstLine="0"/>
              <w:rPr>
                <w:rFonts w:eastAsia="SimSun"/>
              </w:rPr>
            </w:pPr>
            <w:r w:rsidRPr="00AC3044">
              <w:rPr>
                <w:rFonts w:eastAsia="SimSun"/>
              </w:rPr>
              <w:t>С -4 дня по -3 день</w:t>
            </w:r>
          </w:p>
        </w:tc>
        <w:tc>
          <w:tcPr>
            <w:tcW w:w="2268" w:type="dxa"/>
            <w:vAlign w:val="center"/>
          </w:tcPr>
          <w:p w14:paraId="3A4C8943"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551E7E53" w14:textId="77777777" w:rsidTr="00C309A6">
        <w:trPr>
          <w:cantSplit/>
          <w:trHeight w:val="555"/>
        </w:trPr>
        <w:tc>
          <w:tcPr>
            <w:tcW w:w="851" w:type="dxa"/>
            <w:vMerge/>
            <w:vAlign w:val="center"/>
          </w:tcPr>
          <w:p w14:paraId="53629EF2" w14:textId="77777777" w:rsidR="00C309A6" w:rsidRPr="00AC3044" w:rsidRDefault="00C309A6" w:rsidP="00C309A6">
            <w:pPr>
              <w:ind w:firstLine="0"/>
              <w:rPr>
                <w:rFonts w:eastAsia="SimSun"/>
              </w:rPr>
            </w:pPr>
          </w:p>
        </w:tc>
        <w:tc>
          <w:tcPr>
            <w:tcW w:w="1701" w:type="dxa"/>
            <w:vAlign w:val="center"/>
          </w:tcPr>
          <w:p w14:paraId="09789810" w14:textId="77777777" w:rsidR="00C309A6" w:rsidRPr="00AC3044" w:rsidRDefault="00C309A6" w:rsidP="00C309A6">
            <w:pPr>
              <w:ind w:firstLine="0"/>
              <w:rPr>
                <w:rFonts w:eastAsia="SimSun"/>
              </w:rPr>
            </w:pPr>
            <w:r w:rsidRPr="00AC3044">
              <w:rPr>
                <w:rFonts w:eastAsia="SimSun"/>
              </w:rPr>
              <w:t>Тиотепа</w:t>
            </w:r>
          </w:p>
        </w:tc>
        <w:tc>
          <w:tcPr>
            <w:tcW w:w="1559" w:type="dxa"/>
            <w:vAlign w:val="center"/>
          </w:tcPr>
          <w:p w14:paraId="726E51BC"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0D4294C8"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4E527D52" w14:textId="77777777" w:rsidR="00C309A6" w:rsidRPr="00AC3044" w:rsidRDefault="00C309A6" w:rsidP="00C309A6">
            <w:pPr>
              <w:ind w:firstLine="0"/>
              <w:rPr>
                <w:rFonts w:eastAsia="SimSun"/>
              </w:rPr>
            </w:pPr>
            <w:r w:rsidRPr="00AC3044">
              <w:rPr>
                <w:rFonts w:eastAsia="SimSun"/>
              </w:rPr>
              <w:t>-6,-5 дни</w:t>
            </w:r>
          </w:p>
        </w:tc>
        <w:tc>
          <w:tcPr>
            <w:tcW w:w="2268" w:type="dxa"/>
            <w:vAlign w:val="center"/>
          </w:tcPr>
          <w:p w14:paraId="4D9E8343"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0305D8F4" w14:textId="77777777" w:rsidTr="00C309A6">
        <w:trPr>
          <w:cantSplit/>
          <w:trHeight w:val="1498"/>
        </w:trPr>
        <w:tc>
          <w:tcPr>
            <w:tcW w:w="851" w:type="dxa"/>
            <w:textDirection w:val="btLr"/>
            <w:vAlign w:val="center"/>
          </w:tcPr>
          <w:p w14:paraId="0DE11FF4"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10939967"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0970BC05"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44E9B6C0"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5514C0A9"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182FF63A" w14:textId="77777777" w:rsidR="00C309A6" w:rsidRPr="00AC3044" w:rsidRDefault="00C309A6" w:rsidP="00C309A6">
            <w:pPr>
              <w:ind w:firstLine="0"/>
              <w:rPr>
                <w:rFonts w:eastAsia="SimSun"/>
              </w:rPr>
            </w:pPr>
            <w:r w:rsidRPr="00AC3044">
              <w:rPr>
                <w:rFonts w:eastAsia="SimSun"/>
              </w:rPr>
              <w:t>В/в, в течение 2 часов</w:t>
            </w:r>
          </w:p>
        </w:tc>
      </w:tr>
    </w:tbl>
    <w:p w14:paraId="1260BFDE" w14:textId="77777777" w:rsidR="00C309A6" w:rsidRDefault="00C309A6" w:rsidP="00C309A6">
      <w:pPr>
        <w:rPr>
          <w:rFonts w:eastAsia="SimSun"/>
        </w:rPr>
      </w:pPr>
      <w:bookmarkStart w:id="136" w:name="_Toc44401209"/>
    </w:p>
    <w:p w14:paraId="24AD561C"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2.2.9 – Flu180+Bu8 / PT-Cy+Tx+MMF30</w:t>
      </w:r>
      <w:bookmarkEnd w:id="13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6E58FE5C" w14:textId="77777777" w:rsidTr="00C309A6">
        <w:trPr>
          <w:cantSplit/>
          <w:trHeight w:val="20"/>
          <w:tblHeader/>
        </w:trPr>
        <w:tc>
          <w:tcPr>
            <w:tcW w:w="817" w:type="dxa"/>
            <w:vAlign w:val="center"/>
          </w:tcPr>
          <w:p w14:paraId="28CD2BF7" w14:textId="77777777" w:rsidR="00C309A6" w:rsidRPr="00470D3D" w:rsidRDefault="00C309A6" w:rsidP="00C309A6">
            <w:pPr>
              <w:ind w:firstLine="0"/>
              <w:rPr>
                <w:rFonts w:eastAsia="SimSun"/>
              </w:rPr>
            </w:pPr>
          </w:p>
        </w:tc>
        <w:tc>
          <w:tcPr>
            <w:tcW w:w="1701" w:type="dxa"/>
            <w:vAlign w:val="center"/>
          </w:tcPr>
          <w:p w14:paraId="621C7A9F"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79990212"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7DF16459"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30A39542"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0EA1C040"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E1FAD26" w14:textId="77777777" w:rsidTr="00C309A6">
        <w:trPr>
          <w:cantSplit/>
          <w:trHeight w:val="20"/>
        </w:trPr>
        <w:tc>
          <w:tcPr>
            <w:tcW w:w="817" w:type="dxa"/>
            <w:vMerge w:val="restart"/>
            <w:textDirection w:val="btLr"/>
            <w:vAlign w:val="center"/>
          </w:tcPr>
          <w:p w14:paraId="67230894"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460D0B07"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7D6CEFA5"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5732808E"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477AABEA"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4822122A"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1FE47C4E" w14:textId="77777777" w:rsidTr="00C309A6">
        <w:trPr>
          <w:cantSplit/>
          <w:trHeight w:val="889"/>
        </w:trPr>
        <w:tc>
          <w:tcPr>
            <w:tcW w:w="817" w:type="dxa"/>
            <w:vMerge/>
            <w:vAlign w:val="center"/>
          </w:tcPr>
          <w:p w14:paraId="0042671F" w14:textId="77777777" w:rsidR="00C309A6" w:rsidRPr="00AC3044" w:rsidRDefault="00C309A6" w:rsidP="00C309A6">
            <w:pPr>
              <w:ind w:firstLine="0"/>
              <w:rPr>
                <w:rFonts w:eastAsia="SimSun"/>
              </w:rPr>
            </w:pPr>
          </w:p>
        </w:tc>
        <w:tc>
          <w:tcPr>
            <w:tcW w:w="1701" w:type="dxa"/>
            <w:vAlign w:val="center"/>
          </w:tcPr>
          <w:p w14:paraId="0E7ABB59"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157209D2"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52EF7FE1" w14:textId="77777777" w:rsidR="00C309A6" w:rsidRPr="00AC3044" w:rsidRDefault="00C309A6" w:rsidP="00C309A6">
            <w:pPr>
              <w:ind w:firstLine="0"/>
              <w:rPr>
                <w:rFonts w:eastAsia="SimSun"/>
              </w:rPr>
            </w:pPr>
            <w:r w:rsidRPr="00AC3044">
              <w:rPr>
                <w:rFonts w:eastAsia="SimSun"/>
              </w:rPr>
              <w:t xml:space="preserve">8 мг/кг </w:t>
            </w:r>
          </w:p>
        </w:tc>
        <w:tc>
          <w:tcPr>
            <w:tcW w:w="1701" w:type="dxa"/>
            <w:vAlign w:val="center"/>
          </w:tcPr>
          <w:p w14:paraId="4909CEC9" w14:textId="77777777" w:rsidR="00C309A6" w:rsidRPr="00AC3044" w:rsidRDefault="00C309A6" w:rsidP="00C309A6">
            <w:pPr>
              <w:ind w:firstLine="0"/>
              <w:rPr>
                <w:rFonts w:eastAsia="SimSun"/>
              </w:rPr>
            </w:pPr>
            <w:r w:rsidRPr="00AC3044">
              <w:rPr>
                <w:rFonts w:eastAsia="SimSun"/>
              </w:rPr>
              <w:t>С -4 дня по -3 день</w:t>
            </w:r>
          </w:p>
        </w:tc>
        <w:tc>
          <w:tcPr>
            <w:tcW w:w="2268" w:type="dxa"/>
            <w:vAlign w:val="center"/>
          </w:tcPr>
          <w:p w14:paraId="184EBE3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2414158A" w14:textId="77777777" w:rsidTr="00C309A6">
        <w:trPr>
          <w:cantSplit/>
          <w:trHeight w:val="548"/>
        </w:trPr>
        <w:tc>
          <w:tcPr>
            <w:tcW w:w="817" w:type="dxa"/>
            <w:vMerge w:val="restart"/>
            <w:textDirection w:val="btLr"/>
            <w:vAlign w:val="center"/>
          </w:tcPr>
          <w:p w14:paraId="1B818FE2"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547998E2"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57EAF064"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6B150172"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1FE55971"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3CA51499"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165FA1E3" w14:textId="77777777" w:rsidTr="00C309A6">
        <w:trPr>
          <w:cantSplit/>
          <w:trHeight w:val="958"/>
        </w:trPr>
        <w:tc>
          <w:tcPr>
            <w:tcW w:w="817" w:type="dxa"/>
            <w:vMerge/>
            <w:textDirection w:val="btLr"/>
            <w:vAlign w:val="center"/>
          </w:tcPr>
          <w:p w14:paraId="318B0E73" w14:textId="77777777" w:rsidR="00C309A6" w:rsidRPr="00AC3044" w:rsidRDefault="00C309A6" w:rsidP="00C309A6">
            <w:pPr>
              <w:ind w:firstLine="0"/>
              <w:rPr>
                <w:rFonts w:eastAsia="SimSun"/>
              </w:rPr>
            </w:pPr>
          </w:p>
        </w:tc>
        <w:tc>
          <w:tcPr>
            <w:tcW w:w="1701" w:type="dxa"/>
            <w:vAlign w:val="center"/>
          </w:tcPr>
          <w:p w14:paraId="3EB617E9"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6AC02015"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679BA8AF"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9A3205B"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621D3AA4"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109/л, при отсутствии тошноты, рвоты, диареи и возможности приема внутрь. Концентрация Tx 5-15 нг/мл.    </w:t>
            </w:r>
          </w:p>
        </w:tc>
      </w:tr>
      <w:tr w:rsidR="00C309A6" w:rsidRPr="00AC3044" w14:paraId="6763362E" w14:textId="77777777" w:rsidTr="00C309A6">
        <w:trPr>
          <w:cantSplit/>
          <w:trHeight w:val="214"/>
        </w:trPr>
        <w:tc>
          <w:tcPr>
            <w:tcW w:w="817" w:type="dxa"/>
            <w:vMerge/>
            <w:textDirection w:val="btLr"/>
            <w:vAlign w:val="center"/>
          </w:tcPr>
          <w:p w14:paraId="6DD2420D" w14:textId="77777777" w:rsidR="00C309A6" w:rsidRPr="00AC3044" w:rsidRDefault="00C309A6" w:rsidP="00C309A6">
            <w:pPr>
              <w:ind w:firstLine="0"/>
              <w:rPr>
                <w:rFonts w:eastAsia="SimSun"/>
              </w:rPr>
            </w:pPr>
          </w:p>
        </w:tc>
        <w:tc>
          <w:tcPr>
            <w:tcW w:w="1701" w:type="dxa"/>
            <w:vAlign w:val="center"/>
          </w:tcPr>
          <w:p w14:paraId="363CDC97"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57E76E09"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64753FA9"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11821EC"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15DA00F3"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64226820" w14:textId="77777777" w:rsidR="00C309A6" w:rsidRDefault="00C309A6" w:rsidP="00C309A6">
      <w:pPr>
        <w:rPr>
          <w:rFonts w:eastAsia="SimSun"/>
        </w:rPr>
      </w:pPr>
      <w:bookmarkStart w:id="137" w:name="_Toc44401210"/>
    </w:p>
    <w:p w14:paraId="17017AE1"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2.2.10  – Flu180+Bu8 / Tx+MMF30</w:t>
      </w:r>
      <w:bookmarkEnd w:id="1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77BE42C6" w14:textId="77777777" w:rsidTr="00C309A6">
        <w:trPr>
          <w:cantSplit/>
          <w:trHeight w:val="20"/>
          <w:tblHeader/>
        </w:trPr>
        <w:tc>
          <w:tcPr>
            <w:tcW w:w="817" w:type="dxa"/>
            <w:vAlign w:val="center"/>
          </w:tcPr>
          <w:p w14:paraId="2ED3C8C1" w14:textId="77777777" w:rsidR="00C309A6" w:rsidRPr="00AC3044" w:rsidRDefault="00C309A6" w:rsidP="00C309A6">
            <w:pPr>
              <w:ind w:firstLine="0"/>
              <w:rPr>
                <w:rFonts w:eastAsia="SimSun"/>
              </w:rPr>
            </w:pPr>
          </w:p>
        </w:tc>
        <w:tc>
          <w:tcPr>
            <w:tcW w:w="1701" w:type="dxa"/>
            <w:vAlign w:val="center"/>
          </w:tcPr>
          <w:p w14:paraId="0DC964BD"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022A6B39"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306024E7"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7374786D"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563CDB8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5978D6B" w14:textId="77777777" w:rsidTr="00C309A6">
        <w:trPr>
          <w:cantSplit/>
          <w:trHeight w:val="20"/>
        </w:trPr>
        <w:tc>
          <w:tcPr>
            <w:tcW w:w="817" w:type="dxa"/>
            <w:vMerge w:val="restart"/>
            <w:textDirection w:val="btLr"/>
            <w:vAlign w:val="center"/>
          </w:tcPr>
          <w:p w14:paraId="59148E61"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04A7012C"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15E4B7F9"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02728DC6"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7FB58EE3"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73378FE1"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0230268" w14:textId="77777777" w:rsidTr="00C309A6">
        <w:trPr>
          <w:cantSplit/>
          <w:trHeight w:val="1207"/>
        </w:trPr>
        <w:tc>
          <w:tcPr>
            <w:tcW w:w="817" w:type="dxa"/>
            <w:vMerge/>
            <w:vAlign w:val="center"/>
          </w:tcPr>
          <w:p w14:paraId="12192441" w14:textId="77777777" w:rsidR="00C309A6" w:rsidRPr="00AC3044" w:rsidRDefault="00C309A6" w:rsidP="00C309A6">
            <w:pPr>
              <w:ind w:firstLine="0"/>
              <w:rPr>
                <w:rFonts w:eastAsia="SimSun"/>
              </w:rPr>
            </w:pPr>
          </w:p>
        </w:tc>
        <w:tc>
          <w:tcPr>
            <w:tcW w:w="1701" w:type="dxa"/>
            <w:vAlign w:val="center"/>
          </w:tcPr>
          <w:p w14:paraId="6990980B"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6B25D44E"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254EAD46" w14:textId="77777777" w:rsidR="00C309A6" w:rsidRPr="00AC3044" w:rsidRDefault="00C309A6" w:rsidP="00C309A6">
            <w:pPr>
              <w:ind w:firstLine="0"/>
              <w:rPr>
                <w:rFonts w:eastAsia="SimSun"/>
              </w:rPr>
            </w:pPr>
            <w:r w:rsidRPr="00AC3044">
              <w:rPr>
                <w:rFonts w:eastAsia="SimSun"/>
              </w:rPr>
              <w:t xml:space="preserve">8 мг/кг </w:t>
            </w:r>
          </w:p>
        </w:tc>
        <w:tc>
          <w:tcPr>
            <w:tcW w:w="1701" w:type="dxa"/>
            <w:vAlign w:val="center"/>
          </w:tcPr>
          <w:p w14:paraId="565A1080" w14:textId="77777777" w:rsidR="00C309A6" w:rsidRPr="00AC3044" w:rsidRDefault="00C309A6" w:rsidP="00C309A6">
            <w:pPr>
              <w:ind w:firstLine="0"/>
              <w:rPr>
                <w:rFonts w:eastAsia="SimSun"/>
              </w:rPr>
            </w:pPr>
            <w:r w:rsidRPr="00AC3044">
              <w:rPr>
                <w:rFonts w:eastAsia="SimSun"/>
              </w:rPr>
              <w:t>С -4 дня по -3 день</w:t>
            </w:r>
          </w:p>
        </w:tc>
        <w:tc>
          <w:tcPr>
            <w:tcW w:w="2268" w:type="dxa"/>
            <w:vAlign w:val="center"/>
          </w:tcPr>
          <w:p w14:paraId="5837CF92"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12C39EB0" w14:textId="77777777" w:rsidTr="00C309A6">
        <w:trPr>
          <w:cantSplit/>
          <w:trHeight w:val="1498"/>
        </w:trPr>
        <w:tc>
          <w:tcPr>
            <w:tcW w:w="817" w:type="dxa"/>
            <w:vMerge w:val="restart"/>
            <w:textDirection w:val="btLr"/>
            <w:vAlign w:val="center"/>
          </w:tcPr>
          <w:p w14:paraId="0A203EFA"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121CC594"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74D4808D"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17548D7F"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1C506BF"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1EA09D6A"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766E1FC0" w14:textId="77777777" w:rsidTr="00C309A6">
        <w:trPr>
          <w:cantSplit/>
          <w:trHeight w:val="570"/>
        </w:trPr>
        <w:tc>
          <w:tcPr>
            <w:tcW w:w="817" w:type="dxa"/>
            <w:vMerge/>
            <w:textDirection w:val="btLr"/>
            <w:vAlign w:val="center"/>
          </w:tcPr>
          <w:p w14:paraId="75AB7BBC" w14:textId="77777777" w:rsidR="00C309A6" w:rsidRPr="00AC3044" w:rsidRDefault="00C309A6" w:rsidP="00C309A6">
            <w:pPr>
              <w:ind w:firstLine="0"/>
              <w:rPr>
                <w:rFonts w:eastAsia="SimSun"/>
              </w:rPr>
            </w:pPr>
          </w:p>
        </w:tc>
        <w:tc>
          <w:tcPr>
            <w:tcW w:w="1701" w:type="dxa"/>
            <w:vAlign w:val="center"/>
          </w:tcPr>
          <w:p w14:paraId="4EB6C52C"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54B6F5C9"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0A0000D5"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3D2C9291"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71FF9E70"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79C50CB2" w14:textId="77777777" w:rsidR="00C309A6" w:rsidRPr="00C07B2E" w:rsidRDefault="00C309A6" w:rsidP="00C309A6">
      <w:pPr>
        <w:rPr>
          <w:rFonts w:eastAsia="SimSun"/>
        </w:rPr>
      </w:pPr>
    </w:p>
    <w:p w14:paraId="178503ED" w14:textId="77777777" w:rsidR="00C309A6" w:rsidRPr="00C07B2E" w:rsidRDefault="00C309A6" w:rsidP="00C309A6">
      <w:pPr>
        <w:rPr>
          <w:rFonts w:eastAsia="SimSun"/>
        </w:rPr>
      </w:pPr>
      <w:bookmarkStart w:id="138" w:name="_Toc44401211"/>
      <w:r w:rsidRPr="00042499">
        <w:rPr>
          <w:rFonts w:eastAsia="SimSun"/>
        </w:rPr>
        <w:t>Таблица</w:t>
      </w:r>
      <w:r w:rsidRPr="00C07B2E">
        <w:rPr>
          <w:rFonts w:eastAsia="SimSun"/>
        </w:rPr>
        <w:t xml:space="preserve"> </w:t>
      </w:r>
      <w:r>
        <w:rPr>
          <w:rFonts w:eastAsia="SimSun"/>
        </w:rPr>
        <w:t>5.</w:t>
      </w:r>
      <w:r w:rsidRPr="00C07B2E">
        <w:rPr>
          <w:rFonts w:eastAsia="SimSun"/>
        </w:rPr>
        <w:t>2.2.11 – Flu180+Bu8 / PT-Cy+CSA+MMF30</w:t>
      </w:r>
      <w:bookmarkEnd w:id="13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73A0ABD9" w14:textId="77777777" w:rsidTr="00C309A6">
        <w:trPr>
          <w:cantSplit/>
          <w:trHeight w:val="20"/>
          <w:tblHeader/>
        </w:trPr>
        <w:tc>
          <w:tcPr>
            <w:tcW w:w="817" w:type="dxa"/>
            <w:vAlign w:val="center"/>
          </w:tcPr>
          <w:p w14:paraId="64F446EE" w14:textId="77777777" w:rsidR="00C309A6" w:rsidRPr="00470D3D" w:rsidRDefault="00C309A6" w:rsidP="00C309A6">
            <w:pPr>
              <w:ind w:firstLine="0"/>
              <w:rPr>
                <w:rFonts w:eastAsia="SimSun"/>
              </w:rPr>
            </w:pPr>
          </w:p>
        </w:tc>
        <w:tc>
          <w:tcPr>
            <w:tcW w:w="1701" w:type="dxa"/>
            <w:vAlign w:val="center"/>
          </w:tcPr>
          <w:p w14:paraId="0A51FC45"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06479473"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0316A7CB"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172FCA13"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1F67FEA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7D4CB5F" w14:textId="77777777" w:rsidTr="00C309A6">
        <w:trPr>
          <w:cantSplit/>
          <w:trHeight w:val="20"/>
        </w:trPr>
        <w:tc>
          <w:tcPr>
            <w:tcW w:w="817" w:type="dxa"/>
            <w:vMerge w:val="restart"/>
            <w:textDirection w:val="btLr"/>
            <w:vAlign w:val="center"/>
          </w:tcPr>
          <w:p w14:paraId="75ED8E9A"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3584A401"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3C949028"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2A6B278C"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6BD8F79B"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7D9FD5AA"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05B690A5" w14:textId="77777777" w:rsidTr="00C309A6">
        <w:trPr>
          <w:cantSplit/>
          <w:trHeight w:val="1207"/>
        </w:trPr>
        <w:tc>
          <w:tcPr>
            <w:tcW w:w="817" w:type="dxa"/>
            <w:vMerge/>
            <w:vAlign w:val="center"/>
          </w:tcPr>
          <w:p w14:paraId="398AFC04" w14:textId="77777777" w:rsidR="00C309A6" w:rsidRPr="00AC3044" w:rsidRDefault="00C309A6" w:rsidP="00C309A6">
            <w:pPr>
              <w:ind w:firstLine="0"/>
              <w:rPr>
                <w:rFonts w:eastAsia="SimSun"/>
              </w:rPr>
            </w:pPr>
          </w:p>
        </w:tc>
        <w:tc>
          <w:tcPr>
            <w:tcW w:w="1701" w:type="dxa"/>
            <w:vAlign w:val="center"/>
          </w:tcPr>
          <w:p w14:paraId="23F2ECB6"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396FD1FE"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11D7C8E1" w14:textId="77777777" w:rsidR="00C309A6" w:rsidRPr="00AC3044" w:rsidRDefault="00C309A6" w:rsidP="00C309A6">
            <w:pPr>
              <w:ind w:firstLine="0"/>
              <w:rPr>
                <w:rFonts w:eastAsia="SimSun"/>
              </w:rPr>
            </w:pPr>
            <w:r w:rsidRPr="00AC3044">
              <w:rPr>
                <w:rFonts w:eastAsia="SimSun"/>
              </w:rPr>
              <w:t xml:space="preserve">8 мг/кг </w:t>
            </w:r>
          </w:p>
        </w:tc>
        <w:tc>
          <w:tcPr>
            <w:tcW w:w="1701" w:type="dxa"/>
            <w:vAlign w:val="center"/>
          </w:tcPr>
          <w:p w14:paraId="1E421DC8" w14:textId="77777777" w:rsidR="00C309A6" w:rsidRPr="00AC3044" w:rsidRDefault="00C309A6" w:rsidP="00C309A6">
            <w:pPr>
              <w:ind w:firstLine="0"/>
              <w:rPr>
                <w:rFonts w:eastAsia="SimSun"/>
              </w:rPr>
            </w:pPr>
            <w:r w:rsidRPr="00AC3044">
              <w:rPr>
                <w:rFonts w:eastAsia="SimSun"/>
              </w:rPr>
              <w:t>С -4 дня по -3 день</w:t>
            </w:r>
          </w:p>
        </w:tc>
        <w:tc>
          <w:tcPr>
            <w:tcW w:w="2268" w:type="dxa"/>
            <w:vAlign w:val="center"/>
          </w:tcPr>
          <w:p w14:paraId="697D446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6B76FD90" w14:textId="77777777" w:rsidTr="00C309A6">
        <w:trPr>
          <w:cantSplit/>
          <w:trHeight w:val="520"/>
        </w:trPr>
        <w:tc>
          <w:tcPr>
            <w:tcW w:w="817" w:type="dxa"/>
            <w:vMerge w:val="restart"/>
            <w:textDirection w:val="btLr"/>
            <w:vAlign w:val="center"/>
          </w:tcPr>
          <w:p w14:paraId="47D7C044"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3AF7BEA1"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4D58FCBB"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69E46E65"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7B6BF812" w14:textId="77777777" w:rsidR="00C309A6" w:rsidRPr="00AC3044" w:rsidRDefault="00C309A6" w:rsidP="00C309A6">
            <w:pPr>
              <w:ind w:firstLine="0"/>
              <w:rPr>
                <w:rFonts w:eastAsia="SimSun"/>
              </w:rPr>
            </w:pPr>
            <w:r w:rsidRPr="00AC3044">
              <w:rPr>
                <w:rFonts w:eastAsia="SimSun"/>
              </w:rPr>
              <w:t>В +3 день  и +5 день</w:t>
            </w:r>
          </w:p>
        </w:tc>
        <w:tc>
          <w:tcPr>
            <w:tcW w:w="2268" w:type="dxa"/>
            <w:vAlign w:val="center"/>
          </w:tcPr>
          <w:p w14:paraId="7818D381"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4B09F53" w14:textId="77777777" w:rsidTr="00C309A6">
        <w:trPr>
          <w:cantSplit/>
          <w:trHeight w:val="486"/>
        </w:trPr>
        <w:tc>
          <w:tcPr>
            <w:tcW w:w="817" w:type="dxa"/>
            <w:vMerge/>
            <w:textDirection w:val="btLr"/>
            <w:vAlign w:val="center"/>
          </w:tcPr>
          <w:p w14:paraId="4EEA6756" w14:textId="77777777" w:rsidR="00C309A6" w:rsidRPr="00AC3044" w:rsidRDefault="00C309A6" w:rsidP="00C309A6">
            <w:pPr>
              <w:ind w:firstLine="0"/>
              <w:rPr>
                <w:rFonts w:eastAsia="SimSun"/>
              </w:rPr>
            </w:pPr>
          </w:p>
        </w:tc>
        <w:tc>
          <w:tcPr>
            <w:tcW w:w="1701" w:type="dxa"/>
            <w:vAlign w:val="center"/>
          </w:tcPr>
          <w:p w14:paraId="118B28FC"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22AFFDC0"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54A67D0D"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2182E72" w14:textId="77777777" w:rsidR="00C309A6" w:rsidRPr="00AC3044" w:rsidRDefault="00C309A6" w:rsidP="00C309A6">
            <w:pPr>
              <w:ind w:firstLine="0"/>
              <w:rPr>
                <w:rFonts w:eastAsia="SimSun"/>
              </w:rPr>
            </w:pPr>
            <w:r w:rsidRPr="00AC3044">
              <w:rPr>
                <w:rFonts w:eastAsia="SimSun"/>
              </w:rPr>
              <w:t xml:space="preserve">С +1 дня по +28 день </w:t>
            </w:r>
          </w:p>
        </w:tc>
        <w:tc>
          <w:tcPr>
            <w:tcW w:w="2268" w:type="dxa"/>
            <w:vAlign w:val="center"/>
          </w:tcPr>
          <w:p w14:paraId="44BA9345"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C309A6" w:rsidRPr="00AC3044" w14:paraId="7AEA059B" w14:textId="77777777" w:rsidTr="00C309A6">
        <w:trPr>
          <w:cantSplit/>
          <w:trHeight w:val="958"/>
        </w:trPr>
        <w:tc>
          <w:tcPr>
            <w:tcW w:w="817" w:type="dxa"/>
            <w:vMerge/>
            <w:textDirection w:val="btLr"/>
            <w:vAlign w:val="center"/>
          </w:tcPr>
          <w:p w14:paraId="46DD0426" w14:textId="77777777" w:rsidR="00C309A6" w:rsidRPr="00AC3044" w:rsidRDefault="00C309A6" w:rsidP="00C309A6">
            <w:pPr>
              <w:ind w:firstLine="0"/>
              <w:rPr>
                <w:rFonts w:eastAsia="SimSun"/>
              </w:rPr>
            </w:pPr>
          </w:p>
        </w:tc>
        <w:tc>
          <w:tcPr>
            <w:tcW w:w="1701" w:type="dxa"/>
            <w:vAlign w:val="center"/>
          </w:tcPr>
          <w:p w14:paraId="27F50D35" w14:textId="77777777" w:rsidR="00C309A6" w:rsidRPr="00AC3044" w:rsidRDefault="00C309A6" w:rsidP="00C309A6">
            <w:pPr>
              <w:ind w:firstLine="0"/>
              <w:rPr>
                <w:rFonts w:eastAsia="SimSun"/>
              </w:rPr>
            </w:pPr>
            <w:r w:rsidRPr="00AC3044">
              <w:rPr>
                <w:rFonts w:eastAsia="SimSun"/>
              </w:rPr>
              <w:t>Циклоспорин А</w:t>
            </w:r>
          </w:p>
        </w:tc>
        <w:tc>
          <w:tcPr>
            <w:tcW w:w="1559" w:type="dxa"/>
            <w:vAlign w:val="center"/>
          </w:tcPr>
          <w:p w14:paraId="7F087734"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02D1F4A4"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BA2D6AC" w14:textId="77777777" w:rsidR="00C309A6" w:rsidRPr="00AC3044" w:rsidRDefault="00C309A6" w:rsidP="00C309A6">
            <w:pPr>
              <w:ind w:firstLine="0"/>
              <w:rPr>
                <w:rFonts w:eastAsia="SimSun"/>
              </w:rPr>
            </w:pPr>
            <w:r w:rsidRPr="00AC3044">
              <w:rPr>
                <w:rFonts w:eastAsia="SimSun"/>
              </w:rPr>
              <w:t xml:space="preserve">С -1 дня по +100 день </w:t>
            </w:r>
          </w:p>
        </w:tc>
        <w:tc>
          <w:tcPr>
            <w:tcW w:w="2268" w:type="dxa"/>
            <w:vAlign w:val="center"/>
          </w:tcPr>
          <w:p w14:paraId="41126CF0"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14:paraId="7EE60404" w14:textId="77777777" w:rsidR="00C309A6" w:rsidRPr="00C07B2E" w:rsidRDefault="00C309A6" w:rsidP="00C309A6">
      <w:pPr>
        <w:rPr>
          <w:rFonts w:eastAsia="SimSun"/>
        </w:rPr>
      </w:pPr>
    </w:p>
    <w:p w14:paraId="5934FF45" w14:textId="77777777" w:rsidR="00C309A6" w:rsidRPr="00C07B2E" w:rsidRDefault="00C309A6" w:rsidP="00C309A6">
      <w:pPr>
        <w:rPr>
          <w:rFonts w:eastAsia="SimSun"/>
        </w:rPr>
      </w:pPr>
      <w:bookmarkStart w:id="139" w:name="_Toc44401212"/>
      <w:r w:rsidRPr="00042499">
        <w:rPr>
          <w:rFonts w:eastAsia="SimSun"/>
        </w:rPr>
        <w:t>Таблица</w:t>
      </w:r>
      <w:r w:rsidRPr="00C07B2E">
        <w:rPr>
          <w:rFonts w:eastAsia="SimSun"/>
        </w:rPr>
        <w:t xml:space="preserve"> </w:t>
      </w:r>
      <w:r>
        <w:rPr>
          <w:rFonts w:eastAsia="SimSun"/>
        </w:rPr>
        <w:t>5.</w:t>
      </w:r>
      <w:r w:rsidRPr="00C07B2E">
        <w:rPr>
          <w:rFonts w:eastAsia="SimSun"/>
        </w:rPr>
        <w:t>2.2.12  – Flu180+Bu10 / PT-Cy</w:t>
      </w:r>
      <w:bookmarkEnd w:id="13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75D4331A" w14:textId="77777777" w:rsidTr="00C309A6">
        <w:trPr>
          <w:cantSplit/>
          <w:trHeight w:val="20"/>
          <w:tblHeader/>
        </w:trPr>
        <w:tc>
          <w:tcPr>
            <w:tcW w:w="817" w:type="dxa"/>
            <w:vAlign w:val="center"/>
          </w:tcPr>
          <w:p w14:paraId="6131D09B" w14:textId="77777777" w:rsidR="00C309A6" w:rsidRPr="00AC3044" w:rsidRDefault="00C309A6" w:rsidP="00C309A6">
            <w:pPr>
              <w:ind w:firstLine="0"/>
              <w:rPr>
                <w:rFonts w:eastAsia="SimSun"/>
              </w:rPr>
            </w:pPr>
          </w:p>
        </w:tc>
        <w:tc>
          <w:tcPr>
            <w:tcW w:w="1701" w:type="dxa"/>
            <w:vAlign w:val="center"/>
          </w:tcPr>
          <w:p w14:paraId="4F1CC2A5"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1D6402D8"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20CDD636"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139FA2DF"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6E3802E6"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D484C11" w14:textId="77777777" w:rsidTr="00C309A6">
        <w:trPr>
          <w:cantSplit/>
          <w:trHeight w:val="20"/>
        </w:trPr>
        <w:tc>
          <w:tcPr>
            <w:tcW w:w="817" w:type="dxa"/>
            <w:vMerge w:val="restart"/>
            <w:textDirection w:val="btLr"/>
            <w:vAlign w:val="center"/>
          </w:tcPr>
          <w:p w14:paraId="68B96EE5"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2CE02A2C"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2EBEB1CD"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64B7DAD0"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7C52597E"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7E40213E"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5B08A643" w14:textId="77777777" w:rsidTr="00C309A6">
        <w:trPr>
          <w:cantSplit/>
          <w:trHeight w:val="1207"/>
        </w:trPr>
        <w:tc>
          <w:tcPr>
            <w:tcW w:w="817" w:type="dxa"/>
            <w:vMerge/>
            <w:vAlign w:val="center"/>
          </w:tcPr>
          <w:p w14:paraId="599B34D1" w14:textId="77777777" w:rsidR="00C309A6" w:rsidRPr="00AC3044" w:rsidRDefault="00C309A6" w:rsidP="00C309A6">
            <w:pPr>
              <w:ind w:firstLine="0"/>
              <w:rPr>
                <w:rFonts w:eastAsia="SimSun"/>
              </w:rPr>
            </w:pPr>
          </w:p>
        </w:tc>
        <w:tc>
          <w:tcPr>
            <w:tcW w:w="1701" w:type="dxa"/>
            <w:vAlign w:val="center"/>
          </w:tcPr>
          <w:p w14:paraId="32460D85"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448167C1"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3376390C" w14:textId="77777777" w:rsidR="00C309A6" w:rsidRPr="00AC3044" w:rsidRDefault="00C309A6" w:rsidP="00C309A6">
            <w:pPr>
              <w:ind w:firstLine="0"/>
              <w:rPr>
                <w:rFonts w:eastAsia="SimSun"/>
              </w:rPr>
            </w:pPr>
            <w:r w:rsidRPr="00AC3044">
              <w:rPr>
                <w:rFonts w:eastAsia="SimSun"/>
              </w:rPr>
              <w:t xml:space="preserve">10 мг/кг </w:t>
            </w:r>
          </w:p>
        </w:tc>
        <w:tc>
          <w:tcPr>
            <w:tcW w:w="1701" w:type="dxa"/>
            <w:vAlign w:val="center"/>
          </w:tcPr>
          <w:p w14:paraId="59774458" w14:textId="77777777" w:rsidR="00C309A6" w:rsidRPr="00AC3044" w:rsidRDefault="00C309A6" w:rsidP="00C309A6">
            <w:pPr>
              <w:ind w:firstLine="0"/>
              <w:rPr>
                <w:rFonts w:eastAsia="SimSun"/>
              </w:rPr>
            </w:pPr>
            <w:r w:rsidRPr="00AC3044">
              <w:rPr>
                <w:rFonts w:eastAsia="SimSun"/>
              </w:rPr>
              <w:t>С -5 дня по -3 день</w:t>
            </w:r>
          </w:p>
        </w:tc>
        <w:tc>
          <w:tcPr>
            <w:tcW w:w="2268" w:type="dxa"/>
            <w:vAlign w:val="center"/>
          </w:tcPr>
          <w:p w14:paraId="4F85CCA5"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3C603651" w14:textId="77777777" w:rsidTr="00C309A6">
        <w:trPr>
          <w:cantSplit/>
          <w:trHeight w:val="1498"/>
        </w:trPr>
        <w:tc>
          <w:tcPr>
            <w:tcW w:w="817" w:type="dxa"/>
            <w:textDirection w:val="btLr"/>
            <w:vAlign w:val="center"/>
          </w:tcPr>
          <w:p w14:paraId="75DF4DC0"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12B6B0CB"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05A920E9"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446030DC"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393F33D3"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48B3FF91" w14:textId="77777777" w:rsidR="00C309A6" w:rsidRPr="00AC3044" w:rsidRDefault="00C309A6" w:rsidP="00C309A6">
            <w:pPr>
              <w:ind w:firstLine="0"/>
              <w:rPr>
                <w:rFonts w:eastAsia="SimSun"/>
              </w:rPr>
            </w:pPr>
            <w:r w:rsidRPr="00AC3044">
              <w:rPr>
                <w:rFonts w:eastAsia="SimSun"/>
              </w:rPr>
              <w:t>В/в, в течение 2 часов</w:t>
            </w:r>
          </w:p>
        </w:tc>
      </w:tr>
    </w:tbl>
    <w:p w14:paraId="521096B2" w14:textId="77777777" w:rsidR="00C309A6" w:rsidRDefault="00C309A6" w:rsidP="00C309A6">
      <w:pPr>
        <w:rPr>
          <w:rFonts w:eastAsia="SimSun"/>
        </w:rPr>
      </w:pPr>
      <w:bookmarkStart w:id="140" w:name="_Toc44401213"/>
    </w:p>
    <w:p w14:paraId="6171F943"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2.2.13  – Flu180+Bu10 / PT-Cy+Tx+MMF30</w:t>
      </w:r>
      <w:bookmarkEnd w:id="14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7C9FDFE3" w14:textId="77777777" w:rsidTr="00C309A6">
        <w:trPr>
          <w:cantSplit/>
          <w:trHeight w:val="20"/>
          <w:tblHeader/>
        </w:trPr>
        <w:tc>
          <w:tcPr>
            <w:tcW w:w="817" w:type="dxa"/>
            <w:vAlign w:val="center"/>
          </w:tcPr>
          <w:p w14:paraId="6C746DEE" w14:textId="77777777" w:rsidR="00C309A6" w:rsidRPr="00470D3D" w:rsidRDefault="00C309A6" w:rsidP="00C309A6">
            <w:pPr>
              <w:ind w:firstLine="0"/>
              <w:rPr>
                <w:rFonts w:eastAsia="SimSun"/>
              </w:rPr>
            </w:pPr>
          </w:p>
        </w:tc>
        <w:tc>
          <w:tcPr>
            <w:tcW w:w="1701" w:type="dxa"/>
            <w:vAlign w:val="center"/>
          </w:tcPr>
          <w:p w14:paraId="49AA478F"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24881BC8"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149E918A"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2242125B"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5BC701E0"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047A8C6F" w14:textId="77777777" w:rsidTr="00C309A6">
        <w:trPr>
          <w:cantSplit/>
          <w:trHeight w:val="20"/>
        </w:trPr>
        <w:tc>
          <w:tcPr>
            <w:tcW w:w="817" w:type="dxa"/>
            <w:vMerge w:val="restart"/>
            <w:textDirection w:val="btLr"/>
            <w:vAlign w:val="center"/>
          </w:tcPr>
          <w:p w14:paraId="1C5D0ECA"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390D10A8"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4544DC7D"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7DCB90FB"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0585EAC4"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7D8C2529"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4A58204B" w14:textId="77777777" w:rsidTr="00C309A6">
        <w:trPr>
          <w:cantSplit/>
          <w:trHeight w:val="1207"/>
        </w:trPr>
        <w:tc>
          <w:tcPr>
            <w:tcW w:w="817" w:type="dxa"/>
            <w:vMerge/>
            <w:vAlign w:val="center"/>
          </w:tcPr>
          <w:p w14:paraId="6C6A3F96" w14:textId="77777777" w:rsidR="00C309A6" w:rsidRPr="00AC3044" w:rsidRDefault="00C309A6" w:rsidP="00C309A6">
            <w:pPr>
              <w:ind w:firstLine="0"/>
              <w:rPr>
                <w:rFonts w:eastAsia="SimSun"/>
              </w:rPr>
            </w:pPr>
          </w:p>
        </w:tc>
        <w:tc>
          <w:tcPr>
            <w:tcW w:w="1701" w:type="dxa"/>
            <w:vAlign w:val="center"/>
          </w:tcPr>
          <w:p w14:paraId="43163F59"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47891BDD"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71FEC1A7" w14:textId="77777777" w:rsidR="00C309A6" w:rsidRPr="00AC3044" w:rsidRDefault="00C309A6" w:rsidP="00C309A6">
            <w:pPr>
              <w:ind w:firstLine="0"/>
              <w:rPr>
                <w:rFonts w:eastAsia="SimSun"/>
              </w:rPr>
            </w:pPr>
            <w:r w:rsidRPr="00AC3044">
              <w:rPr>
                <w:rFonts w:eastAsia="SimSun"/>
              </w:rPr>
              <w:t xml:space="preserve">10 мг/кг </w:t>
            </w:r>
          </w:p>
        </w:tc>
        <w:tc>
          <w:tcPr>
            <w:tcW w:w="1701" w:type="dxa"/>
            <w:vAlign w:val="center"/>
          </w:tcPr>
          <w:p w14:paraId="555811BD" w14:textId="77777777" w:rsidR="00C309A6" w:rsidRPr="00AC3044" w:rsidRDefault="00C309A6" w:rsidP="00C309A6">
            <w:pPr>
              <w:ind w:firstLine="0"/>
              <w:rPr>
                <w:rFonts w:eastAsia="SimSun"/>
              </w:rPr>
            </w:pPr>
            <w:r w:rsidRPr="00AC3044">
              <w:rPr>
                <w:rFonts w:eastAsia="SimSun"/>
              </w:rPr>
              <w:t>С -5 дня по -3 день</w:t>
            </w:r>
          </w:p>
        </w:tc>
        <w:tc>
          <w:tcPr>
            <w:tcW w:w="2268" w:type="dxa"/>
            <w:vAlign w:val="center"/>
          </w:tcPr>
          <w:p w14:paraId="2EAD530F"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7ADEDB4F" w14:textId="77777777" w:rsidTr="00C309A6">
        <w:trPr>
          <w:cantSplit/>
          <w:trHeight w:val="368"/>
        </w:trPr>
        <w:tc>
          <w:tcPr>
            <w:tcW w:w="817" w:type="dxa"/>
            <w:vMerge w:val="restart"/>
            <w:textDirection w:val="btLr"/>
            <w:vAlign w:val="center"/>
          </w:tcPr>
          <w:p w14:paraId="31DBBFC7"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565909A9"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30D48677"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6437568D"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3A003877"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3582ED85"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52ED4DC2" w14:textId="77777777" w:rsidTr="00C309A6">
        <w:trPr>
          <w:cantSplit/>
          <w:trHeight w:val="958"/>
        </w:trPr>
        <w:tc>
          <w:tcPr>
            <w:tcW w:w="817" w:type="dxa"/>
            <w:vMerge/>
            <w:textDirection w:val="btLr"/>
            <w:vAlign w:val="center"/>
          </w:tcPr>
          <w:p w14:paraId="5290574A" w14:textId="77777777" w:rsidR="00C309A6" w:rsidRPr="00AC3044" w:rsidRDefault="00C309A6" w:rsidP="00C309A6">
            <w:pPr>
              <w:ind w:firstLine="0"/>
              <w:rPr>
                <w:rFonts w:eastAsia="SimSun"/>
              </w:rPr>
            </w:pPr>
          </w:p>
        </w:tc>
        <w:tc>
          <w:tcPr>
            <w:tcW w:w="1701" w:type="dxa"/>
            <w:vAlign w:val="center"/>
          </w:tcPr>
          <w:p w14:paraId="067199D0"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4F267191"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10DF9993"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6D136455"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1BFCF91B"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6AC6CFE5" w14:textId="77777777" w:rsidTr="00C309A6">
        <w:trPr>
          <w:cantSplit/>
          <w:trHeight w:val="446"/>
        </w:trPr>
        <w:tc>
          <w:tcPr>
            <w:tcW w:w="817" w:type="dxa"/>
            <w:vMerge/>
            <w:textDirection w:val="btLr"/>
            <w:vAlign w:val="center"/>
          </w:tcPr>
          <w:p w14:paraId="74CCFA38" w14:textId="77777777" w:rsidR="00C309A6" w:rsidRPr="00AC3044" w:rsidRDefault="00C309A6" w:rsidP="00C309A6">
            <w:pPr>
              <w:ind w:firstLine="0"/>
              <w:rPr>
                <w:rFonts w:eastAsia="SimSun"/>
              </w:rPr>
            </w:pPr>
          </w:p>
        </w:tc>
        <w:tc>
          <w:tcPr>
            <w:tcW w:w="1701" w:type="dxa"/>
            <w:vAlign w:val="center"/>
          </w:tcPr>
          <w:p w14:paraId="76A82203"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2B2DCE0B"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174646B4"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7E131E89"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3E8761FC"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68226BBD" w14:textId="77777777" w:rsidR="00C309A6" w:rsidRDefault="00C309A6" w:rsidP="00C309A6">
      <w:pPr>
        <w:rPr>
          <w:rFonts w:eastAsia="SimSun"/>
        </w:rPr>
      </w:pPr>
      <w:bookmarkStart w:id="141" w:name="_Toc44401214"/>
    </w:p>
    <w:p w14:paraId="0B8C3311"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2.2.14  – Flu180+Bu10 / PT-Cy+Ruxo</w:t>
      </w:r>
      <w:bookmarkEnd w:id="14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144E464F" w14:textId="77777777" w:rsidTr="00C309A6">
        <w:trPr>
          <w:cantSplit/>
          <w:trHeight w:val="20"/>
          <w:tblHeader/>
        </w:trPr>
        <w:tc>
          <w:tcPr>
            <w:tcW w:w="817" w:type="dxa"/>
            <w:vAlign w:val="center"/>
          </w:tcPr>
          <w:p w14:paraId="1C8FBAE4" w14:textId="77777777" w:rsidR="00C309A6" w:rsidRPr="00470D3D" w:rsidRDefault="00C309A6" w:rsidP="00C309A6">
            <w:pPr>
              <w:ind w:firstLine="0"/>
              <w:rPr>
                <w:rFonts w:eastAsia="SimSun"/>
              </w:rPr>
            </w:pPr>
          </w:p>
        </w:tc>
        <w:tc>
          <w:tcPr>
            <w:tcW w:w="1701" w:type="dxa"/>
            <w:vAlign w:val="center"/>
          </w:tcPr>
          <w:p w14:paraId="51017AA5"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40CAE029"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42066507"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0A5E991C"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6A24794C"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DA5CE75" w14:textId="77777777" w:rsidTr="00C309A6">
        <w:trPr>
          <w:cantSplit/>
          <w:trHeight w:val="20"/>
        </w:trPr>
        <w:tc>
          <w:tcPr>
            <w:tcW w:w="817" w:type="dxa"/>
            <w:vMerge w:val="restart"/>
            <w:textDirection w:val="btLr"/>
            <w:vAlign w:val="center"/>
          </w:tcPr>
          <w:p w14:paraId="19EBF52E"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0C29AD32"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35E61595"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56D6B45E"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05D25FAE"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72AD4E68"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3BA2C6F" w14:textId="77777777" w:rsidTr="00C309A6">
        <w:trPr>
          <w:cantSplit/>
          <w:trHeight w:val="1207"/>
        </w:trPr>
        <w:tc>
          <w:tcPr>
            <w:tcW w:w="817" w:type="dxa"/>
            <w:vMerge/>
            <w:vAlign w:val="center"/>
          </w:tcPr>
          <w:p w14:paraId="5CEE673F" w14:textId="77777777" w:rsidR="00C309A6" w:rsidRPr="00AC3044" w:rsidRDefault="00C309A6" w:rsidP="00C309A6">
            <w:pPr>
              <w:ind w:firstLine="0"/>
              <w:rPr>
                <w:rFonts w:eastAsia="SimSun"/>
              </w:rPr>
            </w:pPr>
          </w:p>
        </w:tc>
        <w:tc>
          <w:tcPr>
            <w:tcW w:w="1701" w:type="dxa"/>
            <w:vAlign w:val="center"/>
          </w:tcPr>
          <w:p w14:paraId="40FBC8C2" w14:textId="77777777" w:rsidR="00C309A6" w:rsidRPr="00AC3044" w:rsidRDefault="00C309A6" w:rsidP="00C309A6">
            <w:pPr>
              <w:ind w:firstLine="0"/>
              <w:rPr>
                <w:rFonts w:eastAsia="SimSun"/>
              </w:rPr>
            </w:pPr>
            <w:r w:rsidRPr="00AC3044">
              <w:rPr>
                <w:rFonts w:eastAsia="SimSun"/>
              </w:rPr>
              <w:t>Бусульфан</w:t>
            </w:r>
          </w:p>
        </w:tc>
        <w:tc>
          <w:tcPr>
            <w:tcW w:w="1559" w:type="dxa"/>
            <w:vAlign w:val="center"/>
          </w:tcPr>
          <w:p w14:paraId="16519165" w14:textId="77777777" w:rsidR="00C309A6" w:rsidRPr="00AC3044" w:rsidRDefault="00C309A6" w:rsidP="00C309A6">
            <w:pPr>
              <w:ind w:firstLine="0"/>
              <w:rPr>
                <w:rFonts w:eastAsia="SimSun"/>
              </w:rPr>
            </w:pPr>
            <w:r w:rsidRPr="00AC3044">
              <w:rPr>
                <w:rFonts w:eastAsia="SimSun"/>
              </w:rPr>
              <w:t xml:space="preserve">4 мг/кг </w:t>
            </w:r>
          </w:p>
        </w:tc>
        <w:tc>
          <w:tcPr>
            <w:tcW w:w="1418" w:type="dxa"/>
            <w:vAlign w:val="center"/>
          </w:tcPr>
          <w:p w14:paraId="52439E24" w14:textId="77777777" w:rsidR="00C309A6" w:rsidRPr="00AC3044" w:rsidRDefault="00C309A6" w:rsidP="00C309A6">
            <w:pPr>
              <w:ind w:firstLine="0"/>
              <w:rPr>
                <w:rFonts w:eastAsia="SimSun"/>
              </w:rPr>
            </w:pPr>
            <w:r w:rsidRPr="00AC3044">
              <w:rPr>
                <w:rFonts w:eastAsia="SimSun"/>
              </w:rPr>
              <w:t xml:space="preserve">10 мг/кг </w:t>
            </w:r>
          </w:p>
        </w:tc>
        <w:tc>
          <w:tcPr>
            <w:tcW w:w="1701" w:type="dxa"/>
            <w:vAlign w:val="center"/>
          </w:tcPr>
          <w:p w14:paraId="0716ABBD" w14:textId="77777777" w:rsidR="00C309A6" w:rsidRPr="00AC3044" w:rsidRDefault="00C309A6" w:rsidP="00C309A6">
            <w:pPr>
              <w:ind w:firstLine="0"/>
              <w:rPr>
                <w:rFonts w:eastAsia="SimSun"/>
              </w:rPr>
            </w:pPr>
            <w:r w:rsidRPr="00AC3044">
              <w:rPr>
                <w:rFonts w:eastAsia="SimSun"/>
              </w:rPr>
              <w:t>С -5 дня по -3 день</w:t>
            </w:r>
          </w:p>
        </w:tc>
        <w:tc>
          <w:tcPr>
            <w:tcW w:w="2268" w:type="dxa"/>
            <w:vAlign w:val="center"/>
          </w:tcPr>
          <w:p w14:paraId="0BC73147"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3D91F5FF" w14:textId="77777777" w:rsidTr="00C309A6">
        <w:trPr>
          <w:cantSplit/>
          <w:trHeight w:val="716"/>
        </w:trPr>
        <w:tc>
          <w:tcPr>
            <w:tcW w:w="817" w:type="dxa"/>
            <w:vMerge w:val="restart"/>
            <w:textDirection w:val="btLr"/>
            <w:vAlign w:val="center"/>
          </w:tcPr>
          <w:p w14:paraId="48478EA4"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7C380E34"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0D85DEEC"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63C5CB4A"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3614C1A1" w14:textId="77777777" w:rsidR="00C309A6" w:rsidRPr="00AC3044" w:rsidRDefault="00C309A6" w:rsidP="00C309A6">
            <w:pPr>
              <w:ind w:firstLine="0"/>
              <w:rPr>
                <w:rFonts w:eastAsia="SimSun"/>
              </w:rPr>
            </w:pPr>
            <w:r w:rsidRPr="00AC3044">
              <w:rPr>
                <w:rFonts w:eastAsia="SimSun"/>
              </w:rPr>
              <w:t>С +3 дня по +4 день</w:t>
            </w:r>
          </w:p>
        </w:tc>
        <w:tc>
          <w:tcPr>
            <w:tcW w:w="2268" w:type="dxa"/>
            <w:vAlign w:val="center"/>
          </w:tcPr>
          <w:p w14:paraId="55551EF8"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6254E88D" w14:textId="77777777" w:rsidTr="00C309A6">
        <w:trPr>
          <w:cantSplit/>
          <w:trHeight w:val="574"/>
        </w:trPr>
        <w:tc>
          <w:tcPr>
            <w:tcW w:w="817" w:type="dxa"/>
            <w:vMerge/>
            <w:textDirection w:val="btLr"/>
            <w:vAlign w:val="center"/>
          </w:tcPr>
          <w:p w14:paraId="239712AD" w14:textId="77777777" w:rsidR="00C309A6" w:rsidRPr="00AC3044" w:rsidRDefault="00C309A6" w:rsidP="00C309A6">
            <w:pPr>
              <w:ind w:firstLine="0"/>
              <w:rPr>
                <w:rFonts w:eastAsia="SimSun"/>
              </w:rPr>
            </w:pPr>
          </w:p>
        </w:tc>
        <w:tc>
          <w:tcPr>
            <w:tcW w:w="1701" w:type="dxa"/>
            <w:vAlign w:val="center"/>
          </w:tcPr>
          <w:p w14:paraId="75B444EC" w14:textId="77777777" w:rsidR="00C309A6" w:rsidRPr="00AC3044" w:rsidRDefault="00C309A6" w:rsidP="00C309A6">
            <w:pPr>
              <w:ind w:firstLine="0"/>
              <w:rPr>
                <w:rFonts w:eastAsia="SimSun"/>
              </w:rPr>
            </w:pPr>
            <w:r w:rsidRPr="00AC3044">
              <w:rPr>
                <w:rFonts w:eastAsia="SimSun"/>
              </w:rPr>
              <w:t>Руксолитиниб</w:t>
            </w:r>
          </w:p>
        </w:tc>
        <w:tc>
          <w:tcPr>
            <w:tcW w:w="1559" w:type="dxa"/>
            <w:vAlign w:val="center"/>
          </w:tcPr>
          <w:p w14:paraId="1FC4F5EA" w14:textId="77777777" w:rsidR="00C309A6" w:rsidRPr="00AC3044" w:rsidRDefault="00C309A6" w:rsidP="00C309A6">
            <w:pPr>
              <w:ind w:firstLine="0"/>
              <w:rPr>
                <w:rFonts w:eastAsia="SimSun"/>
              </w:rPr>
            </w:pPr>
            <w:r w:rsidRPr="00AC3044">
              <w:rPr>
                <w:rFonts w:eastAsia="SimSun"/>
              </w:rPr>
              <w:t>45 мг</w:t>
            </w:r>
          </w:p>
        </w:tc>
        <w:tc>
          <w:tcPr>
            <w:tcW w:w="1418" w:type="dxa"/>
            <w:vAlign w:val="center"/>
          </w:tcPr>
          <w:p w14:paraId="621AE64D" w14:textId="77777777" w:rsidR="00C309A6" w:rsidRPr="00AC3044" w:rsidRDefault="00C309A6" w:rsidP="00C309A6">
            <w:pPr>
              <w:ind w:firstLine="0"/>
              <w:rPr>
                <w:rFonts w:eastAsia="SimSun"/>
              </w:rPr>
            </w:pPr>
            <w:r w:rsidRPr="00AC3044">
              <w:rPr>
                <w:rFonts w:eastAsia="SimSun"/>
              </w:rPr>
              <w:t>270 мг</w:t>
            </w:r>
          </w:p>
        </w:tc>
        <w:tc>
          <w:tcPr>
            <w:tcW w:w="1701" w:type="dxa"/>
            <w:vAlign w:val="center"/>
          </w:tcPr>
          <w:p w14:paraId="3D01FF13" w14:textId="77777777" w:rsidR="00C309A6" w:rsidRPr="00AC3044" w:rsidRDefault="00C309A6" w:rsidP="00C309A6">
            <w:pPr>
              <w:ind w:firstLine="0"/>
              <w:rPr>
                <w:rFonts w:eastAsia="SimSun"/>
              </w:rPr>
            </w:pPr>
            <w:r w:rsidRPr="00AC3044">
              <w:rPr>
                <w:rFonts w:eastAsia="SimSun"/>
              </w:rPr>
              <w:t xml:space="preserve">С -7 дня по -2 день </w:t>
            </w:r>
          </w:p>
        </w:tc>
        <w:tc>
          <w:tcPr>
            <w:tcW w:w="2268" w:type="dxa"/>
            <w:vAlign w:val="center"/>
          </w:tcPr>
          <w:p w14:paraId="10A35359" w14:textId="77777777" w:rsidR="00C309A6" w:rsidRPr="00AC3044" w:rsidRDefault="00C309A6" w:rsidP="00C309A6">
            <w:pPr>
              <w:ind w:firstLine="0"/>
              <w:rPr>
                <w:rFonts w:eastAsia="SimSun"/>
              </w:rPr>
            </w:pPr>
            <w:r w:rsidRPr="00AC3044">
              <w:rPr>
                <w:rFonts w:eastAsia="SimSun"/>
              </w:rPr>
              <w:t xml:space="preserve">Внутрь суточную дозу </w:t>
            </w:r>
          </w:p>
          <w:p w14:paraId="64C12FD5" w14:textId="77777777" w:rsidR="00C309A6" w:rsidRPr="00AC3044" w:rsidRDefault="00C309A6" w:rsidP="00C309A6">
            <w:pPr>
              <w:ind w:firstLine="0"/>
              <w:rPr>
                <w:rFonts w:eastAsia="SimSun"/>
              </w:rPr>
            </w:pPr>
            <w:r w:rsidRPr="00AC3044">
              <w:rPr>
                <w:rFonts w:eastAsia="SimSun"/>
              </w:rPr>
              <w:t>за 3 приема</w:t>
            </w:r>
          </w:p>
        </w:tc>
      </w:tr>
      <w:tr w:rsidR="00C309A6" w:rsidRPr="00AC3044" w14:paraId="5D73A9CA" w14:textId="77777777" w:rsidTr="00C309A6">
        <w:trPr>
          <w:cantSplit/>
          <w:trHeight w:val="498"/>
        </w:trPr>
        <w:tc>
          <w:tcPr>
            <w:tcW w:w="817" w:type="dxa"/>
            <w:vMerge/>
            <w:textDirection w:val="btLr"/>
            <w:vAlign w:val="center"/>
          </w:tcPr>
          <w:p w14:paraId="6E6A51D2" w14:textId="77777777" w:rsidR="00C309A6" w:rsidRPr="00AC3044" w:rsidRDefault="00C309A6" w:rsidP="00C309A6">
            <w:pPr>
              <w:ind w:firstLine="0"/>
              <w:rPr>
                <w:rFonts w:eastAsia="SimSun"/>
              </w:rPr>
            </w:pPr>
          </w:p>
        </w:tc>
        <w:tc>
          <w:tcPr>
            <w:tcW w:w="1701" w:type="dxa"/>
            <w:vAlign w:val="center"/>
          </w:tcPr>
          <w:p w14:paraId="7FD1D501" w14:textId="77777777" w:rsidR="00C309A6" w:rsidRPr="00AC3044" w:rsidRDefault="00C309A6" w:rsidP="00C309A6">
            <w:pPr>
              <w:ind w:firstLine="0"/>
              <w:rPr>
                <w:rFonts w:eastAsia="SimSun"/>
              </w:rPr>
            </w:pPr>
            <w:r w:rsidRPr="00AC3044">
              <w:rPr>
                <w:rFonts w:eastAsia="SimSun"/>
              </w:rPr>
              <w:t xml:space="preserve">Руксолитиниб </w:t>
            </w:r>
          </w:p>
        </w:tc>
        <w:tc>
          <w:tcPr>
            <w:tcW w:w="1559" w:type="dxa"/>
            <w:vAlign w:val="center"/>
          </w:tcPr>
          <w:p w14:paraId="2FE580F9" w14:textId="77777777" w:rsidR="00C309A6" w:rsidRPr="00AC3044" w:rsidRDefault="00C309A6" w:rsidP="00C309A6">
            <w:pPr>
              <w:ind w:firstLine="0"/>
              <w:rPr>
                <w:rFonts w:eastAsia="SimSun"/>
              </w:rPr>
            </w:pPr>
            <w:r w:rsidRPr="00AC3044">
              <w:rPr>
                <w:rFonts w:eastAsia="SimSun"/>
              </w:rPr>
              <w:t>15 мг</w:t>
            </w:r>
          </w:p>
        </w:tc>
        <w:tc>
          <w:tcPr>
            <w:tcW w:w="1418" w:type="dxa"/>
            <w:vAlign w:val="center"/>
          </w:tcPr>
          <w:p w14:paraId="1291A2CE"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781F8436" w14:textId="77777777" w:rsidR="00C309A6" w:rsidRPr="00AC3044" w:rsidRDefault="00C309A6" w:rsidP="00C309A6">
            <w:pPr>
              <w:ind w:firstLine="0"/>
              <w:rPr>
                <w:rFonts w:eastAsia="SimSun"/>
              </w:rPr>
            </w:pPr>
            <w:r w:rsidRPr="00AC3044">
              <w:rPr>
                <w:rFonts w:eastAsia="SimSun"/>
              </w:rPr>
              <w:t>С +5 дня по +100 день</w:t>
            </w:r>
          </w:p>
        </w:tc>
        <w:tc>
          <w:tcPr>
            <w:tcW w:w="2268" w:type="dxa"/>
            <w:vAlign w:val="center"/>
          </w:tcPr>
          <w:p w14:paraId="6C20017A" w14:textId="77777777" w:rsidR="00C309A6" w:rsidRPr="00AC3044" w:rsidRDefault="00C309A6" w:rsidP="00C309A6">
            <w:pPr>
              <w:ind w:firstLine="0"/>
              <w:rPr>
                <w:rFonts w:eastAsia="SimSun"/>
              </w:rPr>
            </w:pPr>
            <w:r w:rsidRPr="00AC3044">
              <w:rPr>
                <w:rFonts w:eastAsia="SimSun"/>
              </w:rPr>
              <w:t xml:space="preserve">Внутрь суточную дозу </w:t>
            </w:r>
          </w:p>
          <w:p w14:paraId="22E59AE3" w14:textId="77777777" w:rsidR="00C309A6" w:rsidRPr="00AC3044" w:rsidRDefault="00C309A6" w:rsidP="00C309A6">
            <w:pPr>
              <w:ind w:firstLine="0"/>
              <w:rPr>
                <w:rFonts w:eastAsia="SimSun"/>
              </w:rPr>
            </w:pPr>
            <w:r w:rsidRPr="00AC3044">
              <w:rPr>
                <w:rFonts w:eastAsia="SimSun"/>
              </w:rPr>
              <w:t>за 2 приема</w:t>
            </w:r>
          </w:p>
        </w:tc>
      </w:tr>
    </w:tbl>
    <w:p w14:paraId="3945947B" w14:textId="77777777" w:rsidR="00C309A6" w:rsidRDefault="00C309A6" w:rsidP="00C309A6">
      <w:pPr>
        <w:rPr>
          <w:rFonts w:eastAsia="SimSun"/>
        </w:rPr>
      </w:pPr>
      <w:bookmarkStart w:id="142" w:name="_Toc44401215"/>
    </w:p>
    <w:p w14:paraId="3D5E1451"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2.2.15  – Flu90+Benda / PT-Cy+Tx+MMF30</w:t>
      </w:r>
      <w:bookmarkEnd w:id="14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0E29384B" w14:textId="77777777" w:rsidTr="00C309A6">
        <w:trPr>
          <w:cantSplit/>
          <w:trHeight w:val="20"/>
          <w:tblHeader/>
        </w:trPr>
        <w:tc>
          <w:tcPr>
            <w:tcW w:w="817" w:type="dxa"/>
            <w:vAlign w:val="center"/>
          </w:tcPr>
          <w:p w14:paraId="5D3E34E6" w14:textId="77777777" w:rsidR="00C309A6" w:rsidRPr="00AC3044" w:rsidRDefault="00C309A6" w:rsidP="00C309A6">
            <w:pPr>
              <w:ind w:firstLine="0"/>
              <w:rPr>
                <w:rFonts w:eastAsia="SimSun"/>
              </w:rPr>
            </w:pPr>
          </w:p>
        </w:tc>
        <w:tc>
          <w:tcPr>
            <w:tcW w:w="1701" w:type="dxa"/>
            <w:vAlign w:val="center"/>
          </w:tcPr>
          <w:p w14:paraId="368054B7"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743EBF4D"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263DF079"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313F2368"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5E3E114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292620A" w14:textId="77777777" w:rsidTr="00C309A6">
        <w:trPr>
          <w:cantSplit/>
          <w:trHeight w:val="20"/>
        </w:trPr>
        <w:tc>
          <w:tcPr>
            <w:tcW w:w="817" w:type="dxa"/>
            <w:vMerge w:val="restart"/>
            <w:textDirection w:val="btLr"/>
            <w:vAlign w:val="center"/>
          </w:tcPr>
          <w:p w14:paraId="5E615FE0"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58A7EAEA"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3CEC0B58"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467BFDDE" w14:textId="77777777" w:rsidR="00C309A6" w:rsidRPr="00AC3044" w:rsidRDefault="00C309A6" w:rsidP="00C309A6">
            <w:pPr>
              <w:ind w:firstLine="0"/>
              <w:rPr>
                <w:rFonts w:eastAsia="SimSun"/>
              </w:rPr>
            </w:pPr>
            <w:r w:rsidRPr="00AC3044">
              <w:rPr>
                <w:rFonts w:eastAsia="SimSun"/>
              </w:rPr>
              <w:t>90 мг/м</w:t>
            </w:r>
            <w:r w:rsidRPr="0074195F">
              <w:rPr>
                <w:rFonts w:eastAsia="SimSun"/>
                <w:vertAlign w:val="superscript"/>
              </w:rPr>
              <w:t>2</w:t>
            </w:r>
          </w:p>
        </w:tc>
        <w:tc>
          <w:tcPr>
            <w:tcW w:w="1701" w:type="dxa"/>
            <w:vAlign w:val="center"/>
          </w:tcPr>
          <w:p w14:paraId="1DC711C1" w14:textId="77777777" w:rsidR="00C309A6" w:rsidRPr="00AC3044" w:rsidRDefault="00C309A6" w:rsidP="00C309A6">
            <w:pPr>
              <w:ind w:firstLine="0"/>
              <w:rPr>
                <w:rFonts w:eastAsia="SimSun"/>
              </w:rPr>
            </w:pPr>
            <w:r w:rsidRPr="00AC3044">
              <w:rPr>
                <w:rFonts w:eastAsia="SimSun"/>
              </w:rPr>
              <w:t>С -4 дня по -2 день</w:t>
            </w:r>
          </w:p>
        </w:tc>
        <w:tc>
          <w:tcPr>
            <w:tcW w:w="2268" w:type="dxa"/>
            <w:vAlign w:val="center"/>
          </w:tcPr>
          <w:p w14:paraId="7900E65C"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53F4725A" w14:textId="77777777" w:rsidTr="00C309A6">
        <w:trPr>
          <w:cantSplit/>
          <w:trHeight w:val="704"/>
        </w:trPr>
        <w:tc>
          <w:tcPr>
            <w:tcW w:w="817" w:type="dxa"/>
            <w:vMerge/>
            <w:vAlign w:val="center"/>
          </w:tcPr>
          <w:p w14:paraId="34C7F4F9" w14:textId="77777777" w:rsidR="00C309A6" w:rsidRPr="00AC3044" w:rsidRDefault="00C309A6" w:rsidP="00C309A6">
            <w:pPr>
              <w:ind w:firstLine="0"/>
              <w:rPr>
                <w:rFonts w:eastAsia="SimSun"/>
              </w:rPr>
            </w:pPr>
          </w:p>
        </w:tc>
        <w:tc>
          <w:tcPr>
            <w:tcW w:w="1701" w:type="dxa"/>
            <w:vAlign w:val="center"/>
          </w:tcPr>
          <w:p w14:paraId="760DB80A" w14:textId="77777777" w:rsidR="00C309A6" w:rsidRPr="00AC3044" w:rsidRDefault="00C309A6" w:rsidP="00C309A6">
            <w:pPr>
              <w:ind w:firstLine="0"/>
              <w:rPr>
                <w:rFonts w:eastAsia="SimSun"/>
              </w:rPr>
            </w:pPr>
            <w:r w:rsidRPr="00AC3044">
              <w:rPr>
                <w:rFonts w:eastAsia="SimSun"/>
              </w:rPr>
              <w:t>Бендамустин</w:t>
            </w:r>
          </w:p>
        </w:tc>
        <w:tc>
          <w:tcPr>
            <w:tcW w:w="1559" w:type="dxa"/>
            <w:vAlign w:val="center"/>
          </w:tcPr>
          <w:p w14:paraId="075A51B2" w14:textId="77777777" w:rsidR="00C309A6" w:rsidRPr="00AC3044" w:rsidRDefault="00C309A6" w:rsidP="00C309A6">
            <w:pPr>
              <w:ind w:firstLine="0"/>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2EFCC918" w14:textId="77777777" w:rsidR="00C309A6" w:rsidRPr="00AC3044" w:rsidRDefault="00C309A6" w:rsidP="00C309A6">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14:paraId="32BB76BC" w14:textId="77777777" w:rsidR="00C309A6" w:rsidRPr="00AC3044" w:rsidRDefault="00C309A6" w:rsidP="00C309A6">
            <w:pPr>
              <w:ind w:firstLine="0"/>
              <w:rPr>
                <w:rFonts w:eastAsia="SimSun"/>
              </w:rPr>
            </w:pPr>
            <w:r w:rsidRPr="00AC3044">
              <w:rPr>
                <w:rFonts w:eastAsia="SimSun"/>
              </w:rPr>
              <w:t xml:space="preserve">  С -4 дня по -2 день</w:t>
            </w:r>
          </w:p>
        </w:tc>
        <w:tc>
          <w:tcPr>
            <w:tcW w:w="2268" w:type="dxa"/>
            <w:vAlign w:val="center"/>
          </w:tcPr>
          <w:p w14:paraId="5CC6DC0B"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3A24A80D" w14:textId="77777777" w:rsidTr="00C309A6">
        <w:trPr>
          <w:cantSplit/>
          <w:trHeight w:val="958"/>
        </w:trPr>
        <w:tc>
          <w:tcPr>
            <w:tcW w:w="817" w:type="dxa"/>
            <w:vMerge w:val="restart"/>
            <w:textDirection w:val="btLr"/>
            <w:vAlign w:val="center"/>
          </w:tcPr>
          <w:p w14:paraId="63D3D729"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50F23262"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7683C86B"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38ACA383"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209AF22"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268" w:type="dxa"/>
            <w:vAlign w:val="center"/>
          </w:tcPr>
          <w:p w14:paraId="58907D52"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503E9F78" w14:textId="77777777" w:rsidTr="00C309A6">
        <w:trPr>
          <w:cantSplit/>
          <w:trHeight w:val="542"/>
        </w:trPr>
        <w:tc>
          <w:tcPr>
            <w:tcW w:w="817" w:type="dxa"/>
            <w:vMerge/>
            <w:textDirection w:val="btLr"/>
            <w:vAlign w:val="center"/>
          </w:tcPr>
          <w:p w14:paraId="2B4FDED4" w14:textId="77777777" w:rsidR="00C309A6" w:rsidRPr="00AC3044" w:rsidRDefault="00C309A6" w:rsidP="00C309A6">
            <w:pPr>
              <w:ind w:firstLine="0"/>
              <w:rPr>
                <w:rFonts w:eastAsia="SimSun"/>
              </w:rPr>
            </w:pPr>
          </w:p>
        </w:tc>
        <w:tc>
          <w:tcPr>
            <w:tcW w:w="1701" w:type="dxa"/>
            <w:vAlign w:val="center"/>
          </w:tcPr>
          <w:p w14:paraId="32243845"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328F6CF5"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4353CE31"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011A09D1" w14:textId="77777777" w:rsidR="00C309A6" w:rsidRPr="00AC3044" w:rsidRDefault="00C309A6" w:rsidP="00C309A6">
            <w:pPr>
              <w:ind w:firstLine="0"/>
              <w:rPr>
                <w:rFonts w:eastAsia="SimSun"/>
              </w:rPr>
            </w:pPr>
            <w:r w:rsidRPr="00AC3044">
              <w:rPr>
                <w:rFonts w:eastAsia="SimSun"/>
              </w:rPr>
              <w:t xml:space="preserve">В дни +3, +4 </w:t>
            </w:r>
          </w:p>
        </w:tc>
        <w:tc>
          <w:tcPr>
            <w:tcW w:w="2268" w:type="dxa"/>
            <w:vAlign w:val="center"/>
          </w:tcPr>
          <w:p w14:paraId="5EF74C7F"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CFFBAEF" w14:textId="77777777" w:rsidTr="00C309A6">
        <w:trPr>
          <w:cantSplit/>
          <w:trHeight w:val="550"/>
        </w:trPr>
        <w:tc>
          <w:tcPr>
            <w:tcW w:w="817" w:type="dxa"/>
            <w:vMerge/>
            <w:textDirection w:val="btLr"/>
            <w:vAlign w:val="center"/>
          </w:tcPr>
          <w:p w14:paraId="0D78A327" w14:textId="77777777" w:rsidR="00C309A6" w:rsidRPr="00AC3044" w:rsidRDefault="00C309A6" w:rsidP="00C309A6">
            <w:pPr>
              <w:ind w:firstLine="0"/>
              <w:rPr>
                <w:rFonts w:eastAsia="SimSun"/>
              </w:rPr>
            </w:pPr>
          </w:p>
        </w:tc>
        <w:tc>
          <w:tcPr>
            <w:tcW w:w="1701" w:type="dxa"/>
            <w:vAlign w:val="center"/>
          </w:tcPr>
          <w:p w14:paraId="6817B980"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71345563"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7FBCBAC3"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655B82A"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268" w:type="dxa"/>
            <w:vAlign w:val="center"/>
          </w:tcPr>
          <w:p w14:paraId="2186D75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9B3419D" w14:textId="77777777" w:rsidR="00C309A6" w:rsidRPr="0074195F" w:rsidRDefault="00C309A6" w:rsidP="00C309A6">
      <w:pPr>
        <w:rPr>
          <w:rFonts w:eastAsia="SimSun"/>
        </w:rPr>
      </w:pPr>
      <w:bookmarkStart w:id="143" w:name="_Toc44401216"/>
    </w:p>
    <w:p w14:paraId="3CE8CEE5" w14:textId="77777777" w:rsidR="00C309A6" w:rsidRPr="00042499" w:rsidRDefault="00C309A6" w:rsidP="00C309A6">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2.2.16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 </w:t>
      </w:r>
      <w:r w:rsidRPr="00C07B2E">
        <w:rPr>
          <w:rFonts w:eastAsia="SimSun"/>
        </w:rPr>
        <w:t>PT</w:t>
      </w:r>
      <w:r w:rsidRPr="00042499">
        <w:rPr>
          <w:rFonts w:eastAsia="SimSun"/>
          <w:lang w:val="en-US"/>
        </w:rPr>
        <w:t>-</w:t>
      </w:r>
      <w:r w:rsidRPr="00C07B2E">
        <w:rPr>
          <w:rFonts w:eastAsia="SimSun"/>
        </w:rPr>
        <w:t>Cy</w:t>
      </w:r>
      <w:bookmarkEnd w:id="14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38009A25" w14:textId="77777777" w:rsidTr="00C309A6">
        <w:trPr>
          <w:cantSplit/>
          <w:trHeight w:val="20"/>
          <w:tblHeader/>
        </w:trPr>
        <w:tc>
          <w:tcPr>
            <w:tcW w:w="817" w:type="dxa"/>
            <w:vAlign w:val="center"/>
          </w:tcPr>
          <w:p w14:paraId="4A55FD22" w14:textId="77777777" w:rsidR="00C309A6" w:rsidRPr="00942A16" w:rsidRDefault="00C309A6" w:rsidP="00C309A6">
            <w:pPr>
              <w:ind w:firstLine="0"/>
              <w:rPr>
                <w:rFonts w:eastAsia="SimSun"/>
                <w:lang w:val="en-US"/>
              </w:rPr>
            </w:pPr>
          </w:p>
        </w:tc>
        <w:tc>
          <w:tcPr>
            <w:tcW w:w="1701" w:type="dxa"/>
            <w:vAlign w:val="center"/>
          </w:tcPr>
          <w:p w14:paraId="5FDCE84D"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38C8C1D7"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08C13637"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77499F0A"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5E673246"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21B3558A" w14:textId="77777777" w:rsidTr="00C309A6">
        <w:trPr>
          <w:cantSplit/>
          <w:trHeight w:val="20"/>
        </w:trPr>
        <w:tc>
          <w:tcPr>
            <w:tcW w:w="817" w:type="dxa"/>
            <w:vMerge w:val="restart"/>
            <w:textDirection w:val="btLr"/>
            <w:vAlign w:val="center"/>
          </w:tcPr>
          <w:p w14:paraId="0A265ACE"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7C7650BF"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6204AD44"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6877E989" w14:textId="77777777" w:rsidR="00C309A6" w:rsidRPr="00AC3044" w:rsidRDefault="00C309A6" w:rsidP="00C309A6">
            <w:pPr>
              <w:ind w:firstLine="0"/>
              <w:rPr>
                <w:rFonts w:eastAsia="SimSun"/>
              </w:rPr>
            </w:pPr>
            <w:r w:rsidRPr="00AC3044">
              <w:rPr>
                <w:rFonts w:eastAsia="SimSun"/>
              </w:rPr>
              <w:t>90 мг/м</w:t>
            </w:r>
            <w:r w:rsidRPr="0074195F">
              <w:rPr>
                <w:rFonts w:eastAsia="SimSun"/>
                <w:vertAlign w:val="superscript"/>
              </w:rPr>
              <w:t>2</w:t>
            </w:r>
          </w:p>
        </w:tc>
        <w:tc>
          <w:tcPr>
            <w:tcW w:w="1701" w:type="dxa"/>
            <w:vAlign w:val="center"/>
          </w:tcPr>
          <w:p w14:paraId="5B4712D2" w14:textId="77777777" w:rsidR="00C309A6" w:rsidRPr="00AC3044" w:rsidRDefault="00C309A6" w:rsidP="00C309A6">
            <w:pPr>
              <w:ind w:firstLine="0"/>
              <w:rPr>
                <w:rFonts w:eastAsia="SimSun"/>
              </w:rPr>
            </w:pPr>
            <w:r w:rsidRPr="00AC3044">
              <w:rPr>
                <w:rFonts w:eastAsia="SimSun"/>
              </w:rPr>
              <w:t>С -4 дня по -2 день</w:t>
            </w:r>
          </w:p>
        </w:tc>
        <w:tc>
          <w:tcPr>
            <w:tcW w:w="2268" w:type="dxa"/>
            <w:vAlign w:val="center"/>
          </w:tcPr>
          <w:p w14:paraId="50A9EB43"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47A20F14" w14:textId="77777777" w:rsidTr="00C309A6">
        <w:trPr>
          <w:cantSplit/>
          <w:trHeight w:val="1207"/>
        </w:trPr>
        <w:tc>
          <w:tcPr>
            <w:tcW w:w="817" w:type="dxa"/>
            <w:vMerge/>
            <w:vAlign w:val="center"/>
          </w:tcPr>
          <w:p w14:paraId="77E54DB2" w14:textId="77777777" w:rsidR="00C309A6" w:rsidRPr="00AC3044" w:rsidRDefault="00C309A6" w:rsidP="00C309A6">
            <w:pPr>
              <w:ind w:firstLine="0"/>
              <w:rPr>
                <w:rFonts w:eastAsia="SimSun"/>
              </w:rPr>
            </w:pPr>
          </w:p>
        </w:tc>
        <w:tc>
          <w:tcPr>
            <w:tcW w:w="1701" w:type="dxa"/>
            <w:vAlign w:val="center"/>
          </w:tcPr>
          <w:p w14:paraId="32E29934" w14:textId="77777777" w:rsidR="00C309A6" w:rsidRPr="00AC3044" w:rsidRDefault="00C309A6" w:rsidP="00C309A6">
            <w:pPr>
              <w:ind w:firstLine="0"/>
              <w:rPr>
                <w:rFonts w:eastAsia="SimSun"/>
              </w:rPr>
            </w:pPr>
            <w:r w:rsidRPr="00AC3044">
              <w:rPr>
                <w:rFonts w:eastAsia="SimSun"/>
              </w:rPr>
              <w:t>Бендамустин</w:t>
            </w:r>
          </w:p>
        </w:tc>
        <w:tc>
          <w:tcPr>
            <w:tcW w:w="1559" w:type="dxa"/>
            <w:vAlign w:val="center"/>
          </w:tcPr>
          <w:p w14:paraId="3A1C3D54" w14:textId="77777777" w:rsidR="00C309A6" w:rsidRPr="00AC3044" w:rsidRDefault="00C309A6" w:rsidP="00C309A6">
            <w:pPr>
              <w:ind w:firstLine="0"/>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14:paraId="68698665" w14:textId="77777777" w:rsidR="00C309A6" w:rsidRPr="00AC3044" w:rsidRDefault="00C309A6" w:rsidP="00C309A6">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14:paraId="3355CA73" w14:textId="77777777" w:rsidR="00C309A6" w:rsidRPr="00AC3044" w:rsidRDefault="00C309A6" w:rsidP="00C309A6">
            <w:pPr>
              <w:ind w:firstLine="0"/>
              <w:rPr>
                <w:rFonts w:eastAsia="SimSun"/>
              </w:rPr>
            </w:pPr>
            <w:r w:rsidRPr="00AC3044">
              <w:rPr>
                <w:rFonts w:eastAsia="SimSun"/>
              </w:rPr>
              <w:t xml:space="preserve">  С -4 дня по -2 день</w:t>
            </w:r>
          </w:p>
        </w:tc>
        <w:tc>
          <w:tcPr>
            <w:tcW w:w="2268" w:type="dxa"/>
            <w:vAlign w:val="center"/>
          </w:tcPr>
          <w:p w14:paraId="7D447DFB"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44E25BE9" w14:textId="77777777" w:rsidTr="00C309A6">
        <w:trPr>
          <w:cantSplit/>
          <w:trHeight w:val="958"/>
        </w:trPr>
        <w:tc>
          <w:tcPr>
            <w:tcW w:w="817" w:type="dxa"/>
            <w:textDirection w:val="btLr"/>
            <w:vAlign w:val="center"/>
          </w:tcPr>
          <w:p w14:paraId="2F2946B6"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5D8A82CA"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25C874F2"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163B4188"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7A4DBB2B" w14:textId="77777777" w:rsidR="00C309A6" w:rsidRPr="00AC3044" w:rsidRDefault="00C309A6" w:rsidP="00C309A6">
            <w:pPr>
              <w:ind w:firstLine="0"/>
              <w:rPr>
                <w:rFonts w:eastAsia="SimSun"/>
              </w:rPr>
            </w:pPr>
            <w:r w:rsidRPr="00AC3044">
              <w:rPr>
                <w:rFonts w:eastAsia="SimSun"/>
              </w:rPr>
              <w:t xml:space="preserve">В дни +3, +4 </w:t>
            </w:r>
          </w:p>
        </w:tc>
        <w:tc>
          <w:tcPr>
            <w:tcW w:w="2268" w:type="dxa"/>
            <w:vAlign w:val="center"/>
          </w:tcPr>
          <w:p w14:paraId="13126CBD" w14:textId="77777777" w:rsidR="00C309A6" w:rsidRPr="00AC3044" w:rsidRDefault="00C309A6" w:rsidP="00C309A6">
            <w:pPr>
              <w:ind w:firstLine="0"/>
              <w:rPr>
                <w:rFonts w:eastAsia="SimSun"/>
              </w:rPr>
            </w:pPr>
            <w:r w:rsidRPr="00AC3044">
              <w:rPr>
                <w:rFonts w:eastAsia="SimSun"/>
              </w:rPr>
              <w:t>В/в, в течение 2 часов</w:t>
            </w:r>
          </w:p>
        </w:tc>
      </w:tr>
    </w:tbl>
    <w:p w14:paraId="3AECDDE6" w14:textId="77777777" w:rsidR="00C309A6" w:rsidRDefault="00C309A6" w:rsidP="00C309A6">
      <w:pPr>
        <w:rPr>
          <w:rFonts w:eastAsia="SimSun"/>
        </w:rPr>
      </w:pPr>
      <w:bookmarkStart w:id="144" w:name="_Toc44401217"/>
    </w:p>
    <w:p w14:paraId="2C099BBE" w14:textId="77777777" w:rsidR="00C309A6" w:rsidRPr="00042499" w:rsidRDefault="00C309A6" w:rsidP="00C309A6">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2.2.17  – </w:t>
      </w:r>
      <w:r w:rsidRPr="00975798">
        <w:rPr>
          <w:rFonts w:eastAsia="SimSun"/>
          <w:lang w:val="en-US"/>
        </w:rPr>
        <w:t>Flu</w:t>
      </w:r>
      <w:r w:rsidRPr="00042499">
        <w:rPr>
          <w:rFonts w:eastAsia="SimSun"/>
          <w:lang w:val="en-US"/>
        </w:rPr>
        <w:t>150+</w:t>
      </w:r>
      <w:r w:rsidRPr="00975798">
        <w:rPr>
          <w:rFonts w:eastAsia="SimSun"/>
          <w:lang w:val="en-US"/>
        </w:rPr>
        <w:t>Thio</w:t>
      </w:r>
      <w:r w:rsidRPr="00042499">
        <w:rPr>
          <w:rFonts w:eastAsia="SimSun"/>
          <w:lang w:val="en-US"/>
        </w:rPr>
        <w:t xml:space="preserve"> / </w:t>
      </w:r>
      <w:r w:rsidRPr="00975798">
        <w:rPr>
          <w:rFonts w:eastAsia="SimSun"/>
          <w:lang w:val="en-US"/>
        </w:rPr>
        <w:t>hATG</w:t>
      </w:r>
      <w:r w:rsidRPr="00042499">
        <w:rPr>
          <w:rFonts w:eastAsia="SimSun"/>
          <w:lang w:val="en-US"/>
        </w:rPr>
        <w:t>+</w:t>
      </w:r>
      <w:r w:rsidRPr="00975798">
        <w:rPr>
          <w:rFonts w:eastAsia="SimSun"/>
          <w:lang w:val="en-US"/>
        </w:rPr>
        <w:t>Tx</w:t>
      </w:r>
      <w:r w:rsidRPr="00042499">
        <w:rPr>
          <w:rFonts w:eastAsia="SimSun"/>
          <w:lang w:val="en-US"/>
        </w:rPr>
        <w:t>+</w:t>
      </w:r>
      <w:r w:rsidRPr="00975798">
        <w:rPr>
          <w:rFonts w:eastAsia="SimSun"/>
          <w:lang w:val="en-US"/>
        </w:rPr>
        <w:t>MMF</w:t>
      </w:r>
      <w:r w:rsidRPr="00042499">
        <w:rPr>
          <w:rFonts w:eastAsia="SimSun"/>
          <w:lang w:val="en-US"/>
        </w:rPr>
        <w:t>30</w:t>
      </w:r>
      <w:bookmarkEnd w:id="14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08D8359B" w14:textId="77777777" w:rsidTr="00C309A6">
        <w:trPr>
          <w:cantSplit/>
          <w:trHeight w:val="20"/>
          <w:tblHeader/>
        </w:trPr>
        <w:tc>
          <w:tcPr>
            <w:tcW w:w="817" w:type="dxa"/>
            <w:vAlign w:val="center"/>
          </w:tcPr>
          <w:p w14:paraId="07A8A40A" w14:textId="77777777" w:rsidR="00C309A6" w:rsidRPr="00942A16" w:rsidRDefault="00C309A6" w:rsidP="00C309A6">
            <w:pPr>
              <w:ind w:firstLine="0"/>
              <w:rPr>
                <w:rFonts w:eastAsia="SimSun"/>
                <w:lang w:val="en-US"/>
              </w:rPr>
            </w:pPr>
          </w:p>
        </w:tc>
        <w:tc>
          <w:tcPr>
            <w:tcW w:w="1701" w:type="dxa"/>
            <w:vAlign w:val="center"/>
          </w:tcPr>
          <w:p w14:paraId="6BA9C934"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6B98CB38"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5FB922F2"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5C7E84A4"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7CB3628A"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0C687D6" w14:textId="77777777" w:rsidTr="00C309A6">
        <w:trPr>
          <w:cantSplit/>
          <w:trHeight w:val="20"/>
        </w:trPr>
        <w:tc>
          <w:tcPr>
            <w:tcW w:w="817" w:type="dxa"/>
            <w:vMerge w:val="restart"/>
            <w:textDirection w:val="btLr"/>
            <w:vAlign w:val="center"/>
          </w:tcPr>
          <w:p w14:paraId="698D3D51"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6A764D9A"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578BEC7A"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2DFBF4DD"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701" w:type="dxa"/>
            <w:vAlign w:val="center"/>
          </w:tcPr>
          <w:p w14:paraId="35ED9562" w14:textId="77777777" w:rsidR="00C309A6" w:rsidRPr="00AC3044" w:rsidRDefault="00C309A6" w:rsidP="00C309A6">
            <w:pPr>
              <w:ind w:firstLine="0"/>
              <w:rPr>
                <w:rFonts w:eastAsia="SimSun"/>
              </w:rPr>
            </w:pPr>
            <w:r w:rsidRPr="00AC3044">
              <w:rPr>
                <w:rFonts w:eastAsia="SimSun"/>
              </w:rPr>
              <w:t>С -6 дня по -2 день</w:t>
            </w:r>
          </w:p>
        </w:tc>
        <w:tc>
          <w:tcPr>
            <w:tcW w:w="2268" w:type="dxa"/>
            <w:vAlign w:val="center"/>
          </w:tcPr>
          <w:p w14:paraId="768894EF"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4933266E" w14:textId="77777777" w:rsidTr="00C309A6">
        <w:trPr>
          <w:cantSplit/>
          <w:trHeight w:val="510"/>
        </w:trPr>
        <w:tc>
          <w:tcPr>
            <w:tcW w:w="817" w:type="dxa"/>
            <w:vMerge/>
            <w:vAlign w:val="center"/>
          </w:tcPr>
          <w:p w14:paraId="0B56160E" w14:textId="77777777" w:rsidR="00C309A6" w:rsidRPr="00AC3044" w:rsidRDefault="00C309A6" w:rsidP="00C309A6">
            <w:pPr>
              <w:ind w:firstLine="0"/>
              <w:rPr>
                <w:rFonts w:eastAsia="SimSun"/>
              </w:rPr>
            </w:pPr>
          </w:p>
        </w:tc>
        <w:tc>
          <w:tcPr>
            <w:tcW w:w="1701" w:type="dxa"/>
            <w:vAlign w:val="center"/>
          </w:tcPr>
          <w:p w14:paraId="0098CD90" w14:textId="77777777" w:rsidR="00C309A6" w:rsidRPr="00AC3044" w:rsidRDefault="00C309A6" w:rsidP="00C309A6">
            <w:pPr>
              <w:ind w:firstLine="0"/>
              <w:rPr>
                <w:rFonts w:eastAsia="SimSun"/>
              </w:rPr>
            </w:pPr>
            <w:r w:rsidRPr="00AC3044">
              <w:rPr>
                <w:rFonts w:eastAsia="SimSun"/>
              </w:rPr>
              <w:t>Тиотепа</w:t>
            </w:r>
          </w:p>
        </w:tc>
        <w:tc>
          <w:tcPr>
            <w:tcW w:w="1559" w:type="dxa"/>
            <w:vAlign w:val="center"/>
          </w:tcPr>
          <w:p w14:paraId="0112C2D1" w14:textId="77777777" w:rsidR="00C309A6" w:rsidRPr="00AC3044" w:rsidRDefault="00C309A6" w:rsidP="00C309A6">
            <w:pPr>
              <w:ind w:firstLine="0"/>
              <w:rPr>
                <w:rFonts w:eastAsia="SimSun"/>
              </w:rPr>
            </w:pPr>
            <w:r w:rsidRPr="00AC3044">
              <w:rPr>
                <w:rFonts w:eastAsia="SimSun"/>
              </w:rPr>
              <w:t>5 мг/м</w:t>
            </w:r>
            <w:r w:rsidRPr="0074195F">
              <w:rPr>
                <w:rFonts w:eastAsia="SimSun"/>
                <w:vertAlign w:val="superscript"/>
              </w:rPr>
              <w:t>2</w:t>
            </w:r>
            <w:r w:rsidRPr="00AC3044">
              <w:rPr>
                <w:rFonts w:eastAsia="SimSun"/>
              </w:rPr>
              <w:t xml:space="preserve"> </w:t>
            </w:r>
          </w:p>
        </w:tc>
        <w:tc>
          <w:tcPr>
            <w:tcW w:w="1418" w:type="dxa"/>
            <w:vAlign w:val="center"/>
          </w:tcPr>
          <w:p w14:paraId="47C87390" w14:textId="77777777" w:rsidR="00C309A6" w:rsidRPr="00AC3044" w:rsidRDefault="00C309A6" w:rsidP="00C309A6">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14:paraId="70064405" w14:textId="77777777" w:rsidR="00C309A6" w:rsidRPr="00AC3044" w:rsidRDefault="00C309A6" w:rsidP="00C309A6">
            <w:pPr>
              <w:ind w:firstLine="0"/>
              <w:rPr>
                <w:rFonts w:eastAsia="SimSun"/>
              </w:rPr>
            </w:pPr>
            <w:r w:rsidRPr="00AC3044">
              <w:rPr>
                <w:rFonts w:eastAsia="SimSun"/>
              </w:rPr>
              <w:t xml:space="preserve"> Дни -5; -4  </w:t>
            </w:r>
          </w:p>
        </w:tc>
        <w:tc>
          <w:tcPr>
            <w:tcW w:w="2268" w:type="dxa"/>
            <w:vAlign w:val="center"/>
          </w:tcPr>
          <w:p w14:paraId="3B6C6A34"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8575C0E" w14:textId="77777777" w:rsidTr="00C309A6">
        <w:trPr>
          <w:cantSplit/>
          <w:trHeight w:val="712"/>
        </w:trPr>
        <w:tc>
          <w:tcPr>
            <w:tcW w:w="817" w:type="dxa"/>
            <w:vMerge w:val="restart"/>
            <w:textDirection w:val="btLr"/>
            <w:vAlign w:val="center"/>
          </w:tcPr>
          <w:p w14:paraId="4A56261F"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66015D22" w14:textId="77777777" w:rsidR="00C309A6" w:rsidRPr="00AC3044" w:rsidRDefault="00C309A6" w:rsidP="00C309A6">
            <w:pPr>
              <w:ind w:firstLine="0"/>
              <w:rPr>
                <w:rFonts w:eastAsia="SimSun"/>
              </w:rPr>
            </w:pPr>
            <w:r w:rsidRPr="00AC3044">
              <w:rPr>
                <w:rFonts w:eastAsia="SimSun"/>
              </w:rPr>
              <w:t>АТГ (лошадиный)</w:t>
            </w:r>
          </w:p>
        </w:tc>
        <w:tc>
          <w:tcPr>
            <w:tcW w:w="1559" w:type="dxa"/>
            <w:vAlign w:val="center"/>
          </w:tcPr>
          <w:p w14:paraId="5D5ED471" w14:textId="77777777" w:rsidR="00C309A6" w:rsidRPr="00AC3044" w:rsidRDefault="00C309A6" w:rsidP="00C309A6">
            <w:pPr>
              <w:ind w:firstLine="0"/>
              <w:rPr>
                <w:rFonts w:eastAsia="SimSun"/>
              </w:rPr>
            </w:pPr>
            <w:r w:rsidRPr="00AC3044">
              <w:rPr>
                <w:rFonts w:eastAsia="SimSun"/>
              </w:rPr>
              <w:t>20 мг/кг</w:t>
            </w:r>
          </w:p>
        </w:tc>
        <w:tc>
          <w:tcPr>
            <w:tcW w:w="1418" w:type="dxa"/>
            <w:vAlign w:val="center"/>
          </w:tcPr>
          <w:p w14:paraId="1A08CCE4" w14:textId="77777777" w:rsidR="00C309A6" w:rsidRPr="00AC3044" w:rsidRDefault="00C309A6" w:rsidP="00C309A6">
            <w:pPr>
              <w:ind w:firstLine="0"/>
              <w:rPr>
                <w:rFonts w:eastAsia="SimSun"/>
              </w:rPr>
            </w:pPr>
            <w:r w:rsidRPr="00AC3044">
              <w:rPr>
                <w:rFonts w:eastAsia="SimSun"/>
              </w:rPr>
              <w:t>60 мг/кг</w:t>
            </w:r>
          </w:p>
        </w:tc>
        <w:tc>
          <w:tcPr>
            <w:tcW w:w="1701" w:type="dxa"/>
            <w:vAlign w:val="center"/>
          </w:tcPr>
          <w:p w14:paraId="5EA91880" w14:textId="77777777" w:rsidR="00C309A6" w:rsidRPr="00AC3044" w:rsidRDefault="00C309A6" w:rsidP="00C309A6">
            <w:pPr>
              <w:ind w:firstLine="0"/>
              <w:rPr>
                <w:rFonts w:eastAsia="SimSun"/>
              </w:rPr>
            </w:pPr>
            <w:r w:rsidRPr="00AC3044">
              <w:rPr>
                <w:rFonts w:eastAsia="SimSun"/>
              </w:rPr>
              <w:t>В дни -3, -2, -1</w:t>
            </w:r>
          </w:p>
        </w:tc>
        <w:tc>
          <w:tcPr>
            <w:tcW w:w="2268" w:type="dxa"/>
            <w:vAlign w:val="center"/>
          </w:tcPr>
          <w:p w14:paraId="181DBFE4" w14:textId="77777777" w:rsidR="00C309A6" w:rsidRPr="00AC3044" w:rsidRDefault="00C309A6" w:rsidP="00C309A6">
            <w:pPr>
              <w:ind w:firstLine="0"/>
              <w:rPr>
                <w:rFonts w:eastAsia="SimSun"/>
              </w:rPr>
            </w:pPr>
            <w:r w:rsidRPr="00AC3044">
              <w:rPr>
                <w:rFonts w:eastAsia="SimSun"/>
              </w:rPr>
              <w:t xml:space="preserve"> В/в. Суточная доза разделяется на 2 введения (см. «Инфузия АТГ»)</w:t>
            </w:r>
          </w:p>
        </w:tc>
      </w:tr>
      <w:tr w:rsidR="00C309A6" w:rsidRPr="00AC3044" w14:paraId="081BC05B" w14:textId="77777777" w:rsidTr="00C309A6">
        <w:trPr>
          <w:cantSplit/>
          <w:trHeight w:val="958"/>
        </w:trPr>
        <w:tc>
          <w:tcPr>
            <w:tcW w:w="817" w:type="dxa"/>
            <w:vMerge/>
            <w:textDirection w:val="btLr"/>
            <w:vAlign w:val="center"/>
          </w:tcPr>
          <w:p w14:paraId="5A7350D6" w14:textId="77777777" w:rsidR="00C309A6" w:rsidRPr="00AC3044" w:rsidRDefault="00C309A6" w:rsidP="00C309A6">
            <w:pPr>
              <w:ind w:firstLine="0"/>
              <w:rPr>
                <w:rFonts w:eastAsia="SimSun"/>
              </w:rPr>
            </w:pPr>
          </w:p>
        </w:tc>
        <w:tc>
          <w:tcPr>
            <w:tcW w:w="1701" w:type="dxa"/>
            <w:vAlign w:val="center"/>
          </w:tcPr>
          <w:p w14:paraId="14F11416"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7F9C4A82"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29E3581C"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1B7FFD1"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5ADDC001"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1F44B7AB" w14:textId="77777777" w:rsidTr="00C309A6">
        <w:trPr>
          <w:cantSplit/>
          <w:trHeight w:val="362"/>
        </w:trPr>
        <w:tc>
          <w:tcPr>
            <w:tcW w:w="817" w:type="dxa"/>
            <w:vMerge/>
            <w:textDirection w:val="btLr"/>
            <w:vAlign w:val="center"/>
          </w:tcPr>
          <w:p w14:paraId="2BAF1C4E" w14:textId="77777777" w:rsidR="00C309A6" w:rsidRPr="00AC3044" w:rsidRDefault="00C309A6" w:rsidP="00C309A6">
            <w:pPr>
              <w:ind w:firstLine="0"/>
              <w:rPr>
                <w:rFonts w:eastAsia="SimSun"/>
              </w:rPr>
            </w:pPr>
          </w:p>
        </w:tc>
        <w:tc>
          <w:tcPr>
            <w:tcW w:w="1701" w:type="dxa"/>
            <w:vAlign w:val="center"/>
          </w:tcPr>
          <w:p w14:paraId="77DDAD7B"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0E553D06"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7712D409"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85D5AB4"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206D6191"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2A46D33E" w14:textId="77777777" w:rsidR="00C309A6" w:rsidRDefault="00C309A6" w:rsidP="00C309A6">
      <w:pPr>
        <w:rPr>
          <w:rFonts w:eastAsia="SimSun"/>
        </w:rPr>
      </w:pPr>
      <w:bookmarkStart w:id="145" w:name="_Toc44401218"/>
    </w:p>
    <w:p w14:paraId="7A22CD3C" w14:textId="77777777" w:rsidR="00C309A6" w:rsidRPr="00C07B2E" w:rsidRDefault="00C309A6" w:rsidP="00C309A6">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2.2.18  – Flu180+Treo36 / PT-Cy+CSA+MMF30</w:t>
      </w:r>
      <w:bookmarkEnd w:id="14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559"/>
        <w:gridCol w:w="1418"/>
        <w:gridCol w:w="1701"/>
        <w:gridCol w:w="2268"/>
      </w:tblGrid>
      <w:tr w:rsidR="00C309A6" w:rsidRPr="00AC3044" w14:paraId="4BFAB505" w14:textId="77777777" w:rsidTr="00C309A6">
        <w:trPr>
          <w:cantSplit/>
          <w:trHeight w:val="20"/>
          <w:tblHeader/>
        </w:trPr>
        <w:tc>
          <w:tcPr>
            <w:tcW w:w="709" w:type="dxa"/>
          </w:tcPr>
          <w:p w14:paraId="24285D3A" w14:textId="77777777" w:rsidR="00C309A6" w:rsidRPr="00470D3D" w:rsidRDefault="00C309A6" w:rsidP="00C309A6">
            <w:pPr>
              <w:ind w:firstLine="0"/>
              <w:rPr>
                <w:rFonts w:eastAsia="SimSun"/>
              </w:rPr>
            </w:pPr>
          </w:p>
        </w:tc>
        <w:tc>
          <w:tcPr>
            <w:tcW w:w="1701" w:type="dxa"/>
            <w:vAlign w:val="center"/>
          </w:tcPr>
          <w:p w14:paraId="3B8D393C"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33D9915C"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3CAA32BD"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68695EF7"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2D6D0F8F"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206ED2E6" w14:textId="77777777" w:rsidTr="00C309A6">
        <w:trPr>
          <w:cantSplit/>
          <w:trHeight w:val="20"/>
        </w:trPr>
        <w:tc>
          <w:tcPr>
            <w:tcW w:w="709" w:type="dxa"/>
            <w:vMerge w:val="restart"/>
            <w:textDirection w:val="btLr"/>
            <w:vAlign w:val="center"/>
          </w:tcPr>
          <w:p w14:paraId="6BFF5303"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3D207DE5"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228A91EF"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390D4C33"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701" w:type="dxa"/>
            <w:vAlign w:val="center"/>
          </w:tcPr>
          <w:p w14:paraId="4E311A37" w14:textId="77777777" w:rsidR="00C309A6" w:rsidRPr="00AC3044" w:rsidRDefault="00C309A6" w:rsidP="00C309A6">
            <w:pPr>
              <w:ind w:firstLine="0"/>
              <w:rPr>
                <w:rFonts w:eastAsia="SimSun"/>
              </w:rPr>
            </w:pPr>
            <w:r w:rsidRPr="00AC3044">
              <w:rPr>
                <w:rFonts w:eastAsia="SimSun"/>
              </w:rPr>
              <w:t>С –6 по –2 день</w:t>
            </w:r>
          </w:p>
        </w:tc>
        <w:tc>
          <w:tcPr>
            <w:tcW w:w="2268" w:type="dxa"/>
            <w:vAlign w:val="center"/>
          </w:tcPr>
          <w:p w14:paraId="4CC79A14"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12926BA0" w14:textId="77777777" w:rsidTr="00C309A6">
        <w:trPr>
          <w:cantSplit/>
          <w:trHeight w:val="899"/>
        </w:trPr>
        <w:tc>
          <w:tcPr>
            <w:tcW w:w="709" w:type="dxa"/>
            <w:vMerge/>
            <w:textDirection w:val="btLr"/>
            <w:vAlign w:val="center"/>
          </w:tcPr>
          <w:p w14:paraId="569D8F08" w14:textId="77777777" w:rsidR="00C309A6" w:rsidRPr="00AC3044" w:rsidRDefault="00C309A6" w:rsidP="00C309A6">
            <w:pPr>
              <w:ind w:firstLine="0"/>
              <w:rPr>
                <w:rFonts w:eastAsia="SimSun"/>
              </w:rPr>
            </w:pPr>
          </w:p>
        </w:tc>
        <w:tc>
          <w:tcPr>
            <w:tcW w:w="1701" w:type="dxa"/>
            <w:vAlign w:val="center"/>
          </w:tcPr>
          <w:p w14:paraId="7584F8B3" w14:textId="77777777" w:rsidR="00C309A6" w:rsidRPr="00AC3044" w:rsidRDefault="00C309A6" w:rsidP="00C309A6">
            <w:pPr>
              <w:ind w:firstLine="0"/>
              <w:rPr>
                <w:rFonts w:eastAsia="SimSun"/>
              </w:rPr>
            </w:pPr>
            <w:r w:rsidRPr="00AC3044">
              <w:rPr>
                <w:rFonts w:eastAsia="SimSun"/>
              </w:rPr>
              <w:t>Треосульфан</w:t>
            </w:r>
          </w:p>
        </w:tc>
        <w:tc>
          <w:tcPr>
            <w:tcW w:w="1559" w:type="dxa"/>
            <w:vAlign w:val="center"/>
          </w:tcPr>
          <w:p w14:paraId="0945E038" w14:textId="77777777" w:rsidR="00C309A6" w:rsidRPr="00AC3044" w:rsidRDefault="00C309A6" w:rsidP="00C309A6">
            <w:pPr>
              <w:ind w:firstLine="0"/>
              <w:rPr>
                <w:rFonts w:eastAsia="SimSun"/>
              </w:rPr>
            </w:pPr>
            <w:r w:rsidRPr="00AC3044">
              <w:rPr>
                <w:rFonts w:eastAsia="SimSun"/>
              </w:rPr>
              <w:t>12 г/м</w:t>
            </w:r>
            <w:r w:rsidRPr="0074195F">
              <w:rPr>
                <w:rFonts w:eastAsia="SimSun"/>
                <w:vertAlign w:val="superscript"/>
              </w:rPr>
              <w:t>2</w:t>
            </w:r>
          </w:p>
        </w:tc>
        <w:tc>
          <w:tcPr>
            <w:tcW w:w="1418" w:type="dxa"/>
            <w:vAlign w:val="center"/>
          </w:tcPr>
          <w:p w14:paraId="58B77B1D" w14:textId="77777777" w:rsidR="00C309A6" w:rsidRPr="00AC3044" w:rsidRDefault="00C309A6" w:rsidP="00C309A6">
            <w:pPr>
              <w:ind w:firstLine="0"/>
              <w:rPr>
                <w:rFonts w:eastAsia="SimSun"/>
              </w:rPr>
            </w:pPr>
            <w:r w:rsidRPr="00AC3044">
              <w:rPr>
                <w:rFonts w:eastAsia="SimSun"/>
              </w:rPr>
              <w:t>36 г/м</w:t>
            </w:r>
            <w:r w:rsidRPr="0074195F">
              <w:rPr>
                <w:rFonts w:eastAsia="SimSun"/>
                <w:vertAlign w:val="superscript"/>
              </w:rPr>
              <w:t>2</w:t>
            </w:r>
          </w:p>
        </w:tc>
        <w:tc>
          <w:tcPr>
            <w:tcW w:w="1701" w:type="dxa"/>
            <w:vAlign w:val="center"/>
          </w:tcPr>
          <w:p w14:paraId="11FAFF46" w14:textId="77777777" w:rsidR="00C309A6" w:rsidRPr="00AC3044" w:rsidRDefault="00C309A6" w:rsidP="00C309A6">
            <w:pPr>
              <w:ind w:firstLine="0"/>
              <w:rPr>
                <w:rFonts w:eastAsia="SimSun"/>
              </w:rPr>
            </w:pPr>
            <w:r w:rsidRPr="00AC3044">
              <w:rPr>
                <w:rFonts w:eastAsia="SimSun"/>
              </w:rPr>
              <w:t>С –6 по –4 день</w:t>
            </w:r>
          </w:p>
        </w:tc>
        <w:tc>
          <w:tcPr>
            <w:tcW w:w="2268" w:type="dxa"/>
            <w:vAlign w:val="center"/>
          </w:tcPr>
          <w:p w14:paraId="651FDDF2"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696F6271" w14:textId="77777777" w:rsidTr="00C309A6">
        <w:trPr>
          <w:cantSplit/>
          <w:trHeight w:val="1394"/>
        </w:trPr>
        <w:tc>
          <w:tcPr>
            <w:tcW w:w="709" w:type="dxa"/>
            <w:vMerge w:val="restart"/>
            <w:textDirection w:val="btLr"/>
            <w:vAlign w:val="center"/>
          </w:tcPr>
          <w:p w14:paraId="1637A362"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6F839A4D" w14:textId="77777777" w:rsidR="00C309A6" w:rsidRPr="00AC3044" w:rsidRDefault="00C309A6" w:rsidP="00C309A6">
            <w:pPr>
              <w:ind w:firstLine="0"/>
              <w:rPr>
                <w:rFonts w:eastAsia="SimSun"/>
              </w:rPr>
            </w:pPr>
            <w:r w:rsidRPr="00AC3044">
              <w:rPr>
                <w:rFonts w:eastAsia="SimSun"/>
              </w:rPr>
              <w:t>Циклоспорин</w:t>
            </w:r>
          </w:p>
        </w:tc>
        <w:tc>
          <w:tcPr>
            <w:tcW w:w="1559" w:type="dxa"/>
            <w:vAlign w:val="center"/>
          </w:tcPr>
          <w:p w14:paraId="26C3628D" w14:textId="77777777" w:rsidR="00C309A6" w:rsidRPr="00AC3044" w:rsidRDefault="00C309A6" w:rsidP="00C309A6">
            <w:pPr>
              <w:ind w:firstLine="0"/>
              <w:rPr>
                <w:rFonts w:eastAsia="SimSun"/>
              </w:rPr>
            </w:pPr>
            <w:r w:rsidRPr="00AC3044">
              <w:rPr>
                <w:rFonts w:eastAsia="SimSun"/>
              </w:rPr>
              <w:t>3 мг/кг</w:t>
            </w:r>
          </w:p>
        </w:tc>
        <w:tc>
          <w:tcPr>
            <w:tcW w:w="1418" w:type="dxa"/>
            <w:vAlign w:val="center"/>
          </w:tcPr>
          <w:p w14:paraId="30A88853"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C82AE78"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14:paraId="4C6C1506"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74195F">
              <w:rPr>
                <w:rFonts w:eastAsia="SimSun"/>
              </w:rPr>
              <w:t>/</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40AD835B" w14:textId="77777777" w:rsidTr="00C309A6">
        <w:trPr>
          <w:cantSplit/>
          <w:trHeight w:val="20"/>
        </w:trPr>
        <w:tc>
          <w:tcPr>
            <w:tcW w:w="709" w:type="dxa"/>
            <w:vMerge/>
            <w:textDirection w:val="btLr"/>
          </w:tcPr>
          <w:p w14:paraId="71206C07" w14:textId="77777777" w:rsidR="00C309A6" w:rsidRPr="00AC3044" w:rsidRDefault="00C309A6" w:rsidP="00C309A6">
            <w:pPr>
              <w:ind w:firstLine="0"/>
              <w:rPr>
                <w:rFonts w:eastAsia="SimSun"/>
              </w:rPr>
            </w:pPr>
          </w:p>
        </w:tc>
        <w:tc>
          <w:tcPr>
            <w:tcW w:w="1701" w:type="dxa"/>
            <w:vAlign w:val="center"/>
          </w:tcPr>
          <w:p w14:paraId="03DD46BA"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5AEEFC8D" w14:textId="77777777" w:rsidR="00C309A6" w:rsidRPr="00AC3044" w:rsidRDefault="00C309A6" w:rsidP="00C309A6">
            <w:pPr>
              <w:ind w:firstLine="0"/>
              <w:rPr>
                <w:rFonts w:eastAsia="SimSun"/>
              </w:rPr>
            </w:pPr>
            <w:r w:rsidRPr="00AC3044">
              <w:rPr>
                <w:rFonts w:eastAsia="SimSun"/>
              </w:rPr>
              <w:t>30 мг/кг</w:t>
            </w:r>
          </w:p>
        </w:tc>
        <w:tc>
          <w:tcPr>
            <w:tcW w:w="1418" w:type="dxa"/>
            <w:vAlign w:val="center"/>
          </w:tcPr>
          <w:p w14:paraId="1D5B82CB"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5AB569DB" w14:textId="77777777" w:rsidR="00C309A6" w:rsidRPr="00AC3044" w:rsidRDefault="00C309A6" w:rsidP="00C309A6">
            <w:pPr>
              <w:ind w:firstLine="0"/>
              <w:rPr>
                <w:rFonts w:eastAsia="SimSun"/>
              </w:rPr>
            </w:pPr>
            <w:r w:rsidRPr="00AC3044">
              <w:rPr>
                <w:rFonts w:eastAsia="SimSun"/>
              </w:rPr>
              <w:t>С +5 по +90 день</w:t>
            </w:r>
          </w:p>
        </w:tc>
        <w:tc>
          <w:tcPr>
            <w:tcW w:w="2268" w:type="dxa"/>
            <w:vAlign w:val="center"/>
          </w:tcPr>
          <w:p w14:paraId="7CAAD4A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C309A6" w:rsidRPr="00AC3044" w14:paraId="5F573A36" w14:textId="77777777" w:rsidTr="00C309A6">
        <w:trPr>
          <w:cantSplit/>
          <w:trHeight w:val="20"/>
        </w:trPr>
        <w:tc>
          <w:tcPr>
            <w:tcW w:w="709" w:type="dxa"/>
            <w:vMerge/>
            <w:textDirection w:val="btLr"/>
          </w:tcPr>
          <w:p w14:paraId="5B950ECD" w14:textId="77777777" w:rsidR="00C309A6" w:rsidRPr="00AC3044" w:rsidRDefault="00C309A6" w:rsidP="00C309A6">
            <w:pPr>
              <w:ind w:firstLine="0"/>
              <w:rPr>
                <w:rFonts w:eastAsia="SimSun"/>
              </w:rPr>
            </w:pPr>
          </w:p>
        </w:tc>
        <w:tc>
          <w:tcPr>
            <w:tcW w:w="1701" w:type="dxa"/>
            <w:vAlign w:val="center"/>
          </w:tcPr>
          <w:p w14:paraId="0065B906"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5977D9E5"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65EF014E"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1D11F0C5"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544E6A77" w14:textId="77777777" w:rsidR="00C309A6" w:rsidRPr="00AC3044" w:rsidRDefault="00C309A6" w:rsidP="00C309A6">
            <w:pPr>
              <w:ind w:firstLine="0"/>
              <w:rPr>
                <w:rFonts w:eastAsia="SimSun"/>
              </w:rPr>
            </w:pPr>
            <w:r w:rsidRPr="00AC3044">
              <w:rPr>
                <w:rFonts w:eastAsia="SimSun"/>
              </w:rPr>
              <w:t>В/в, в течение 2 часов</w:t>
            </w:r>
          </w:p>
        </w:tc>
      </w:tr>
    </w:tbl>
    <w:p w14:paraId="3061016F" w14:textId="77777777" w:rsidR="00C309A6" w:rsidRDefault="00C309A6" w:rsidP="00C309A6">
      <w:pPr>
        <w:rPr>
          <w:rFonts w:eastAsia="SimSun"/>
        </w:rPr>
      </w:pPr>
      <w:bookmarkStart w:id="146" w:name="_Toc44401219"/>
    </w:p>
    <w:p w14:paraId="1480D4AC"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2.2.19  – Flu180+Cy1200 / hATG+Tx+MMF30</w:t>
      </w:r>
      <w:bookmarkEnd w:id="14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02D96C78" w14:textId="77777777" w:rsidTr="00C309A6">
        <w:trPr>
          <w:cantSplit/>
          <w:trHeight w:val="20"/>
          <w:tblHeader/>
        </w:trPr>
        <w:tc>
          <w:tcPr>
            <w:tcW w:w="817" w:type="dxa"/>
            <w:vAlign w:val="center"/>
          </w:tcPr>
          <w:p w14:paraId="2D6B79B1" w14:textId="77777777" w:rsidR="00C309A6" w:rsidRPr="00AC3044" w:rsidRDefault="00C309A6" w:rsidP="00C309A6">
            <w:pPr>
              <w:ind w:firstLine="0"/>
              <w:rPr>
                <w:rFonts w:eastAsia="SimSun"/>
              </w:rPr>
            </w:pPr>
          </w:p>
        </w:tc>
        <w:tc>
          <w:tcPr>
            <w:tcW w:w="1701" w:type="dxa"/>
            <w:vAlign w:val="center"/>
          </w:tcPr>
          <w:p w14:paraId="0F283F6A"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16157D42"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517305D9"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44B42A80"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4ECF541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875A4F5" w14:textId="77777777" w:rsidTr="00C309A6">
        <w:trPr>
          <w:cantSplit/>
          <w:trHeight w:val="20"/>
        </w:trPr>
        <w:tc>
          <w:tcPr>
            <w:tcW w:w="817" w:type="dxa"/>
            <w:vMerge w:val="restart"/>
            <w:textDirection w:val="btLr"/>
            <w:vAlign w:val="center"/>
          </w:tcPr>
          <w:p w14:paraId="6A22EBF7"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58C361A9"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5A8675B2"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735E1DAE"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7CA58B40"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75DC1DF1"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26AA2F9" w14:textId="77777777" w:rsidTr="00C309A6">
        <w:trPr>
          <w:cantSplit/>
          <w:trHeight w:val="736"/>
        </w:trPr>
        <w:tc>
          <w:tcPr>
            <w:tcW w:w="817" w:type="dxa"/>
            <w:vMerge/>
            <w:vAlign w:val="center"/>
          </w:tcPr>
          <w:p w14:paraId="74460EF6" w14:textId="77777777" w:rsidR="00C309A6" w:rsidRPr="00AC3044" w:rsidRDefault="00C309A6" w:rsidP="00C309A6">
            <w:pPr>
              <w:ind w:firstLine="0"/>
              <w:rPr>
                <w:rFonts w:eastAsia="SimSun"/>
              </w:rPr>
            </w:pPr>
          </w:p>
        </w:tc>
        <w:tc>
          <w:tcPr>
            <w:tcW w:w="1701" w:type="dxa"/>
            <w:vAlign w:val="center"/>
          </w:tcPr>
          <w:p w14:paraId="3EB8E9E7"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56F22A8B" w14:textId="77777777" w:rsidR="00C309A6" w:rsidRPr="00AC3044" w:rsidRDefault="00C309A6" w:rsidP="00C309A6">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2356F85B" w14:textId="77777777" w:rsidR="00C309A6" w:rsidRPr="00AC3044" w:rsidRDefault="00C309A6" w:rsidP="00C309A6">
            <w:pPr>
              <w:ind w:firstLine="0"/>
              <w:rPr>
                <w:rFonts w:eastAsia="SimSun"/>
              </w:rPr>
            </w:pPr>
            <w:r w:rsidRPr="00AC3044">
              <w:rPr>
                <w:rFonts w:eastAsia="SimSun"/>
              </w:rPr>
              <w:t>1200 мг/м</w:t>
            </w:r>
            <w:r w:rsidRPr="0074195F">
              <w:rPr>
                <w:rFonts w:eastAsia="SimSun"/>
                <w:vertAlign w:val="superscript"/>
              </w:rPr>
              <w:t>2</w:t>
            </w:r>
          </w:p>
        </w:tc>
        <w:tc>
          <w:tcPr>
            <w:tcW w:w="1701" w:type="dxa"/>
            <w:vAlign w:val="center"/>
          </w:tcPr>
          <w:p w14:paraId="5A827713" w14:textId="77777777" w:rsidR="00C309A6" w:rsidRPr="00AC3044" w:rsidRDefault="00C309A6" w:rsidP="00C309A6">
            <w:pPr>
              <w:ind w:firstLine="0"/>
              <w:rPr>
                <w:rFonts w:eastAsia="SimSun"/>
              </w:rPr>
            </w:pPr>
            <w:r w:rsidRPr="00AC3044">
              <w:rPr>
                <w:rFonts w:eastAsia="SimSun"/>
              </w:rPr>
              <w:t xml:space="preserve"> С -5 дня по -2 день </w:t>
            </w:r>
          </w:p>
        </w:tc>
        <w:tc>
          <w:tcPr>
            <w:tcW w:w="2268" w:type="dxa"/>
            <w:vAlign w:val="center"/>
          </w:tcPr>
          <w:p w14:paraId="5A1F00B2"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086110F4" w14:textId="77777777" w:rsidTr="00C309A6">
        <w:trPr>
          <w:cantSplit/>
          <w:trHeight w:val="654"/>
        </w:trPr>
        <w:tc>
          <w:tcPr>
            <w:tcW w:w="817" w:type="dxa"/>
            <w:vMerge w:val="restart"/>
            <w:textDirection w:val="btLr"/>
            <w:vAlign w:val="center"/>
          </w:tcPr>
          <w:p w14:paraId="7FFB2363"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608993C2" w14:textId="77777777" w:rsidR="00C309A6" w:rsidRPr="00AC3044" w:rsidRDefault="00C309A6" w:rsidP="00C309A6">
            <w:pPr>
              <w:ind w:firstLine="0"/>
              <w:rPr>
                <w:rFonts w:eastAsia="SimSun"/>
              </w:rPr>
            </w:pPr>
            <w:r w:rsidRPr="00AC3044">
              <w:rPr>
                <w:rFonts w:eastAsia="SimSun"/>
              </w:rPr>
              <w:t xml:space="preserve">АТГ (лошадиный) </w:t>
            </w:r>
          </w:p>
        </w:tc>
        <w:tc>
          <w:tcPr>
            <w:tcW w:w="1559" w:type="dxa"/>
            <w:vAlign w:val="center"/>
          </w:tcPr>
          <w:p w14:paraId="18F670FD" w14:textId="77777777" w:rsidR="00C309A6" w:rsidRPr="00AC3044" w:rsidRDefault="00C309A6" w:rsidP="00C309A6">
            <w:pPr>
              <w:ind w:firstLine="0"/>
              <w:rPr>
                <w:rFonts w:eastAsia="SimSun"/>
              </w:rPr>
            </w:pPr>
            <w:r w:rsidRPr="00AC3044">
              <w:rPr>
                <w:rFonts w:eastAsia="SimSun"/>
              </w:rPr>
              <w:t>20 мг/кг</w:t>
            </w:r>
          </w:p>
        </w:tc>
        <w:tc>
          <w:tcPr>
            <w:tcW w:w="1418" w:type="dxa"/>
            <w:vAlign w:val="center"/>
          </w:tcPr>
          <w:p w14:paraId="415968E3" w14:textId="77777777" w:rsidR="00C309A6" w:rsidRPr="00AC3044" w:rsidRDefault="00C309A6" w:rsidP="00C309A6">
            <w:pPr>
              <w:ind w:firstLine="0"/>
              <w:rPr>
                <w:rFonts w:eastAsia="SimSun"/>
              </w:rPr>
            </w:pPr>
            <w:r w:rsidRPr="00AC3044">
              <w:rPr>
                <w:rFonts w:eastAsia="SimSun"/>
              </w:rPr>
              <w:t>60 мг/кг</w:t>
            </w:r>
          </w:p>
        </w:tc>
        <w:tc>
          <w:tcPr>
            <w:tcW w:w="1701" w:type="dxa"/>
            <w:vAlign w:val="center"/>
          </w:tcPr>
          <w:p w14:paraId="1E19912D" w14:textId="77777777" w:rsidR="00C309A6" w:rsidRPr="00AC3044" w:rsidRDefault="00C309A6" w:rsidP="00C309A6">
            <w:pPr>
              <w:ind w:firstLine="0"/>
              <w:rPr>
                <w:rFonts w:eastAsia="SimSun"/>
              </w:rPr>
            </w:pPr>
            <w:r w:rsidRPr="00AC3044">
              <w:rPr>
                <w:rFonts w:eastAsia="SimSun"/>
              </w:rPr>
              <w:t>В дни -3, -2, -1</w:t>
            </w:r>
          </w:p>
        </w:tc>
        <w:tc>
          <w:tcPr>
            <w:tcW w:w="2268" w:type="dxa"/>
            <w:vAlign w:val="center"/>
          </w:tcPr>
          <w:p w14:paraId="55E3347A" w14:textId="77777777" w:rsidR="00C309A6" w:rsidRPr="00AC3044" w:rsidRDefault="00C309A6" w:rsidP="00C309A6">
            <w:pPr>
              <w:ind w:firstLine="0"/>
              <w:rPr>
                <w:rFonts w:eastAsia="SimSun"/>
              </w:rPr>
            </w:pPr>
            <w:r w:rsidRPr="00AC3044">
              <w:rPr>
                <w:rFonts w:eastAsia="SimSun"/>
              </w:rPr>
              <w:t>В/в. Суточная доза разделяется на 2 введения (см. «Инфузия АТГ»)</w:t>
            </w:r>
          </w:p>
        </w:tc>
      </w:tr>
      <w:tr w:rsidR="00C309A6" w:rsidRPr="00AC3044" w14:paraId="59235A70" w14:textId="77777777" w:rsidTr="00C309A6">
        <w:trPr>
          <w:cantSplit/>
          <w:trHeight w:val="958"/>
        </w:trPr>
        <w:tc>
          <w:tcPr>
            <w:tcW w:w="817" w:type="dxa"/>
            <w:vMerge/>
            <w:textDirection w:val="btLr"/>
            <w:vAlign w:val="center"/>
          </w:tcPr>
          <w:p w14:paraId="0ED411F2" w14:textId="77777777" w:rsidR="00C309A6" w:rsidRPr="00AC3044" w:rsidRDefault="00C309A6" w:rsidP="00C309A6">
            <w:pPr>
              <w:ind w:firstLine="0"/>
              <w:rPr>
                <w:rFonts w:eastAsia="SimSun"/>
              </w:rPr>
            </w:pPr>
          </w:p>
        </w:tc>
        <w:tc>
          <w:tcPr>
            <w:tcW w:w="1701" w:type="dxa"/>
            <w:vAlign w:val="center"/>
          </w:tcPr>
          <w:p w14:paraId="78C13851"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279A7F9A"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6D1DFA4E"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3218677E"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6D4708A4"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04F5F658" w14:textId="77777777" w:rsidTr="00C309A6">
        <w:trPr>
          <w:cantSplit/>
          <w:trHeight w:val="392"/>
        </w:trPr>
        <w:tc>
          <w:tcPr>
            <w:tcW w:w="817" w:type="dxa"/>
            <w:vMerge/>
            <w:textDirection w:val="btLr"/>
            <w:vAlign w:val="center"/>
          </w:tcPr>
          <w:p w14:paraId="3C515307" w14:textId="77777777" w:rsidR="00C309A6" w:rsidRPr="00AC3044" w:rsidRDefault="00C309A6" w:rsidP="00C309A6">
            <w:pPr>
              <w:ind w:firstLine="0"/>
              <w:rPr>
                <w:rFonts w:eastAsia="SimSun"/>
              </w:rPr>
            </w:pPr>
          </w:p>
        </w:tc>
        <w:tc>
          <w:tcPr>
            <w:tcW w:w="1701" w:type="dxa"/>
            <w:vAlign w:val="center"/>
          </w:tcPr>
          <w:p w14:paraId="16EB134E"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5350500E"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4B1C162E"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F8BCE89"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017F1FDC"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6AF84304" w14:textId="77777777" w:rsidR="00C309A6" w:rsidRPr="0074195F" w:rsidRDefault="00C309A6" w:rsidP="00C309A6">
      <w:pPr>
        <w:rPr>
          <w:rFonts w:eastAsia="SimSun"/>
        </w:rPr>
      </w:pPr>
      <w:bookmarkStart w:id="147" w:name="_Toc44401220"/>
    </w:p>
    <w:p w14:paraId="512FECDE" w14:textId="77777777" w:rsidR="00C309A6" w:rsidRPr="00EE51B1" w:rsidRDefault="00C309A6" w:rsidP="00C309A6">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2.2.20  – </w:t>
      </w:r>
      <w:r w:rsidRPr="00975798">
        <w:rPr>
          <w:rFonts w:eastAsia="SimSun"/>
          <w:lang w:val="en-US"/>
        </w:rPr>
        <w:t>Flu</w:t>
      </w:r>
      <w:r w:rsidRPr="00EE51B1">
        <w:rPr>
          <w:rFonts w:eastAsia="SimSun"/>
          <w:lang w:val="en-US"/>
        </w:rPr>
        <w:t>180+</w:t>
      </w:r>
      <w:r w:rsidRPr="00975798">
        <w:rPr>
          <w:rFonts w:eastAsia="SimSun"/>
          <w:lang w:val="en-US"/>
        </w:rPr>
        <w:t>Cy</w:t>
      </w:r>
      <w:r w:rsidRPr="00EE51B1">
        <w:rPr>
          <w:rFonts w:eastAsia="SimSun"/>
          <w:lang w:val="en-US"/>
        </w:rPr>
        <w:t xml:space="preserve">1200 / </w:t>
      </w:r>
      <w:r w:rsidRPr="00975798">
        <w:rPr>
          <w:rFonts w:eastAsia="SimSun"/>
          <w:lang w:val="en-US"/>
        </w:rPr>
        <w:t>rATG</w:t>
      </w:r>
      <w:r w:rsidRPr="00EE51B1">
        <w:rPr>
          <w:rFonts w:eastAsia="SimSun"/>
          <w:lang w:val="en-US"/>
        </w:rPr>
        <w:t>+</w:t>
      </w:r>
      <w:r w:rsidRPr="00975798">
        <w:rPr>
          <w:rFonts w:eastAsia="SimSun"/>
          <w:lang w:val="en-US"/>
        </w:rPr>
        <w:t>Tx</w:t>
      </w:r>
      <w:r w:rsidRPr="00EE51B1">
        <w:rPr>
          <w:rFonts w:eastAsia="SimSun"/>
          <w:lang w:val="en-US"/>
        </w:rPr>
        <w:t>+</w:t>
      </w:r>
      <w:r w:rsidRPr="00975798">
        <w:rPr>
          <w:rFonts w:eastAsia="SimSun"/>
          <w:lang w:val="en-US"/>
        </w:rPr>
        <w:t>MMF</w:t>
      </w:r>
      <w:r w:rsidRPr="00EE51B1">
        <w:rPr>
          <w:rFonts w:eastAsia="SimSun"/>
          <w:lang w:val="en-US"/>
        </w:rPr>
        <w:t>30</w:t>
      </w:r>
      <w:bookmarkEnd w:id="14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006567F8" w14:textId="77777777" w:rsidTr="00C309A6">
        <w:trPr>
          <w:cantSplit/>
          <w:trHeight w:val="20"/>
          <w:tblHeader/>
        </w:trPr>
        <w:tc>
          <w:tcPr>
            <w:tcW w:w="817" w:type="dxa"/>
            <w:vAlign w:val="center"/>
          </w:tcPr>
          <w:p w14:paraId="369ED757" w14:textId="77777777" w:rsidR="00C309A6" w:rsidRPr="00AC3044" w:rsidRDefault="00C309A6" w:rsidP="00C309A6">
            <w:pPr>
              <w:ind w:firstLine="0"/>
              <w:rPr>
                <w:rFonts w:eastAsia="SimSun"/>
                <w:lang w:val="en-US"/>
              </w:rPr>
            </w:pPr>
          </w:p>
        </w:tc>
        <w:tc>
          <w:tcPr>
            <w:tcW w:w="1701" w:type="dxa"/>
            <w:vAlign w:val="center"/>
          </w:tcPr>
          <w:p w14:paraId="06B80484"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5C92029C"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687AFF86"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51A9A440"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740F0CA7"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624509F" w14:textId="77777777" w:rsidTr="00C309A6">
        <w:trPr>
          <w:cantSplit/>
          <w:trHeight w:val="20"/>
        </w:trPr>
        <w:tc>
          <w:tcPr>
            <w:tcW w:w="817" w:type="dxa"/>
            <w:vMerge w:val="restart"/>
            <w:textDirection w:val="btLr"/>
            <w:vAlign w:val="center"/>
          </w:tcPr>
          <w:p w14:paraId="4D524DF7"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6985D166"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4DBF2805" w14:textId="77777777" w:rsidR="00C309A6" w:rsidRPr="0074195F" w:rsidRDefault="00C309A6" w:rsidP="00C309A6">
            <w:pPr>
              <w:ind w:firstLine="0"/>
              <w:rPr>
                <w:rFonts w:eastAsia="SimSun"/>
                <w:vertAlign w:val="superscript"/>
              </w:rPr>
            </w:pPr>
            <w:r w:rsidRPr="00AC3044">
              <w:rPr>
                <w:rFonts w:eastAsia="SimSun"/>
              </w:rPr>
              <w:t>30 мг/м</w:t>
            </w:r>
            <w:r w:rsidRPr="0074195F">
              <w:rPr>
                <w:rFonts w:eastAsia="SimSun"/>
                <w:vertAlign w:val="superscript"/>
              </w:rPr>
              <w:t>2</w:t>
            </w:r>
          </w:p>
        </w:tc>
        <w:tc>
          <w:tcPr>
            <w:tcW w:w="1418" w:type="dxa"/>
            <w:vAlign w:val="center"/>
          </w:tcPr>
          <w:p w14:paraId="396F2C39"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79004977"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1B0F545E"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957B033" w14:textId="77777777" w:rsidTr="00C309A6">
        <w:trPr>
          <w:cantSplit/>
          <w:trHeight w:val="721"/>
        </w:trPr>
        <w:tc>
          <w:tcPr>
            <w:tcW w:w="817" w:type="dxa"/>
            <w:vMerge/>
            <w:vAlign w:val="center"/>
          </w:tcPr>
          <w:p w14:paraId="2A35BFA0" w14:textId="77777777" w:rsidR="00C309A6" w:rsidRPr="00AC3044" w:rsidRDefault="00C309A6" w:rsidP="00C309A6">
            <w:pPr>
              <w:ind w:firstLine="0"/>
              <w:rPr>
                <w:rFonts w:eastAsia="SimSun"/>
              </w:rPr>
            </w:pPr>
          </w:p>
        </w:tc>
        <w:tc>
          <w:tcPr>
            <w:tcW w:w="1701" w:type="dxa"/>
            <w:vAlign w:val="center"/>
          </w:tcPr>
          <w:p w14:paraId="6B052B20"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405447D6" w14:textId="77777777" w:rsidR="00C309A6" w:rsidRPr="00AC3044" w:rsidRDefault="00C309A6" w:rsidP="00C309A6">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14:paraId="7C54B514" w14:textId="77777777" w:rsidR="00C309A6" w:rsidRPr="00AC3044" w:rsidRDefault="00C309A6" w:rsidP="00C309A6">
            <w:pPr>
              <w:ind w:firstLine="0"/>
              <w:rPr>
                <w:rFonts w:eastAsia="SimSun"/>
              </w:rPr>
            </w:pPr>
            <w:r w:rsidRPr="00AC3044">
              <w:rPr>
                <w:rFonts w:eastAsia="SimSun"/>
              </w:rPr>
              <w:t>1200 мг/м</w:t>
            </w:r>
            <w:r w:rsidRPr="0074195F">
              <w:rPr>
                <w:rFonts w:eastAsia="SimSun"/>
                <w:vertAlign w:val="superscript"/>
              </w:rPr>
              <w:t>2</w:t>
            </w:r>
          </w:p>
        </w:tc>
        <w:tc>
          <w:tcPr>
            <w:tcW w:w="1701" w:type="dxa"/>
            <w:vAlign w:val="center"/>
          </w:tcPr>
          <w:p w14:paraId="58B3C663" w14:textId="77777777" w:rsidR="00C309A6" w:rsidRPr="00AC3044" w:rsidRDefault="00C309A6" w:rsidP="00C309A6">
            <w:pPr>
              <w:ind w:firstLine="0"/>
              <w:rPr>
                <w:rFonts w:eastAsia="SimSun"/>
              </w:rPr>
            </w:pPr>
            <w:r w:rsidRPr="00AC3044">
              <w:rPr>
                <w:rFonts w:eastAsia="SimSun"/>
              </w:rPr>
              <w:t xml:space="preserve"> С -5 дня по -2 день </w:t>
            </w:r>
          </w:p>
        </w:tc>
        <w:tc>
          <w:tcPr>
            <w:tcW w:w="2268" w:type="dxa"/>
            <w:vAlign w:val="center"/>
          </w:tcPr>
          <w:p w14:paraId="03CEA334"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542CC4A0" w14:textId="77777777" w:rsidTr="00C309A6">
        <w:trPr>
          <w:cantSplit/>
          <w:trHeight w:val="547"/>
        </w:trPr>
        <w:tc>
          <w:tcPr>
            <w:tcW w:w="817" w:type="dxa"/>
            <w:vMerge w:val="restart"/>
            <w:textDirection w:val="btLr"/>
            <w:vAlign w:val="center"/>
          </w:tcPr>
          <w:p w14:paraId="240F51BF"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7ABFCF38" w14:textId="77777777" w:rsidR="00C309A6" w:rsidRPr="00AC3044" w:rsidRDefault="00C309A6" w:rsidP="00C309A6">
            <w:pPr>
              <w:ind w:firstLine="0"/>
              <w:rPr>
                <w:rFonts w:eastAsia="SimSun"/>
              </w:rPr>
            </w:pPr>
            <w:r w:rsidRPr="00AC3044">
              <w:rPr>
                <w:rFonts w:eastAsia="SimSun"/>
              </w:rPr>
              <w:t>АТГ (кроличий)</w:t>
            </w:r>
          </w:p>
        </w:tc>
        <w:tc>
          <w:tcPr>
            <w:tcW w:w="1559" w:type="dxa"/>
            <w:vAlign w:val="center"/>
          </w:tcPr>
          <w:p w14:paraId="2B7D9872" w14:textId="77777777" w:rsidR="00C309A6" w:rsidRPr="00AC3044" w:rsidRDefault="00C309A6" w:rsidP="00C309A6">
            <w:pPr>
              <w:ind w:firstLine="0"/>
              <w:rPr>
                <w:rFonts w:eastAsia="SimSun"/>
              </w:rPr>
            </w:pPr>
            <w:r w:rsidRPr="00AC3044">
              <w:rPr>
                <w:rFonts w:eastAsia="SimSun"/>
              </w:rPr>
              <w:t>5 мг/кг</w:t>
            </w:r>
          </w:p>
        </w:tc>
        <w:tc>
          <w:tcPr>
            <w:tcW w:w="1418" w:type="dxa"/>
            <w:vAlign w:val="center"/>
          </w:tcPr>
          <w:p w14:paraId="0C4E260F" w14:textId="77777777" w:rsidR="00C309A6" w:rsidRPr="00AC3044" w:rsidRDefault="00C309A6" w:rsidP="00C309A6">
            <w:pPr>
              <w:ind w:firstLine="0"/>
              <w:rPr>
                <w:rFonts w:eastAsia="SimSun"/>
              </w:rPr>
            </w:pPr>
            <w:r w:rsidRPr="00AC3044">
              <w:rPr>
                <w:rFonts w:eastAsia="SimSun"/>
              </w:rPr>
              <w:t>10 мг/кг</w:t>
            </w:r>
          </w:p>
        </w:tc>
        <w:tc>
          <w:tcPr>
            <w:tcW w:w="1701" w:type="dxa"/>
            <w:vAlign w:val="center"/>
          </w:tcPr>
          <w:p w14:paraId="2D16BC5B" w14:textId="77777777" w:rsidR="00C309A6" w:rsidRPr="00AC3044" w:rsidRDefault="00C309A6" w:rsidP="00C309A6">
            <w:pPr>
              <w:ind w:firstLine="0"/>
              <w:rPr>
                <w:rFonts w:eastAsia="SimSun"/>
              </w:rPr>
            </w:pPr>
            <w:r w:rsidRPr="00AC3044">
              <w:rPr>
                <w:rFonts w:eastAsia="SimSun"/>
              </w:rPr>
              <w:t>В дни -2, -1</w:t>
            </w:r>
          </w:p>
        </w:tc>
        <w:tc>
          <w:tcPr>
            <w:tcW w:w="2268" w:type="dxa"/>
            <w:vAlign w:val="center"/>
          </w:tcPr>
          <w:p w14:paraId="5C44BDA8" w14:textId="77777777" w:rsidR="00C309A6" w:rsidRPr="00AC3044" w:rsidRDefault="00C309A6" w:rsidP="00C309A6">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C309A6" w:rsidRPr="00AC3044" w14:paraId="6A568765" w14:textId="77777777" w:rsidTr="00C309A6">
        <w:trPr>
          <w:cantSplit/>
          <w:trHeight w:val="958"/>
        </w:trPr>
        <w:tc>
          <w:tcPr>
            <w:tcW w:w="817" w:type="dxa"/>
            <w:vMerge/>
            <w:textDirection w:val="btLr"/>
            <w:vAlign w:val="center"/>
          </w:tcPr>
          <w:p w14:paraId="54800BDC" w14:textId="77777777" w:rsidR="00C309A6" w:rsidRPr="00AC3044" w:rsidRDefault="00C309A6" w:rsidP="00C309A6">
            <w:pPr>
              <w:ind w:firstLine="0"/>
              <w:rPr>
                <w:rFonts w:eastAsia="SimSun"/>
              </w:rPr>
            </w:pPr>
          </w:p>
        </w:tc>
        <w:tc>
          <w:tcPr>
            <w:tcW w:w="1701" w:type="dxa"/>
            <w:vAlign w:val="center"/>
          </w:tcPr>
          <w:p w14:paraId="4F53D9AD"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5ED2AB1F"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52FBA5F8"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1B1AEF8A"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73644FCE"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1E0AE715" w14:textId="77777777" w:rsidTr="00C309A6">
        <w:trPr>
          <w:cantSplit/>
          <w:trHeight w:val="654"/>
        </w:trPr>
        <w:tc>
          <w:tcPr>
            <w:tcW w:w="817" w:type="dxa"/>
            <w:vMerge/>
            <w:textDirection w:val="btLr"/>
            <w:vAlign w:val="center"/>
          </w:tcPr>
          <w:p w14:paraId="14952DBF" w14:textId="77777777" w:rsidR="00C309A6" w:rsidRPr="00AC3044" w:rsidRDefault="00C309A6" w:rsidP="00C309A6">
            <w:pPr>
              <w:ind w:firstLine="0"/>
              <w:rPr>
                <w:rFonts w:eastAsia="SimSun"/>
              </w:rPr>
            </w:pPr>
          </w:p>
        </w:tc>
        <w:tc>
          <w:tcPr>
            <w:tcW w:w="1701" w:type="dxa"/>
            <w:vAlign w:val="center"/>
          </w:tcPr>
          <w:p w14:paraId="3A08BC1F"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7C25D2E4"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521868AB"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0D743B12"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3F0AD7F0"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234FE2C1" w14:textId="77777777" w:rsidR="00C309A6" w:rsidRPr="00C07B2E" w:rsidRDefault="00C309A6" w:rsidP="00C309A6">
      <w:pPr>
        <w:rPr>
          <w:rFonts w:eastAsia="SimSun"/>
        </w:rPr>
      </w:pPr>
    </w:p>
    <w:p w14:paraId="4ABABC96" w14:textId="77777777" w:rsidR="00C309A6" w:rsidRPr="00C07B2E" w:rsidRDefault="00C309A6" w:rsidP="00C309A6">
      <w:pPr>
        <w:rPr>
          <w:rFonts w:eastAsia="SimSun"/>
        </w:rPr>
      </w:pPr>
      <w:bookmarkStart w:id="148" w:name="_Toc44401221"/>
      <w:r w:rsidRPr="00EE51B1">
        <w:rPr>
          <w:rFonts w:eastAsia="SimSun"/>
        </w:rPr>
        <w:t>Таблица</w:t>
      </w:r>
      <w:r w:rsidRPr="00C07B2E">
        <w:rPr>
          <w:rFonts w:eastAsia="SimSun"/>
        </w:rPr>
        <w:t xml:space="preserve"> </w:t>
      </w:r>
      <w:r>
        <w:rPr>
          <w:rFonts w:eastAsia="SimSun"/>
        </w:rPr>
        <w:t>5.</w:t>
      </w:r>
      <w:r w:rsidRPr="00C07B2E">
        <w:rPr>
          <w:rFonts w:eastAsia="SimSun"/>
        </w:rPr>
        <w:t>2.2.21 – Flu180+Mel100/ PT-Cy+Tx+MMF30</w:t>
      </w:r>
      <w:bookmarkEnd w:id="14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C309A6" w:rsidRPr="00AC3044" w14:paraId="14919843" w14:textId="77777777" w:rsidTr="00C309A6">
        <w:trPr>
          <w:cantSplit/>
          <w:trHeight w:val="20"/>
          <w:tblHeader/>
        </w:trPr>
        <w:tc>
          <w:tcPr>
            <w:tcW w:w="817" w:type="dxa"/>
            <w:vAlign w:val="center"/>
          </w:tcPr>
          <w:p w14:paraId="78E1A25A" w14:textId="77777777" w:rsidR="00C309A6" w:rsidRPr="00AC3044" w:rsidRDefault="00C309A6" w:rsidP="00C309A6">
            <w:pPr>
              <w:ind w:firstLine="0"/>
              <w:rPr>
                <w:rFonts w:eastAsia="SimSun"/>
              </w:rPr>
            </w:pPr>
          </w:p>
        </w:tc>
        <w:tc>
          <w:tcPr>
            <w:tcW w:w="1701" w:type="dxa"/>
            <w:vAlign w:val="center"/>
          </w:tcPr>
          <w:p w14:paraId="031E4B10" w14:textId="77777777" w:rsidR="00C309A6" w:rsidRPr="00AC3044" w:rsidRDefault="00C309A6" w:rsidP="00C309A6">
            <w:pPr>
              <w:ind w:firstLine="0"/>
              <w:rPr>
                <w:rFonts w:eastAsia="SimSun"/>
              </w:rPr>
            </w:pPr>
            <w:r w:rsidRPr="00AC3044">
              <w:rPr>
                <w:rFonts w:eastAsia="SimSun"/>
              </w:rPr>
              <w:t>Препарат</w:t>
            </w:r>
          </w:p>
        </w:tc>
        <w:tc>
          <w:tcPr>
            <w:tcW w:w="1559" w:type="dxa"/>
            <w:vAlign w:val="center"/>
          </w:tcPr>
          <w:p w14:paraId="3C325BBC" w14:textId="77777777" w:rsidR="00C309A6" w:rsidRPr="00AC3044" w:rsidRDefault="00C309A6" w:rsidP="00C309A6">
            <w:pPr>
              <w:ind w:firstLine="0"/>
              <w:rPr>
                <w:rFonts w:eastAsia="SimSun"/>
              </w:rPr>
            </w:pPr>
            <w:r w:rsidRPr="00AC3044">
              <w:rPr>
                <w:rFonts w:eastAsia="SimSun"/>
              </w:rPr>
              <w:t>Суточная доза</w:t>
            </w:r>
          </w:p>
        </w:tc>
        <w:tc>
          <w:tcPr>
            <w:tcW w:w="1418" w:type="dxa"/>
            <w:vAlign w:val="center"/>
          </w:tcPr>
          <w:p w14:paraId="72F61A9B" w14:textId="77777777" w:rsidR="00C309A6" w:rsidRPr="00AC3044" w:rsidRDefault="00C309A6" w:rsidP="00C309A6">
            <w:pPr>
              <w:ind w:firstLine="0"/>
              <w:rPr>
                <w:rFonts w:eastAsia="SimSun"/>
              </w:rPr>
            </w:pPr>
            <w:r w:rsidRPr="00AC3044">
              <w:rPr>
                <w:rFonts w:eastAsia="SimSun"/>
              </w:rPr>
              <w:t>Курсовая доза</w:t>
            </w:r>
          </w:p>
        </w:tc>
        <w:tc>
          <w:tcPr>
            <w:tcW w:w="1701" w:type="dxa"/>
            <w:vAlign w:val="center"/>
          </w:tcPr>
          <w:p w14:paraId="66679EF2" w14:textId="77777777" w:rsidR="00C309A6" w:rsidRPr="00AC3044" w:rsidRDefault="00C309A6" w:rsidP="00C309A6">
            <w:pPr>
              <w:ind w:firstLine="0"/>
              <w:rPr>
                <w:rFonts w:eastAsia="SimSun"/>
              </w:rPr>
            </w:pPr>
            <w:r w:rsidRPr="00AC3044">
              <w:rPr>
                <w:rFonts w:eastAsia="SimSun"/>
              </w:rPr>
              <w:t>Дни введения</w:t>
            </w:r>
          </w:p>
        </w:tc>
        <w:tc>
          <w:tcPr>
            <w:tcW w:w="2268" w:type="dxa"/>
            <w:vAlign w:val="center"/>
          </w:tcPr>
          <w:p w14:paraId="3049A6D2"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0A617210" w14:textId="77777777" w:rsidTr="00C309A6">
        <w:trPr>
          <w:cantSplit/>
          <w:trHeight w:val="20"/>
        </w:trPr>
        <w:tc>
          <w:tcPr>
            <w:tcW w:w="817" w:type="dxa"/>
            <w:vMerge w:val="restart"/>
            <w:textDirection w:val="btLr"/>
            <w:vAlign w:val="center"/>
          </w:tcPr>
          <w:p w14:paraId="308B113E" w14:textId="77777777" w:rsidR="00C309A6" w:rsidRPr="00AC3044" w:rsidRDefault="00C309A6" w:rsidP="00C309A6">
            <w:pPr>
              <w:ind w:firstLine="0"/>
              <w:rPr>
                <w:rFonts w:eastAsia="SimSun"/>
              </w:rPr>
            </w:pPr>
            <w:r w:rsidRPr="00AC3044">
              <w:rPr>
                <w:rFonts w:eastAsia="SimSun"/>
              </w:rPr>
              <w:t>Кондиционирование</w:t>
            </w:r>
          </w:p>
        </w:tc>
        <w:tc>
          <w:tcPr>
            <w:tcW w:w="1701" w:type="dxa"/>
            <w:vAlign w:val="center"/>
          </w:tcPr>
          <w:p w14:paraId="62213543" w14:textId="77777777" w:rsidR="00C309A6" w:rsidRPr="00AC3044" w:rsidRDefault="00C309A6" w:rsidP="00C309A6">
            <w:pPr>
              <w:ind w:firstLine="0"/>
              <w:rPr>
                <w:rFonts w:eastAsia="SimSun"/>
              </w:rPr>
            </w:pPr>
            <w:r w:rsidRPr="00AC3044">
              <w:rPr>
                <w:rFonts w:eastAsia="SimSun"/>
              </w:rPr>
              <w:t xml:space="preserve">Флударабин </w:t>
            </w:r>
          </w:p>
        </w:tc>
        <w:tc>
          <w:tcPr>
            <w:tcW w:w="1559" w:type="dxa"/>
            <w:vAlign w:val="center"/>
          </w:tcPr>
          <w:p w14:paraId="2F053EF5"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14:paraId="774CFAE4"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14:paraId="5F41FE61" w14:textId="77777777" w:rsidR="00C309A6" w:rsidRPr="00AC3044" w:rsidRDefault="00C309A6" w:rsidP="00C309A6">
            <w:pPr>
              <w:ind w:firstLine="0"/>
              <w:rPr>
                <w:rFonts w:eastAsia="SimSun"/>
              </w:rPr>
            </w:pPr>
            <w:r w:rsidRPr="00AC3044">
              <w:rPr>
                <w:rFonts w:eastAsia="SimSun"/>
              </w:rPr>
              <w:t>С -7 дня по -2 день</w:t>
            </w:r>
          </w:p>
        </w:tc>
        <w:tc>
          <w:tcPr>
            <w:tcW w:w="2268" w:type="dxa"/>
            <w:vAlign w:val="center"/>
          </w:tcPr>
          <w:p w14:paraId="01C8AB54"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1D60B16" w14:textId="77777777" w:rsidTr="00C309A6">
        <w:trPr>
          <w:cantSplit/>
          <w:trHeight w:val="450"/>
        </w:trPr>
        <w:tc>
          <w:tcPr>
            <w:tcW w:w="817" w:type="dxa"/>
            <w:vMerge/>
            <w:vAlign w:val="center"/>
          </w:tcPr>
          <w:p w14:paraId="57617A4C" w14:textId="77777777" w:rsidR="00C309A6" w:rsidRPr="00AC3044" w:rsidRDefault="00C309A6" w:rsidP="00C309A6">
            <w:pPr>
              <w:ind w:firstLine="0"/>
              <w:rPr>
                <w:rFonts w:eastAsia="SimSun"/>
              </w:rPr>
            </w:pPr>
          </w:p>
        </w:tc>
        <w:tc>
          <w:tcPr>
            <w:tcW w:w="1701" w:type="dxa"/>
            <w:vAlign w:val="center"/>
          </w:tcPr>
          <w:p w14:paraId="519DA611" w14:textId="77777777" w:rsidR="00C309A6" w:rsidRPr="00AC3044" w:rsidRDefault="00C309A6" w:rsidP="00C309A6">
            <w:pPr>
              <w:ind w:firstLine="0"/>
              <w:rPr>
                <w:rFonts w:eastAsia="SimSun"/>
              </w:rPr>
            </w:pPr>
            <w:r w:rsidRPr="00AC3044">
              <w:rPr>
                <w:rFonts w:eastAsia="SimSun"/>
              </w:rPr>
              <w:t>Мелфалан</w:t>
            </w:r>
          </w:p>
        </w:tc>
        <w:tc>
          <w:tcPr>
            <w:tcW w:w="1559" w:type="dxa"/>
            <w:vAlign w:val="center"/>
          </w:tcPr>
          <w:p w14:paraId="27F8BD62"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418" w:type="dxa"/>
            <w:vAlign w:val="center"/>
          </w:tcPr>
          <w:p w14:paraId="0C861EF6"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p>
        </w:tc>
        <w:tc>
          <w:tcPr>
            <w:tcW w:w="1701" w:type="dxa"/>
            <w:vAlign w:val="center"/>
          </w:tcPr>
          <w:p w14:paraId="105E8C5A" w14:textId="77777777" w:rsidR="00C309A6" w:rsidRPr="00AC3044" w:rsidRDefault="00C309A6" w:rsidP="00C309A6">
            <w:pPr>
              <w:ind w:firstLine="0"/>
              <w:rPr>
                <w:rFonts w:eastAsia="SimSun"/>
              </w:rPr>
            </w:pPr>
            <w:r w:rsidRPr="00AC3044">
              <w:rPr>
                <w:rFonts w:eastAsia="SimSun"/>
              </w:rPr>
              <w:t xml:space="preserve">В -2 день </w:t>
            </w:r>
          </w:p>
        </w:tc>
        <w:tc>
          <w:tcPr>
            <w:tcW w:w="2268" w:type="dxa"/>
            <w:vAlign w:val="center"/>
          </w:tcPr>
          <w:p w14:paraId="163B0907"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1A7FBBE7" w14:textId="77777777" w:rsidTr="00C309A6">
        <w:trPr>
          <w:cantSplit/>
          <w:trHeight w:val="450"/>
        </w:trPr>
        <w:tc>
          <w:tcPr>
            <w:tcW w:w="817" w:type="dxa"/>
            <w:vMerge w:val="restart"/>
            <w:textDirection w:val="btLr"/>
            <w:vAlign w:val="center"/>
          </w:tcPr>
          <w:p w14:paraId="3B743803" w14:textId="77777777" w:rsidR="00C309A6" w:rsidRPr="00AC3044" w:rsidRDefault="00C309A6" w:rsidP="00C309A6">
            <w:pPr>
              <w:ind w:firstLine="0"/>
              <w:rPr>
                <w:rFonts w:eastAsia="SimSun"/>
              </w:rPr>
            </w:pPr>
            <w:r w:rsidRPr="00AC3044">
              <w:rPr>
                <w:rFonts w:eastAsia="SimSun"/>
              </w:rPr>
              <w:t>Профилактика РТПХ</w:t>
            </w:r>
          </w:p>
        </w:tc>
        <w:tc>
          <w:tcPr>
            <w:tcW w:w="1701" w:type="dxa"/>
            <w:vAlign w:val="center"/>
          </w:tcPr>
          <w:p w14:paraId="7495B004" w14:textId="77777777" w:rsidR="00C309A6" w:rsidRPr="00AC3044" w:rsidRDefault="00C309A6" w:rsidP="00C309A6">
            <w:pPr>
              <w:ind w:firstLine="0"/>
              <w:rPr>
                <w:rFonts w:eastAsia="SimSun"/>
              </w:rPr>
            </w:pPr>
            <w:r w:rsidRPr="00AC3044">
              <w:rPr>
                <w:rFonts w:eastAsia="SimSun"/>
              </w:rPr>
              <w:t>Циклофосфамид</w:t>
            </w:r>
          </w:p>
        </w:tc>
        <w:tc>
          <w:tcPr>
            <w:tcW w:w="1559" w:type="dxa"/>
            <w:vAlign w:val="center"/>
          </w:tcPr>
          <w:p w14:paraId="2D8E7CFE" w14:textId="77777777" w:rsidR="00C309A6" w:rsidRPr="00AC3044" w:rsidRDefault="00C309A6" w:rsidP="00C309A6">
            <w:pPr>
              <w:ind w:firstLine="0"/>
              <w:rPr>
                <w:rFonts w:eastAsia="SimSun"/>
              </w:rPr>
            </w:pPr>
            <w:r w:rsidRPr="00AC3044">
              <w:rPr>
                <w:rFonts w:eastAsia="SimSun"/>
              </w:rPr>
              <w:t>50 мг/кг</w:t>
            </w:r>
          </w:p>
        </w:tc>
        <w:tc>
          <w:tcPr>
            <w:tcW w:w="1418" w:type="dxa"/>
            <w:vAlign w:val="center"/>
          </w:tcPr>
          <w:p w14:paraId="4E5DF9B5" w14:textId="77777777" w:rsidR="00C309A6" w:rsidRPr="00AC3044" w:rsidRDefault="00C309A6" w:rsidP="00C309A6">
            <w:pPr>
              <w:ind w:firstLine="0"/>
              <w:rPr>
                <w:rFonts w:eastAsia="SimSun"/>
              </w:rPr>
            </w:pPr>
            <w:r w:rsidRPr="00AC3044">
              <w:rPr>
                <w:rFonts w:eastAsia="SimSun"/>
              </w:rPr>
              <w:t>100 мг/кг</w:t>
            </w:r>
          </w:p>
        </w:tc>
        <w:tc>
          <w:tcPr>
            <w:tcW w:w="1701" w:type="dxa"/>
            <w:vAlign w:val="center"/>
          </w:tcPr>
          <w:p w14:paraId="06418201" w14:textId="77777777" w:rsidR="00C309A6" w:rsidRPr="00AC3044" w:rsidRDefault="00C309A6" w:rsidP="00C309A6">
            <w:pPr>
              <w:ind w:firstLine="0"/>
              <w:rPr>
                <w:rFonts w:eastAsia="SimSun"/>
              </w:rPr>
            </w:pPr>
            <w:r w:rsidRPr="00AC3044">
              <w:rPr>
                <w:rFonts w:eastAsia="SimSun"/>
              </w:rPr>
              <w:t xml:space="preserve">+3,+4 дни </w:t>
            </w:r>
          </w:p>
        </w:tc>
        <w:tc>
          <w:tcPr>
            <w:tcW w:w="2268" w:type="dxa"/>
            <w:vAlign w:val="center"/>
          </w:tcPr>
          <w:p w14:paraId="1A250D66"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67A37406" w14:textId="77777777" w:rsidTr="00C309A6">
        <w:trPr>
          <w:cantSplit/>
          <w:trHeight w:val="958"/>
        </w:trPr>
        <w:tc>
          <w:tcPr>
            <w:tcW w:w="817" w:type="dxa"/>
            <w:vMerge/>
            <w:textDirection w:val="btLr"/>
            <w:vAlign w:val="center"/>
          </w:tcPr>
          <w:p w14:paraId="31584916" w14:textId="77777777" w:rsidR="00C309A6" w:rsidRPr="00AC3044" w:rsidRDefault="00C309A6" w:rsidP="00C309A6">
            <w:pPr>
              <w:ind w:firstLine="0"/>
              <w:rPr>
                <w:rFonts w:eastAsia="SimSun"/>
              </w:rPr>
            </w:pPr>
          </w:p>
        </w:tc>
        <w:tc>
          <w:tcPr>
            <w:tcW w:w="1701" w:type="dxa"/>
            <w:vAlign w:val="center"/>
          </w:tcPr>
          <w:p w14:paraId="22F8A55D" w14:textId="77777777" w:rsidR="00C309A6" w:rsidRPr="00AC3044" w:rsidRDefault="00C309A6" w:rsidP="00C309A6">
            <w:pPr>
              <w:ind w:firstLine="0"/>
              <w:rPr>
                <w:rFonts w:eastAsia="SimSun"/>
              </w:rPr>
            </w:pPr>
            <w:r w:rsidRPr="00AC3044">
              <w:rPr>
                <w:rFonts w:eastAsia="SimSun"/>
              </w:rPr>
              <w:t xml:space="preserve">Такролимус </w:t>
            </w:r>
          </w:p>
        </w:tc>
        <w:tc>
          <w:tcPr>
            <w:tcW w:w="1559" w:type="dxa"/>
            <w:vAlign w:val="center"/>
          </w:tcPr>
          <w:p w14:paraId="37ECA87E" w14:textId="77777777" w:rsidR="00C309A6" w:rsidRPr="00AC3044" w:rsidRDefault="00C309A6" w:rsidP="00C309A6">
            <w:pPr>
              <w:ind w:firstLine="0"/>
              <w:rPr>
                <w:rFonts w:eastAsia="SimSun"/>
              </w:rPr>
            </w:pPr>
            <w:r w:rsidRPr="00AC3044">
              <w:rPr>
                <w:rFonts w:eastAsia="SimSun"/>
              </w:rPr>
              <w:t>0,03 мг/кг</w:t>
            </w:r>
          </w:p>
        </w:tc>
        <w:tc>
          <w:tcPr>
            <w:tcW w:w="1418" w:type="dxa"/>
            <w:vAlign w:val="center"/>
          </w:tcPr>
          <w:p w14:paraId="0D08BD19"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234B1AF6"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268" w:type="dxa"/>
            <w:vAlign w:val="center"/>
          </w:tcPr>
          <w:p w14:paraId="13560FA9"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02F4B797" w14:textId="77777777" w:rsidTr="00C309A6">
        <w:trPr>
          <w:cantSplit/>
          <w:trHeight w:val="528"/>
        </w:trPr>
        <w:tc>
          <w:tcPr>
            <w:tcW w:w="817" w:type="dxa"/>
            <w:vMerge/>
            <w:textDirection w:val="btLr"/>
            <w:vAlign w:val="center"/>
          </w:tcPr>
          <w:p w14:paraId="04A6FBC6" w14:textId="77777777" w:rsidR="00C309A6" w:rsidRPr="00AC3044" w:rsidRDefault="00C309A6" w:rsidP="00C309A6">
            <w:pPr>
              <w:ind w:firstLine="0"/>
              <w:rPr>
                <w:rFonts w:eastAsia="SimSun"/>
              </w:rPr>
            </w:pPr>
          </w:p>
        </w:tc>
        <w:tc>
          <w:tcPr>
            <w:tcW w:w="1701" w:type="dxa"/>
            <w:vAlign w:val="center"/>
          </w:tcPr>
          <w:p w14:paraId="15159C7F" w14:textId="77777777" w:rsidR="00C309A6" w:rsidRPr="00AC3044" w:rsidRDefault="00C309A6" w:rsidP="00C309A6">
            <w:pPr>
              <w:ind w:firstLine="0"/>
              <w:rPr>
                <w:rFonts w:eastAsia="SimSun"/>
              </w:rPr>
            </w:pPr>
            <w:r w:rsidRPr="00AC3044">
              <w:rPr>
                <w:rFonts w:eastAsia="SimSun"/>
              </w:rPr>
              <w:t>Микофенолата мофетил</w:t>
            </w:r>
          </w:p>
        </w:tc>
        <w:tc>
          <w:tcPr>
            <w:tcW w:w="1559" w:type="dxa"/>
            <w:vAlign w:val="center"/>
          </w:tcPr>
          <w:p w14:paraId="79216523" w14:textId="77777777" w:rsidR="00C309A6" w:rsidRPr="00AC3044" w:rsidRDefault="00C309A6" w:rsidP="00C309A6">
            <w:pPr>
              <w:ind w:firstLine="0"/>
              <w:rPr>
                <w:rFonts w:eastAsia="SimSun"/>
              </w:rPr>
            </w:pPr>
            <w:r w:rsidRPr="00AC3044">
              <w:rPr>
                <w:rFonts w:eastAsia="SimSun"/>
              </w:rPr>
              <w:t xml:space="preserve">30 мг/кг </w:t>
            </w:r>
          </w:p>
        </w:tc>
        <w:tc>
          <w:tcPr>
            <w:tcW w:w="1418" w:type="dxa"/>
            <w:vAlign w:val="center"/>
          </w:tcPr>
          <w:p w14:paraId="1131E7FA" w14:textId="77777777" w:rsidR="00C309A6" w:rsidRPr="00AC3044" w:rsidRDefault="00C309A6" w:rsidP="00C309A6">
            <w:pPr>
              <w:ind w:firstLine="0"/>
              <w:rPr>
                <w:rFonts w:eastAsia="SimSun"/>
              </w:rPr>
            </w:pPr>
            <w:r w:rsidRPr="00AC3044">
              <w:rPr>
                <w:rFonts w:eastAsia="SimSun"/>
              </w:rPr>
              <w:t>–</w:t>
            </w:r>
          </w:p>
        </w:tc>
        <w:tc>
          <w:tcPr>
            <w:tcW w:w="1701" w:type="dxa"/>
            <w:vAlign w:val="center"/>
          </w:tcPr>
          <w:p w14:paraId="429D29D4"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268" w:type="dxa"/>
            <w:vAlign w:val="center"/>
          </w:tcPr>
          <w:p w14:paraId="225A72D9"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0133DDA6" w14:textId="77777777" w:rsidR="00C309A6" w:rsidRPr="00C07B2E" w:rsidRDefault="00C309A6" w:rsidP="00C309A6">
      <w:pPr>
        <w:rPr>
          <w:rFonts w:eastAsia="SimSun"/>
        </w:rPr>
        <w:sectPr w:rsidR="00C309A6" w:rsidRPr="00C07B2E" w:rsidSect="00C309A6">
          <w:footerReference w:type="default" r:id="rId13"/>
          <w:type w:val="continuous"/>
          <w:pgSz w:w="11907" w:h="16839" w:code="9"/>
          <w:pgMar w:top="1134" w:right="850" w:bottom="1134" w:left="1701" w:header="709" w:footer="567" w:gutter="0"/>
          <w:cols w:space="708"/>
          <w:docGrid w:linePitch="360"/>
        </w:sectPr>
      </w:pPr>
    </w:p>
    <w:p w14:paraId="3DCAC8DA" w14:textId="77777777" w:rsidR="00C309A6" w:rsidRPr="0074195F" w:rsidRDefault="00C309A6" w:rsidP="00C309A6">
      <w:pPr>
        <w:rPr>
          <w:rFonts w:eastAsia="SimSun"/>
        </w:rPr>
      </w:pPr>
      <w:bookmarkStart w:id="149" w:name="_Toc44401222"/>
    </w:p>
    <w:p w14:paraId="27882FBA" w14:textId="77777777" w:rsidR="00C309A6" w:rsidRPr="00030511" w:rsidRDefault="00C309A6" w:rsidP="00C309A6">
      <w:pPr>
        <w:rPr>
          <w:rFonts w:eastAsia="SimSun"/>
          <w:i/>
          <w:u w:val="single"/>
        </w:rPr>
      </w:pPr>
      <w:r w:rsidRPr="00030511">
        <w:rPr>
          <w:rFonts w:eastAsia="SimSun"/>
          <w:i/>
          <w:u w:val="single"/>
        </w:rPr>
        <w:t>3. Неродственный частично совместимый или родственный гаплоидентичный донор</w:t>
      </w:r>
      <w:bookmarkEnd w:id="149"/>
    </w:p>
    <w:p w14:paraId="2E9BC5D1" w14:textId="77777777" w:rsidR="00C309A6" w:rsidRDefault="00C309A6" w:rsidP="00C309A6">
      <w:pPr>
        <w:rPr>
          <w:rFonts w:eastAsia="SimSun"/>
        </w:rPr>
      </w:pPr>
      <w:bookmarkStart w:id="150" w:name="_Toc44401223"/>
    </w:p>
    <w:bookmarkEnd w:id="150"/>
    <w:p w14:paraId="2900B533" w14:textId="77777777" w:rsidR="00C309A6" w:rsidRDefault="00C309A6" w:rsidP="00C309A6">
      <w:pPr>
        <w:rPr>
          <w:rFonts w:eastAsia="SimSun"/>
        </w:rPr>
      </w:pPr>
      <w:r w:rsidRPr="00C07B2E">
        <w:rPr>
          <w:rFonts w:eastAsia="SimSun"/>
        </w:rPr>
        <w:t>Схемы и режимы применения препаратов для кондиционирования</w:t>
      </w:r>
      <w:r>
        <w:rPr>
          <w:rFonts w:eastAsia="SimSun"/>
        </w:rPr>
        <w:t xml:space="preserve"> </w:t>
      </w:r>
      <w:r w:rsidRPr="00030511">
        <w:rPr>
          <w:rFonts w:eastAsia="SimSun"/>
        </w:rPr>
        <w:t>в миелоаблативном режиме и режиме пониженной интенсивности</w:t>
      </w:r>
      <w:r w:rsidRPr="00C07B2E">
        <w:rPr>
          <w:rFonts w:eastAsia="SimSun"/>
        </w:rPr>
        <w:t xml:space="preserve"> и профилактики РТПХ со ссылками на приложения указаны в Таблице </w:t>
      </w:r>
      <w:r>
        <w:rPr>
          <w:rFonts w:eastAsia="SimSun"/>
        </w:rPr>
        <w:t>5.</w:t>
      </w:r>
      <w:r w:rsidRPr="00C07B2E">
        <w:rPr>
          <w:rFonts w:eastAsia="SimSun"/>
        </w:rPr>
        <w:t>3.1</w:t>
      </w:r>
    </w:p>
    <w:p w14:paraId="1B3429F0" w14:textId="77777777" w:rsidR="00C309A6" w:rsidRPr="00C07B2E" w:rsidRDefault="00C309A6" w:rsidP="00C309A6">
      <w:pPr>
        <w:rPr>
          <w:rFonts w:eastAsia="SimSun"/>
        </w:rPr>
        <w:sectPr w:rsidR="00C309A6" w:rsidRPr="00C07B2E" w:rsidSect="00C309A6">
          <w:footerReference w:type="default" r:id="rId14"/>
          <w:type w:val="continuous"/>
          <w:pgSz w:w="11907" w:h="16839" w:code="9"/>
          <w:pgMar w:top="1134" w:right="850" w:bottom="1134" w:left="1701" w:header="709" w:footer="567" w:gutter="0"/>
          <w:cols w:space="708"/>
          <w:docGrid w:linePitch="360"/>
        </w:sectPr>
      </w:pPr>
    </w:p>
    <w:p w14:paraId="3B39AFCF" w14:textId="77777777" w:rsidR="00C309A6" w:rsidRPr="00C07B2E" w:rsidRDefault="00C309A6" w:rsidP="00C309A6">
      <w:pPr>
        <w:rPr>
          <w:rFonts w:eastAsia="SimSun"/>
        </w:rPr>
      </w:pPr>
      <w:r w:rsidRPr="00C07B2E">
        <w:rPr>
          <w:rFonts w:eastAsia="SimSun"/>
        </w:rPr>
        <w:t xml:space="preserve">Таблица </w:t>
      </w:r>
      <w:r>
        <w:rPr>
          <w:rFonts w:eastAsia="SimSun"/>
        </w:rPr>
        <w:t>5.</w:t>
      </w:r>
      <w:r w:rsidRPr="00C07B2E">
        <w:rPr>
          <w:rFonts w:eastAsia="SimSun"/>
        </w:rPr>
        <w:t>3.1 Схемы и режимы применения препаратов для кондиционирования и профилактики РТПХ со ссылками на приложения</w:t>
      </w:r>
    </w:p>
    <w:p w14:paraId="2F1A66F3" w14:textId="77777777" w:rsidR="00C309A6" w:rsidRPr="00C07B2E" w:rsidRDefault="00C309A6" w:rsidP="00C309A6">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053"/>
        <w:gridCol w:w="917"/>
        <w:gridCol w:w="1302"/>
        <w:gridCol w:w="1268"/>
        <w:gridCol w:w="1154"/>
        <w:gridCol w:w="1331"/>
        <w:gridCol w:w="1268"/>
        <w:gridCol w:w="954"/>
        <w:gridCol w:w="954"/>
        <w:gridCol w:w="954"/>
        <w:gridCol w:w="1214"/>
        <w:gridCol w:w="1202"/>
      </w:tblGrid>
      <w:tr w:rsidR="00C309A6" w:rsidRPr="00470E23" w14:paraId="78E8E7C8" w14:textId="77777777" w:rsidTr="00C309A6">
        <w:trPr>
          <w:cantSplit/>
          <w:trHeight w:val="1020"/>
        </w:trPr>
        <w:tc>
          <w:tcPr>
            <w:tcW w:w="1394" w:type="pct"/>
            <w:gridSpan w:val="4"/>
            <w:vMerge w:val="restart"/>
            <w:tcBorders>
              <w:right w:val="single" w:sz="4" w:space="0" w:color="00000A"/>
            </w:tcBorders>
            <w:shd w:val="clear" w:color="auto" w:fill="auto"/>
            <w:vAlign w:val="center"/>
          </w:tcPr>
          <w:p w14:paraId="22EC4E72" w14:textId="77777777" w:rsidR="00C309A6" w:rsidRPr="00470E23" w:rsidRDefault="00C309A6" w:rsidP="00C309A6">
            <w:pPr>
              <w:ind w:firstLine="0"/>
              <w:rPr>
                <w:rFonts w:eastAsia="SimSun"/>
                <w:sz w:val="22"/>
              </w:rPr>
            </w:pPr>
            <w:r w:rsidRPr="00470E23">
              <w:rPr>
                <w:rFonts w:eastAsia="SimSun"/>
                <w:sz w:val="22"/>
              </w:rPr>
              <w:t>Профилактика РТПХ</w:t>
            </w:r>
          </w:p>
        </w:tc>
        <w:tc>
          <w:tcPr>
            <w:tcW w:w="3606" w:type="pct"/>
            <w:gridSpan w:val="9"/>
            <w:tcBorders>
              <w:left w:val="single" w:sz="4" w:space="0" w:color="00000A"/>
              <w:right w:val="single" w:sz="4" w:space="0" w:color="00000A"/>
            </w:tcBorders>
            <w:shd w:val="clear" w:color="auto" w:fill="auto"/>
            <w:vAlign w:val="center"/>
          </w:tcPr>
          <w:p w14:paraId="5E8A40E8" w14:textId="77777777" w:rsidR="00C309A6" w:rsidRPr="00470E23" w:rsidRDefault="00C309A6" w:rsidP="00C309A6">
            <w:pPr>
              <w:ind w:firstLine="0"/>
              <w:rPr>
                <w:rFonts w:eastAsia="SimSun"/>
                <w:sz w:val="22"/>
              </w:rPr>
            </w:pPr>
            <w:r w:rsidRPr="00470E23">
              <w:rPr>
                <w:rFonts w:eastAsia="SimSun"/>
                <w:sz w:val="22"/>
              </w:rPr>
              <w:t>Режим кондиционирования</w:t>
            </w:r>
          </w:p>
        </w:tc>
      </w:tr>
      <w:tr w:rsidR="00C309A6" w:rsidRPr="00470E23" w14:paraId="08830F80" w14:textId="77777777" w:rsidTr="00C309A6">
        <w:trPr>
          <w:cantSplit/>
          <w:trHeight w:val="1020"/>
        </w:trPr>
        <w:tc>
          <w:tcPr>
            <w:tcW w:w="1394" w:type="pct"/>
            <w:gridSpan w:val="4"/>
            <w:vMerge/>
            <w:tcBorders>
              <w:right w:val="single" w:sz="4" w:space="0" w:color="00000A"/>
            </w:tcBorders>
            <w:shd w:val="clear" w:color="auto" w:fill="auto"/>
            <w:vAlign w:val="center"/>
          </w:tcPr>
          <w:p w14:paraId="1A10EC41" w14:textId="77777777" w:rsidR="00C309A6" w:rsidRPr="00470E23" w:rsidRDefault="00C309A6" w:rsidP="00C309A6">
            <w:pPr>
              <w:ind w:firstLine="0"/>
              <w:rPr>
                <w:rFonts w:eastAsia="SimSun"/>
                <w:sz w:val="22"/>
              </w:rPr>
            </w:pPr>
          </w:p>
        </w:tc>
        <w:tc>
          <w:tcPr>
            <w:tcW w:w="1314" w:type="pct"/>
            <w:gridSpan w:val="3"/>
            <w:tcBorders>
              <w:left w:val="single" w:sz="4" w:space="0" w:color="00000A"/>
              <w:right w:val="single" w:sz="4" w:space="0" w:color="00000A"/>
            </w:tcBorders>
            <w:shd w:val="clear" w:color="auto" w:fill="D9D9D9"/>
            <w:vAlign w:val="center"/>
          </w:tcPr>
          <w:p w14:paraId="16443230" w14:textId="77777777" w:rsidR="00C309A6" w:rsidRPr="00470E23" w:rsidRDefault="00C309A6" w:rsidP="00C309A6">
            <w:pPr>
              <w:ind w:firstLine="0"/>
              <w:rPr>
                <w:rFonts w:eastAsia="SimSun"/>
                <w:sz w:val="22"/>
              </w:rPr>
            </w:pPr>
            <w:r w:rsidRPr="00470E23">
              <w:rPr>
                <w:rFonts w:eastAsia="SimSun"/>
                <w:sz w:val="22"/>
              </w:rPr>
              <w:t>Flu150</w:t>
            </w:r>
          </w:p>
        </w:tc>
        <w:tc>
          <w:tcPr>
            <w:tcW w:w="2293" w:type="pct"/>
            <w:gridSpan w:val="6"/>
            <w:tcBorders>
              <w:left w:val="single" w:sz="4" w:space="0" w:color="00000A"/>
              <w:right w:val="single" w:sz="4" w:space="0" w:color="00000A"/>
            </w:tcBorders>
            <w:shd w:val="clear" w:color="auto" w:fill="D9D9D9"/>
            <w:vAlign w:val="center"/>
          </w:tcPr>
          <w:p w14:paraId="5146143B" w14:textId="77777777" w:rsidR="00C309A6" w:rsidRPr="00470E23" w:rsidRDefault="00C309A6" w:rsidP="00C309A6">
            <w:pPr>
              <w:ind w:firstLine="0"/>
              <w:rPr>
                <w:rFonts w:eastAsia="SimSun"/>
                <w:sz w:val="22"/>
              </w:rPr>
            </w:pPr>
            <w:r w:rsidRPr="00470E23">
              <w:rPr>
                <w:rFonts w:eastAsia="SimSun"/>
                <w:sz w:val="22"/>
              </w:rPr>
              <w:t>Flu180</w:t>
            </w:r>
          </w:p>
        </w:tc>
      </w:tr>
      <w:tr w:rsidR="00C309A6" w:rsidRPr="00470E23" w14:paraId="17272F68" w14:textId="77777777" w:rsidTr="00C309A6">
        <w:trPr>
          <w:cantSplit/>
          <w:trHeight w:val="1020"/>
        </w:trPr>
        <w:tc>
          <w:tcPr>
            <w:tcW w:w="1394" w:type="pct"/>
            <w:gridSpan w:val="4"/>
            <w:vMerge/>
            <w:tcBorders>
              <w:right w:val="single" w:sz="4" w:space="0" w:color="00000A"/>
            </w:tcBorders>
            <w:shd w:val="clear" w:color="auto" w:fill="auto"/>
            <w:vAlign w:val="center"/>
          </w:tcPr>
          <w:p w14:paraId="26F662D7" w14:textId="77777777" w:rsidR="00C309A6" w:rsidRPr="00470E23" w:rsidRDefault="00C309A6" w:rsidP="00C309A6">
            <w:pPr>
              <w:ind w:firstLine="0"/>
              <w:rPr>
                <w:rFonts w:eastAsia="SimSun"/>
                <w:sz w:val="22"/>
              </w:rPr>
            </w:pPr>
          </w:p>
        </w:tc>
        <w:tc>
          <w:tcPr>
            <w:tcW w:w="444" w:type="pct"/>
            <w:tcBorders>
              <w:left w:val="single" w:sz="4" w:space="0" w:color="00000A"/>
              <w:right w:val="single" w:sz="4" w:space="0" w:color="00000A"/>
            </w:tcBorders>
            <w:shd w:val="clear" w:color="auto" w:fill="D9D9D9"/>
            <w:vAlign w:val="center"/>
          </w:tcPr>
          <w:p w14:paraId="553A9491" w14:textId="77777777" w:rsidR="00C309A6" w:rsidRPr="00470E23" w:rsidRDefault="00C309A6" w:rsidP="00C309A6">
            <w:pPr>
              <w:ind w:firstLine="0"/>
              <w:rPr>
                <w:rFonts w:eastAsia="SimSun"/>
                <w:sz w:val="22"/>
              </w:rPr>
            </w:pPr>
            <w:r w:rsidRPr="00470E23">
              <w:rPr>
                <w:rFonts w:eastAsia="SimSun"/>
                <w:sz w:val="22"/>
              </w:rPr>
              <w:t>Bu8</w:t>
            </w:r>
          </w:p>
        </w:tc>
        <w:tc>
          <w:tcPr>
            <w:tcW w:w="404" w:type="pct"/>
            <w:shd w:val="clear" w:color="auto" w:fill="D9D9D9"/>
            <w:vAlign w:val="center"/>
          </w:tcPr>
          <w:p w14:paraId="43625CF0" w14:textId="77777777" w:rsidR="00C309A6" w:rsidRPr="00470E23" w:rsidRDefault="00C309A6" w:rsidP="00C309A6">
            <w:pPr>
              <w:ind w:firstLine="0"/>
              <w:rPr>
                <w:rFonts w:eastAsia="SimSun"/>
                <w:sz w:val="22"/>
              </w:rPr>
            </w:pPr>
            <w:r w:rsidRPr="00470E23">
              <w:rPr>
                <w:rFonts w:eastAsia="SimSun"/>
                <w:sz w:val="22"/>
              </w:rPr>
              <w:t>Treo36</w:t>
            </w:r>
          </w:p>
        </w:tc>
        <w:tc>
          <w:tcPr>
            <w:tcW w:w="466" w:type="pct"/>
            <w:shd w:val="clear" w:color="auto" w:fill="D9D9D9"/>
            <w:vAlign w:val="center"/>
          </w:tcPr>
          <w:p w14:paraId="2F9429FF" w14:textId="77777777" w:rsidR="00C309A6" w:rsidRPr="00470E23" w:rsidRDefault="00C309A6" w:rsidP="00C309A6">
            <w:pPr>
              <w:ind w:firstLine="0"/>
              <w:rPr>
                <w:rFonts w:eastAsia="SimSun"/>
                <w:sz w:val="22"/>
              </w:rPr>
            </w:pPr>
            <w:r w:rsidRPr="00470E23">
              <w:rPr>
                <w:rFonts w:eastAsia="SimSun"/>
                <w:sz w:val="22"/>
              </w:rPr>
              <w:t>Cy14</w:t>
            </w:r>
          </w:p>
        </w:tc>
        <w:tc>
          <w:tcPr>
            <w:tcW w:w="444" w:type="pct"/>
            <w:shd w:val="clear" w:color="auto" w:fill="D9D9D9"/>
            <w:vAlign w:val="center"/>
          </w:tcPr>
          <w:p w14:paraId="621BE810" w14:textId="77777777" w:rsidR="00C309A6" w:rsidRPr="00470E23" w:rsidRDefault="00C309A6" w:rsidP="00C309A6">
            <w:pPr>
              <w:ind w:firstLine="0"/>
              <w:rPr>
                <w:rFonts w:eastAsia="SimSun"/>
                <w:sz w:val="22"/>
              </w:rPr>
            </w:pPr>
            <w:r w:rsidRPr="00470E23">
              <w:rPr>
                <w:rFonts w:eastAsia="SimSun"/>
                <w:sz w:val="22"/>
              </w:rPr>
              <w:t>Bu8</w:t>
            </w:r>
          </w:p>
        </w:tc>
        <w:tc>
          <w:tcPr>
            <w:tcW w:w="334" w:type="pct"/>
            <w:shd w:val="clear" w:color="auto" w:fill="D9D9D9"/>
            <w:vAlign w:val="center"/>
          </w:tcPr>
          <w:p w14:paraId="63A29224" w14:textId="77777777" w:rsidR="00C309A6" w:rsidRPr="00470E23" w:rsidRDefault="00C309A6" w:rsidP="00C309A6">
            <w:pPr>
              <w:ind w:firstLine="0"/>
              <w:rPr>
                <w:rFonts w:eastAsia="SimSun"/>
                <w:sz w:val="22"/>
              </w:rPr>
            </w:pPr>
            <w:r w:rsidRPr="00470E23">
              <w:rPr>
                <w:rFonts w:eastAsia="SimSun"/>
                <w:sz w:val="22"/>
              </w:rPr>
              <w:t>Bu10</w:t>
            </w:r>
          </w:p>
        </w:tc>
        <w:tc>
          <w:tcPr>
            <w:tcW w:w="334" w:type="pct"/>
            <w:shd w:val="clear" w:color="auto" w:fill="D9D9D9"/>
            <w:vAlign w:val="center"/>
          </w:tcPr>
          <w:p w14:paraId="6ECD513B" w14:textId="77777777" w:rsidR="00C309A6" w:rsidRPr="00470E23" w:rsidRDefault="00C309A6" w:rsidP="00C309A6">
            <w:pPr>
              <w:ind w:firstLine="0"/>
              <w:rPr>
                <w:rFonts w:eastAsia="SimSun"/>
                <w:sz w:val="22"/>
              </w:rPr>
            </w:pPr>
            <w:r w:rsidRPr="00470E23">
              <w:rPr>
                <w:rFonts w:eastAsia="SimSun"/>
                <w:sz w:val="22"/>
              </w:rPr>
              <w:t>Bu12</w:t>
            </w:r>
          </w:p>
        </w:tc>
        <w:tc>
          <w:tcPr>
            <w:tcW w:w="334" w:type="pct"/>
            <w:shd w:val="clear" w:color="auto" w:fill="D9D9D9"/>
            <w:vAlign w:val="center"/>
          </w:tcPr>
          <w:p w14:paraId="55B242B0" w14:textId="77777777" w:rsidR="00C309A6" w:rsidRPr="00470E23" w:rsidRDefault="00C309A6" w:rsidP="00C309A6">
            <w:pPr>
              <w:ind w:firstLine="0"/>
              <w:rPr>
                <w:rFonts w:eastAsia="SimSun"/>
                <w:sz w:val="22"/>
              </w:rPr>
            </w:pPr>
            <w:r w:rsidRPr="00470E23">
              <w:rPr>
                <w:rFonts w:eastAsia="SimSun"/>
                <w:sz w:val="22"/>
              </w:rPr>
              <w:t>Bu14</w:t>
            </w:r>
          </w:p>
        </w:tc>
        <w:tc>
          <w:tcPr>
            <w:tcW w:w="425" w:type="pct"/>
            <w:shd w:val="clear" w:color="auto" w:fill="D9D9D9"/>
            <w:vAlign w:val="center"/>
          </w:tcPr>
          <w:p w14:paraId="32B53653" w14:textId="77777777" w:rsidR="00C309A6" w:rsidRPr="00470E23" w:rsidRDefault="00C309A6" w:rsidP="00C309A6">
            <w:pPr>
              <w:ind w:firstLine="0"/>
              <w:rPr>
                <w:rFonts w:eastAsia="SimSun"/>
                <w:sz w:val="22"/>
              </w:rPr>
            </w:pPr>
            <w:r w:rsidRPr="00470E23">
              <w:rPr>
                <w:rFonts w:eastAsia="SimSun"/>
                <w:sz w:val="22"/>
              </w:rPr>
              <w:t>Cy1200</w:t>
            </w:r>
          </w:p>
        </w:tc>
        <w:tc>
          <w:tcPr>
            <w:tcW w:w="422" w:type="pct"/>
            <w:shd w:val="clear" w:color="auto" w:fill="D9D9D9"/>
            <w:vAlign w:val="center"/>
          </w:tcPr>
          <w:p w14:paraId="6CF1E691" w14:textId="77777777" w:rsidR="00C309A6" w:rsidRPr="00470E23" w:rsidRDefault="00C309A6" w:rsidP="00C309A6">
            <w:pPr>
              <w:ind w:firstLine="0"/>
              <w:rPr>
                <w:rFonts w:eastAsia="SimSun"/>
                <w:sz w:val="22"/>
              </w:rPr>
            </w:pPr>
            <w:r w:rsidRPr="00470E23">
              <w:rPr>
                <w:rFonts w:eastAsia="SimSun"/>
                <w:sz w:val="22"/>
              </w:rPr>
              <w:t>Mel100</w:t>
            </w:r>
          </w:p>
        </w:tc>
      </w:tr>
      <w:tr w:rsidR="00C309A6" w:rsidRPr="00470E23" w14:paraId="0B3403F8" w14:textId="77777777" w:rsidTr="00C309A6">
        <w:trPr>
          <w:cantSplit/>
          <w:trHeight w:val="1020"/>
        </w:trPr>
        <w:tc>
          <w:tcPr>
            <w:tcW w:w="1394" w:type="pct"/>
            <w:gridSpan w:val="4"/>
            <w:vMerge/>
            <w:tcBorders>
              <w:right w:val="single" w:sz="4" w:space="0" w:color="00000A"/>
            </w:tcBorders>
            <w:shd w:val="clear" w:color="auto" w:fill="auto"/>
            <w:vAlign w:val="center"/>
          </w:tcPr>
          <w:p w14:paraId="55525D74" w14:textId="77777777" w:rsidR="00C309A6" w:rsidRPr="00470E23" w:rsidRDefault="00C309A6" w:rsidP="00C309A6">
            <w:pPr>
              <w:ind w:firstLine="0"/>
              <w:rPr>
                <w:rFonts w:eastAsia="SimSun"/>
                <w:sz w:val="22"/>
              </w:rPr>
            </w:pPr>
          </w:p>
        </w:tc>
        <w:tc>
          <w:tcPr>
            <w:tcW w:w="444" w:type="pct"/>
            <w:tcBorders>
              <w:left w:val="single" w:sz="4" w:space="0" w:color="00000A"/>
            </w:tcBorders>
            <w:shd w:val="clear" w:color="auto" w:fill="D9D9D9"/>
            <w:vAlign w:val="center"/>
          </w:tcPr>
          <w:p w14:paraId="53D81F94" w14:textId="77777777" w:rsidR="00C309A6" w:rsidRPr="00470E23" w:rsidRDefault="00C309A6" w:rsidP="00C309A6">
            <w:pPr>
              <w:ind w:firstLine="0"/>
              <w:rPr>
                <w:rFonts w:eastAsia="SimSun"/>
                <w:sz w:val="22"/>
              </w:rPr>
            </w:pPr>
          </w:p>
          <w:p w14:paraId="254054F2" w14:textId="77777777" w:rsidR="00C309A6" w:rsidRPr="00470E23" w:rsidRDefault="00C309A6" w:rsidP="00C309A6">
            <w:pPr>
              <w:ind w:firstLine="0"/>
              <w:rPr>
                <w:rFonts w:eastAsia="SimSun"/>
                <w:sz w:val="22"/>
              </w:rPr>
            </w:pPr>
            <w:r w:rsidRPr="00470E23">
              <w:rPr>
                <w:rFonts w:eastAsia="SimSun"/>
                <w:sz w:val="22"/>
              </w:rPr>
              <w:t>Thio</w:t>
            </w:r>
          </w:p>
        </w:tc>
        <w:tc>
          <w:tcPr>
            <w:tcW w:w="404" w:type="pct"/>
            <w:shd w:val="clear" w:color="auto" w:fill="D9D9D9"/>
            <w:vAlign w:val="center"/>
          </w:tcPr>
          <w:p w14:paraId="30079C22" w14:textId="77777777" w:rsidR="00C309A6" w:rsidRPr="00470E23" w:rsidRDefault="00C309A6" w:rsidP="00C309A6">
            <w:pPr>
              <w:ind w:firstLine="0"/>
              <w:rPr>
                <w:rFonts w:eastAsia="SimSun"/>
                <w:sz w:val="22"/>
              </w:rPr>
            </w:pPr>
            <w:r w:rsidRPr="00470E23">
              <w:rPr>
                <w:rFonts w:eastAsia="SimSun"/>
                <w:sz w:val="22"/>
              </w:rPr>
              <w:t>-</w:t>
            </w:r>
          </w:p>
        </w:tc>
        <w:tc>
          <w:tcPr>
            <w:tcW w:w="466" w:type="pct"/>
            <w:shd w:val="clear" w:color="auto" w:fill="D9D9D9"/>
            <w:vAlign w:val="center"/>
          </w:tcPr>
          <w:p w14:paraId="2EFDA47C" w14:textId="77777777" w:rsidR="00C309A6" w:rsidRPr="00470E23" w:rsidRDefault="00C309A6" w:rsidP="00C309A6">
            <w:pPr>
              <w:ind w:firstLine="0"/>
              <w:rPr>
                <w:rFonts w:eastAsia="SimSun"/>
                <w:sz w:val="22"/>
              </w:rPr>
            </w:pPr>
            <w:r w:rsidRPr="00470E23">
              <w:rPr>
                <w:rFonts w:eastAsia="SimSun"/>
                <w:sz w:val="22"/>
              </w:rPr>
              <w:t>TBI</w:t>
            </w:r>
          </w:p>
        </w:tc>
        <w:tc>
          <w:tcPr>
            <w:tcW w:w="444" w:type="pct"/>
            <w:shd w:val="clear" w:color="auto" w:fill="D9D9D9"/>
            <w:vAlign w:val="center"/>
          </w:tcPr>
          <w:p w14:paraId="539C049C" w14:textId="77777777" w:rsidR="00C309A6" w:rsidRPr="00470E23" w:rsidRDefault="00C309A6" w:rsidP="00C309A6">
            <w:pPr>
              <w:ind w:firstLine="0"/>
              <w:rPr>
                <w:rFonts w:eastAsia="SimSun"/>
                <w:sz w:val="22"/>
              </w:rPr>
            </w:pPr>
            <w:r w:rsidRPr="00470E23">
              <w:rPr>
                <w:rFonts w:eastAsia="SimSun"/>
                <w:sz w:val="22"/>
              </w:rPr>
              <w:t>-</w:t>
            </w:r>
          </w:p>
        </w:tc>
        <w:tc>
          <w:tcPr>
            <w:tcW w:w="334" w:type="pct"/>
            <w:shd w:val="clear" w:color="auto" w:fill="D9D9D9"/>
            <w:vAlign w:val="center"/>
          </w:tcPr>
          <w:p w14:paraId="2369AD2A" w14:textId="77777777" w:rsidR="00C309A6" w:rsidRPr="00470E23" w:rsidRDefault="00C309A6" w:rsidP="00C309A6">
            <w:pPr>
              <w:ind w:firstLine="0"/>
              <w:rPr>
                <w:rFonts w:eastAsia="SimSun"/>
                <w:sz w:val="22"/>
              </w:rPr>
            </w:pPr>
            <w:r w:rsidRPr="00470E23">
              <w:rPr>
                <w:rFonts w:eastAsia="SimSun"/>
                <w:sz w:val="22"/>
              </w:rPr>
              <w:t>-</w:t>
            </w:r>
          </w:p>
        </w:tc>
        <w:tc>
          <w:tcPr>
            <w:tcW w:w="334" w:type="pct"/>
            <w:shd w:val="clear" w:color="auto" w:fill="D9D9D9"/>
            <w:vAlign w:val="center"/>
          </w:tcPr>
          <w:p w14:paraId="2824EB97" w14:textId="77777777" w:rsidR="00C309A6" w:rsidRPr="00470E23" w:rsidRDefault="00C309A6" w:rsidP="00C309A6">
            <w:pPr>
              <w:ind w:firstLine="0"/>
              <w:rPr>
                <w:rFonts w:eastAsia="SimSun"/>
                <w:sz w:val="22"/>
              </w:rPr>
            </w:pPr>
            <w:r w:rsidRPr="00470E23">
              <w:rPr>
                <w:rFonts w:eastAsia="SimSun"/>
                <w:sz w:val="22"/>
              </w:rPr>
              <w:t>-</w:t>
            </w:r>
          </w:p>
        </w:tc>
        <w:tc>
          <w:tcPr>
            <w:tcW w:w="334" w:type="pct"/>
            <w:shd w:val="clear" w:color="auto" w:fill="D9D9D9"/>
            <w:vAlign w:val="center"/>
          </w:tcPr>
          <w:p w14:paraId="2B6ED6B3" w14:textId="77777777" w:rsidR="00C309A6" w:rsidRPr="00470E23" w:rsidRDefault="00C309A6" w:rsidP="00C309A6">
            <w:pPr>
              <w:ind w:firstLine="0"/>
              <w:rPr>
                <w:rFonts w:eastAsia="SimSun"/>
                <w:sz w:val="22"/>
              </w:rPr>
            </w:pPr>
            <w:r w:rsidRPr="00470E23">
              <w:rPr>
                <w:rFonts w:eastAsia="SimSun"/>
                <w:sz w:val="22"/>
              </w:rPr>
              <w:t>-</w:t>
            </w:r>
          </w:p>
        </w:tc>
        <w:tc>
          <w:tcPr>
            <w:tcW w:w="425" w:type="pct"/>
            <w:shd w:val="clear" w:color="auto" w:fill="D9D9D9"/>
            <w:vAlign w:val="center"/>
          </w:tcPr>
          <w:p w14:paraId="562F5882" w14:textId="77777777" w:rsidR="00C309A6" w:rsidRPr="00470E23" w:rsidRDefault="00C309A6" w:rsidP="00C309A6">
            <w:pPr>
              <w:ind w:firstLine="0"/>
              <w:rPr>
                <w:rFonts w:eastAsia="SimSun"/>
                <w:sz w:val="22"/>
              </w:rPr>
            </w:pPr>
            <w:r w:rsidRPr="00470E23">
              <w:rPr>
                <w:rFonts w:eastAsia="SimSun"/>
                <w:sz w:val="22"/>
              </w:rPr>
              <w:t>-</w:t>
            </w:r>
          </w:p>
        </w:tc>
        <w:tc>
          <w:tcPr>
            <w:tcW w:w="422" w:type="pct"/>
            <w:shd w:val="clear" w:color="auto" w:fill="D9D9D9"/>
            <w:vAlign w:val="center"/>
          </w:tcPr>
          <w:p w14:paraId="71635801" w14:textId="77777777" w:rsidR="00C309A6" w:rsidRPr="00470E23" w:rsidRDefault="00C309A6" w:rsidP="00C309A6">
            <w:pPr>
              <w:ind w:firstLine="0"/>
              <w:rPr>
                <w:rFonts w:eastAsia="SimSun"/>
                <w:sz w:val="22"/>
              </w:rPr>
            </w:pPr>
            <w:r w:rsidRPr="00470E23">
              <w:rPr>
                <w:rFonts w:eastAsia="SimSun"/>
                <w:sz w:val="22"/>
              </w:rPr>
              <w:t>-</w:t>
            </w:r>
          </w:p>
        </w:tc>
      </w:tr>
      <w:tr w:rsidR="00C309A6" w:rsidRPr="00470E23" w14:paraId="7CD06055" w14:textId="77777777" w:rsidTr="00C309A6">
        <w:trPr>
          <w:cantSplit/>
          <w:trHeight w:val="1020"/>
        </w:trPr>
        <w:tc>
          <w:tcPr>
            <w:tcW w:w="248" w:type="pct"/>
            <w:vMerge w:val="restart"/>
            <w:tcBorders>
              <w:top w:val="single" w:sz="4" w:space="0" w:color="00000A"/>
            </w:tcBorders>
            <w:shd w:val="clear" w:color="auto" w:fill="D9D9D9"/>
            <w:vAlign w:val="center"/>
          </w:tcPr>
          <w:p w14:paraId="65890042" w14:textId="77777777" w:rsidR="00C309A6" w:rsidRPr="00470E23" w:rsidRDefault="00C309A6" w:rsidP="00C309A6">
            <w:pPr>
              <w:ind w:firstLine="0"/>
              <w:rPr>
                <w:rFonts w:eastAsia="SimSun"/>
                <w:sz w:val="22"/>
              </w:rPr>
            </w:pPr>
            <w:r w:rsidRPr="00470E23">
              <w:rPr>
                <w:rFonts w:eastAsia="SimSun"/>
                <w:sz w:val="22"/>
              </w:rPr>
              <w:t>PT-Cy</w:t>
            </w:r>
          </w:p>
        </w:tc>
        <w:tc>
          <w:tcPr>
            <w:tcW w:w="369" w:type="pct"/>
            <w:shd w:val="clear" w:color="auto" w:fill="D9D9D9"/>
            <w:vAlign w:val="center"/>
          </w:tcPr>
          <w:p w14:paraId="53DBC289" w14:textId="77777777" w:rsidR="00C309A6" w:rsidRPr="00470E23" w:rsidRDefault="00C309A6" w:rsidP="00C309A6">
            <w:pPr>
              <w:ind w:firstLine="0"/>
              <w:rPr>
                <w:rFonts w:eastAsia="SimSun"/>
                <w:sz w:val="22"/>
              </w:rPr>
            </w:pPr>
            <w:r w:rsidRPr="00470E23">
              <w:rPr>
                <w:rFonts w:eastAsia="SimSun"/>
                <w:sz w:val="22"/>
              </w:rPr>
              <w:t>-</w:t>
            </w:r>
          </w:p>
        </w:tc>
        <w:tc>
          <w:tcPr>
            <w:tcW w:w="321" w:type="pct"/>
            <w:shd w:val="clear" w:color="auto" w:fill="D9D9D9"/>
            <w:vAlign w:val="center"/>
          </w:tcPr>
          <w:p w14:paraId="30C2E474" w14:textId="77777777" w:rsidR="00C309A6" w:rsidRPr="00470E23" w:rsidRDefault="00C309A6" w:rsidP="00C309A6">
            <w:pPr>
              <w:ind w:firstLine="0"/>
              <w:rPr>
                <w:rFonts w:eastAsia="SimSun"/>
                <w:sz w:val="22"/>
              </w:rPr>
            </w:pPr>
            <w:r w:rsidRPr="00470E23">
              <w:rPr>
                <w:rFonts w:eastAsia="SimSun"/>
                <w:sz w:val="22"/>
              </w:rPr>
              <w:t>CSA</w:t>
            </w:r>
          </w:p>
        </w:tc>
        <w:tc>
          <w:tcPr>
            <w:tcW w:w="455" w:type="pct"/>
            <w:shd w:val="clear" w:color="auto" w:fill="D9D9D9"/>
            <w:vAlign w:val="center"/>
          </w:tcPr>
          <w:p w14:paraId="3FC2F215" w14:textId="77777777" w:rsidR="00C309A6" w:rsidRPr="00470E23" w:rsidRDefault="00C309A6" w:rsidP="00C309A6">
            <w:pPr>
              <w:ind w:firstLine="0"/>
              <w:rPr>
                <w:rFonts w:eastAsia="SimSun"/>
                <w:sz w:val="22"/>
              </w:rPr>
            </w:pPr>
            <w:r w:rsidRPr="00470E23">
              <w:rPr>
                <w:rFonts w:eastAsia="SimSun"/>
                <w:sz w:val="22"/>
              </w:rPr>
              <w:t>MMF30</w:t>
            </w:r>
          </w:p>
        </w:tc>
        <w:tc>
          <w:tcPr>
            <w:tcW w:w="444" w:type="pct"/>
            <w:tcBorders>
              <w:left w:val="single" w:sz="4" w:space="0" w:color="00000A"/>
            </w:tcBorders>
            <w:shd w:val="clear" w:color="auto" w:fill="auto"/>
            <w:vAlign w:val="center"/>
          </w:tcPr>
          <w:p w14:paraId="34CDF575" w14:textId="77777777" w:rsidR="00C309A6" w:rsidRPr="00470E23" w:rsidRDefault="00C309A6" w:rsidP="00C309A6">
            <w:pPr>
              <w:ind w:firstLine="0"/>
              <w:rPr>
                <w:rFonts w:eastAsia="SimSun"/>
                <w:sz w:val="22"/>
              </w:rPr>
            </w:pPr>
            <w:r w:rsidRPr="00470E23">
              <w:rPr>
                <w:rFonts w:eastAsia="SimSun"/>
                <w:sz w:val="22"/>
              </w:rPr>
              <w:t>5.3.1.1</w:t>
            </w:r>
          </w:p>
        </w:tc>
        <w:tc>
          <w:tcPr>
            <w:tcW w:w="404" w:type="pct"/>
            <w:shd w:val="clear" w:color="auto" w:fill="auto"/>
            <w:vAlign w:val="center"/>
          </w:tcPr>
          <w:p w14:paraId="5C4E5D92" w14:textId="77777777" w:rsidR="00C309A6" w:rsidRPr="00470E23" w:rsidRDefault="00C309A6" w:rsidP="00C309A6">
            <w:pPr>
              <w:ind w:firstLine="0"/>
              <w:rPr>
                <w:rFonts w:eastAsia="SimSun"/>
                <w:sz w:val="22"/>
              </w:rPr>
            </w:pPr>
            <w:r w:rsidRPr="00470E23">
              <w:rPr>
                <w:rFonts w:eastAsia="SimSun"/>
                <w:sz w:val="22"/>
              </w:rPr>
              <w:t>5.3.1.10</w:t>
            </w:r>
          </w:p>
        </w:tc>
        <w:tc>
          <w:tcPr>
            <w:tcW w:w="466" w:type="pct"/>
            <w:shd w:val="clear" w:color="auto" w:fill="auto"/>
            <w:vAlign w:val="center"/>
          </w:tcPr>
          <w:p w14:paraId="4568A299" w14:textId="77777777" w:rsidR="00C309A6" w:rsidRPr="00470E23" w:rsidRDefault="00C309A6" w:rsidP="00C309A6">
            <w:pPr>
              <w:ind w:firstLine="0"/>
              <w:rPr>
                <w:rFonts w:eastAsia="SimSun"/>
                <w:sz w:val="22"/>
              </w:rPr>
            </w:pPr>
            <w:r w:rsidRPr="00470E23">
              <w:rPr>
                <w:rFonts w:eastAsia="SimSun"/>
                <w:sz w:val="22"/>
              </w:rPr>
              <w:t>-</w:t>
            </w:r>
          </w:p>
        </w:tc>
        <w:tc>
          <w:tcPr>
            <w:tcW w:w="444" w:type="pct"/>
            <w:shd w:val="clear" w:color="auto" w:fill="auto"/>
            <w:vAlign w:val="center"/>
          </w:tcPr>
          <w:p w14:paraId="5A32AB63" w14:textId="77777777" w:rsidR="00C309A6" w:rsidRPr="00470E23" w:rsidRDefault="00C309A6" w:rsidP="00C309A6">
            <w:pPr>
              <w:ind w:firstLine="0"/>
              <w:rPr>
                <w:rFonts w:eastAsia="SimSun"/>
                <w:sz w:val="22"/>
              </w:rPr>
            </w:pPr>
            <w:r w:rsidRPr="00470E23">
              <w:rPr>
                <w:rFonts w:eastAsia="SimSun"/>
                <w:sz w:val="22"/>
              </w:rPr>
              <w:t>5.3.1.4</w:t>
            </w:r>
          </w:p>
        </w:tc>
        <w:tc>
          <w:tcPr>
            <w:tcW w:w="334" w:type="pct"/>
            <w:shd w:val="clear" w:color="auto" w:fill="auto"/>
            <w:vAlign w:val="center"/>
          </w:tcPr>
          <w:p w14:paraId="64E5CCB4" w14:textId="77777777" w:rsidR="00C309A6" w:rsidRPr="00470E23" w:rsidRDefault="00C309A6" w:rsidP="00C309A6">
            <w:pPr>
              <w:ind w:firstLine="0"/>
              <w:rPr>
                <w:rFonts w:eastAsia="SimSun"/>
                <w:sz w:val="22"/>
              </w:rPr>
            </w:pPr>
            <w:r w:rsidRPr="00470E23">
              <w:rPr>
                <w:rFonts w:eastAsia="SimSun"/>
                <w:sz w:val="22"/>
              </w:rPr>
              <w:t>-</w:t>
            </w:r>
          </w:p>
        </w:tc>
        <w:tc>
          <w:tcPr>
            <w:tcW w:w="334" w:type="pct"/>
            <w:shd w:val="clear" w:color="auto" w:fill="auto"/>
            <w:vAlign w:val="center"/>
          </w:tcPr>
          <w:p w14:paraId="5EEB0A21" w14:textId="77777777" w:rsidR="00C309A6" w:rsidRPr="00470E23" w:rsidRDefault="00C309A6" w:rsidP="00C309A6">
            <w:pPr>
              <w:ind w:firstLine="0"/>
              <w:rPr>
                <w:rFonts w:eastAsia="SimSun"/>
                <w:sz w:val="22"/>
              </w:rPr>
            </w:pPr>
            <w:r w:rsidRPr="00470E23">
              <w:rPr>
                <w:rFonts w:eastAsia="SimSun"/>
                <w:sz w:val="22"/>
              </w:rPr>
              <w:t>-</w:t>
            </w:r>
          </w:p>
        </w:tc>
        <w:tc>
          <w:tcPr>
            <w:tcW w:w="334" w:type="pct"/>
            <w:shd w:val="clear" w:color="auto" w:fill="auto"/>
            <w:vAlign w:val="center"/>
          </w:tcPr>
          <w:p w14:paraId="79F06DAD" w14:textId="77777777" w:rsidR="00C309A6" w:rsidRPr="00470E23" w:rsidRDefault="00C309A6" w:rsidP="00C309A6">
            <w:pPr>
              <w:ind w:firstLine="0"/>
              <w:rPr>
                <w:rFonts w:eastAsia="SimSun"/>
                <w:sz w:val="22"/>
              </w:rPr>
            </w:pPr>
            <w:r w:rsidRPr="00470E23">
              <w:rPr>
                <w:rFonts w:eastAsia="SimSun"/>
                <w:sz w:val="22"/>
              </w:rPr>
              <w:t>-</w:t>
            </w:r>
          </w:p>
        </w:tc>
        <w:tc>
          <w:tcPr>
            <w:tcW w:w="425" w:type="pct"/>
            <w:shd w:val="clear" w:color="auto" w:fill="auto"/>
            <w:vAlign w:val="center"/>
          </w:tcPr>
          <w:p w14:paraId="17AC6FF3" w14:textId="77777777" w:rsidR="00C309A6" w:rsidRPr="00470E23" w:rsidRDefault="00C309A6" w:rsidP="00C309A6">
            <w:pPr>
              <w:ind w:firstLine="0"/>
              <w:rPr>
                <w:rFonts w:eastAsia="SimSun"/>
                <w:sz w:val="22"/>
              </w:rPr>
            </w:pPr>
            <w:r w:rsidRPr="00470E23">
              <w:rPr>
                <w:rFonts w:eastAsia="SimSun"/>
                <w:sz w:val="22"/>
              </w:rPr>
              <w:t>-</w:t>
            </w:r>
          </w:p>
        </w:tc>
        <w:tc>
          <w:tcPr>
            <w:tcW w:w="422" w:type="pct"/>
            <w:vAlign w:val="center"/>
          </w:tcPr>
          <w:p w14:paraId="4D4F788C" w14:textId="77777777" w:rsidR="00C309A6" w:rsidRPr="00470E23" w:rsidRDefault="00C309A6" w:rsidP="00C309A6">
            <w:pPr>
              <w:ind w:firstLine="0"/>
              <w:rPr>
                <w:rFonts w:eastAsia="SimSun"/>
                <w:sz w:val="22"/>
              </w:rPr>
            </w:pPr>
          </w:p>
        </w:tc>
      </w:tr>
      <w:tr w:rsidR="00C309A6" w:rsidRPr="00470E23" w14:paraId="5305F98C" w14:textId="77777777" w:rsidTr="00C309A6">
        <w:trPr>
          <w:cantSplit/>
          <w:trHeight w:val="1020"/>
        </w:trPr>
        <w:tc>
          <w:tcPr>
            <w:tcW w:w="248" w:type="pct"/>
            <w:vMerge/>
            <w:shd w:val="clear" w:color="auto" w:fill="D9D9D9"/>
            <w:vAlign w:val="center"/>
          </w:tcPr>
          <w:p w14:paraId="610C9609" w14:textId="77777777" w:rsidR="00C309A6" w:rsidRPr="00470E23" w:rsidRDefault="00C309A6" w:rsidP="00C309A6">
            <w:pPr>
              <w:ind w:firstLine="0"/>
              <w:rPr>
                <w:rFonts w:eastAsia="SimSun"/>
                <w:sz w:val="22"/>
              </w:rPr>
            </w:pPr>
          </w:p>
        </w:tc>
        <w:tc>
          <w:tcPr>
            <w:tcW w:w="369" w:type="pct"/>
            <w:tcBorders>
              <w:bottom w:val="single" w:sz="4" w:space="0" w:color="00000A"/>
            </w:tcBorders>
            <w:shd w:val="clear" w:color="auto" w:fill="D9D9D9"/>
            <w:vAlign w:val="center"/>
          </w:tcPr>
          <w:p w14:paraId="3AE4CC88" w14:textId="77777777" w:rsidR="00C309A6" w:rsidRPr="00470E23" w:rsidRDefault="00C309A6" w:rsidP="00C309A6">
            <w:pPr>
              <w:ind w:firstLine="0"/>
              <w:rPr>
                <w:rFonts w:eastAsia="SimSun"/>
                <w:sz w:val="22"/>
              </w:rPr>
            </w:pPr>
            <w:r w:rsidRPr="00470E23">
              <w:rPr>
                <w:rFonts w:eastAsia="SimSun"/>
                <w:sz w:val="22"/>
              </w:rPr>
              <w:t>hATG</w:t>
            </w:r>
          </w:p>
        </w:tc>
        <w:tc>
          <w:tcPr>
            <w:tcW w:w="321" w:type="pct"/>
            <w:tcBorders>
              <w:bottom w:val="single" w:sz="4" w:space="0" w:color="00000A"/>
            </w:tcBorders>
            <w:shd w:val="clear" w:color="auto" w:fill="D9D9D9"/>
            <w:vAlign w:val="center"/>
          </w:tcPr>
          <w:p w14:paraId="76876182" w14:textId="77777777" w:rsidR="00C309A6" w:rsidRPr="00470E23" w:rsidRDefault="00C309A6" w:rsidP="00C309A6">
            <w:pPr>
              <w:ind w:firstLine="0"/>
              <w:rPr>
                <w:rFonts w:eastAsia="SimSun"/>
                <w:sz w:val="22"/>
              </w:rPr>
            </w:pPr>
            <w:r w:rsidRPr="00470E23">
              <w:rPr>
                <w:rFonts w:eastAsia="SimSun"/>
                <w:sz w:val="22"/>
              </w:rPr>
              <w:t>CSA</w:t>
            </w:r>
          </w:p>
        </w:tc>
        <w:tc>
          <w:tcPr>
            <w:tcW w:w="455" w:type="pct"/>
            <w:shd w:val="clear" w:color="auto" w:fill="D9D9D9"/>
            <w:vAlign w:val="center"/>
          </w:tcPr>
          <w:p w14:paraId="42B4ABD7" w14:textId="77777777" w:rsidR="00C309A6" w:rsidRPr="00470E23" w:rsidRDefault="00C309A6" w:rsidP="00C309A6">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28313B70" w14:textId="77777777" w:rsidR="00C309A6" w:rsidRPr="00470E23" w:rsidRDefault="00C309A6" w:rsidP="00C309A6">
            <w:pPr>
              <w:ind w:firstLine="0"/>
              <w:rPr>
                <w:rFonts w:eastAsia="SimSun"/>
                <w:sz w:val="22"/>
              </w:rPr>
            </w:pPr>
            <w:r w:rsidRPr="00470E23">
              <w:rPr>
                <w:rFonts w:eastAsia="SimSun"/>
                <w:sz w:val="22"/>
              </w:rPr>
              <w:t>-</w:t>
            </w:r>
          </w:p>
        </w:tc>
        <w:tc>
          <w:tcPr>
            <w:tcW w:w="404" w:type="pct"/>
            <w:shd w:val="clear" w:color="auto" w:fill="auto"/>
            <w:vAlign w:val="center"/>
          </w:tcPr>
          <w:p w14:paraId="03C1F37C" w14:textId="77777777" w:rsidR="00C309A6" w:rsidRPr="00470E23" w:rsidRDefault="00C309A6" w:rsidP="00C309A6">
            <w:pPr>
              <w:ind w:firstLine="0"/>
              <w:rPr>
                <w:rFonts w:eastAsia="SimSun"/>
                <w:sz w:val="22"/>
              </w:rPr>
            </w:pPr>
            <w:r w:rsidRPr="00470E23">
              <w:rPr>
                <w:rFonts w:eastAsia="SimSun"/>
                <w:sz w:val="22"/>
              </w:rPr>
              <w:t>-</w:t>
            </w:r>
          </w:p>
        </w:tc>
        <w:tc>
          <w:tcPr>
            <w:tcW w:w="466" w:type="pct"/>
            <w:shd w:val="clear" w:color="auto" w:fill="auto"/>
            <w:vAlign w:val="center"/>
          </w:tcPr>
          <w:p w14:paraId="42A68D93" w14:textId="77777777" w:rsidR="00C309A6" w:rsidRPr="00470E23" w:rsidRDefault="00C309A6" w:rsidP="00C309A6">
            <w:pPr>
              <w:ind w:firstLine="0"/>
              <w:rPr>
                <w:rFonts w:eastAsia="SimSun"/>
                <w:sz w:val="22"/>
              </w:rPr>
            </w:pPr>
            <w:r w:rsidRPr="00470E23">
              <w:rPr>
                <w:rFonts w:eastAsia="SimSun"/>
                <w:sz w:val="22"/>
              </w:rPr>
              <w:t>-</w:t>
            </w:r>
          </w:p>
        </w:tc>
        <w:tc>
          <w:tcPr>
            <w:tcW w:w="444" w:type="pct"/>
            <w:shd w:val="clear" w:color="auto" w:fill="auto"/>
            <w:vAlign w:val="center"/>
          </w:tcPr>
          <w:p w14:paraId="0A921CB8" w14:textId="77777777" w:rsidR="00C309A6" w:rsidRPr="00470E23" w:rsidRDefault="00C309A6" w:rsidP="00C309A6">
            <w:pPr>
              <w:ind w:firstLine="0"/>
              <w:rPr>
                <w:rFonts w:eastAsia="SimSun"/>
                <w:sz w:val="22"/>
              </w:rPr>
            </w:pPr>
            <w:r w:rsidRPr="00470E23">
              <w:rPr>
                <w:rFonts w:eastAsia="SimSun"/>
                <w:sz w:val="22"/>
              </w:rPr>
              <w:t>5.3.1.3</w:t>
            </w:r>
          </w:p>
        </w:tc>
        <w:tc>
          <w:tcPr>
            <w:tcW w:w="334" w:type="pct"/>
            <w:shd w:val="clear" w:color="auto" w:fill="auto"/>
            <w:vAlign w:val="center"/>
          </w:tcPr>
          <w:p w14:paraId="226469EE" w14:textId="77777777" w:rsidR="00C309A6" w:rsidRPr="00470E23" w:rsidRDefault="00C309A6" w:rsidP="00C309A6">
            <w:pPr>
              <w:ind w:firstLine="0"/>
              <w:rPr>
                <w:rFonts w:eastAsia="SimSun"/>
                <w:sz w:val="22"/>
              </w:rPr>
            </w:pPr>
            <w:r w:rsidRPr="00470E23">
              <w:rPr>
                <w:rFonts w:eastAsia="SimSun"/>
                <w:sz w:val="22"/>
              </w:rPr>
              <w:t>-</w:t>
            </w:r>
          </w:p>
        </w:tc>
        <w:tc>
          <w:tcPr>
            <w:tcW w:w="334" w:type="pct"/>
            <w:shd w:val="clear" w:color="auto" w:fill="auto"/>
            <w:vAlign w:val="center"/>
          </w:tcPr>
          <w:p w14:paraId="014093F3" w14:textId="77777777" w:rsidR="00C309A6" w:rsidRPr="00470E23" w:rsidRDefault="00C309A6" w:rsidP="00C309A6">
            <w:pPr>
              <w:ind w:firstLine="0"/>
              <w:rPr>
                <w:rFonts w:eastAsia="SimSun"/>
                <w:sz w:val="22"/>
              </w:rPr>
            </w:pPr>
            <w:r w:rsidRPr="00470E23">
              <w:rPr>
                <w:rFonts w:eastAsia="SimSun"/>
                <w:sz w:val="22"/>
              </w:rPr>
              <w:t>-</w:t>
            </w:r>
          </w:p>
        </w:tc>
        <w:tc>
          <w:tcPr>
            <w:tcW w:w="334" w:type="pct"/>
            <w:shd w:val="clear" w:color="auto" w:fill="auto"/>
            <w:vAlign w:val="center"/>
          </w:tcPr>
          <w:p w14:paraId="25788581" w14:textId="77777777" w:rsidR="00C309A6" w:rsidRPr="00470E23" w:rsidRDefault="00C309A6" w:rsidP="00C309A6">
            <w:pPr>
              <w:ind w:firstLine="0"/>
              <w:rPr>
                <w:rFonts w:eastAsia="SimSun"/>
                <w:sz w:val="22"/>
              </w:rPr>
            </w:pPr>
            <w:r w:rsidRPr="00470E23">
              <w:rPr>
                <w:rFonts w:eastAsia="SimSun"/>
                <w:sz w:val="22"/>
              </w:rPr>
              <w:t>-</w:t>
            </w:r>
          </w:p>
        </w:tc>
        <w:tc>
          <w:tcPr>
            <w:tcW w:w="425" w:type="pct"/>
            <w:shd w:val="clear" w:color="auto" w:fill="auto"/>
            <w:vAlign w:val="center"/>
          </w:tcPr>
          <w:p w14:paraId="1BA6707F" w14:textId="77777777" w:rsidR="00C309A6" w:rsidRPr="00470E23" w:rsidRDefault="00C309A6" w:rsidP="00C309A6">
            <w:pPr>
              <w:ind w:firstLine="0"/>
              <w:rPr>
                <w:rFonts w:eastAsia="SimSun"/>
                <w:sz w:val="22"/>
              </w:rPr>
            </w:pPr>
            <w:r w:rsidRPr="00470E23">
              <w:rPr>
                <w:rFonts w:eastAsia="SimSun"/>
                <w:sz w:val="22"/>
              </w:rPr>
              <w:t>-</w:t>
            </w:r>
          </w:p>
        </w:tc>
        <w:tc>
          <w:tcPr>
            <w:tcW w:w="422" w:type="pct"/>
            <w:vAlign w:val="center"/>
          </w:tcPr>
          <w:p w14:paraId="5B3673D1" w14:textId="77777777" w:rsidR="00C309A6" w:rsidRPr="00470E23" w:rsidRDefault="00C309A6" w:rsidP="00C309A6">
            <w:pPr>
              <w:ind w:firstLine="0"/>
              <w:rPr>
                <w:rFonts w:eastAsia="SimSun"/>
                <w:sz w:val="22"/>
              </w:rPr>
            </w:pPr>
          </w:p>
        </w:tc>
      </w:tr>
      <w:tr w:rsidR="00C309A6" w:rsidRPr="00470E23" w14:paraId="04F8CA56" w14:textId="77777777" w:rsidTr="00C309A6">
        <w:trPr>
          <w:cantSplit/>
          <w:trHeight w:val="1020"/>
        </w:trPr>
        <w:tc>
          <w:tcPr>
            <w:tcW w:w="248" w:type="pct"/>
            <w:vMerge/>
            <w:shd w:val="clear" w:color="auto" w:fill="D9D9D9"/>
            <w:vAlign w:val="center"/>
          </w:tcPr>
          <w:p w14:paraId="27433F23" w14:textId="77777777" w:rsidR="00C309A6" w:rsidRPr="00470E23" w:rsidRDefault="00C309A6" w:rsidP="00C309A6">
            <w:pPr>
              <w:ind w:firstLine="0"/>
              <w:rPr>
                <w:rFonts w:eastAsia="SimSun"/>
                <w:sz w:val="22"/>
              </w:rPr>
            </w:pPr>
          </w:p>
        </w:tc>
        <w:tc>
          <w:tcPr>
            <w:tcW w:w="369" w:type="pct"/>
            <w:tcBorders>
              <w:top w:val="single" w:sz="4" w:space="0" w:color="00000A"/>
              <w:bottom w:val="single" w:sz="4" w:space="0" w:color="00000A"/>
            </w:tcBorders>
            <w:shd w:val="clear" w:color="auto" w:fill="D9D9D9"/>
            <w:vAlign w:val="center"/>
          </w:tcPr>
          <w:p w14:paraId="59D9DBEF" w14:textId="77777777" w:rsidR="00C309A6" w:rsidRPr="00470E23" w:rsidRDefault="00C309A6" w:rsidP="00C309A6">
            <w:pPr>
              <w:ind w:firstLine="0"/>
              <w:rPr>
                <w:rFonts w:eastAsia="SimSun"/>
                <w:sz w:val="22"/>
              </w:rPr>
            </w:pPr>
            <w:r w:rsidRPr="00470E23">
              <w:rPr>
                <w:rFonts w:eastAsia="SimSun"/>
                <w:sz w:val="22"/>
              </w:rPr>
              <w:t>-</w:t>
            </w:r>
          </w:p>
        </w:tc>
        <w:tc>
          <w:tcPr>
            <w:tcW w:w="321" w:type="pct"/>
            <w:tcBorders>
              <w:top w:val="single" w:sz="4" w:space="0" w:color="00000A"/>
              <w:bottom w:val="single" w:sz="4" w:space="0" w:color="00000A"/>
            </w:tcBorders>
            <w:shd w:val="clear" w:color="auto" w:fill="D9D9D9"/>
            <w:vAlign w:val="center"/>
          </w:tcPr>
          <w:p w14:paraId="15D73ED6" w14:textId="77777777" w:rsidR="00C309A6" w:rsidRPr="00470E23" w:rsidRDefault="00C309A6" w:rsidP="00C309A6">
            <w:pPr>
              <w:ind w:firstLine="0"/>
              <w:rPr>
                <w:rFonts w:eastAsia="SimSun"/>
                <w:sz w:val="22"/>
              </w:rPr>
            </w:pPr>
            <w:r w:rsidRPr="00470E23">
              <w:rPr>
                <w:rFonts w:eastAsia="SimSun"/>
                <w:sz w:val="22"/>
              </w:rPr>
              <w:t>CSA</w:t>
            </w:r>
          </w:p>
        </w:tc>
        <w:tc>
          <w:tcPr>
            <w:tcW w:w="455" w:type="pct"/>
            <w:shd w:val="clear" w:color="auto" w:fill="D9D9D9"/>
            <w:vAlign w:val="center"/>
          </w:tcPr>
          <w:p w14:paraId="7D925781" w14:textId="77777777" w:rsidR="00C309A6" w:rsidRPr="00470E23" w:rsidRDefault="00C309A6" w:rsidP="00C309A6">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7233DFCE" w14:textId="77777777" w:rsidR="00C309A6" w:rsidRPr="00470E23" w:rsidRDefault="00C309A6" w:rsidP="00C309A6">
            <w:pPr>
              <w:ind w:firstLine="0"/>
              <w:rPr>
                <w:rFonts w:eastAsia="SimSun"/>
                <w:sz w:val="22"/>
              </w:rPr>
            </w:pPr>
            <w:r w:rsidRPr="00470E23">
              <w:rPr>
                <w:rFonts w:eastAsia="SimSun"/>
                <w:sz w:val="22"/>
              </w:rPr>
              <w:t>5.3.1.2</w:t>
            </w:r>
          </w:p>
        </w:tc>
        <w:tc>
          <w:tcPr>
            <w:tcW w:w="404" w:type="pct"/>
            <w:shd w:val="clear" w:color="auto" w:fill="auto"/>
            <w:vAlign w:val="center"/>
          </w:tcPr>
          <w:p w14:paraId="4B1DCA10" w14:textId="77777777" w:rsidR="00C309A6" w:rsidRPr="00470E23" w:rsidRDefault="00C309A6" w:rsidP="00C309A6">
            <w:pPr>
              <w:ind w:firstLine="0"/>
              <w:rPr>
                <w:rFonts w:eastAsia="SimSun"/>
                <w:sz w:val="22"/>
              </w:rPr>
            </w:pPr>
            <w:r w:rsidRPr="00470E23">
              <w:rPr>
                <w:rFonts w:eastAsia="SimSun"/>
                <w:sz w:val="22"/>
              </w:rPr>
              <w:t>5.3.1.11</w:t>
            </w:r>
          </w:p>
        </w:tc>
        <w:tc>
          <w:tcPr>
            <w:tcW w:w="466" w:type="pct"/>
            <w:shd w:val="clear" w:color="auto" w:fill="auto"/>
            <w:vAlign w:val="center"/>
          </w:tcPr>
          <w:p w14:paraId="50DD94C3" w14:textId="77777777" w:rsidR="00C309A6" w:rsidRPr="00470E23" w:rsidRDefault="00C309A6" w:rsidP="00C309A6">
            <w:pPr>
              <w:ind w:firstLine="0"/>
              <w:rPr>
                <w:rFonts w:eastAsia="SimSun"/>
                <w:sz w:val="22"/>
              </w:rPr>
            </w:pPr>
            <w:r w:rsidRPr="00470E23">
              <w:rPr>
                <w:rFonts w:eastAsia="SimSun"/>
                <w:sz w:val="22"/>
              </w:rPr>
              <w:t>5.3.1.12</w:t>
            </w:r>
          </w:p>
        </w:tc>
        <w:tc>
          <w:tcPr>
            <w:tcW w:w="444" w:type="pct"/>
            <w:shd w:val="clear" w:color="auto" w:fill="auto"/>
            <w:vAlign w:val="center"/>
          </w:tcPr>
          <w:p w14:paraId="5FA0EB95" w14:textId="77777777" w:rsidR="00C309A6" w:rsidRPr="00470E23" w:rsidRDefault="00C309A6" w:rsidP="00C309A6">
            <w:pPr>
              <w:ind w:firstLine="0"/>
              <w:rPr>
                <w:rFonts w:eastAsia="SimSun"/>
                <w:sz w:val="22"/>
              </w:rPr>
            </w:pPr>
            <w:r w:rsidRPr="00470E23">
              <w:rPr>
                <w:rFonts w:eastAsia="SimSun"/>
                <w:sz w:val="22"/>
              </w:rPr>
              <w:t>5.3.1.5</w:t>
            </w:r>
          </w:p>
        </w:tc>
        <w:tc>
          <w:tcPr>
            <w:tcW w:w="334" w:type="pct"/>
            <w:shd w:val="clear" w:color="auto" w:fill="auto"/>
            <w:vAlign w:val="center"/>
          </w:tcPr>
          <w:p w14:paraId="3B7A9ECD" w14:textId="77777777" w:rsidR="00C309A6" w:rsidRPr="00470E23" w:rsidRDefault="00C309A6" w:rsidP="00C309A6">
            <w:pPr>
              <w:ind w:firstLine="0"/>
              <w:rPr>
                <w:rFonts w:eastAsia="SimSun"/>
                <w:sz w:val="22"/>
              </w:rPr>
            </w:pPr>
          </w:p>
        </w:tc>
        <w:tc>
          <w:tcPr>
            <w:tcW w:w="334" w:type="pct"/>
            <w:shd w:val="clear" w:color="auto" w:fill="auto"/>
            <w:vAlign w:val="center"/>
          </w:tcPr>
          <w:p w14:paraId="6A2AF8FC" w14:textId="77777777" w:rsidR="00C309A6" w:rsidRPr="00470E23" w:rsidRDefault="00C309A6" w:rsidP="00C309A6">
            <w:pPr>
              <w:ind w:firstLine="0"/>
              <w:rPr>
                <w:rFonts w:eastAsia="SimSun"/>
                <w:sz w:val="22"/>
              </w:rPr>
            </w:pPr>
          </w:p>
        </w:tc>
        <w:tc>
          <w:tcPr>
            <w:tcW w:w="334" w:type="pct"/>
            <w:shd w:val="clear" w:color="auto" w:fill="auto"/>
            <w:vAlign w:val="center"/>
          </w:tcPr>
          <w:p w14:paraId="0D9EC593" w14:textId="77777777" w:rsidR="00C309A6" w:rsidRPr="00470E23" w:rsidRDefault="00C309A6" w:rsidP="00C309A6">
            <w:pPr>
              <w:ind w:firstLine="0"/>
              <w:rPr>
                <w:rFonts w:eastAsia="SimSun"/>
                <w:sz w:val="22"/>
              </w:rPr>
            </w:pPr>
          </w:p>
        </w:tc>
        <w:tc>
          <w:tcPr>
            <w:tcW w:w="425" w:type="pct"/>
            <w:shd w:val="clear" w:color="auto" w:fill="auto"/>
            <w:vAlign w:val="center"/>
          </w:tcPr>
          <w:p w14:paraId="1F0E4CB4" w14:textId="77777777" w:rsidR="00C309A6" w:rsidRPr="00470E23" w:rsidRDefault="00C309A6" w:rsidP="00C309A6">
            <w:pPr>
              <w:ind w:firstLine="0"/>
              <w:rPr>
                <w:rFonts w:eastAsia="SimSun"/>
                <w:sz w:val="22"/>
              </w:rPr>
            </w:pPr>
          </w:p>
        </w:tc>
        <w:tc>
          <w:tcPr>
            <w:tcW w:w="422" w:type="pct"/>
            <w:vAlign w:val="center"/>
          </w:tcPr>
          <w:p w14:paraId="02A166FE" w14:textId="77777777" w:rsidR="00C309A6" w:rsidRPr="00470E23" w:rsidRDefault="00C309A6" w:rsidP="00C309A6">
            <w:pPr>
              <w:ind w:firstLine="0"/>
              <w:rPr>
                <w:rFonts w:eastAsia="SimSun"/>
                <w:sz w:val="22"/>
              </w:rPr>
            </w:pPr>
          </w:p>
        </w:tc>
      </w:tr>
      <w:tr w:rsidR="00C309A6" w:rsidRPr="00470E23" w14:paraId="61DE9F2B" w14:textId="77777777" w:rsidTr="00C309A6">
        <w:trPr>
          <w:cantSplit/>
          <w:trHeight w:val="1020"/>
        </w:trPr>
        <w:tc>
          <w:tcPr>
            <w:tcW w:w="248" w:type="pct"/>
            <w:vMerge/>
            <w:tcBorders>
              <w:bottom w:val="single" w:sz="4" w:space="0" w:color="00000A"/>
            </w:tcBorders>
            <w:shd w:val="clear" w:color="auto" w:fill="D9D9D9"/>
            <w:vAlign w:val="center"/>
          </w:tcPr>
          <w:p w14:paraId="5776F13A" w14:textId="77777777" w:rsidR="00C309A6" w:rsidRPr="00470E23" w:rsidRDefault="00C309A6" w:rsidP="00C309A6">
            <w:pPr>
              <w:ind w:firstLine="0"/>
              <w:rPr>
                <w:rFonts w:eastAsia="SimSun"/>
                <w:sz w:val="22"/>
              </w:rPr>
            </w:pPr>
          </w:p>
        </w:tc>
        <w:tc>
          <w:tcPr>
            <w:tcW w:w="369" w:type="pct"/>
            <w:tcBorders>
              <w:top w:val="single" w:sz="4" w:space="0" w:color="00000A"/>
            </w:tcBorders>
            <w:shd w:val="clear" w:color="auto" w:fill="D9D9D9"/>
            <w:vAlign w:val="center"/>
          </w:tcPr>
          <w:p w14:paraId="09112072" w14:textId="77777777" w:rsidR="00C309A6" w:rsidRPr="00470E23" w:rsidRDefault="00C309A6" w:rsidP="00C309A6">
            <w:pPr>
              <w:ind w:firstLine="0"/>
              <w:rPr>
                <w:rFonts w:eastAsia="SimSun"/>
                <w:sz w:val="22"/>
              </w:rPr>
            </w:pPr>
            <w:r w:rsidRPr="00470E23">
              <w:rPr>
                <w:rFonts w:eastAsia="SimSun"/>
                <w:sz w:val="22"/>
              </w:rPr>
              <w:t>-</w:t>
            </w:r>
          </w:p>
        </w:tc>
        <w:tc>
          <w:tcPr>
            <w:tcW w:w="321" w:type="pct"/>
            <w:tcBorders>
              <w:top w:val="single" w:sz="4" w:space="0" w:color="00000A"/>
            </w:tcBorders>
            <w:shd w:val="clear" w:color="auto" w:fill="D9D9D9"/>
            <w:vAlign w:val="center"/>
          </w:tcPr>
          <w:p w14:paraId="71166C8F" w14:textId="77777777" w:rsidR="00C309A6" w:rsidRPr="00470E23" w:rsidRDefault="00C309A6" w:rsidP="00C309A6">
            <w:pPr>
              <w:ind w:firstLine="0"/>
              <w:rPr>
                <w:rFonts w:eastAsia="SimSun"/>
                <w:sz w:val="22"/>
              </w:rPr>
            </w:pPr>
            <w:r w:rsidRPr="00470E23">
              <w:rPr>
                <w:rFonts w:eastAsia="SimSun"/>
                <w:sz w:val="22"/>
              </w:rPr>
              <w:t>Tx</w:t>
            </w:r>
          </w:p>
        </w:tc>
        <w:tc>
          <w:tcPr>
            <w:tcW w:w="455" w:type="pct"/>
            <w:shd w:val="clear" w:color="auto" w:fill="D9D9D9"/>
            <w:vAlign w:val="center"/>
          </w:tcPr>
          <w:p w14:paraId="044F9E2B" w14:textId="77777777" w:rsidR="00C309A6" w:rsidRPr="00470E23" w:rsidRDefault="00C309A6" w:rsidP="00C309A6">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14:paraId="7D73809A" w14:textId="77777777" w:rsidR="00C309A6" w:rsidRPr="00470E23" w:rsidRDefault="00C309A6" w:rsidP="00C309A6">
            <w:pPr>
              <w:ind w:firstLine="0"/>
              <w:rPr>
                <w:rFonts w:eastAsia="SimSun"/>
                <w:sz w:val="22"/>
              </w:rPr>
            </w:pPr>
            <w:r w:rsidRPr="00470E23">
              <w:rPr>
                <w:rFonts w:eastAsia="SimSun"/>
                <w:sz w:val="22"/>
              </w:rPr>
              <w:t>-</w:t>
            </w:r>
          </w:p>
        </w:tc>
        <w:tc>
          <w:tcPr>
            <w:tcW w:w="404" w:type="pct"/>
            <w:shd w:val="clear" w:color="auto" w:fill="auto"/>
            <w:vAlign w:val="center"/>
          </w:tcPr>
          <w:p w14:paraId="5319A1DC" w14:textId="77777777" w:rsidR="00C309A6" w:rsidRPr="00470E23" w:rsidRDefault="00C309A6" w:rsidP="00C309A6">
            <w:pPr>
              <w:ind w:firstLine="0"/>
              <w:rPr>
                <w:rFonts w:eastAsia="SimSun"/>
                <w:sz w:val="22"/>
              </w:rPr>
            </w:pPr>
            <w:r w:rsidRPr="00470E23">
              <w:rPr>
                <w:rFonts w:eastAsia="SimSun"/>
                <w:sz w:val="22"/>
              </w:rPr>
              <w:t>-</w:t>
            </w:r>
          </w:p>
        </w:tc>
        <w:tc>
          <w:tcPr>
            <w:tcW w:w="466" w:type="pct"/>
            <w:shd w:val="clear" w:color="auto" w:fill="auto"/>
            <w:vAlign w:val="center"/>
          </w:tcPr>
          <w:p w14:paraId="19634FF6" w14:textId="77777777" w:rsidR="00C309A6" w:rsidRPr="00470E23" w:rsidRDefault="00C309A6" w:rsidP="00C309A6">
            <w:pPr>
              <w:ind w:firstLine="0"/>
              <w:rPr>
                <w:rFonts w:eastAsia="SimSun"/>
                <w:sz w:val="22"/>
              </w:rPr>
            </w:pPr>
            <w:r w:rsidRPr="00470E23">
              <w:rPr>
                <w:rFonts w:eastAsia="SimSun"/>
                <w:sz w:val="22"/>
              </w:rPr>
              <w:t>-</w:t>
            </w:r>
          </w:p>
        </w:tc>
        <w:tc>
          <w:tcPr>
            <w:tcW w:w="444" w:type="pct"/>
            <w:shd w:val="clear" w:color="auto" w:fill="auto"/>
            <w:vAlign w:val="center"/>
          </w:tcPr>
          <w:p w14:paraId="11FF5E72" w14:textId="77777777" w:rsidR="00C309A6" w:rsidRPr="00470E23" w:rsidRDefault="00C309A6" w:rsidP="00C309A6">
            <w:pPr>
              <w:ind w:firstLine="0"/>
              <w:rPr>
                <w:rFonts w:eastAsia="SimSun"/>
                <w:sz w:val="22"/>
              </w:rPr>
            </w:pPr>
            <w:r w:rsidRPr="00470E23">
              <w:rPr>
                <w:rFonts w:eastAsia="SimSun"/>
                <w:sz w:val="22"/>
              </w:rPr>
              <w:t>5.3.1.6</w:t>
            </w:r>
          </w:p>
        </w:tc>
        <w:tc>
          <w:tcPr>
            <w:tcW w:w="334" w:type="pct"/>
            <w:shd w:val="clear" w:color="auto" w:fill="auto"/>
            <w:vAlign w:val="center"/>
          </w:tcPr>
          <w:p w14:paraId="0CD6F93C" w14:textId="77777777" w:rsidR="00C309A6" w:rsidRPr="00470E23" w:rsidRDefault="00C309A6" w:rsidP="00C309A6">
            <w:pPr>
              <w:ind w:firstLine="0"/>
              <w:rPr>
                <w:rFonts w:eastAsia="SimSun"/>
                <w:sz w:val="22"/>
              </w:rPr>
            </w:pPr>
            <w:r w:rsidRPr="00470E23">
              <w:rPr>
                <w:rFonts w:eastAsia="SimSun"/>
                <w:sz w:val="22"/>
              </w:rPr>
              <w:t>5.3.1.7</w:t>
            </w:r>
          </w:p>
        </w:tc>
        <w:tc>
          <w:tcPr>
            <w:tcW w:w="334" w:type="pct"/>
            <w:shd w:val="clear" w:color="auto" w:fill="auto"/>
            <w:vAlign w:val="center"/>
          </w:tcPr>
          <w:p w14:paraId="2E2420A8" w14:textId="77777777" w:rsidR="00C309A6" w:rsidRPr="00470E23" w:rsidRDefault="00C309A6" w:rsidP="00C309A6">
            <w:pPr>
              <w:ind w:firstLine="0"/>
              <w:rPr>
                <w:rFonts w:eastAsia="SimSun"/>
                <w:sz w:val="22"/>
              </w:rPr>
            </w:pPr>
            <w:r w:rsidRPr="00470E23">
              <w:rPr>
                <w:rFonts w:eastAsia="SimSun"/>
                <w:sz w:val="22"/>
              </w:rPr>
              <w:t>5.3.1.8</w:t>
            </w:r>
          </w:p>
        </w:tc>
        <w:tc>
          <w:tcPr>
            <w:tcW w:w="334" w:type="pct"/>
            <w:shd w:val="clear" w:color="auto" w:fill="auto"/>
            <w:vAlign w:val="center"/>
          </w:tcPr>
          <w:p w14:paraId="3B0586CD" w14:textId="77777777" w:rsidR="00C309A6" w:rsidRPr="00470E23" w:rsidRDefault="00C309A6" w:rsidP="00C309A6">
            <w:pPr>
              <w:ind w:firstLine="0"/>
              <w:rPr>
                <w:rFonts w:eastAsia="SimSun"/>
                <w:sz w:val="22"/>
              </w:rPr>
            </w:pPr>
            <w:r w:rsidRPr="00470E23">
              <w:rPr>
                <w:rFonts w:eastAsia="SimSun"/>
                <w:sz w:val="22"/>
              </w:rPr>
              <w:t>5.3.1.9</w:t>
            </w:r>
          </w:p>
        </w:tc>
        <w:tc>
          <w:tcPr>
            <w:tcW w:w="425" w:type="pct"/>
            <w:shd w:val="clear" w:color="auto" w:fill="auto"/>
            <w:vAlign w:val="center"/>
          </w:tcPr>
          <w:p w14:paraId="5E114209" w14:textId="77777777" w:rsidR="00C309A6" w:rsidRPr="00470E23" w:rsidRDefault="00C309A6" w:rsidP="00C309A6">
            <w:pPr>
              <w:ind w:firstLine="0"/>
              <w:rPr>
                <w:rFonts w:eastAsia="SimSun"/>
                <w:sz w:val="22"/>
              </w:rPr>
            </w:pPr>
            <w:r w:rsidRPr="00470E23">
              <w:rPr>
                <w:rFonts w:eastAsia="SimSun"/>
                <w:sz w:val="22"/>
              </w:rPr>
              <w:t>5.3.1.13</w:t>
            </w:r>
          </w:p>
        </w:tc>
        <w:tc>
          <w:tcPr>
            <w:tcW w:w="422" w:type="pct"/>
            <w:vAlign w:val="center"/>
          </w:tcPr>
          <w:p w14:paraId="571F2BC2" w14:textId="77777777" w:rsidR="00C309A6" w:rsidRPr="00470E23" w:rsidRDefault="00C309A6" w:rsidP="00C309A6">
            <w:pPr>
              <w:ind w:firstLine="0"/>
              <w:rPr>
                <w:rFonts w:eastAsia="SimSun"/>
                <w:sz w:val="22"/>
              </w:rPr>
            </w:pPr>
            <w:r w:rsidRPr="00470E23">
              <w:rPr>
                <w:rFonts w:eastAsia="SimSun"/>
                <w:sz w:val="22"/>
              </w:rPr>
              <w:t>5.3.1.14</w:t>
            </w:r>
          </w:p>
        </w:tc>
      </w:tr>
    </w:tbl>
    <w:p w14:paraId="348D31D4" w14:textId="77777777" w:rsidR="00C309A6" w:rsidRPr="00C07B2E" w:rsidRDefault="00C309A6" w:rsidP="00C309A6">
      <w:pPr>
        <w:rPr>
          <w:rFonts w:eastAsia="SimSun"/>
        </w:rPr>
      </w:pPr>
    </w:p>
    <w:p w14:paraId="27BD5980" w14:textId="77777777" w:rsidR="00C309A6" w:rsidRPr="00C07B2E" w:rsidRDefault="00C309A6" w:rsidP="00C309A6">
      <w:pPr>
        <w:rPr>
          <w:rFonts w:eastAsia="SimSun"/>
        </w:rPr>
        <w:sectPr w:rsidR="00C309A6" w:rsidRPr="00C07B2E" w:rsidSect="00C309A6">
          <w:headerReference w:type="default" r:id="rId15"/>
          <w:footerReference w:type="default" r:id="rId16"/>
          <w:type w:val="continuous"/>
          <w:pgSz w:w="16839" w:h="11907" w:orient="landscape" w:code="9"/>
          <w:pgMar w:top="1134" w:right="850" w:bottom="1134" w:left="1701" w:header="709" w:footer="567" w:gutter="0"/>
          <w:cols w:space="708"/>
          <w:docGrid w:linePitch="360"/>
        </w:sectPr>
      </w:pPr>
    </w:p>
    <w:p w14:paraId="261F41EB" w14:textId="77777777" w:rsidR="00C309A6" w:rsidRPr="00C07B2E" w:rsidRDefault="00C309A6" w:rsidP="00C309A6">
      <w:pPr>
        <w:rPr>
          <w:rFonts w:eastAsia="SimSun"/>
        </w:rPr>
      </w:pPr>
      <w:bookmarkStart w:id="151" w:name="_Toc44401226"/>
      <w:r w:rsidRPr="00EE51B1">
        <w:rPr>
          <w:rFonts w:eastAsia="SimSun"/>
        </w:rPr>
        <w:t>Таблица</w:t>
      </w:r>
      <w:r w:rsidRPr="00C07B2E">
        <w:rPr>
          <w:rFonts w:eastAsia="SimSun"/>
        </w:rPr>
        <w:t xml:space="preserve"> </w:t>
      </w:r>
      <w:r>
        <w:rPr>
          <w:rFonts w:eastAsia="SimSun"/>
        </w:rPr>
        <w:t>5.</w:t>
      </w:r>
      <w:r w:rsidRPr="00C07B2E">
        <w:rPr>
          <w:rFonts w:eastAsia="SimSun"/>
        </w:rPr>
        <w:t>3.1.1  – Flu150+Bu8+Thio / PT-Cy+CSA+MMF30</w:t>
      </w:r>
      <w:bookmarkEnd w:id="151"/>
    </w:p>
    <w:p w14:paraId="1830939D" w14:textId="77777777" w:rsidR="00C309A6" w:rsidRPr="00C07B2E" w:rsidRDefault="00C309A6" w:rsidP="00C309A6">
      <w:pPr>
        <w:rPr>
          <w:rFonts w:eastAsia="SimSu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C309A6" w:rsidRPr="00AC3044" w14:paraId="05F45623" w14:textId="77777777" w:rsidTr="00C309A6">
        <w:trPr>
          <w:cantSplit/>
          <w:trHeight w:val="20"/>
          <w:tblHeader/>
        </w:trPr>
        <w:tc>
          <w:tcPr>
            <w:tcW w:w="1135" w:type="dxa"/>
          </w:tcPr>
          <w:p w14:paraId="1A9BAD34" w14:textId="77777777" w:rsidR="00C309A6" w:rsidRPr="006A5E21" w:rsidRDefault="00C309A6" w:rsidP="00C309A6">
            <w:pPr>
              <w:ind w:firstLine="0"/>
              <w:rPr>
                <w:rFonts w:eastAsia="SimSun"/>
              </w:rPr>
            </w:pPr>
          </w:p>
        </w:tc>
        <w:tc>
          <w:tcPr>
            <w:tcW w:w="1559" w:type="dxa"/>
          </w:tcPr>
          <w:p w14:paraId="61505C16" w14:textId="77777777" w:rsidR="00C309A6" w:rsidRPr="00AC3044" w:rsidRDefault="00C309A6" w:rsidP="00C309A6">
            <w:pPr>
              <w:ind w:firstLine="0"/>
              <w:rPr>
                <w:rFonts w:eastAsia="SimSun"/>
              </w:rPr>
            </w:pPr>
            <w:r w:rsidRPr="00AC3044">
              <w:rPr>
                <w:rFonts w:eastAsia="SimSun"/>
              </w:rPr>
              <w:t>Препарат</w:t>
            </w:r>
          </w:p>
        </w:tc>
        <w:tc>
          <w:tcPr>
            <w:tcW w:w="1418" w:type="dxa"/>
          </w:tcPr>
          <w:p w14:paraId="62E99AAC" w14:textId="77777777" w:rsidR="00C309A6" w:rsidRPr="00AC3044" w:rsidRDefault="00C309A6" w:rsidP="00C309A6">
            <w:pPr>
              <w:ind w:firstLine="0"/>
              <w:rPr>
                <w:rFonts w:eastAsia="SimSun"/>
              </w:rPr>
            </w:pPr>
            <w:r w:rsidRPr="00AC3044">
              <w:rPr>
                <w:rFonts w:eastAsia="SimSun"/>
              </w:rPr>
              <w:t>Суточная доза</w:t>
            </w:r>
          </w:p>
        </w:tc>
        <w:tc>
          <w:tcPr>
            <w:tcW w:w="1559" w:type="dxa"/>
          </w:tcPr>
          <w:p w14:paraId="36DF9ACB" w14:textId="77777777" w:rsidR="00C309A6" w:rsidRPr="00AC3044" w:rsidRDefault="00C309A6" w:rsidP="00C309A6">
            <w:pPr>
              <w:ind w:firstLine="0"/>
              <w:rPr>
                <w:rFonts w:eastAsia="SimSun"/>
              </w:rPr>
            </w:pPr>
            <w:r w:rsidRPr="00AC3044">
              <w:rPr>
                <w:rFonts w:eastAsia="SimSun"/>
              </w:rPr>
              <w:t>Курсовая доза</w:t>
            </w:r>
          </w:p>
        </w:tc>
        <w:tc>
          <w:tcPr>
            <w:tcW w:w="1559" w:type="dxa"/>
          </w:tcPr>
          <w:p w14:paraId="3B421D36" w14:textId="77777777" w:rsidR="00C309A6" w:rsidRPr="00AC3044" w:rsidRDefault="00C309A6" w:rsidP="00C309A6">
            <w:pPr>
              <w:ind w:firstLine="0"/>
              <w:rPr>
                <w:rFonts w:eastAsia="SimSun"/>
              </w:rPr>
            </w:pPr>
            <w:r w:rsidRPr="00AC3044">
              <w:rPr>
                <w:rFonts w:eastAsia="SimSun"/>
              </w:rPr>
              <w:t>Дни введения</w:t>
            </w:r>
          </w:p>
        </w:tc>
        <w:tc>
          <w:tcPr>
            <w:tcW w:w="2410" w:type="dxa"/>
          </w:tcPr>
          <w:p w14:paraId="726774AF"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545019A" w14:textId="77777777" w:rsidTr="00C309A6">
        <w:trPr>
          <w:cantSplit/>
          <w:trHeight w:val="20"/>
        </w:trPr>
        <w:tc>
          <w:tcPr>
            <w:tcW w:w="1135" w:type="dxa"/>
            <w:vMerge w:val="restart"/>
            <w:textDirection w:val="btLr"/>
          </w:tcPr>
          <w:p w14:paraId="09993A3C"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tcPr>
          <w:p w14:paraId="565BC824"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tcPr>
          <w:p w14:paraId="1A19FDB3" w14:textId="77777777" w:rsidR="00C309A6" w:rsidRPr="00AC3044" w:rsidRDefault="00C309A6" w:rsidP="00C309A6">
            <w:pPr>
              <w:ind w:firstLine="0"/>
              <w:rPr>
                <w:rFonts w:eastAsia="SimSun"/>
              </w:rPr>
            </w:pPr>
            <w:r w:rsidRPr="00AC3044">
              <w:rPr>
                <w:rFonts w:eastAsia="SimSun"/>
              </w:rPr>
              <w:t>50 мг/м</w:t>
            </w:r>
            <w:r w:rsidRPr="0074195F">
              <w:rPr>
                <w:rFonts w:eastAsia="SimSun"/>
                <w:vertAlign w:val="superscript"/>
              </w:rPr>
              <w:t>2</w:t>
            </w:r>
          </w:p>
        </w:tc>
        <w:tc>
          <w:tcPr>
            <w:tcW w:w="1559" w:type="dxa"/>
          </w:tcPr>
          <w:p w14:paraId="72266FBA"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559" w:type="dxa"/>
          </w:tcPr>
          <w:p w14:paraId="47991926" w14:textId="77777777" w:rsidR="00C309A6" w:rsidRPr="00AC3044" w:rsidRDefault="00C309A6" w:rsidP="00C309A6">
            <w:pPr>
              <w:ind w:firstLine="0"/>
              <w:rPr>
                <w:rFonts w:eastAsia="SimSun"/>
              </w:rPr>
            </w:pPr>
            <w:r w:rsidRPr="00AC3044">
              <w:rPr>
                <w:rFonts w:eastAsia="SimSun"/>
              </w:rPr>
              <w:t>С –4 по –2 день</w:t>
            </w:r>
          </w:p>
        </w:tc>
        <w:tc>
          <w:tcPr>
            <w:tcW w:w="2410" w:type="dxa"/>
          </w:tcPr>
          <w:p w14:paraId="576693E8"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3CD6A91" w14:textId="77777777" w:rsidTr="00C309A6">
        <w:trPr>
          <w:cantSplit/>
          <w:trHeight w:val="642"/>
        </w:trPr>
        <w:tc>
          <w:tcPr>
            <w:tcW w:w="1135" w:type="dxa"/>
            <w:vMerge/>
            <w:textDirection w:val="btLr"/>
          </w:tcPr>
          <w:p w14:paraId="135B2E04" w14:textId="77777777" w:rsidR="00C309A6" w:rsidRPr="00AC3044" w:rsidRDefault="00C309A6" w:rsidP="00C309A6">
            <w:pPr>
              <w:ind w:firstLine="0"/>
              <w:rPr>
                <w:rFonts w:eastAsia="SimSun"/>
              </w:rPr>
            </w:pPr>
          </w:p>
        </w:tc>
        <w:tc>
          <w:tcPr>
            <w:tcW w:w="1559" w:type="dxa"/>
          </w:tcPr>
          <w:p w14:paraId="2C01045B" w14:textId="77777777" w:rsidR="00C309A6" w:rsidRPr="00AC3044" w:rsidRDefault="00C309A6" w:rsidP="00C309A6">
            <w:pPr>
              <w:ind w:firstLine="0"/>
              <w:rPr>
                <w:rFonts w:eastAsia="SimSun"/>
              </w:rPr>
            </w:pPr>
            <w:r w:rsidRPr="00AC3044">
              <w:rPr>
                <w:rFonts w:eastAsia="SimSun"/>
              </w:rPr>
              <w:t>Бусульфан</w:t>
            </w:r>
          </w:p>
        </w:tc>
        <w:tc>
          <w:tcPr>
            <w:tcW w:w="1418" w:type="dxa"/>
          </w:tcPr>
          <w:p w14:paraId="3E10D3AD" w14:textId="77777777" w:rsidR="00C309A6" w:rsidRPr="00AC3044" w:rsidRDefault="00C309A6" w:rsidP="00C309A6">
            <w:pPr>
              <w:ind w:firstLine="0"/>
              <w:rPr>
                <w:rFonts w:eastAsia="SimSun"/>
              </w:rPr>
            </w:pPr>
            <w:r w:rsidRPr="00AC3044">
              <w:rPr>
                <w:rFonts w:eastAsia="SimSun"/>
              </w:rPr>
              <w:t>4 мг/кг</w:t>
            </w:r>
          </w:p>
        </w:tc>
        <w:tc>
          <w:tcPr>
            <w:tcW w:w="1559" w:type="dxa"/>
          </w:tcPr>
          <w:p w14:paraId="26956BAA" w14:textId="77777777" w:rsidR="00C309A6" w:rsidRPr="00AC3044" w:rsidRDefault="00C309A6" w:rsidP="00C309A6">
            <w:pPr>
              <w:ind w:firstLine="0"/>
              <w:rPr>
                <w:rFonts w:eastAsia="SimSun"/>
              </w:rPr>
            </w:pPr>
            <w:r w:rsidRPr="00AC3044">
              <w:rPr>
                <w:rFonts w:eastAsia="SimSun"/>
              </w:rPr>
              <w:t>8 мг/кг</w:t>
            </w:r>
          </w:p>
        </w:tc>
        <w:tc>
          <w:tcPr>
            <w:tcW w:w="1559" w:type="dxa"/>
          </w:tcPr>
          <w:p w14:paraId="4D502E1A" w14:textId="77777777" w:rsidR="00C309A6" w:rsidRPr="00AC3044" w:rsidRDefault="00C309A6" w:rsidP="00C309A6">
            <w:pPr>
              <w:ind w:firstLine="0"/>
              <w:rPr>
                <w:rFonts w:eastAsia="SimSun"/>
              </w:rPr>
            </w:pPr>
            <w:r w:rsidRPr="00AC3044">
              <w:rPr>
                <w:rFonts w:eastAsia="SimSun"/>
              </w:rPr>
              <w:t>–3, –2 дни</w:t>
            </w:r>
          </w:p>
        </w:tc>
        <w:tc>
          <w:tcPr>
            <w:tcW w:w="2410" w:type="dxa"/>
          </w:tcPr>
          <w:p w14:paraId="18057104"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5BB99543" w14:textId="77777777" w:rsidTr="00C309A6">
        <w:trPr>
          <w:cantSplit/>
          <w:trHeight w:val="552"/>
        </w:trPr>
        <w:tc>
          <w:tcPr>
            <w:tcW w:w="1135" w:type="dxa"/>
            <w:vMerge/>
            <w:textDirection w:val="btLr"/>
          </w:tcPr>
          <w:p w14:paraId="1A7DF46D" w14:textId="77777777" w:rsidR="00C309A6" w:rsidRPr="00AC3044" w:rsidRDefault="00C309A6" w:rsidP="00C309A6">
            <w:pPr>
              <w:ind w:firstLine="0"/>
              <w:rPr>
                <w:rFonts w:eastAsia="SimSun"/>
              </w:rPr>
            </w:pPr>
          </w:p>
        </w:tc>
        <w:tc>
          <w:tcPr>
            <w:tcW w:w="1559" w:type="dxa"/>
          </w:tcPr>
          <w:p w14:paraId="6D16B277" w14:textId="77777777" w:rsidR="00C309A6" w:rsidRPr="00AC3044" w:rsidRDefault="00C309A6" w:rsidP="00C309A6">
            <w:pPr>
              <w:ind w:firstLine="0"/>
              <w:rPr>
                <w:rFonts w:eastAsia="SimSun"/>
              </w:rPr>
            </w:pPr>
            <w:r w:rsidRPr="00AC3044">
              <w:rPr>
                <w:rFonts w:eastAsia="SimSun"/>
              </w:rPr>
              <w:t>Тиотепа</w:t>
            </w:r>
          </w:p>
        </w:tc>
        <w:tc>
          <w:tcPr>
            <w:tcW w:w="1418" w:type="dxa"/>
          </w:tcPr>
          <w:p w14:paraId="1AC97A44" w14:textId="77777777" w:rsidR="00C309A6" w:rsidRPr="00AC3044" w:rsidRDefault="00C309A6" w:rsidP="00C309A6">
            <w:pPr>
              <w:ind w:firstLine="0"/>
              <w:rPr>
                <w:rFonts w:eastAsia="SimSun"/>
              </w:rPr>
            </w:pPr>
            <w:r w:rsidRPr="00AC3044">
              <w:rPr>
                <w:rFonts w:eastAsia="SimSun"/>
              </w:rPr>
              <w:t>5 мг/кг</w:t>
            </w:r>
          </w:p>
        </w:tc>
        <w:tc>
          <w:tcPr>
            <w:tcW w:w="1559" w:type="dxa"/>
          </w:tcPr>
          <w:p w14:paraId="3E644012" w14:textId="77777777" w:rsidR="00C309A6" w:rsidRPr="00AC3044" w:rsidRDefault="00C309A6" w:rsidP="00C309A6">
            <w:pPr>
              <w:ind w:firstLine="0"/>
              <w:rPr>
                <w:rFonts w:eastAsia="SimSun"/>
              </w:rPr>
            </w:pPr>
            <w:r w:rsidRPr="00AC3044">
              <w:rPr>
                <w:rFonts w:eastAsia="SimSun"/>
              </w:rPr>
              <w:t>10 мг/кг</w:t>
            </w:r>
          </w:p>
        </w:tc>
        <w:tc>
          <w:tcPr>
            <w:tcW w:w="1559" w:type="dxa"/>
          </w:tcPr>
          <w:p w14:paraId="26FAC350" w14:textId="77777777" w:rsidR="00C309A6" w:rsidRPr="00AC3044" w:rsidRDefault="00C309A6" w:rsidP="00C309A6">
            <w:pPr>
              <w:ind w:firstLine="0"/>
              <w:rPr>
                <w:rFonts w:eastAsia="SimSun"/>
              </w:rPr>
            </w:pPr>
            <w:r w:rsidRPr="00AC3044">
              <w:rPr>
                <w:rFonts w:eastAsia="SimSun"/>
              </w:rPr>
              <w:t>-6,-5 дни</w:t>
            </w:r>
          </w:p>
        </w:tc>
        <w:tc>
          <w:tcPr>
            <w:tcW w:w="2410" w:type="dxa"/>
          </w:tcPr>
          <w:p w14:paraId="7D23A68E"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0C39509" w14:textId="77777777" w:rsidTr="00C309A6">
        <w:trPr>
          <w:cantSplit/>
          <w:trHeight w:val="1357"/>
        </w:trPr>
        <w:tc>
          <w:tcPr>
            <w:tcW w:w="1135" w:type="dxa"/>
            <w:vMerge w:val="restart"/>
            <w:textDirection w:val="btLr"/>
          </w:tcPr>
          <w:p w14:paraId="79A018F5"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tcPr>
          <w:p w14:paraId="0DEA653F" w14:textId="77777777" w:rsidR="00C309A6" w:rsidRPr="00AC3044" w:rsidRDefault="00C309A6" w:rsidP="00C309A6">
            <w:pPr>
              <w:ind w:firstLine="0"/>
              <w:rPr>
                <w:rFonts w:eastAsia="SimSun"/>
              </w:rPr>
            </w:pPr>
            <w:r w:rsidRPr="00AC3044">
              <w:rPr>
                <w:rFonts w:eastAsia="SimSun"/>
              </w:rPr>
              <w:t>Циклоспорин</w:t>
            </w:r>
          </w:p>
        </w:tc>
        <w:tc>
          <w:tcPr>
            <w:tcW w:w="1418" w:type="dxa"/>
          </w:tcPr>
          <w:p w14:paraId="743AC746" w14:textId="77777777" w:rsidR="00C309A6" w:rsidRPr="00AC3044" w:rsidRDefault="00C309A6" w:rsidP="00C309A6">
            <w:pPr>
              <w:ind w:firstLine="0"/>
              <w:rPr>
                <w:rFonts w:eastAsia="SimSun"/>
              </w:rPr>
            </w:pPr>
            <w:r w:rsidRPr="00AC3044">
              <w:rPr>
                <w:rFonts w:eastAsia="SimSun"/>
              </w:rPr>
              <w:t>3 мг/кг</w:t>
            </w:r>
          </w:p>
        </w:tc>
        <w:tc>
          <w:tcPr>
            <w:tcW w:w="1559" w:type="dxa"/>
          </w:tcPr>
          <w:p w14:paraId="0DFBBAC6" w14:textId="77777777" w:rsidR="00C309A6" w:rsidRPr="00AC3044" w:rsidRDefault="00C309A6" w:rsidP="00C309A6">
            <w:pPr>
              <w:ind w:firstLine="0"/>
              <w:rPr>
                <w:rFonts w:eastAsia="SimSun"/>
              </w:rPr>
            </w:pPr>
            <w:r w:rsidRPr="00AC3044">
              <w:rPr>
                <w:rFonts w:eastAsia="SimSun"/>
              </w:rPr>
              <w:t>–</w:t>
            </w:r>
          </w:p>
        </w:tc>
        <w:tc>
          <w:tcPr>
            <w:tcW w:w="1559" w:type="dxa"/>
          </w:tcPr>
          <w:p w14:paraId="0D38F89A"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410" w:type="dxa"/>
          </w:tcPr>
          <w:p w14:paraId="5DA5E809"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00BF4282" w14:textId="77777777" w:rsidTr="00C309A6">
        <w:trPr>
          <w:cantSplit/>
          <w:trHeight w:val="20"/>
        </w:trPr>
        <w:tc>
          <w:tcPr>
            <w:tcW w:w="1135" w:type="dxa"/>
            <w:vMerge/>
            <w:textDirection w:val="btLr"/>
          </w:tcPr>
          <w:p w14:paraId="2A394619" w14:textId="77777777" w:rsidR="00C309A6" w:rsidRPr="00AC3044" w:rsidRDefault="00C309A6" w:rsidP="00C309A6">
            <w:pPr>
              <w:ind w:firstLine="0"/>
              <w:rPr>
                <w:rFonts w:eastAsia="SimSun"/>
              </w:rPr>
            </w:pPr>
          </w:p>
        </w:tc>
        <w:tc>
          <w:tcPr>
            <w:tcW w:w="1559" w:type="dxa"/>
          </w:tcPr>
          <w:p w14:paraId="72430006"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tcPr>
          <w:p w14:paraId="0F64E94F" w14:textId="77777777" w:rsidR="00C309A6" w:rsidRPr="00AC3044" w:rsidRDefault="00C309A6" w:rsidP="00C309A6">
            <w:pPr>
              <w:ind w:firstLine="0"/>
              <w:rPr>
                <w:rFonts w:eastAsia="SimSun"/>
              </w:rPr>
            </w:pPr>
            <w:r w:rsidRPr="00AC3044">
              <w:rPr>
                <w:rFonts w:eastAsia="SimSun"/>
              </w:rPr>
              <w:t>30 мг/кг</w:t>
            </w:r>
          </w:p>
        </w:tc>
        <w:tc>
          <w:tcPr>
            <w:tcW w:w="1559" w:type="dxa"/>
          </w:tcPr>
          <w:p w14:paraId="2D572A62" w14:textId="77777777" w:rsidR="00C309A6" w:rsidRPr="00AC3044" w:rsidRDefault="00C309A6" w:rsidP="00C309A6">
            <w:pPr>
              <w:ind w:firstLine="0"/>
              <w:rPr>
                <w:rFonts w:eastAsia="SimSun"/>
              </w:rPr>
            </w:pPr>
            <w:r w:rsidRPr="00AC3044">
              <w:rPr>
                <w:rFonts w:eastAsia="SimSun"/>
              </w:rPr>
              <w:t>–</w:t>
            </w:r>
          </w:p>
        </w:tc>
        <w:tc>
          <w:tcPr>
            <w:tcW w:w="1559" w:type="dxa"/>
          </w:tcPr>
          <w:p w14:paraId="0401AB4D" w14:textId="77777777" w:rsidR="00C309A6" w:rsidRPr="00AC3044" w:rsidRDefault="00C309A6" w:rsidP="00C309A6">
            <w:pPr>
              <w:ind w:firstLine="0"/>
              <w:rPr>
                <w:rFonts w:eastAsia="SimSun"/>
              </w:rPr>
            </w:pPr>
            <w:r w:rsidRPr="00AC3044">
              <w:rPr>
                <w:rFonts w:eastAsia="SimSun"/>
              </w:rPr>
              <w:t>С +5 по +90 день</w:t>
            </w:r>
          </w:p>
        </w:tc>
        <w:tc>
          <w:tcPr>
            <w:tcW w:w="2410" w:type="dxa"/>
          </w:tcPr>
          <w:p w14:paraId="4F155734"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C309A6" w:rsidRPr="00AC3044" w14:paraId="0E2FE95D" w14:textId="77777777" w:rsidTr="00C309A6">
        <w:trPr>
          <w:cantSplit/>
          <w:trHeight w:val="20"/>
        </w:trPr>
        <w:tc>
          <w:tcPr>
            <w:tcW w:w="1135" w:type="dxa"/>
            <w:vMerge/>
            <w:textDirection w:val="btLr"/>
          </w:tcPr>
          <w:p w14:paraId="446715D2" w14:textId="77777777" w:rsidR="00C309A6" w:rsidRPr="00AC3044" w:rsidRDefault="00C309A6" w:rsidP="00C309A6">
            <w:pPr>
              <w:ind w:firstLine="0"/>
              <w:rPr>
                <w:rFonts w:eastAsia="SimSun"/>
              </w:rPr>
            </w:pPr>
          </w:p>
        </w:tc>
        <w:tc>
          <w:tcPr>
            <w:tcW w:w="1559" w:type="dxa"/>
          </w:tcPr>
          <w:p w14:paraId="41BCF3A7" w14:textId="77777777" w:rsidR="00C309A6" w:rsidRPr="00AC3044" w:rsidRDefault="00C309A6" w:rsidP="00C309A6">
            <w:pPr>
              <w:ind w:firstLine="0"/>
              <w:rPr>
                <w:rFonts w:eastAsia="SimSun"/>
              </w:rPr>
            </w:pPr>
            <w:r w:rsidRPr="00AC3044">
              <w:rPr>
                <w:rFonts w:eastAsia="SimSun"/>
              </w:rPr>
              <w:t>Циклофосфамид</w:t>
            </w:r>
          </w:p>
        </w:tc>
        <w:tc>
          <w:tcPr>
            <w:tcW w:w="1418" w:type="dxa"/>
          </w:tcPr>
          <w:p w14:paraId="08DC3539" w14:textId="77777777" w:rsidR="00C309A6" w:rsidRPr="00AC3044" w:rsidRDefault="00C309A6" w:rsidP="00C309A6">
            <w:pPr>
              <w:ind w:firstLine="0"/>
              <w:rPr>
                <w:rFonts w:eastAsia="SimSun"/>
              </w:rPr>
            </w:pPr>
            <w:r w:rsidRPr="00AC3044">
              <w:rPr>
                <w:rFonts w:eastAsia="SimSun"/>
              </w:rPr>
              <w:t>50 мг/кг</w:t>
            </w:r>
          </w:p>
        </w:tc>
        <w:tc>
          <w:tcPr>
            <w:tcW w:w="1559" w:type="dxa"/>
          </w:tcPr>
          <w:p w14:paraId="02F2803C" w14:textId="77777777" w:rsidR="00C309A6" w:rsidRPr="00AC3044" w:rsidRDefault="00C309A6" w:rsidP="00C309A6">
            <w:pPr>
              <w:ind w:firstLine="0"/>
              <w:rPr>
                <w:rFonts w:eastAsia="SimSun"/>
              </w:rPr>
            </w:pPr>
            <w:r w:rsidRPr="00AC3044">
              <w:rPr>
                <w:rFonts w:eastAsia="SimSun"/>
              </w:rPr>
              <w:t>100 мг/кг</w:t>
            </w:r>
          </w:p>
        </w:tc>
        <w:tc>
          <w:tcPr>
            <w:tcW w:w="1559" w:type="dxa"/>
          </w:tcPr>
          <w:p w14:paraId="2C2E3DF0" w14:textId="77777777" w:rsidR="00C309A6" w:rsidRPr="00AC3044" w:rsidRDefault="00C309A6" w:rsidP="00C309A6">
            <w:pPr>
              <w:ind w:firstLine="0"/>
              <w:rPr>
                <w:rFonts w:eastAsia="SimSun"/>
              </w:rPr>
            </w:pPr>
            <w:r w:rsidRPr="00AC3044">
              <w:rPr>
                <w:rFonts w:eastAsia="SimSun"/>
              </w:rPr>
              <w:t xml:space="preserve">+3,+4 дни </w:t>
            </w:r>
          </w:p>
        </w:tc>
        <w:tc>
          <w:tcPr>
            <w:tcW w:w="2410" w:type="dxa"/>
          </w:tcPr>
          <w:p w14:paraId="050AE640" w14:textId="77777777" w:rsidR="00C309A6" w:rsidRPr="00AC3044" w:rsidRDefault="00C309A6" w:rsidP="00C309A6">
            <w:pPr>
              <w:ind w:firstLine="0"/>
              <w:rPr>
                <w:rFonts w:eastAsia="SimSun"/>
              </w:rPr>
            </w:pPr>
            <w:r w:rsidRPr="00AC3044">
              <w:rPr>
                <w:rFonts w:eastAsia="SimSun"/>
              </w:rPr>
              <w:t>В/в, в течение 2 часов</w:t>
            </w:r>
          </w:p>
        </w:tc>
      </w:tr>
    </w:tbl>
    <w:p w14:paraId="5F184C88" w14:textId="77777777" w:rsidR="00C309A6" w:rsidRDefault="00C309A6" w:rsidP="00C309A6">
      <w:pPr>
        <w:rPr>
          <w:rFonts w:eastAsia="SimSun"/>
        </w:rPr>
      </w:pPr>
      <w:bookmarkStart w:id="152" w:name="_Toc44401227"/>
    </w:p>
    <w:p w14:paraId="423CDCA4"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3.1.2  – Flu150+Bu8+Thio / PT-Cy+CSA+MMF45</w:t>
      </w:r>
      <w:bookmarkEnd w:id="15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C309A6" w:rsidRPr="00AC3044" w14:paraId="508C32CC" w14:textId="77777777" w:rsidTr="00C309A6">
        <w:trPr>
          <w:cantSplit/>
          <w:trHeight w:val="20"/>
          <w:tblHeader/>
        </w:trPr>
        <w:tc>
          <w:tcPr>
            <w:tcW w:w="1135" w:type="dxa"/>
          </w:tcPr>
          <w:p w14:paraId="33E95440" w14:textId="77777777" w:rsidR="00C309A6" w:rsidRPr="006A5E21" w:rsidRDefault="00C309A6" w:rsidP="00C309A6">
            <w:pPr>
              <w:ind w:firstLine="0"/>
              <w:rPr>
                <w:rFonts w:eastAsia="SimSun"/>
              </w:rPr>
            </w:pPr>
          </w:p>
        </w:tc>
        <w:tc>
          <w:tcPr>
            <w:tcW w:w="1559" w:type="dxa"/>
            <w:vAlign w:val="center"/>
          </w:tcPr>
          <w:p w14:paraId="1951D878"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73EA366D"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7B36F4B2"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06564FAC"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383B2877"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6087593A" w14:textId="77777777" w:rsidTr="00C309A6">
        <w:trPr>
          <w:cantSplit/>
          <w:trHeight w:val="20"/>
        </w:trPr>
        <w:tc>
          <w:tcPr>
            <w:tcW w:w="1135" w:type="dxa"/>
            <w:vMerge w:val="restart"/>
            <w:textDirection w:val="btLr"/>
            <w:vAlign w:val="center"/>
          </w:tcPr>
          <w:p w14:paraId="2D85A695"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7B54803C"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73C88364" w14:textId="77777777" w:rsidR="00C309A6" w:rsidRPr="00AC3044" w:rsidRDefault="00C309A6" w:rsidP="00C309A6">
            <w:pPr>
              <w:ind w:firstLine="0"/>
              <w:rPr>
                <w:rFonts w:eastAsia="SimSun"/>
              </w:rPr>
            </w:pPr>
            <w:r w:rsidRPr="00AC3044">
              <w:rPr>
                <w:rFonts w:eastAsia="SimSun"/>
              </w:rPr>
              <w:t>50 мг/м</w:t>
            </w:r>
            <w:r w:rsidRPr="0074195F">
              <w:rPr>
                <w:rFonts w:eastAsia="SimSun"/>
                <w:vertAlign w:val="superscript"/>
              </w:rPr>
              <w:t>2</w:t>
            </w:r>
          </w:p>
        </w:tc>
        <w:tc>
          <w:tcPr>
            <w:tcW w:w="1559" w:type="dxa"/>
            <w:vAlign w:val="center"/>
          </w:tcPr>
          <w:p w14:paraId="6E658E6F"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14:paraId="491622F2" w14:textId="77777777" w:rsidR="00C309A6" w:rsidRPr="00AC3044" w:rsidRDefault="00C309A6" w:rsidP="00C309A6">
            <w:pPr>
              <w:ind w:firstLine="0"/>
              <w:rPr>
                <w:rFonts w:eastAsia="SimSun"/>
              </w:rPr>
            </w:pPr>
            <w:r w:rsidRPr="00AC3044">
              <w:rPr>
                <w:rFonts w:eastAsia="SimSun"/>
              </w:rPr>
              <w:t>С –4 по –2 день</w:t>
            </w:r>
          </w:p>
        </w:tc>
        <w:tc>
          <w:tcPr>
            <w:tcW w:w="2410" w:type="dxa"/>
            <w:vAlign w:val="center"/>
          </w:tcPr>
          <w:p w14:paraId="71478A08"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8D573C9" w14:textId="77777777" w:rsidTr="00C309A6">
        <w:trPr>
          <w:cantSplit/>
          <w:trHeight w:val="550"/>
        </w:trPr>
        <w:tc>
          <w:tcPr>
            <w:tcW w:w="1135" w:type="dxa"/>
            <w:vMerge/>
            <w:textDirection w:val="btLr"/>
            <w:vAlign w:val="center"/>
          </w:tcPr>
          <w:p w14:paraId="4376FDE1" w14:textId="77777777" w:rsidR="00C309A6" w:rsidRPr="00AC3044" w:rsidRDefault="00C309A6" w:rsidP="00C309A6">
            <w:pPr>
              <w:ind w:firstLine="0"/>
              <w:rPr>
                <w:rFonts w:eastAsia="SimSun"/>
              </w:rPr>
            </w:pPr>
          </w:p>
        </w:tc>
        <w:tc>
          <w:tcPr>
            <w:tcW w:w="1559" w:type="dxa"/>
            <w:vAlign w:val="center"/>
          </w:tcPr>
          <w:p w14:paraId="46F68B96"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7B55D414" w14:textId="77777777" w:rsidR="00C309A6" w:rsidRPr="00AC3044" w:rsidRDefault="00C309A6" w:rsidP="00C309A6">
            <w:pPr>
              <w:ind w:firstLine="0"/>
              <w:rPr>
                <w:rFonts w:eastAsia="SimSun"/>
              </w:rPr>
            </w:pPr>
            <w:r w:rsidRPr="00AC3044">
              <w:rPr>
                <w:rFonts w:eastAsia="SimSun"/>
              </w:rPr>
              <w:t>4 мг/кг</w:t>
            </w:r>
          </w:p>
        </w:tc>
        <w:tc>
          <w:tcPr>
            <w:tcW w:w="1559" w:type="dxa"/>
            <w:vAlign w:val="center"/>
          </w:tcPr>
          <w:p w14:paraId="26B5F442" w14:textId="77777777" w:rsidR="00C309A6" w:rsidRPr="00AC3044" w:rsidRDefault="00C309A6" w:rsidP="00C309A6">
            <w:pPr>
              <w:ind w:firstLine="0"/>
              <w:rPr>
                <w:rFonts w:eastAsia="SimSun"/>
              </w:rPr>
            </w:pPr>
            <w:r w:rsidRPr="00AC3044">
              <w:rPr>
                <w:rFonts w:eastAsia="SimSun"/>
              </w:rPr>
              <w:t>8 мг/кг</w:t>
            </w:r>
          </w:p>
        </w:tc>
        <w:tc>
          <w:tcPr>
            <w:tcW w:w="1559" w:type="dxa"/>
            <w:vAlign w:val="center"/>
          </w:tcPr>
          <w:p w14:paraId="2D685E85" w14:textId="77777777" w:rsidR="00C309A6" w:rsidRPr="00AC3044" w:rsidRDefault="00C309A6" w:rsidP="00C309A6">
            <w:pPr>
              <w:ind w:firstLine="0"/>
              <w:rPr>
                <w:rFonts w:eastAsia="SimSun"/>
              </w:rPr>
            </w:pPr>
            <w:r w:rsidRPr="00AC3044">
              <w:rPr>
                <w:rFonts w:eastAsia="SimSun"/>
              </w:rPr>
              <w:t>–3, –2 дни</w:t>
            </w:r>
          </w:p>
        </w:tc>
        <w:tc>
          <w:tcPr>
            <w:tcW w:w="2410" w:type="dxa"/>
            <w:vAlign w:val="center"/>
          </w:tcPr>
          <w:p w14:paraId="17FEE64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441E0ACF" w14:textId="77777777" w:rsidTr="00C309A6">
        <w:trPr>
          <w:cantSplit/>
          <w:trHeight w:val="516"/>
        </w:trPr>
        <w:tc>
          <w:tcPr>
            <w:tcW w:w="1135" w:type="dxa"/>
            <w:vMerge/>
            <w:textDirection w:val="btLr"/>
            <w:vAlign w:val="center"/>
          </w:tcPr>
          <w:p w14:paraId="1FC7A3C3" w14:textId="77777777" w:rsidR="00C309A6" w:rsidRPr="00AC3044" w:rsidRDefault="00C309A6" w:rsidP="00C309A6">
            <w:pPr>
              <w:ind w:firstLine="0"/>
              <w:rPr>
                <w:rFonts w:eastAsia="SimSun"/>
              </w:rPr>
            </w:pPr>
          </w:p>
        </w:tc>
        <w:tc>
          <w:tcPr>
            <w:tcW w:w="1559" w:type="dxa"/>
            <w:vAlign w:val="center"/>
          </w:tcPr>
          <w:p w14:paraId="48E23D17" w14:textId="77777777" w:rsidR="00C309A6" w:rsidRPr="00AC3044" w:rsidRDefault="00C309A6" w:rsidP="00C309A6">
            <w:pPr>
              <w:ind w:firstLine="0"/>
              <w:rPr>
                <w:rFonts w:eastAsia="SimSun"/>
              </w:rPr>
            </w:pPr>
            <w:r w:rsidRPr="00AC3044">
              <w:rPr>
                <w:rFonts w:eastAsia="SimSun"/>
              </w:rPr>
              <w:t>Тиотепа</w:t>
            </w:r>
          </w:p>
        </w:tc>
        <w:tc>
          <w:tcPr>
            <w:tcW w:w="1418" w:type="dxa"/>
            <w:vAlign w:val="center"/>
          </w:tcPr>
          <w:p w14:paraId="2A4E7F9C" w14:textId="77777777" w:rsidR="00C309A6" w:rsidRPr="00AC3044" w:rsidRDefault="00C309A6" w:rsidP="00C309A6">
            <w:pPr>
              <w:ind w:firstLine="0"/>
              <w:rPr>
                <w:rFonts w:eastAsia="SimSun"/>
              </w:rPr>
            </w:pPr>
            <w:r w:rsidRPr="00AC3044">
              <w:rPr>
                <w:rFonts w:eastAsia="SimSun"/>
              </w:rPr>
              <w:t>5 мг/кг</w:t>
            </w:r>
          </w:p>
        </w:tc>
        <w:tc>
          <w:tcPr>
            <w:tcW w:w="1559" w:type="dxa"/>
            <w:vAlign w:val="center"/>
          </w:tcPr>
          <w:p w14:paraId="20825EDD" w14:textId="77777777" w:rsidR="00C309A6" w:rsidRPr="00AC3044" w:rsidRDefault="00C309A6" w:rsidP="00C309A6">
            <w:pPr>
              <w:ind w:firstLine="0"/>
              <w:rPr>
                <w:rFonts w:eastAsia="SimSun"/>
              </w:rPr>
            </w:pPr>
            <w:r w:rsidRPr="00AC3044">
              <w:rPr>
                <w:rFonts w:eastAsia="SimSun"/>
              </w:rPr>
              <w:t>10 мг/кг</w:t>
            </w:r>
          </w:p>
        </w:tc>
        <w:tc>
          <w:tcPr>
            <w:tcW w:w="1559" w:type="dxa"/>
            <w:vAlign w:val="center"/>
          </w:tcPr>
          <w:p w14:paraId="447DF9EF" w14:textId="77777777" w:rsidR="00C309A6" w:rsidRPr="00AC3044" w:rsidRDefault="00C309A6" w:rsidP="00C309A6">
            <w:pPr>
              <w:ind w:firstLine="0"/>
              <w:rPr>
                <w:rFonts w:eastAsia="SimSun"/>
              </w:rPr>
            </w:pPr>
            <w:r w:rsidRPr="00AC3044">
              <w:rPr>
                <w:rFonts w:eastAsia="SimSun"/>
              </w:rPr>
              <w:t>-6,-5 дни</w:t>
            </w:r>
          </w:p>
        </w:tc>
        <w:tc>
          <w:tcPr>
            <w:tcW w:w="2410" w:type="dxa"/>
            <w:vAlign w:val="center"/>
          </w:tcPr>
          <w:p w14:paraId="2FEA21C3"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5D4340AD" w14:textId="77777777" w:rsidTr="00C309A6">
        <w:trPr>
          <w:cantSplit/>
          <w:trHeight w:val="1558"/>
        </w:trPr>
        <w:tc>
          <w:tcPr>
            <w:tcW w:w="1135" w:type="dxa"/>
            <w:vMerge w:val="restart"/>
            <w:textDirection w:val="btLr"/>
            <w:vAlign w:val="center"/>
          </w:tcPr>
          <w:p w14:paraId="4F91804A"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1BF36F9A" w14:textId="77777777" w:rsidR="00C309A6" w:rsidRPr="00AC3044" w:rsidRDefault="00C309A6" w:rsidP="00C309A6">
            <w:pPr>
              <w:ind w:firstLine="0"/>
              <w:rPr>
                <w:rFonts w:eastAsia="SimSun"/>
              </w:rPr>
            </w:pPr>
            <w:r w:rsidRPr="00AC3044">
              <w:rPr>
                <w:rFonts w:eastAsia="SimSun"/>
              </w:rPr>
              <w:t>Циклоспорин</w:t>
            </w:r>
          </w:p>
        </w:tc>
        <w:tc>
          <w:tcPr>
            <w:tcW w:w="1418" w:type="dxa"/>
            <w:vAlign w:val="center"/>
          </w:tcPr>
          <w:p w14:paraId="650D1CD1" w14:textId="77777777" w:rsidR="00C309A6" w:rsidRPr="00AC3044" w:rsidRDefault="00C309A6" w:rsidP="00C309A6">
            <w:pPr>
              <w:ind w:firstLine="0"/>
              <w:rPr>
                <w:rFonts w:eastAsia="SimSun"/>
              </w:rPr>
            </w:pPr>
            <w:r w:rsidRPr="00AC3044">
              <w:rPr>
                <w:rFonts w:eastAsia="SimSun"/>
              </w:rPr>
              <w:t>3 мг/кг</w:t>
            </w:r>
          </w:p>
        </w:tc>
        <w:tc>
          <w:tcPr>
            <w:tcW w:w="1559" w:type="dxa"/>
            <w:vAlign w:val="center"/>
          </w:tcPr>
          <w:p w14:paraId="43176EC5"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7501442B"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14:paraId="4CA12633"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4B19EA7B" w14:textId="77777777" w:rsidTr="00C309A6">
        <w:trPr>
          <w:cantSplit/>
          <w:trHeight w:val="20"/>
        </w:trPr>
        <w:tc>
          <w:tcPr>
            <w:tcW w:w="1135" w:type="dxa"/>
            <w:vMerge/>
            <w:textDirection w:val="btLr"/>
          </w:tcPr>
          <w:p w14:paraId="781517FE" w14:textId="77777777" w:rsidR="00C309A6" w:rsidRPr="00AC3044" w:rsidRDefault="00C309A6" w:rsidP="00C309A6">
            <w:pPr>
              <w:ind w:firstLine="0"/>
              <w:rPr>
                <w:rFonts w:eastAsia="SimSun"/>
              </w:rPr>
            </w:pPr>
          </w:p>
        </w:tc>
        <w:tc>
          <w:tcPr>
            <w:tcW w:w="1559" w:type="dxa"/>
            <w:vAlign w:val="center"/>
          </w:tcPr>
          <w:p w14:paraId="5C4661BC"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132049E2" w14:textId="77777777" w:rsidR="00C309A6" w:rsidRPr="00AC3044" w:rsidRDefault="00C309A6" w:rsidP="00C309A6">
            <w:pPr>
              <w:ind w:firstLine="0"/>
              <w:rPr>
                <w:rFonts w:eastAsia="SimSun"/>
              </w:rPr>
            </w:pPr>
            <w:r w:rsidRPr="00AC3044">
              <w:rPr>
                <w:rFonts w:eastAsia="SimSun"/>
              </w:rPr>
              <w:t>45 мг/кг</w:t>
            </w:r>
          </w:p>
        </w:tc>
        <w:tc>
          <w:tcPr>
            <w:tcW w:w="1559" w:type="dxa"/>
            <w:vAlign w:val="center"/>
          </w:tcPr>
          <w:p w14:paraId="58BF1BBF"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36985484" w14:textId="77777777" w:rsidR="00C309A6" w:rsidRPr="00AC3044" w:rsidRDefault="00C309A6" w:rsidP="00C309A6">
            <w:pPr>
              <w:ind w:firstLine="0"/>
              <w:rPr>
                <w:rFonts w:eastAsia="SimSun"/>
              </w:rPr>
            </w:pPr>
            <w:r w:rsidRPr="00AC3044">
              <w:rPr>
                <w:rFonts w:eastAsia="SimSun"/>
              </w:rPr>
              <w:t>С +5 по +90 день</w:t>
            </w:r>
          </w:p>
        </w:tc>
        <w:tc>
          <w:tcPr>
            <w:tcW w:w="2410" w:type="dxa"/>
            <w:vAlign w:val="center"/>
          </w:tcPr>
          <w:p w14:paraId="0CEF1589"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C309A6" w:rsidRPr="00AC3044" w14:paraId="586F70DA" w14:textId="77777777" w:rsidTr="00C309A6">
        <w:trPr>
          <w:cantSplit/>
          <w:trHeight w:val="20"/>
        </w:trPr>
        <w:tc>
          <w:tcPr>
            <w:tcW w:w="1135" w:type="dxa"/>
            <w:vMerge/>
            <w:textDirection w:val="btLr"/>
          </w:tcPr>
          <w:p w14:paraId="3C4555FD" w14:textId="77777777" w:rsidR="00C309A6" w:rsidRPr="00AC3044" w:rsidRDefault="00C309A6" w:rsidP="00C309A6">
            <w:pPr>
              <w:ind w:firstLine="0"/>
              <w:rPr>
                <w:rFonts w:eastAsia="SimSun"/>
              </w:rPr>
            </w:pPr>
          </w:p>
        </w:tc>
        <w:tc>
          <w:tcPr>
            <w:tcW w:w="1559" w:type="dxa"/>
            <w:vAlign w:val="center"/>
          </w:tcPr>
          <w:p w14:paraId="4B009490"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7050475B"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52CE4F3D"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4FC2C7A0" w14:textId="77777777" w:rsidR="00C309A6" w:rsidRPr="00AC3044" w:rsidRDefault="00C309A6" w:rsidP="00C309A6">
            <w:pPr>
              <w:ind w:firstLine="0"/>
              <w:rPr>
                <w:rFonts w:eastAsia="SimSun"/>
              </w:rPr>
            </w:pPr>
            <w:r w:rsidRPr="00AC3044">
              <w:rPr>
                <w:rFonts w:eastAsia="SimSun"/>
              </w:rPr>
              <w:t xml:space="preserve">+3,+4 дни </w:t>
            </w:r>
          </w:p>
        </w:tc>
        <w:tc>
          <w:tcPr>
            <w:tcW w:w="2410" w:type="dxa"/>
            <w:vAlign w:val="center"/>
          </w:tcPr>
          <w:p w14:paraId="7E71379D" w14:textId="77777777" w:rsidR="00C309A6" w:rsidRPr="00AC3044" w:rsidRDefault="00C309A6" w:rsidP="00C309A6">
            <w:pPr>
              <w:ind w:firstLine="0"/>
              <w:rPr>
                <w:rFonts w:eastAsia="SimSun"/>
              </w:rPr>
            </w:pPr>
            <w:r w:rsidRPr="00AC3044">
              <w:rPr>
                <w:rFonts w:eastAsia="SimSun"/>
              </w:rPr>
              <w:t>В/в, в течение 2 часов</w:t>
            </w:r>
          </w:p>
        </w:tc>
      </w:tr>
    </w:tbl>
    <w:p w14:paraId="46494DE9" w14:textId="77777777" w:rsidR="00C309A6" w:rsidRPr="00C07B2E" w:rsidRDefault="00C309A6" w:rsidP="00C309A6">
      <w:pPr>
        <w:rPr>
          <w:rFonts w:eastAsia="SimSun"/>
        </w:rPr>
      </w:pPr>
    </w:p>
    <w:p w14:paraId="053EC102" w14:textId="77777777" w:rsidR="00C309A6" w:rsidRPr="00C07B2E" w:rsidRDefault="00C309A6" w:rsidP="00C309A6">
      <w:pPr>
        <w:rPr>
          <w:rFonts w:eastAsia="SimSun"/>
        </w:rPr>
      </w:pPr>
      <w:bookmarkStart w:id="153" w:name="_Toc44401228"/>
      <w:r w:rsidRPr="00EE51B1">
        <w:rPr>
          <w:rFonts w:eastAsia="SimSun"/>
        </w:rPr>
        <w:t>Таблица</w:t>
      </w:r>
      <w:r w:rsidRPr="00C07B2E">
        <w:rPr>
          <w:rFonts w:eastAsia="SimSun"/>
        </w:rPr>
        <w:t xml:space="preserve"> </w:t>
      </w:r>
      <w:r>
        <w:rPr>
          <w:rFonts w:eastAsia="SimSun"/>
        </w:rPr>
        <w:t>5.</w:t>
      </w:r>
      <w:r w:rsidRPr="00C07B2E">
        <w:rPr>
          <w:rFonts w:eastAsia="SimSun"/>
        </w:rPr>
        <w:t>3.1.3  – Flu180+Bu8 / PT-Cy+hATG+CSA+MMF45</w:t>
      </w:r>
      <w:bookmarkEnd w:id="153"/>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C309A6" w:rsidRPr="00AC3044" w14:paraId="06729BD7" w14:textId="77777777" w:rsidTr="00C309A6">
        <w:trPr>
          <w:cantSplit/>
          <w:trHeight w:val="20"/>
          <w:tblHeader/>
        </w:trPr>
        <w:tc>
          <w:tcPr>
            <w:tcW w:w="1135" w:type="dxa"/>
          </w:tcPr>
          <w:p w14:paraId="537F29A4" w14:textId="77777777" w:rsidR="00C309A6" w:rsidRPr="006A5E21" w:rsidRDefault="00C309A6" w:rsidP="00C309A6">
            <w:pPr>
              <w:ind w:firstLine="0"/>
              <w:rPr>
                <w:rFonts w:eastAsia="SimSun"/>
              </w:rPr>
            </w:pPr>
          </w:p>
        </w:tc>
        <w:tc>
          <w:tcPr>
            <w:tcW w:w="1559" w:type="dxa"/>
            <w:vAlign w:val="center"/>
          </w:tcPr>
          <w:p w14:paraId="506D5018"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0CA6888E"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6BD16F46"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5CA6B967"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032390B2"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256862D0" w14:textId="77777777" w:rsidTr="00C309A6">
        <w:trPr>
          <w:cantSplit/>
          <w:trHeight w:val="20"/>
        </w:trPr>
        <w:tc>
          <w:tcPr>
            <w:tcW w:w="1135" w:type="dxa"/>
            <w:vMerge w:val="restart"/>
            <w:textDirection w:val="btLr"/>
            <w:vAlign w:val="center"/>
          </w:tcPr>
          <w:p w14:paraId="75D129CC"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743D6BC3"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735C01B6"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2BBA9649"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3024290A" w14:textId="77777777" w:rsidR="00C309A6" w:rsidRPr="00AC3044" w:rsidRDefault="00C309A6" w:rsidP="00C309A6">
            <w:pPr>
              <w:ind w:firstLine="0"/>
              <w:rPr>
                <w:rFonts w:eastAsia="SimSun"/>
              </w:rPr>
            </w:pPr>
            <w:r w:rsidRPr="00AC3044">
              <w:rPr>
                <w:rFonts w:eastAsia="SimSun"/>
              </w:rPr>
              <w:t>С –10 по –5 день</w:t>
            </w:r>
          </w:p>
        </w:tc>
        <w:tc>
          <w:tcPr>
            <w:tcW w:w="2410" w:type="dxa"/>
            <w:vAlign w:val="center"/>
          </w:tcPr>
          <w:p w14:paraId="76473926"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05F12B09" w14:textId="77777777" w:rsidTr="00C309A6">
        <w:trPr>
          <w:cantSplit/>
          <w:trHeight w:val="2123"/>
        </w:trPr>
        <w:tc>
          <w:tcPr>
            <w:tcW w:w="1135" w:type="dxa"/>
            <w:vMerge/>
            <w:textDirection w:val="btLr"/>
            <w:vAlign w:val="center"/>
          </w:tcPr>
          <w:p w14:paraId="30A390B8" w14:textId="77777777" w:rsidR="00C309A6" w:rsidRPr="00AC3044" w:rsidRDefault="00C309A6" w:rsidP="00C309A6">
            <w:pPr>
              <w:ind w:firstLine="0"/>
              <w:rPr>
                <w:rFonts w:eastAsia="SimSun"/>
              </w:rPr>
            </w:pPr>
          </w:p>
        </w:tc>
        <w:tc>
          <w:tcPr>
            <w:tcW w:w="1559" w:type="dxa"/>
            <w:vAlign w:val="center"/>
          </w:tcPr>
          <w:p w14:paraId="0DF39D71"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55EBAD2D" w14:textId="77777777" w:rsidR="00C309A6" w:rsidRPr="00AC3044" w:rsidRDefault="00C309A6" w:rsidP="00C309A6">
            <w:pPr>
              <w:ind w:firstLine="0"/>
              <w:rPr>
                <w:rFonts w:eastAsia="SimSun"/>
              </w:rPr>
            </w:pPr>
            <w:r w:rsidRPr="00AC3044">
              <w:rPr>
                <w:rFonts w:eastAsia="SimSun"/>
              </w:rPr>
              <w:t>4 мг/кг</w:t>
            </w:r>
          </w:p>
        </w:tc>
        <w:tc>
          <w:tcPr>
            <w:tcW w:w="1559" w:type="dxa"/>
            <w:vAlign w:val="center"/>
          </w:tcPr>
          <w:p w14:paraId="4D5F68DF" w14:textId="77777777" w:rsidR="00C309A6" w:rsidRPr="00AC3044" w:rsidRDefault="00C309A6" w:rsidP="00C309A6">
            <w:pPr>
              <w:ind w:firstLine="0"/>
              <w:rPr>
                <w:rFonts w:eastAsia="SimSun"/>
              </w:rPr>
            </w:pPr>
            <w:r w:rsidRPr="00AC3044">
              <w:rPr>
                <w:rFonts w:eastAsia="SimSun"/>
              </w:rPr>
              <w:t>8 мг/кг</w:t>
            </w:r>
          </w:p>
        </w:tc>
        <w:tc>
          <w:tcPr>
            <w:tcW w:w="1559" w:type="dxa"/>
            <w:vAlign w:val="center"/>
          </w:tcPr>
          <w:p w14:paraId="6046FE76" w14:textId="77777777" w:rsidR="00C309A6" w:rsidRPr="00AC3044" w:rsidRDefault="00C309A6" w:rsidP="00C309A6">
            <w:pPr>
              <w:ind w:firstLine="0"/>
              <w:rPr>
                <w:rFonts w:eastAsia="SimSun"/>
              </w:rPr>
            </w:pPr>
            <w:r w:rsidRPr="00AC3044">
              <w:rPr>
                <w:rFonts w:eastAsia="SimSun"/>
              </w:rPr>
              <w:t xml:space="preserve"> –6, –5 дни</w:t>
            </w:r>
          </w:p>
        </w:tc>
        <w:tc>
          <w:tcPr>
            <w:tcW w:w="2410" w:type="dxa"/>
            <w:vAlign w:val="center"/>
          </w:tcPr>
          <w:p w14:paraId="1E9CF1B3"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24BC19BC" w14:textId="77777777" w:rsidTr="00C309A6">
        <w:trPr>
          <w:cantSplit/>
          <w:trHeight w:val="20"/>
        </w:trPr>
        <w:tc>
          <w:tcPr>
            <w:tcW w:w="1135" w:type="dxa"/>
            <w:vMerge w:val="restart"/>
            <w:textDirection w:val="btLr"/>
            <w:vAlign w:val="center"/>
          </w:tcPr>
          <w:p w14:paraId="100CA4EE"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501FFBD4" w14:textId="77777777" w:rsidR="00C309A6" w:rsidRPr="00AC3044" w:rsidRDefault="00C309A6" w:rsidP="00C309A6">
            <w:pPr>
              <w:ind w:firstLine="0"/>
              <w:rPr>
                <w:rFonts w:eastAsia="SimSun"/>
              </w:rPr>
            </w:pPr>
            <w:r w:rsidRPr="00AC3044">
              <w:rPr>
                <w:rFonts w:eastAsia="SimSun"/>
              </w:rPr>
              <w:t>АТГ (лошадиный)</w:t>
            </w:r>
          </w:p>
        </w:tc>
        <w:tc>
          <w:tcPr>
            <w:tcW w:w="1418" w:type="dxa"/>
            <w:vAlign w:val="center"/>
          </w:tcPr>
          <w:p w14:paraId="760CC4C9" w14:textId="77777777" w:rsidR="00C309A6" w:rsidRPr="00AC3044" w:rsidRDefault="00C309A6" w:rsidP="00C309A6">
            <w:pPr>
              <w:ind w:firstLine="0"/>
              <w:rPr>
                <w:rFonts w:eastAsia="SimSun"/>
              </w:rPr>
            </w:pPr>
            <w:r w:rsidRPr="00AC3044">
              <w:rPr>
                <w:rFonts w:eastAsia="SimSun"/>
              </w:rPr>
              <w:t>10-15 мг/кг</w:t>
            </w:r>
          </w:p>
        </w:tc>
        <w:tc>
          <w:tcPr>
            <w:tcW w:w="1559" w:type="dxa"/>
            <w:vAlign w:val="center"/>
          </w:tcPr>
          <w:p w14:paraId="62E64BE1" w14:textId="77777777" w:rsidR="00C309A6" w:rsidRPr="00AC3044" w:rsidRDefault="00C309A6" w:rsidP="00C309A6">
            <w:pPr>
              <w:ind w:firstLine="0"/>
              <w:rPr>
                <w:rFonts w:eastAsia="SimSun"/>
              </w:rPr>
            </w:pPr>
            <w:r w:rsidRPr="00AC3044">
              <w:rPr>
                <w:rFonts w:eastAsia="SimSun"/>
              </w:rPr>
              <w:t>40-60 мг/кг</w:t>
            </w:r>
          </w:p>
        </w:tc>
        <w:tc>
          <w:tcPr>
            <w:tcW w:w="1559" w:type="dxa"/>
            <w:vAlign w:val="center"/>
          </w:tcPr>
          <w:p w14:paraId="37F9D021" w14:textId="77777777" w:rsidR="00C309A6" w:rsidRPr="00AC3044" w:rsidRDefault="00C309A6" w:rsidP="00C309A6">
            <w:pPr>
              <w:ind w:firstLine="0"/>
              <w:rPr>
                <w:rFonts w:eastAsia="SimSun"/>
              </w:rPr>
            </w:pPr>
            <w:r w:rsidRPr="00AC3044">
              <w:rPr>
                <w:rFonts w:eastAsia="SimSun"/>
              </w:rPr>
              <w:t>С –4 по –1 день</w:t>
            </w:r>
          </w:p>
        </w:tc>
        <w:tc>
          <w:tcPr>
            <w:tcW w:w="2410" w:type="dxa"/>
            <w:vAlign w:val="center"/>
          </w:tcPr>
          <w:p w14:paraId="05B25038" w14:textId="77777777" w:rsidR="00C309A6" w:rsidRPr="00AC3044" w:rsidRDefault="00C309A6" w:rsidP="00C309A6">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C309A6" w:rsidRPr="00AC3044" w14:paraId="59264216" w14:textId="77777777" w:rsidTr="00C309A6">
        <w:trPr>
          <w:cantSplit/>
          <w:trHeight w:val="20"/>
        </w:trPr>
        <w:tc>
          <w:tcPr>
            <w:tcW w:w="1135" w:type="dxa"/>
            <w:vMerge/>
            <w:textDirection w:val="btLr"/>
          </w:tcPr>
          <w:p w14:paraId="5F340D46" w14:textId="77777777" w:rsidR="00C309A6" w:rsidRPr="00AC3044" w:rsidRDefault="00C309A6" w:rsidP="00C309A6">
            <w:pPr>
              <w:ind w:firstLine="0"/>
              <w:rPr>
                <w:rFonts w:eastAsia="SimSun"/>
              </w:rPr>
            </w:pPr>
          </w:p>
        </w:tc>
        <w:tc>
          <w:tcPr>
            <w:tcW w:w="1559" w:type="dxa"/>
            <w:vAlign w:val="center"/>
          </w:tcPr>
          <w:p w14:paraId="6AEE174F" w14:textId="77777777" w:rsidR="00C309A6" w:rsidRPr="00AC3044" w:rsidRDefault="00C309A6" w:rsidP="00C309A6">
            <w:pPr>
              <w:ind w:firstLine="0"/>
              <w:rPr>
                <w:rFonts w:eastAsia="SimSun"/>
              </w:rPr>
            </w:pPr>
            <w:r w:rsidRPr="00AC3044">
              <w:rPr>
                <w:rFonts w:eastAsia="SimSun"/>
              </w:rPr>
              <w:t>Циклоспорин</w:t>
            </w:r>
          </w:p>
        </w:tc>
        <w:tc>
          <w:tcPr>
            <w:tcW w:w="1418" w:type="dxa"/>
            <w:vAlign w:val="center"/>
          </w:tcPr>
          <w:p w14:paraId="4B012C95" w14:textId="77777777" w:rsidR="00C309A6" w:rsidRPr="00AC3044" w:rsidRDefault="00C309A6" w:rsidP="00C309A6">
            <w:pPr>
              <w:ind w:firstLine="0"/>
              <w:rPr>
                <w:rFonts w:eastAsia="SimSun"/>
              </w:rPr>
            </w:pPr>
            <w:r w:rsidRPr="00AC3044">
              <w:rPr>
                <w:rFonts w:eastAsia="SimSun"/>
              </w:rPr>
              <w:t>3 мг/кг</w:t>
            </w:r>
          </w:p>
        </w:tc>
        <w:tc>
          <w:tcPr>
            <w:tcW w:w="1559" w:type="dxa"/>
            <w:vAlign w:val="center"/>
          </w:tcPr>
          <w:p w14:paraId="071825C7"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446DE802" w14:textId="77777777" w:rsidR="00C309A6" w:rsidRPr="00AC3044" w:rsidRDefault="00C309A6" w:rsidP="00C309A6">
            <w:pPr>
              <w:ind w:firstLine="0"/>
              <w:rPr>
                <w:rFonts w:eastAsia="SimSun"/>
              </w:rPr>
            </w:pPr>
            <w:r w:rsidRPr="00AC3044">
              <w:rPr>
                <w:rFonts w:eastAsia="SimSun"/>
              </w:rPr>
              <w:t>С +5 по +90 день, затем постепенное снижение к +180 дню</w:t>
            </w:r>
          </w:p>
        </w:tc>
        <w:tc>
          <w:tcPr>
            <w:tcW w:w="2410" w:type="dxa"/>
            <w:vAlign w:val="center"/>
          </w:tcPr>
          <w:p w14:paraId="476A6EB7"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5720AD5C" w14:textId="77777777" w:rsidTr="00C309A6">
        <w:trPr>
          <w:cantSplit/>
          <w:trHeight w:val="20"/>
        </w:trPr>
        <w:tc>
          <w:tcPr>
            <w:tcW w:w="1135" w:type="dxa"/>
            <w:vMerge/>
          </w:tcPr>
          <w:p w14:paraId="2BC23D81" w14:textId="77777777" w:rsidR="00C309A6" w:rsidRPr="00AC3044" w:rsidRDefault="00C309A6" w:rsidP="00C309A6">
            <w:pPr>
              <w:ind w:firstLine="0"/>
              <w:rPr>
                <w:rFonts w:eastAsia="SimSun"/>
              </w:rPr>
            </w:pPr>
          </w:p>
        </w:tc>
        <w:tc>
          <w:tcPr>
            <w:tcW w:w="1559" w:type="dxa"/>
            <w:vAlign w:val="center"/>
          </w:tcPr>
          <w:p w14:paraId="55BE4CD6"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009698D2" w14:textId="77777777" w:rsidR="00C309A6" w:rsidRPr="00AC3044" w:rsidRDefault="00C309A6" w:rsidP="00C309A6">
            <w:pPr>
              <w:ind w:firstLine="0"/>
              <w:rPr>
                <w:rFonts w:eastAsia="SimSun"/>
              </w:rPr>
            </w:pPr>
            <w:r w:rsidRPr="00AC3044">
              <w:rPr>
                <w:rFonts w:eastAsia="SimSun"/>
              </w:rPr>
              <w:t>45 мг/кг</w:t>
            </w:r>
          </w:p>
        </w:tc>
        <w:tc>
          <w:tcPr>
            <w:tcW w:w="1559" w:type="dxa"/>
            <w:vAlign w:val="center"/>
          </w:tcPr>
          <w:p w14:paraId="2C71530F"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128C24B8" w14:textId="77777777" w:rsidR="00C309A6" w:rsidRPr="00AC3044" w:rsidRDefault="00C309A6" w:rsidP="00C309A6">
            <w:pPr>
              <w:ind w:firstLine="0"/>
              <w:rPr>
                <w:rFonts w:eastAsia="SimSun"/>
              </w:rPr>
            </w:pPr>
            <w:r w:rsidRPr="00AC3044">
              <w:rPr>
                <w:rFonts w:eastAsia="SimSun"/>
              </w:rPr>
              <w:t>С +5 по +90 день</w:t>
            </w:r>
          </w:p>
        </w:tc>
        <w:tc>
          <w:tcPr>
            <w:tcW w:w="2410" w:type="dxa"/>
            <w:vAlign w:val="center"/>
          </w:tcPr>
          <w:p w14:paraId="256963A6"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C309A6" w:rsidRPr="00AC3044" w14:paraId="62FE625F" w14:textId="77777777" w:rsidTr="00C309A6">
        <w:trPr>
          <w:cantSplit/>
          <w:trHeight w:val="464"/>
        </w:trPr>
        <w:tc>
          <w:tcPr>
            <w:tcW w:w="1135" w:type="dxa"/>
            <w:vMerge/>
          </w:tcPr>
          <w:p w14:paraId="1BA780A6" w14:textId="77777777" w:rsidR="00C309A6" w:rsidRPr="00AC3044" w:rsidRDefault="00C309A6" w:rsidP="00C309A6">
            <w:pPr>
              <w:ind w:firstLine="0"/>
              <w:rPr>
                <w:rFonts w:eastAsia="SimSun"/>
              </w:rPr>
            </w:pPr>
            <w:bookmarkStart w:id="154" w:name="_Hlk716839"/>
          </w:p>
        </w:tc>
        <w:tc>
          <w:tcPr>
            <w:tcW w:w="1559" w:type="dxa"/>
            <w:vAlign w:val="center"/>
          </w:tcPr>
          <w:p w14:paraId="03FF106A"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6B255725"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128D1FD4"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4B0AC562" w14:textId="77777777" w:rsidR="00C309A6" w:rsidRPr="00AC3044" w:rsidRDefault="00C309A6" w:rsidP="00C309A6">
            <w:pPr>
              <w:ind w:firstLine="0"/>
              <w:rPr>
                <w:rFonts w:eastAsia="SimSun"/>
              </w:rPr>
            </w:pPr>
            <w:r w:rsidRPr="00AC3044">
              <w:rPr>
                <w:rFonts w:eastAsia="SimSun"/>
              </w:rPr>
              <w:t xml:space="preserve">+3, +4 дни </w:t>
            </w:r>
          </w:p>
        </w:tc>
        <w:tc>
          <w:tcPr>
            <w:tcW w:w="2410" w:type="dxa"/>
            <w:vAlign w:val="center"/>
          </w:tcPr>
          <w:p w14:paraId="7743115F" w14:textId="77777777" w:rsidR="00C309A6" w:rsidRPr="00AC3044" w:rsidRDefault="00C309A6" w:rsidP="00C309A6">
            <w:pPr>
              <w:ind w:firstLine="0"/>
              <w:rPr>
                <w:rFonts w:eastAsia="SimSun"/>
              </w:rPr>
            </w:pPr>
            <w:r w:rsidRPr="00AC3044">
              <w:rPr>
                <w:rFonts w:eastAsia="SimSun"/>
              </w:rPr>
              <w:t>В/в, в течение 2 часов</w:t>
            </w:r>
          </w:p>
        </w:tc>
      </w:tr>
    </w:tbl>
    <w:p w14:paraId="5410AFE6" w14:textId="77777777" w:rsidR="00C309A6" w:rsidRDefault="00C309A6" w:rsidP="00C309A6">
      <w:pPr>
        <w:rPr>
          <w:rFonts w:eastAsia="SimSun"/>
        </w:rPr>
      </w:pPr>
      <w:bookmarkStart w:id="155" w:name="_Toc44401229"/>
      <w:bookmarkEnd w:id="154"/>
    </w:p>
    <w:p w14:paraId="1F38FF25"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3.1.4  – Flu180+Bu8 / PT-Cy+CSA+MMF30</w:t>
      </w:r>
      <w:bookmarkEnd w:id="155"/>
    </w:p>
    <w:tbl>
      <w:tblPr>
        <w:tblW w:w="958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559"/>
        <w:gridCol w:w="1418"/>
        <w:gridCol w:w="1559"/>
        <w:gridCol w:w="1559"/>
        <w:gridCol w:w="2410"/>
      </w:tblGrid>
      <w:tr w:rsidR="00C309A6" w:rsidRPr="00AC3044" w14:paraId="312C806F" w14:textId="77777777" w:rsidTr="00C309A6">
        <w:trPr>
          <w:cantSplit/>
          <w:trHeight w:val="20"/>
          <w:tblHeader/>
        </w:trPr>
        <w:tc>
          <w:tcPr>
            <w:tcW w:w="1083" w:type="dxa"/>
          </w:tcPr>
          <w:p w14:paraId="68A0FA31" w14:textId="77777777" w:rsidR="00C309A6" w:rsidRPr="006A5E21" w:rsidRDefault="00C309A6" w:rsidP="00C309A6">
            <w:pPr>
              <w:ind w:firstLine="0"/>
              <w:rPr>
                <w:rFonts w:eastAsia="SimSun"/>
              </w:rPr>
            </w:pPr>
          </w:p>
        </w:tc>
        <w:tc>
          <w:tcPr>
            <w:tcW w:w="1559" w:type="dxa"/>
            <w:vAlign w:val="center"/>
          </w:tcPr>
          <w:p w14:paraId="02AB1C25"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796371F5"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7717BEE3"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6502F72F"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3DD1B57E"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04AA4C5E" w14:textId="77777777" w:rsidTr="00C309A6">
        <w:trPr>
          <w:cantSplit/>
          <w:trHeight w:val="20"/>
        </w:trPr>
        <w:tc>
          <w:tcPr>
            <w:tcW w:w="1083" w:type="dxa"/>
            <w:vMerge w:val="restart"/>
            <w:textDirection w:val="btLr"/>
            <w:vAlign w:val="center"/>
          </w:tcPr>
          <w:p w14:paraId="1347FE1D"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4BEC6591"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47014D02"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17F41DB2"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0B23F296" w14:textId="77777777" w:rsidR="00C309A6" w:rsidRPr="00AC3044" w:rsidRDefault="00C309A6" w:rsidP="00C309A6">
            <w:pPr>
              <w:ind w:firstLine="0"/>
              <w:rPr>
                <w:rFonts w:eastAsia="SimSun"/>
              </w:rPr>
            </w:pPr>
            <w:r w:rsidRPr="00AC3044">
              <w:rPr>
                <w:rFonts w:eastAsia="SimSun"/>
              </w:rPr>
              <w:t>С –7 по –2 день</w:t>
            </w:r>
          </w:p>
        </w:tc>
        <w:tc>
          <w:tcPr>
            <w:tcW w:w="2410" w:type="dxa"/>
            <w:vAlign w:val="center"/>
          </w:tcPr>
          <w:p w14:paraId="7D1E0B74"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5E3EF4F" w14:textId="77777777" w:rsidTr="00C309A6">
        <w:trPr>
          <w:cantSplit/>
          <w:trHeight w:val="1123"/>
        </w:trPr>
        <w:tc>
          <w:tcPr>
            <w:tcW w:w="1083" w:type="dxa"/>
            <w:vMerge/>
            <w:textDirection w:val="btLr"/>
            <w:vAlign w:val="center"/>
          </w:tcPr>
          <w:p w14:paraId="144062EE" w14:textId="77777777" w:rsidR="00C309A6" w:rsidRPr="00AC3044" w:rsidRDefault="00C309A6" w:rsidP="00C309A6">
            <w:pPr>
              <w:ind w:firstLine="0"/>
              <w:rPr>
                <w:rFonts w:eastAsia="SimSun"/>
              </w:rPr>
            </w:pPr>
          </w:p>
        </w:tc>
        <w:tc>
          <w:tcPr>
            <w:tcW w:w="1559" w:type="dxa"/>
            <w:vAlign w:val="center"/>
          </w:tcPr>
          <w:p w14:paraId="05200175"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37E49370" w14:textId="77777777" w:rsidR="00C309A6" w:rsidRPr="00AC3044" w:rsidRDefault="00C309A6" w:rsidP="00C309A6">
            <w:pPr>
              <w:ind w:firstLine="0"/>
              <w:rPr>
                <w:rFonts w:eastAsia="SimSun"/>
              </w:rPr>
            </w:pPr>
            <w:r w:rsidRPr="00AC3044">
              <w:rPr>
                <w:rFonts w:eastAsia="SimSun"/>
              </w:rPr>
              <w:t>4 мг/кг</w:t>
            </w:r>
          </w:p>
        </w:tc>
        <w:tc>
          <w:tcPr>
            <w:tcW w:w="1559" w:type="dxa"/>
            <w:vAlign w:val="center"/>
          </w:tcPr>
          <w:p w14:paraId="56F8F06D" w14:textId="77777777" w:rsidR="00C309A6" w:rsidRPr="00AC3044" w:rsidRDefault="00C309A6" w:rsidP="00C309A6">
            <w:pPr>
              <w:ind w:firstLine="0"/>
              <w:rPr>
                <w:rFonts w:eastAsia="SimSun"/>
              </w:rPr>
            </w:pPr>
            <w:r w:rsidRPr="00AC3044">
              <w:rPr>
                <w:rFonts w:eastAsia="SimSun"/>
              </w:rPr>
              <w:t>8 мг/кг</w:t>
            </w:r>
          </w:p>
        </w:tc>
        <w:tc>
          <w:tcPr>
            <w:tcW w:w="1559" w:type="dxa"/>
            <w:vAlign w:val="center"/>
          </w:tcPr>
          <w:p w14:paraId="272C5D0A" w14:textId="77777777" w:rsidR="00C309A6" w:rsidRPr="00AC3044" w:rsidRDefault="00C309A6" w:rsidP="00C309A6">
            <w:pPr>
              <w:ind w:firstLine="0"/>
              <w:rPr>
                <w:rFonts w:eastAsia="SimSun"/>
              </w:rPr>
            </w:pPr>
            <w:r w:rsidRPr="00AC3044">
              <w:rPr>
                <w:rFonts w:eastAsia="SimSun"/>
              </w:rPr>
              <w:t>–3, –2 дни</w:t>
            </w:r>
          </w:p>
        </w:tc>
        <w:tc>
          <w:tcPr>
            <w:tcW w:w="2410" w:type="dxa"/>
            <w:vAlign w:val="center"/>
          </w:tcPr>
          <w:p w14:paraId="6BFA217F"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0D4AA1F5" w14:textId="77777777" w:rsidTr="00C309A6">
        <w:trPr>
          <w:cantSplit/>
          <w:trHeight w:val="20"/>
        </w:trPr>
        <w:tc>
          <w:tcPr>
            <w:tcW w:w="1083" w:type="dxa"/>
            <w:vMerge w:val="restart"/>
            <w:textDirection w:val="btLr"/>
            <w:vAlign w:val="center"/>
          </w:tcPr>
          <w:p w14:paraId="44609260"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47DC3D46" w14:textId="77777777" w:rsidR="00C309A6" w:rsidRPr="00AC3044" w:rsidRDefault="00C309A6" w:rsidP="00C309A6">
            <w:pPr>
              <w:ind w:firstLine="0"/>
              <w:rPr>
                <w:rFonts w:eastAsia="SimSun"/>
              </w:rPr>
            </w:pPr>
            <w:r w:rsidRPr="00AC3044">
              <w:rPr>
                <w:rFonts w:eastAsia="SimSun"/>
              </w:rPr>
              <w:t>Циклоспорин</w:t>
            </w:r>
          </w:p>
        </w:tc>
        <w:tc>
          <w:tcPr>
            <w:tcW w:w="1418" w:type="dxa"/>
            <w:vAlign w:val="center"/>
          </w:tcPr>
          <w:p w14:paraId="67277C72" w14:textId="77777777" w:rsidR="00C309A6" w:rsidRPr="00AC3044" w:rsidRDefault="00C309A6" w:rsidP="00C309A6">
            <w:pPr>
              <w:ind w:firstLine="0"/>
              <w:rPr>
                <w:rFonts w:eastAsia="SimSun"/>
              </w:rPr>
            </w:pPr>
            <w:r w:rsidRPr="00AC3044">
              <w:rPr>
                <w:rFonts w:eastAsia="SimSun"/>
              </w:rPr>
              <w:t>3 мг/кг</w:t>
            </w:r>
          </w:p>
        </w:tc>
        <w:tc>
          <w:tcPr>
            <w:tcW w:w="1559" w:type="dxa"/>
            <w:vAlign w:val="center"/>
          </w:tcPr>
          <w:p w14:paraId="70DE0F55"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11FF1BA1" w14:textId="77777777" w:rsidR="00C309A6" w:rsidRPr="00AC3044" w:rsidRDefault="00C309A6" w:rsidP="00C309A6">
            <w:pPr>
              <w:ind w:firstLine="0"/>
              <w:rPr>
                <w:rFonts w:eastAsia="SimSun"/>
              </w:rPr>
            </w:pPr>
            <w:r w:rsidRPr="00AC3044">
              <w:rPr>
                <w:rFonts w:eastAsia="SimSun"/>
              </w:rPr>
              <w:t>С +5 по +90 день, затем постепенное снижение к +180 дню</w:t>
            </w:r>
          </w:p>
        </w:tc>
        <w:tc>
          <w:tcPr>
            <w:tcW w:w="2410" w:type="dxa"/>
            <w:vAlign w:val="center"/>
          </w:tcPr>
          <w:p w14:paraId="02D3AAC3"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2BC9F0AB" w14:textId="77777777" w:rsidTr="00C309A6">
        <w:trPr>
          <w:cantSplit/>
          <w:trHeight w:val="20"/>
        </w:trPr>
        <w:tc>
          <w:tcPr>
            <w:tcW w:w="1083" w:type="dxa"/>
            <w:vMerge/>
          </w:tcPr>
          <w:p w14:paraId="0333E071" w14:textId="77777777" w:rsidR="00C309A6" w:rsidRPr="00AC3044" w:rsidRDefault="00C309A6" w:rsidP="00C309A6">
            <w:pPr>
              <w:ind w:firstLine="0"/>
              <w:rPr>
                <w:rFonts w:eastAsia="SimSun"/>
              </w:rPr>
            </w:pPr>
          </w:p>
        </w:tc>
        <w:tc>
          <w:tcPr>
            <w:tcW w:w="1559" w:type="dxa"/>
            <w:vAlign w:val="center"/>
          </w:tcPr>
          <w:p w14:paraId="78360E81"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4CD7560A" w14:textId="77777777" w:rsidR="00C309A6" w:rsidRPr="00AC3044" w:rsidRDefault="00C309A6" w:rsidP="00C309A6">
            <w:pPr>
              <w:ind w:firstLine="0"/>
              <w:rPr>
                <w:rFonts w:eastAsia="SimSun"/>
              </w:rPr>
            </w:pPr>
            <w:r w:rsidRPr="00AC3044">
              <w:rPr>
                <w:rFonts w:eastAsia="SimSun"/>
              </w:rPr>
              <w:t>30 мг/кг</w:t>
            </w:r>
          </w:p>
        </w:tc>
        <w:tc>
          <w:tcPr>
            <w:tcW w:w="1559" w:type="dxa"/>
            <w:vAlign w:val="center"/>
          </w:tcPr>
          <w:p w14:paraId="7C0CAC26"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0D352AF0" w14:textId="77777777" w:rsidR="00C309A6" w:rsidRPr="00AC3044" w:rsidRDefault="00C309A6" w:rsidP="00C309A6">
            <w:pPr>
              <w:ind w:firstLine="0"/>
              <w:rPr>
                <w:rFonts w:eastAsia="SimSun"/>
              </w:rPr>
            </w:pPr>
            <w:r w:rsidRPr="00AC3044">
              <w:rPr>
                <w:rFonts w:eastAsia="SimSun"/>
              </w:rPr>
              <w:t>С +5 по +90 день</w:t>
            </w:r>
          </w:p>
        </w:tc>
        <w:tc>
          <w:tcPr>
            <w:tcW w:w="2410" w:type="dxa"/>
            <w:vAlign w:val="center"/>
          </w:tcPr>
          <w:p w14:paraId="4BBCF9D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C309A6" w:rsidRPr="00AC3044" w14:paraId="148307C2" w14:textId="77777777" w:rsidTr="00C309A6">
        <w:trPr>
          <w:cantSplit/>
          <w:trHeight w:val="464"/>
        </w:trPr>
        <w:tc>
          <w:tcPr>
            <w:tcW w:w="1083" w:type="dxa"/>
            <w:vMerge/>
          </w:tcPr>
          <w:p w14:paraId="7D22AD1B" w14:textId="77777777" w:rsidR="00C309A6" w:rsidRPr="00AC3044" w:rsidRDefault="00C309A6" w:rsidP="00C309A6">
            <w:pPr>
              <w:ind w:firstLine="0"/>
              <w:rPr>
                <w:rFonts w:eastAsia="SimSun"/>
              </w:rPr>
            </w:pPr>
          </w:p>
        </w:tc>
        <w:tc>
          <w:tcPr>
            <w:tcW w:w="1559" w:type="dxa"/>
            <w:vAlign w:val="center"/>
          </w:tcPr>
          <w:p w14:paraId="3657CE9C"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619DFC6E"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04E9E5ED"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1C266009" w14:textId="77777777" w:rsidR="00C309A6" w:rsidRPr="00AC3044" w:rsidRDefault="00C309A6" w:rsidP="00C309A6">
            <w:pPr>
              <w:ind w:firstLine="0"/>
              <w:rPr>
                <w:rFonts w:eastAsia="SimSun"/>
              </w:rPr>
            </w:pPr>
            <w:r w:rsidRPr="00AC3044">
              <w:rPr>
                <w:rFonts w:eastAsia="SimSun"/>
              </w:rPr>
              <w:t xml:space="preserve">+3, +4 дни </w:t>
            </w:r>
          </w:p>
        </w:tc>
        <w:tc>
          <w:tcPr>
            <w:tcW w:w="2410" w:type="dxa"/>
            <w:vAlign w:val="center"/>
          </w:tcPr>
          <w:p w14:paraId="073EEFD2" w14:textId="77777777" w:rsidR="00C309A6" w:rsidRPr="00AC3044" w:rsidRDefault="00C309A6" w:rsidP="00C309A6">
            <w:pPr>
              <w:ind w:firstLine="0"/>
              <w:rPr>
                <w:rFonts w:eastAsia="SimSun"/>
              </w:rPr>
            </w:pPr>
            <w:r w:rsidRPr="00AC3044">
              <w:rPr>
                <w:rFonts w:eastAsia="SimSun"/>
              </w:rPr>
              <w:t>В/в, в течение 2 часов</w:t>
            </w:r>
          </w:p>
        </w:tc>
      </w:tr>
    </w:tbl>
    <w:p w14:paraId="01CD675C" w14:textId="77777777" w:rsidR="00C309A6" w:rsidRDefault="00C309A6" w:rsidP="00C309A6">
      <w:pPr>
        <w:rPr>
          <w:rFonts w:eastAsia="SimSun"/>
        </w:rPr>
      </w:pPr>
      <w:bookmarkStart w:id="156" w:name="_Toc44401230"/>
    </w:p>
    <w:p w14:paraId="4002EBA5"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3.1.5  – Flu180+Bu8 / PT-Cy+CSA+MMF45</w:t>
      </w:r>
      <w:bookmarkEnd w:id="156"/>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C309A6" w:rsidRPr="00AC3044" w14:paraId="446F2FB5" w14:textId="77777777" w:rsidTr="00C309A6">
        <w:trPr>
          <w:cantSplit/>
          <w:trHeight w:val="20"/>
          <w:tblHeader/>
        </w:trPr>
        <w:tc>
          <w:tcPr>
            <w:tcW w:w="1103" w:type="dxa"/>
          </w:tcPr>
          <w:p w14:paraId="4B16EDC3" w14:textId="77777777" w:rsidR="00C309A6" w:rsidRPr="006A5E21" w:rsidRDefault="00C309A6" w:rsidP="00C309A6">
            <w:pPr>
              <w:ind w:firstLine="0"/>
              <w:rPr>
                <w:rFonts w:eastAsia="SimSun"/>
              </w:rPr>
            </w:pPr>
          </w:p>
        </w:tc>
        <w:tc>
          <w:tcPr>
            <w:tcW w:w="1559" w:type="dxa"/>
            <w:vAlign w:val="center"/>
          </w:tcPr>
          <w:p w14:paraId="49AC33FF"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6E539586"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179C385B"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5F2ACC81"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07F45BB7"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34A3B1A" w14:textId="77777777" w:rsidTr="00C309A6">
        <w:trPr>
          <w:cantSplit/>
          <w:trHeight w:val="20"/>
        </w:trPr>
        <w:tc>
          <w:tcPr>
            <w:tcW w:w="1103" w:type="dxa"/>
            <w:vMerge w:val="restart"/>
            <w:textDirection w:val="btLr"/>
            <w:vAlign w:val="center"/>
          </w:tcPr>
          <w:p w14:paraId="7885FD61"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47566F25"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59F2B07D"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4E698147"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409160C7" w14:textId="77777777" w:rsidR="00C309A6" w:rsidRPr="00AC3044" w:rsidRDefault="00C309A6" w:rsidP="00C309A6">
            <w:pPr>
              <w:ind w:firstLine="0"/>
              <w:rPr>
                <w:rFonts w:eastAsia="SimSun"/>
              </w:rPr>
            </w:pPr>
            <w:r w:rsidRPr="00AC3044">
              <w:rPr>
                <w:rFonts w:eastAsia="SimSun"/>
              </w:rPr>
              <w:t>С –7 по –2 день</w:t>
            </w:r>
          </w:p>
        </w:tc>
        <w:tc>
          <w:tcPr>
            <w:tcW w:w="2410" w:type="dxa"/>
            <w:vAlign w:val="center"/>
          </w:tcPr>
          <w:p w14:paraId="243A7FEC"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7515F8D2" w14:textId="77777777" w:rsidTr="00C309A6">
        <w:trPr>
          <w:cantSplit/>
          <w:trHeight w:val="606"/>
        </w:trPr>
        <w:tc>
          <w:tcPr>
            <w:tcW w:w="1103" w:type="dxa"/>
            <w:vMerge/>
            <w:textDirection w:val="btLr"/>
            <w:vAlign w:val="center"/>
          </w:tcPr>
          <w:p w14:paraId="01CA4165" w14:textId="77777777" w:rsidR="00C309A6" w:rsidRPr="00AC3044" w:rsidRDefault="00C309A6" w:rsidP="00C309A6">
            <w:pPr>
              <w:ind w:firstLine="0"/>
              <w:rPr>
                <w:rFonts w:eastAsia="SimSun"/>
              </w:rPr>
            </w:pPr>
          </w:p>
        </w:tc>
        <w:tc>
          <w:tcPr>
            <w:tcW w:w="1559" w:type="dxa"/>
            <w:vAlign w:val="center"/>
          </w:tcPr>
          <w:p w14:paraId="473B775D"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4F5F030D" w14:textId="77777777" w:rsidR="00C309A6" w:rsidRPr="00AC3044" w:rsidRDefault="00C309A6" w:rsidP="00C309A6">
            <w:pPr>
              <w:ind w:firstLine="0"/>
              <w:rPr>
                <w:rFonts w:eastAsia="SimSun"/>
              </w:rPr>
            </w:pPr>
            <w:r w:rsidRPr="00AC3044">
              <w:rPr>
                <w:rFonts w:eastAsia="SimSun"/>
              </w:rPr>
              <w:t>4 мг/кг</w:t>
            </w:r>
          </w:p>
        </w:tc>
        <w:tc>
          <w:tcPr>
            <w:tcW w:w="1559" w:type="dxa"/>
            <w:vAlign w:val="center"/>
          </w:tcPr>
          <w:p w14:paraId="0B04F985" w14:textId="77777777" w:rsidR="00C309A6" w:rsidRPr="00AC3044" w:rsidRDefault="00C309A6" w:rsidP="00C309A6">
            <w:pPr>
              <w:ind w:firstLine="0"/>
              <w:rPr>
                <w:rFonts w:eastAsia="SimSun"/>
              </w:rPr>
            </w:pPr>
            <w:r w:rsidRPr="00AC3044">
              <w:rPr>
                <w:rFonts w:eastAsia="SimSun"/>
              </w:rPr>
              <w:t>8 мг/кг</w:t>
            </w:r>
          </w:p>
        </w:tc>
        <w:tc>
          <w:tcPr>
            <w:tcW w:w="1559" w:type="dxa"/>
            <w:vAlign w:val="center"/>
          </w:tcPr>
          <w:p w14:paraId="58E51717" w14:textId="77777777" w:rsidR="00C309A6" w:rsidRPr="00AC3044" w:rsidRDefault="00C309A6" w:rsidP="00C309A6">
            <w:pPr>
              <w:ind w:firstLine="0"/>
              <w:rPr>
                <w:rFonts w:eastAsia="SimSun"/>
              </w:rPr>
            </w:pPr>
            <w:r w:rsidRPr="00AC3044">
              <w:rPr>
                <w:rFonts w:eastAsia="SimSun"/>
              </w:rPr>
              <w:t>–3, –2 дни</w:t>
            </w:r>
          </w:p>
        </w:tc>
        <w:tc>
          <w:tcPr>
            <w:tcW w:w="2410" w:type="dxa"/>
            <w:vAlign w:val="center"/>
          </w:tcPr>
          <w:p w14:paraId="67B3BAE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70EB2FC5" w14:textId="77777777" w:rsidTr="00C309A6">
        <w:trPr>
          <w:cantSplit/>
          <w:trHeight w:val="20"/>
        </w:trPr>
        <w:tc>
          <w:tcPr>
            <w:tcW w:w="1103" w:type="dxa"/>
            <w:vMerge w:val="restart"/>
            <w:textDirection w:val="btLr"/>
            <w:vAlign w:val="center"/>
          </w:tcPr>
          <w:p w14:paraId="66F78660"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40EAF4E8" w14:textId="77777777" w:rsidR="00C309A6" w:rsidRPr="00AC3044" w:rsidRDefault="00C309A6" w:rsidP="00C309A6">
            <w:pPr>
              <w:ind w:firstLine="0"/>
              <w:rPr>
                <w:rFonts w:eastAsia="SimSun"/>
              </w:rPr>
            </w:pPr>
            <w:r w:rsidRPr="00AC3044">
              <w:rPr>
                <w:rFonts w:eastAsia="SimSun"/>
              </w:rPr>
              <w:t>Циклоспорин</w:t>
            </w:r>
          </w:p>
        </w:tc>
        <w:tc>
          <w:tcPr>
            <w:tcW w:w="1418" w:type="dxa"/>
            <w:vAlign w:val="center"/>
          </w:tcPr>
          <w:p w14:paraId="10C22E91" w14:textId="77777777" w:rsidR="00C309A6" w:rsidRPr="00AC3044" w:rsidRDefault="00C309A6" w:rsidP="00C309A6">
            <w:pPr>
              <w:ind w:firstLine="0"/>
              <w:rPr>
                <w:rFonts w:eastAsia="SimSun"/>
              </w:rPr>
            </w:pPr>
            <w:r w:rsidRPr="00AC3044">
              <w:rPr>
                <w:rFonts w:eastAsia="SimSun"/>
              </w:rPr>
              <w:t>3 мг/кг</w:t>
            </w:r>
          </w:p>
        </w:tc>
        <w:tc>
          <w:tcPr>
            <w:tcW w:w="1559" w:type="dxa"/>
            <w:vAlign w:val="center"/>
          </w:tcPr>
          <w:p w14:paraId="048132B1"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6B8264C0" w14:textId="77777777" w:rsidR="00C309A6" w:rsidRPr="00AC3044" w:rsidRDefault="00C309A6" w:rsidP="00C309A6">
            <w:pPr>
              <w:ind w:firstLine="0"/>
              <w:rPr>
                <w:rFonts w:eastAsia="SimSun"/>
              </w:rPr>
            </w:pPr>
            <w:r w:rsidRPr="00AC3044">
              <w:rPr>
                <w:rFonts w:eastAsia="SimSun"/>
              </w:rPr>
              <w:t>С +5 по +90 день, затем постепенное снижение к +180 дню</w:t>
            </w:r>
          </w:p>
        </w:tc>
        <w:tc>
          <w:tcPr>
            <w:tcW w:w="2410" w:type="dxa"/>
            <w:vAlign w:val="center"/>
          </w:tcPr>
          <w:p w14:paraId="045FF94A"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33D9C9C3" w14:textId="77777777" w:rsidTr="00C309A6">
        <w:trPr>
          <w:cantSplit/>
          <w:trHeight w:val="20"/>
        </w:trPr>
        <w:tc>
          <w:tcPr>
            <w:tcW w:w="1103" w:type="dxa"/>
            <w:vMerge/>
          </w:tcPr>
          <w:p w14:paraId="099498FF" w14:textId="77777777" w:rsidR="00C309A6" w:rsidRPr="00AC3044" w:rsidRDefault="00C309A6" w:rsidP="00C309A6">
            <w:pPr>
              <w:ind w:firstLine="0"/>
              <w:rPr>
                <w:rFonts w:eastAsia="SimSun"/>
              </w:rPr>
            </w:pPr>
          </w:p>
        </w:tc>
        <w:tc>
          <w:tcPr>
            <w:tcW w:w="1559" w:type="dxa"/>
            <w:vAlign w:val="center"/>
          </w:tcPr>
          <w:p w14:paraId="24BE2F01"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2F1DEDF7" w14:textId="77777777" w:rsidR="00C309A6" w:rsidRPr="00AC3044" w:rsidRDefault="00C309A6" w:rsidP="00C309A6">
            <w:pPr>
              <w:ind w:firstLine="0"/>
              <w:rPr>
                <w:rFonts w:eastAsia="SimSun"/>
              </w:rPr>
            </w:pPr>
            <w:r w:rsidRPr="00AC3044">
              <w:rPr>
                <w:rFonts w:eastAsia="SimSun"/>
              </w:rPr>
              <w:t>45 мг/кг</w:t>
            </w:r>
          </w:p>
        </w:tc>
        <w:tc>
          <w:tcPr>
            <w:tcW w:w="1559" w:type="dxa"/>
            <w:vAlign w:val="center"/>
          </w:tcPr>
          <w:p w14:paraId="2A3EE3D7"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49B7710B" w14:textId="77777777" w:rsidR="00C309A6" w:rsidRPr="00AC3044" w:rsidRDefault="00C309A6" w:rsidP="00C309A6">
            <w:pPr>
              <w:ind w:firstLine="0"/>
              <w:rPr>
                <w:rFonts w:eastAsia="SimSun"/>
              </w:rPr>
            </w:pPr>
            <w:r w:rsidRPr="00AC3044">
              <w:rPr>
                <w:rFonts w:eastAsia="SimSun"/>
              </w:rPr>
              <w:t>С +5 по +90 день</w:t>
            </w:r>
          </w:p>
        </w:tc>
        <w:tc>
          <w:tcPr>
            <w:tcW w:w="2410" w:type="dxa"/>
            <w:vAlign w:val="center"/>
          </w:tcPr>
          <w:p w14:paraId="1D7886D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C309A6" w:rsidRPr="00AC3044" w14:paraId="710E172E" w14:textId="77777777" w:rsidTr="00C309A6">
        <w:trPr>
          <w:cantSplit/>
          <w:trHeight w:val="464"/>
        </w:trPr>
        <w:tc>
          <w:tcPr>
            <w:tcW w:w="1103" w:type="dxa"/>
            <w:vMerge/>
          </w:tcPr>
          <w:p w14:paraId="451E07A5" w14:textId="77777777" w:rsidR="00C309A6" w:rsidRPr="00AC3044" w:rsidRDefault="00C309A6" w:rsidP="00C309A6">
            <w:pPr>
              <w:ind w:firstLine="0"/>
              <w:rPr>
                <w:rFonts w:eastAsia="SimSun"/>
              </w:rPr>
            </w:pPr>
          </w:p>
        </w:tc>
        <w:tc>
          <w:tcPr>
            <w:tcW w:w="1559" w:type="dxa"/>
            <w:vAlign w:val="center"/>
          </w:tcPr>
          <w:p w14:paraId="2C181B8F"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33E615E4"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1CE2969C"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3BB89CCA" w14:textId="77777777" w:rsidR="00C309A6" w:rsidRPr="00AC3044" w:rsidRDefault="00C309A6" w:rsidP="00C309A6">
            <w:pPr>
              <w:ind w:firstLine="0"/>
              <w:rPr>
                <w:rFonts w:eastAsia="SimSun"/>
              </w:rPr>
            </w:pPr>
            <w:r w:rsidRPr="00AC3044">
              <w:rPr>
                <w:rFonts w:eastAsia="SimSun"/>
              </w:rPr>
              <w:t xml:space="preserve">+3, +4 дни </w:t>
            </w:r>
          </w:p>
        </w:tc>
        <w:tc>
          <w:tcPr>
            <w:tcW w:w="2410" w:type="dxa"/>
            <w:vAlign w:val="center"/>
          </w:tcPr>
          <w:p w14:paraId="3463BB1D" w14:textId="77777777" w:rsidR="00C309A6" w:rsidRPr="00AC3044" w:rsidRDefault="00C309A6" w:rsidP="00C309A6">
            <w:pPr>
              <w:ind w:firstLine="0"/>
              <w:rPr>
                <w:rFonts w:eastAsia="SimSun"/>
              </w:rPr>
            </w:pPr>
            <w:r w:rsidRPr="00AC3044">
              <w:rPr>
                <w:rFonts w:eastAsia="SimSun"/>
              </w:rPr>
              <w:t>В/в, в течение 2 часов</w:t>
            </w:r>
          </w:p>
        </w:tc>
      </w:tr>
    </w:tbl>
    <w:p w14:paraId="449C4323" w14:textId="77777777" w:rsidR="00C309A6" w:rsidRDefault="00C309A6" w:rsidP="00C309A6">
      <w:pPr>
        <w:rPr>
          <w:rFonts w:eastAsia="SimSun"/>
        </w:rPr>
      </w:pPr>
      <w:bookmarkStart w:id="157" w:name="_Toc44401231"/>
    </w:p>
    <w:p w14:paraId="39C86045"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3.1.6  – Flu180+Bu8 / PT-Cy+Tx+MMF45</w:t>
      </w:r>
      <w:bookmarkEnd w:id="157"/>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C309A6" w:rsidRPr="00AC3044" w14:paraId="265059BE" w14:textId="77777777" w:rsidTr="00C309A6">
        <w:trPr>
          <w:cantSplit/>
          <w:trHeight w:val="20"/>
          <w:tblHeader/>
        </w:trPr>
        <w:tc>
          <w:tcPr>
            <w:tcW w:w="1135" w:type="dxa"/>
            <w:vAlign w:val="center"/>
          </w:tcPr>
          <w:p w14:paraId="572206A4" w14:textId="77777777" w:rsidR="00C309A6" w:rsidRPr="006A5E21" w:rsidRDefault="00C309A6" w:rsidP="00C309A6">
            <w:pPr>
              <w:ind w:firstLine="0"/>
              <w:rPr>
                <w:rFonts w:eastAsia="SimSun"/>
              </w:rPr>
            </w:pPr>
          </w:p>
        </w:tc>
        <w:tc>
          <w:tcPr>
            <w:tcW w:w="1559" w:type="dxa"/>
            <w:vAlign w:val="center"/>
          </w:tcPr>
          <w:p w14:paraId="4F6597AC"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07787003"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326DE45B"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3CDE328D"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33462D9B"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59D972E" w14:textId="77777777" w:rsidTr="00C309A6">
        <w:trPr>
          <w:cantSplit/>
          <w:trHeight w:val="20"/>
        </w:trPr>
        <w:tc>
          <w:tcPr>
            <w:tcW w:w="1135" w:type="dxa"/>
            <w:vMerge w:val="restart"/>
            <w:textDirection w:val="btLr"/>
            <w:vAlign w:val="center"/>
          </w:tcPr>
          <w:p w14:paraId="738F9DF8"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67AC2C07"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5321E8FA"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56F38FE4"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58E40C32" w14:textId="77777777" w:rsidR="00C309A6" w:rsidRPr="00AC3044" w:rsidRDefault="00C309A6" w:rsidP="00C309A6">
            <w:pPr>
              <w:ind w:firstLine="0"/>
              <w:rPr>
                <w:rFonts w:eastAsia="SimSun"/>
              </w:rPr>
            </w:pPr>
            <w:r w:rsidRPr="00AC3044">
              <w:rPr>
                <w:rFonts w:eastAsia="SimSun"/>
              </w:rPr>
              <w:t>С -7 дня по -2 день</w:t>
            </w:r>
          </w:p>
        </w:tc>
        <w:tc>
          <w:tcPr>
            <w:tcW w:w="2410" w:type="dxa"/>
            <w:vAlign w:val="center"/>
          </w:tcPr>
          <w:p w14:paraId="3FB4C95C"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4955A56F" w14:textId="77777777" w:rsidTr="00C309A6">
        <w:trPr>
          <w:cantSplit/>
          <w:trHeight w:val="436"/>
        </w:trPr>
        <w:tc>
          <w:tcPr>
            <w:tcW w:w="1135" w:type="dxa"/>
            <w:vMerge/>
            <w:vAlign w:val="center"/>
          </w:tcPr>
          <w:p w14:paraId="59BD817F" w14:textId="77777777" w:rsidR="00C309A6" w:rsidRPr="00AC3044" w:rsidRDefault="00C309A6" w:rsidP="00C309A6">
            <w:pPr>
              <w:ind w:firstLine="0"/>
              <w:rPr>
                <w:rFonts w:eastAsia="SimSun"/>
              </w:rPr>
            </w:pPr>
          </w:p>
        </w:tc>
        <w:tc>
          <w:tcPr>
            <w:tcW w:w="1559" w:type="dxa"/>
            <w:vAlign w:val="center"/>
          </w:tcPr>
          <w:p w14:paraId="561DD168"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50F76EAD" w14:textId="77777777" w:rsidR="00C309A6" w:rsidRPr="00AC3044" w:rsidRDefault="00C309A6" w:rsidP="00C309A6">
            <w:pPr>
              <w:ind w:firstLine="0"/>
              <w:rPr>
                <w:rFonts w:eastAsia="SimSun"/>
              </w:rPr>
            </w:pPr>
            <w:r w:rsidRPr="00AC3044">
              <w:rPr>
                <w:rFonts w:eastAsia="SimSun"/>
              </w:rPr>
              <w:t xml:space="preserve">4 мг/кг </w:t>
            </w:r>
          </w:p>
        </w:tc>
        <w:tc>
          <w:tcPr>
            <w:tcW w:w="1559" w:type="dxa"/>
            <w:vAlign w:val="center"/>
          </w:tcPr>
          <w:p w14:paraId="3F5DD244" w14:textId="77777777" w:rsidR="00C309A6" w:rsidRPr="00AC3044" w:rsidRDefault="00C309A6" w:rsidP="00C309A6">
            <w:pPr>
              <w:ind w:firstLine="0"/>
              <w:rPr>
                <w:rFonts w:eastAsia="SimSun"/>
              </w:rPr>
            </w:pPr>
            <w:r w:rsidRPr="00AC3044">
              <w:rPr>
                <w:rFonts w:eastAsia="SimSun"/>
              </w:rPr>
              <w:t xml:space="preserve">8 мг/кг </w:t>
            </w:r>
          </w:p>
        </w:tc>
        <w:tc>
          <w:tcPr>
            <w:tcW w:w="1559" w:type="dxa"/>
            <w:vAlign w:val="center"/>
          </w:tcPr>
          <w:p w14:paraId="0D58585E" w14:textId="77777777" w:rsidR="00C309A6" w:rsidRPr="00AC3044" w:rsidRDefault="00C309A6" w:rsidP="00C309A6">
            <w:pPr>
              <w:ind w:firstLine="0"/>
              <w:rPr>
                <w:rFonts w:eastAsia="SimSun"/>
              </w:rPr>
            </w:pPr>
            <w:r w:rsidRPr="00AC3044">
              <w:rPr>
                <w:rFonts w:eastAsia="SimSun"/>
              </w:rPr>
              <w:t>С -4 дня по -3 день</w:t>
            </w:r>
          </w:p>
        </w:tc>
        <w:tc>
          <w:tcPr>
            <w:tcW w:w="2410" w:type="dxa"/>
            <w:vAlign w:val="center"/>
          </w:tcPr>
          <w:p w14:paraId="1142C393"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4 приема с интервалом 6 часов. </w:t>
            </w:r>
          </w:p>
        </w:tc>
      </w:tr>
      <w:tr w:rsidR="00C309A6" w:rsidRPr="00AC3044" w14:paraId="53B96F67" w14:textId="77777777" w:rsidTr="00C309A6">
        <w:trPr>
          <w:cantSplit/>
          <w:trHeight w:val="416"/>
        </w:trPr>
        <w:tc>
          <w:tcPr>
            <w:tcW w:w="1135" w:type="dxa"/>
            <w:vMerge w:val="restart"/>
            <w:textDirection w:val="btLr"/>
            <w:vAlign w:val="center"/>
          </w:tcPr>
          <w:p w14:paraId="75B874A7"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406028FF"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4411A211"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73834170"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0D7248AC" w14:textId="77777777" w:rsidR="00C309A6" w:rsidRPr="00AC3044" w:rsidRDefault="00C309A6" w:rsidP="00C309A6">
            <w:pPr>
              <w:ind w:firstLine="0"/>
              <w:rPr>
                <w:rFonts w:eastAsia="SimSun"/>
              </w:rPr>
            </w:pPr>
            <w:r w:rsidRPr="00AC3044">
              <w:rPr>
                <w:rFonts w:eastAsia="SimSun"/>
              </w:rPr>
              <w:t>С +3 дня по +4 день</w:t>
            </w:r>
          </w:p>
        </w:tc>
        <w:tc>
          <w:tcPr>
            <w:tcW w:w="2410" w:type="dxa"/>
            <w:vAlign w:val="center"/>
          </w:tcPr>
          <w:p w14:paraId="745AA002"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32C8D965" w14:textId="77777777" w:rsidTr="00C309A6">
        <w:trPr>
          <w:cantSplit/>
          <w:trHeight w:val="958"/>
        </w:trPr>
        <w:tc>
          <w:tcPr>
            <w:tcW w:w="1135" w:type="dxa"/>
            <w:vMerge/>
            <w:textDirection w:val="btLr"/>
            <w:vAlign w:val="center"/>
          </w:tcPr>
          <w:p w14:paraId="0BF393DE" w14:textId="77777777" w:rsidR="00C309A6" w:rsidRPr="00AC3044" w:rsidRDefault="00C309A6" w:rsidP="00C309A6">
            <w:pPr>
              <w:ind w:firstLine="0"/>
              <w:rPr>
                <w:rFonts w:eastAsia="SimSun"/>
              </w:rPr>
            </w:pPr>
          </w:p>
        </w:tc>
        <w:tc>
          <w:tcPr>
            <w:tcW w:w="1559" w:type="dxa"/>
            <w:vAlign w:val="center"/>
          </w:tcPr>
          <w:p w14:paraId="1A7C7023" w14:textId="77777777" w:rsidR="00C309A6" w:rsidRPr="00AC3044" w:rsidRDefault="00C309A6" w:rsidP="00C309A6">
            <w:pPr>
              <w:ind w:firstLine="0"/>
              <w:rPr>
                <w:rFonts w:eastAsia="SimSun"/>
              </w:rPr>
            </w:pPr>
            <w:r w:rsidRPr="00AC3044">
              <w:rPr>
                <w:rFonts w:eastAsia="SimSun"/>
              </w:rPr>
              <w:t xml:space="preserve">Такролимус </w:t>
            </w:r>
          </w:p>
        </w:tc>
        <w:tc>
          <w:tcPr>
            <w:tcW w:w="1418" w:type="dxa"/>
            <w:vAlign w:val="center"/>
          </w:tcPr>
          <w:p w14:paraId="32E6A2F1" w14:textId="77777777" w:rsidR="00C309A6" w:rsidRPr="00AC3044" w:rsidRDefault="00C309A6" w:rsidP="00C309A6">
            <w:pPr>
              <w:ind w:firstLine="0"/>
              <w:rPr>
                <w:rFonts w:eastAsia="SimSun"/>
              </w:rPr>
            </w:pPr>
            <w:r w:rsidRPr="00AC3044">
              <w:rPr>
                <w:rFonts w:eastAsia="SimSun"/>
              </w:rPr>
              <w:t>0,03 мг/кг</w:t>
            </w:r>
          </w:p>
        </w:tc>
        <w:tc>
          <w:tcPr>
            <w:tcW w:w="1559" w:type="dxa"/>
            <w:vAlign w:val="center"/>
          </w:tcPr>
          <w:p w14:paraId="5505C22E"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58F73540"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410" w:type="dxa"/>
            <w:vAlign w:val="center"/>
          </w:tcPr>
          <w:p w14:paraId="1EC2D096"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7B70849A" w14:textId="77777777" w:rsidTr="00C309A6">
        <w:trPr>
          <w:cantSplit/>
          <w:trHeight w:val="508"/>
        </w:trPr>
        <w:tc>
          <w:tcPr>
            <w:tcW w:w="1135" w:type="dxa"/>
            <w:vMerge/>
            <w:textDirection w:val="btLr"/>
            <w:vAlign w:val="center"/>
          </w:tcPr>
          <w:p w14:paraId="5E48B56E" w14:textId="77777777" w:rsidR="00C309A6" w:rsidRPr="00AC3044" w:rsidRDefault="00C309A6" w:rsidP="00C309A6">
            <w:pPr>
              <w:ind w:firstLine="0"/>
              <w:rPr>
                <w:rFonts w:eastAsia="SimSun"/>
              </w:rPr>
            </w:pPr>
          </w:p>
        </w:tc>
        <w:tc>
          <w:tcPr>
            <w:tcW w:w="1559" w:type="dxa"/>
            <w:vAlign w:val="center"/>
          </w:tcPr>
          <w:p w14:paraId="26653094"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13055BA9" w14:textId="77777777" w:rsidR="00C309A6" w:rsidRPr="00AC3044" w:rsidRDefault="00C309A6" w:rsidP="00C309A6">
            <w:pPr>
              <w:ind w:firstLine="0"/>
              <w:rPr>
                <w:rFonts w:eastAsia="SimSun"/>
              </w:rPr>
            </w:pPr>
            <w:r w:rsidRPr="00AC3044">
              <w:rPr>
                <w:rFonts w:eastAsia="SimSun"/>
              </w:rPr>
              <w:t xml:space="preserve">45 мг/кг </w:t>
            </w:r>
          </w:p>
        </w:tc>
        <w:tc>
          <w:tcPr>
            <w:tcW w:w="1559" w:type="dxa"/>
            <w:vAlign w:val="center"/>
          </w:tcPr>
          <w:p w14:paraId="4F9A1738"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65799B5B"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410" w:type="dxa"/>
            <w:vAlign w:val="center"/>
          </w:tcPr>
          <w:p w14:paraId="0549CE00"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269C0766" w14:textId="77777777" w:rsidR="00C309A6" w:rsidRDefault="00C309A6" w:rsidP="00C309A6">
      <w:pPr>
        <w:rPr>
          <w:rFonts w:eastAsia="SimSun"/>
        </w:rPr>
      </w:pPr>
      <w:bookmarkStart w:id="158" w:name="_Toc44401232"/>
    </w:p>
    <w:p w14:paraId="4AD4ACD8"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3.1.7  – Flu180+Bu10 / PT-Cy+Tx+MMF45</w:t>
      </w:r>
      <w:bookmarkEnd w:id="158"/>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C309A6" w:rsidRPr="00AC3044" w14:paraId="23B0A745" w14:textId="77777777" w:rsidTr="00C309A6">
        <w:trPr>
          <w:cantSplit/>
          <w:trHeight w:val="20"/>
          <w:tblHeader/>
        </w:trPr>
        <w:tc>
          <w:tcPr>
            <w:tcW w:w="1135" w:type="dxa"/>
            <w:vAlign w:val="center"/>
          </w:tcPr>
          <w:p w14:paraId="5BF7BDAC" w14:textId="77777777" w:rsidR="00C309A6" w:rsidRPr="006A5E21" w:rsidRDefault="00C309A6" w:rsidP="00C309A6">
            <w:pPr>
              <w:ind w:firstLine="0"/>
              <w:rPr>
                <w:rFonts w:eastAsia="SimSun"/>
              </w:rPr>
            </w:pPr>
          </w:p>
        </w:tc>
        <w:tc>
          <w:tcPr>
            <w:tcW w:w="1559" w:type="dxa"/>
            <w:vAlign w:val="center"/>
          </w:tcPr>
          <w:p w14:paraId="4A345C34"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55C2263C"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1441A27E"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35037552"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60B89172"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6E71A9A2" w14:textId="77777777" w:rsidTr="00C309A6">
        <w:trPr>
          <w:cantSplit/>
          <w:trHeight w:val="20"/>
        </w:trPr>
        <w:tc>
          <w:tcPr>
            <w:tcW w:w="1135" w:type="dxa"/>
            <w:vMerge w:val="restart"/>
            <w:textDirection w:val="btLr"/>
            <w:vAlign w:val="center"/>
          </w:tcPr>
          <w:p w14:paraId="4B0DC846"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6AC906D6"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3D181EAD"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615DB214"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6285A44C" w14:textId="77777777" w:rsidR="00C309A6" w:rsidRPr="00AC3044" w:rsidRDefault="00C309A6" w:rsidP="00C309A6">
            <w:pPr>
              <w:ind w:firstLine="0"/>
              <w:rPr>
                <w:rFonts w:eastAsia="SimSun"/>
              </w:rPr>
            </w:pPr>
            <w:r w:rsidRPr="00AC3044">
              <w:rPr>
                <w:rFonts w:eastAsia="SimSun"/>
              </w:rPr>
              <w:t>С -7 дня по -2 день</w:t>
            </w:r>
          </w:p>
        </w:tc>
        <w:tc>
          <w:tcPr>
            <w:tcW w:w="2410" w:type="dxa"/>
            <w:vAlign w:val="center"/>
          </w:tcPr>
          <w:p w14:paraId="3BFCDB31"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5E517A5F" w14:textId="77777777" w:rsidTr="00C309A6">
        <w:trPr>
          <w:cantSplit/>
          <w:trHeight w:val="390"/>
        </w:trPr>
        <w:tc>
          <w:tcPr>
            <w:tcW w:w="1135" w:type="dxa"/>
            <w:vMerge/>
            <w:vAlign w:val="center"/>
          </w:tcPr>
          <w:p w14:paraId="1985ACF5" w14:textId="77777777" w:rsidR="00C309A6" w:rsidRPr="00AC3044" w:rsidRDefault="00C309A6" w:rsidP="00C309A6">
            <w:pPr>
              <w:ind w:firstLine="0"/>
              <w:rPr>
                <w:rFonts w:eastAsia="SimSun"/>
              </w:rPr>
            </w:pPr>
          </w:p>
        </w:tc>
        <w:tc>
          <w:tcPr>
            <w:tcW w:w="1559" w:type="dxa"/>
            <w:vAlign w:val="center"/>
          </w:tcPr>
          <w:p w14:paraId="3848E548"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5F90D06C" w14:textId="77777777" w:rsidR="00C309A6" w:rsidRPr="00AC3044" w:rsidRDefault="00C309A6" w:rsidP="00C309A6">
            <w:pPr>
              <w:ind w:firstLine="0"/>
              <w:rPr>
                <w:rFonts w:eastAsia="SimSun"/>
              </w:rPr>
            </w:pPr>
            <w:r w:rsidRPr="00AC3044">
              <w:rPr>
                <w:rFonts w:eastAsia="SimSun"/>
              </w:rPr>
              <w:t xml:space="preserve">4 мг/кг </w:t>
            </w:r>
          </w:p>
        </w:tc>
        <w:tc>
          <w:tcPr>
            <w:tcW w:w="1559" w:type="dxa"/>
            <w:vAlign w:val="center"/>
          </w:tcPr>
          <w:p w14:paraId="5198B432" w14:textId="77777777" w:rsidR="00C309A6" w:rsidRPr="00AC3044" w:rsidRDefault="00C309A6" w:rsidP="00C309A6">
            <w:pPr>
              <w:ind w:firstLine="0"/>
              <w:rPr>
                <w:rFonts w:eastAsia="SimSun"/>
              </w:rPr>
            </w:pPr>
            <w:r w:rsidRPr="00AC3044">
              <w:rPr>
                <w:rFonts w:eastAsia="SimSun"/>
              </w:rPr>
              <w:t xml:space="preserve">10 мг/кг </w:t>
            </w:r>
          </w:p>
        </w:tc>
        <w:tc>
          <w:tcPr>
            <w:tcW w:w="1559" w:type="dxa"/>
            <w:vAlign w:val="center"/>
          </w:tcPr>
          <w:p w14:paraId="6A45D0C2" w14:textId="77777777" w:rsidR="00C309A6" w:rsidRPr="00AC3044" w:rsidRDefault="00C309A6" w:rsidP="00C309A6">
            <w:pPr>
              <w:ind w:firstLine="0"/>
              <w:rPr>
                <w:rFonts w:eastAsia="SimSun"/>
              </w:rPr>
            </w:pPr>
            <w:r w:rsidRPr="00AC3044">
              <w:rPr>
                <w:rFonts w:eastAsia="SimSun"/>
              </w:rPr>
              <w:t>С -5 дня по -3 день</w:t>
            </w:r>
          </w:p>
        </w:tc>
        <w:tc>
          <w:tcPr>
            <w:tcW w:w="2410" w:type="dxa"/>
            <w:vAlign w:val="center"/>
          </w:tcPr>
          <w:p w14:paraId="13668037"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146AF8DB" w14:textId="77777777" w:rsidTr="00C309A6">
        <w:trPr>
          <w:cantSplit/>
          <w:trHeight w:val="1498"/>
        </w:trPr>
        <w:tc>
          <w:tcPr>
            <w:tcW w:w="1135" w:type="dxa"/>
            <w:vMerge w:val="restart"/>
            <w:textDirection w:val="btLr"/>
            <w:vAlign w:val="center"/>
          </w:tcPr>
          <w:p w14:paraId="76D077C8"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36903BBA"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56502303"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5B5C1F20"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7823042F" w14:textId="77777777" w:rsidR="00C309A6" w:rsidRPr="00AC3044" w:rsidRDefault="00C309A6" w:rsidP="00C309A6">
            <w:pPr>
              <w:ind w:firstLine="0"/>
              <w:rPr>
                <w:rFonts w:eastAsia="SimSun"/>
              </w:rPr>
            </w:pPr>
            <w:r w:rsidRPr="00AC3044">
              <w:rPr>
                <w:rFonts w:eastAsia="SimSun"/>
              </w:rPr>
              <w:t>С +3 дня по +4 день</w:t>
            </w:r>
          </w:p>
        </w:tc>
        <w:tc>
          <w:tcPr>
            <w:tcW w:w="2410" w:type="dxa"/>
            <w:vAlign w:val="center"/>
          </w:tcPr>
          <w:p w14:paraId="72647F0D"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38C23F23" w14:textId="77777777" w:rsidTr="00C309A6">
        <w:trPr>
          <w:cantSplit/>
          <w:trHeight w:val="1598"/>
        </w:trPr>
        <w:tc>
          <w:tcPr>
            <w:tcW w:w="1135" w:type="dxa"/>
            <w:vMerge/>
            <w:textDirection w:val="btLr"/>
            <w:vAlign w:val="center"/>
          </w:tcPr>
          <w:p w14:paraId="66D9A905" w14:textId="77777777" w:rsidR="00C309A6" w:rsidRPr="00AC3044" w:rsidRDefault="00C309A6" w:rsidP="00C309A6">
            <w:pPr>
              <w:ind w:firstLine="0"/>
              <w:rPr>
                <w:rFonts w:eastAsia="SimSun"/>
              </w:rPr>
            </w:pPr>
          </w:p>
        </w:tc>
        <w:tc>
          <w:tcPr>
            <w:tcW w:w="1559" w:type="dxa"/>
            <w:vAlign w:val="center"/>
          </w:tcPr>
          <w:p w14:paraId="47361F40" w14:textId="77777777" w:rsidR="00C309A6" w:rsidRPr="00AC3044" w:rsidRDefault="00C309A6" w:rsidP="00C309A6">
            <w:pPr>
              <w:ind w:firstLine="0"/>
              <w:rPr>
                <w:rFonts w:eastAsia="SimSun"/>
              </w:rPr>
            </w:pPr>
            <w:r w:rsidRPr="00AC3044">
              <w:rPr>
                <w:rFonts w:eastAsia="SimSun"/>
              </w:rPr>
              <w:t xml:space="preserve">Такролимус </w:t>
            </w:r>
          </w:p>
        </w:tc>
        <w:tc>
          <w:tcPr>
            <w:tcW w:w="1418" w:type="dxa"/>
            <w:vAlign w:val="center"/>
          </w:tcPr>
          <w:p w14:paraId="0259AC73" w14:textId="77777777" w:rsidR="00C309A6" w:rsidRPr="00AC3044" w:rsidRDefault="00C309A6" w:rsidP="00C309A6">
            <w:pPr>
              <w:ind w:firstLine="0"/>
              <w:rPr>
                <w:rFonts w:eastAsia="SimSun"/>
              </w:rPr>
            </w:pPr>
            <w:r w:rsidRPr="00AC3044">
              <w:rPr>
                <w:rFonts w:eastAsia="SimSun"/>
              </w:rPr>
              <w:t>0,03 мг/кг</w:t>
            </w:r>
          </w:p>
        </w:tc>
        <w:tc>
          <w:tcPr>
            <w:tcW w:w="1559" w:type="dxa"/>
            <w:vAlign w:val="center"/>
          </w:tcPr>
          <w:p w14:paraId="45397538"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4852BD16"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410" w:type="dxa"/>
            <w:vAlign w:val="center"/>
          </w:tcPr>
          <w:p w14:paraId="292CDA5F"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7CABCD3E" w14:textId="77777777" w:rsidTr="00C309A6">
        <w:trPr>
          <w:cantSplit/>
          <w:trHeight w:val="434"/>
        </w:trPr>
        <w:tc>
          <w:tcPr>
            <w:tcW w:w="1135" w:type="dxa"/>
            <w:vMerge/>
            <w:textDirection w:val="btLr"/>
            <w:vAlign w:val="center"/>
          </w:tcPr>
          <w:p w14:paraId="0EFCE647" w14:textId="77777777" w:rsidR="00C309A6" w:rsidRPr="00AC3044" w:rsidRDefault="00C309A6" w:rsidP="00C309A6">
            <w:pPr>
              <w:ind w:firstLine="0"/>
              <w:rPr>
                <w:rFonts w:eastAsia="SimSun"/>
              </w:rPr>
            </w:pPr>
          </w:p>
        </w:tc>
        <w:tc>
          <w:tcPr>
            <w:tcW w:w="1559" w:type="dxa"/>
            <w:vAlign w:val="center"/>
          </w:tcPr>
          <w:p w14:paraId="171AECFD"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7F026C6A" w14:textId="77777777" w:rsidR="00C309A6" w:rsidRPr="00AC3044" w:rsidRDefault="00C309A6" w:rsidP="00C309A6">
            <w:pPr>
              <w:ind w:firstLine="0"/>
              <w:rPr>
                <w:rFonts w:eastAsia="SimSun"/>
              </w:rPr>
            </w:pPr>
            <w:r w:rsidRPr="00AC3044">
              <w:rPr>
                <w:rFonts w:eastAsia="SimSun"/>
              </w:rPr>
              <w:t xml:space="preserve">45 мг/кг </w:t>
            </w:r>
          </w:p>
        </w:tc>
        <w:tc>
          <w:tcPr>
            <w:tcW w:w="1559" w:type="dxa"/>
            <w:vAlign w:val="center"/>
          </w:tcPr>
          <w:p w14:paraId="1B061BCA"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5464E2D5"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410" w:type="dxa"/>
            <w:vAlign w:val="center"/>
          </w:tcPr>
          <w:p w14:paraId="3D5EE609"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65EDCBE4" w14:textId="77777777" w:rsidR="00C309A6" w:rsidRDefault="00C309A6" w:rsidP="00C309A6">
      <w:pPr>
        <w:rPr>
          <w:rFonts w:eastAsia="SimSun"/>
        </w:rPr>
      </w:pPr>
      <w:bookmarkStart w:id="159" w:name="_Toc44401233"/>
    </w:p>
    <w:p w14:paraId="6EB3DA25"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3.1.8  – Flu180+Bu12 / PT-Cy+Tx+MMF45</w:t>
      </w:r>
      <w:bookmarkEnd w:id="159"/>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C309A6" w:rsidRPr="00AC3044" w14:paraId="27BC2A2E" w14:textId="77777777" w:rsidTr="00C309A6">
        <w:trPr>
          <w:cantSplit/>
          <w:trHeight w:val="20"/>
          <w:tblHeader/>
        </w:trPr>
        <w:tc>
          <w:tcPr>
            <w:tcW w:w="1135" w:type="dxa"/>
            <w:vAlign w:val="center"/>
          </w:tcPr>
          <w:p w14:paraId="04C4A200" w14:textId="77777777" w:rsidR="00C309A6" w:rsidRPr="006A5E21" w:rsidRDefault="00C309A6" w:rsidP="00C309A6">
            <w:pPr>
              <w:ind w:firstLine="0"/>
              <w:rPr>
                <w:rFonts w:eastAsia="SimSun"/>
              </w:rPr>
            </w:pPr>
          </w:p>
        </w:tc>
        <w:tc>
          <w:tcPr>
            <w:tcW w:w="1559" w:type="dxa"/>
            <w:vAlign w:val="center"/>
          </w:tcPr>
          <w:p w14:paraId="0687847D"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17F26284"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48BA10C8"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2522B6A7"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3FC5F105"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0CBAC45C" w14:textId="77777777" w:rsidTr="00C309A6">
        <w:trPr>
          <w:cantSplit/>
          <w:trHeight w:val="20"/>
        </w:trPr>
        <w:tc>
          <w:tcPr>
            <w:tcW w:w="1135" w:type="dxa"/>
            <w:vMerge w:val="restart"/>
            <w:textDirection w:val="btLr"/>
            <w:vAlign w:val="center"/>
          </w:tcPr>
          <w:p w14:paraId="78AAE69F"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4F5E5FA4"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7287F669"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65050032"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0BE5674B" w14:textId="77777777" w:rsidR="00C309A6" w:rsidRPr="00AC3044" w:rsidRDefault="00C309A6" w:rsidP="00C309A6">
            <w:pPr>
              <w:ind w:firstLine="0"/>
              <w:rPr>
                <w:rFonts w:eastAsia="SimSun"/>
              </w:rPr>
            </w:pPr>
            <w:r w:rsidRPr="00AC3044">
              <w:rPr>
                <w:rFonts w:eastAsia="SimSun"/>
              </w:rPr>
              <w:t>С -7 дня по -2 день</w:t>
            </w:r>
          </w:p>
        </w:tc>
        <w:tc>
          <w:tcPr>
            <w:tcW w:w="2410" w:type="dxa"/>
            <w:vAlign w:val="center"/>
          </w:tcPr>
          <w:p w14:paraId="7AB855A6"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AF45066" w14:textId="77777777" w:rsidTr="00C309A6">
        <w:trPr>
          <w:cantSplit/>
          <w:trHeight w:val="1207"/>
        </w:trPr>
        <w:tc>
          <w:tcPr>
            <w:tcW w:w="1135" w:type="dxa"/>
            <w:vMerge/>
            <w:vAlign w:val="center"/>
          </w:tcPr>
          <w:p w14:paraId="740BA50E" w14:textId="77777777" w:rsidR="00C309A6" w:rsidRPr="00AC3044" w:rsidRDefault="00C309A6" w:rsidP="00C309A6">
            <w:pPr>
              <w:ind w:firstLine="0"/>
              <w:rPr>
                <w:rFonts w:eastAsia="SimSun"/>
              </w:rPr>
            </w:pPr>
          </w:p>
        </w:tc>
        <w:tc>
          <w:tcPr>
            <w:tcW w:w="1559" w:type="dxa"/>
            <w:vAlign w:val="center"/>
          </w:tcPr>
          <w:p w14:paraId="7DC80DA8"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7EC0E4BB" w14:textId="77777777" w:rsidR="00C309A6" w:rsidRPr="00AC3044" w:rsidRDefault="00C309A6" w:rsidP="00C309A6">
            <w:pPr>
              <w:ind w:firstLine="0"/>
              <w:rPr>
                <w:rFonts w:eastAsia="SimSun"/>
              </w:rPr>
            </w:pPr>
            <w:r w:rsidRPr="00AC3044">
              <w:rPr>
                <w:rFonts w:eastAsia="SimSun"/>
              </w:rPr>
              <w:t xml:space="preserve">4 мг/кг </w:t>
            </w:r>
          </w:p>
        </w:tc>
        <w:tc>
          <w:tcPr>
            <w:tcW w:w="1559" w:type="dxa"/>
            <w:vAlign w:val="center"/>
          </w:tcPr>
          <w:p w14:paraId="4913E021" w14:textId="77777777" w:rsidR="00C309A6" w:rsidRPr="00AC3044" w:rsidRDefault="00C309A6" w:rsidP="00C309A6">
            <w:pPr>
              <w:ind w:firstLine="0"/>
              <w:rPr>
                <w:rFonts w:eastAsia="SimSun"/>
              </w:rPr>
            </w:pPr>
            <w:r w:rsidRPr="00AC3044">
              <w:rPr>
                <w:rFonts w:eastAsia="SimSun"/>
              </w:rPr>
              <w:t xml:space="preserve">12 мг/кг </w:t>
            </w:r>
          </w:p>
        </w:tc>
        <w:tc>
          <w:tcPr>
            <w:tcW w:w="1559" w:type="dxa"/>
            <w:vAlign w:val="center"/>
          </w:tcPr>
          <w:p w14:paraId="1A8A381E" w14:textId="77777777" w:rsidR="00C309A6" w:rsidRPr="00AC3044" w:rsidRDefault="00C309A6" w:rsidP="00C309A6">
            <w:pPr>
              <w:ind w:firstLine="0"/>
              <w:rPr>
                <w:rFonts w:eastAsia="SimSun"/>
              </w:rPr>
            </w:pPr>
            <w:r w:rsidRPr="00AC3044">
              <w:rPr>
                <w:rFonts w:eastAsia="SimSun"/>
              </w:rPr>
              <w:t>С -5 дня по -3 день</w:t>
            </w:r>
          </w:p>
        </w:tc>
        <w:tc>
          <w:tcPr>
            <w:tcW w:w="2410" w:type="dxa"/>
            <w:vAlign w:val="center"/>
          </w:tcPr>
          <w:p w14:paraId="4397A07A"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22277088" w14:textId="77777777" w:rsidTr="00C309A6">
        <w:trPr>
          <w:cantSplit/>
          <w:trHeight w:val="660"/>
        </w:trPr>
        <w:tc>
          <w:tcPr>
            <w:tcW w:w="1135" w:type="dxa"/>
            <w:vMerge w:val="restart"/>
            <w:textDirection w:val="btLr"/>
            <w:vAlign w:val="center"/>
          </w:tcPr>
          <w:p w14:paraId="79BD17FE"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664E5B4A"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67111500"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155F8927"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0D1D6314" w14:textId="77777777" w:rsidR="00C309A6" w:rsidRPr="00AC3044" w:rsidRDefault="00C309A6" w:rsidP="00C309A6">
            <w:pPr>
              <w:ind w:firstLine="0"/>
              <w:rPr>
                <w:rFonts w:eastAsia="SimSun"/>
              </w:rPr>
            </w:pPr>
            <w:r w:rsidRPr="00AC3044">
              <w:rPr>
                <w:rFonts w:eastAsia="SimSun"/>
              </w:rPr>
              <w:t>С +3 дня по +4 день</w:t>
            </w:r>
          </w:p>
        </w:tc>
        <w:tc>
          <w:tcPr>
            <w:tcW w:w="2410" w:type="dxa"/>
            <w:vAlign w:val="center"/>
          </w:tcPr>
          <w:p w14:paraId="3B6EBBCD"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2263E9F0" w14:textId="77777777" w:rsidTr="00C309A6">
        <w:trPr>
          <w:cantSplit/>
          <w:trHeight w:val="958"/>
        </w:trPr>
        <w:tc>
          <w:tcPr>
            <w:tcW w:w="1135" w:type="dxa"/>
            <w:vMerge/>
            <w:textDirection w:val="btLr"/>
            <w:vAlign w:val="center"/>
          </w:tcPr>
          <w:p w14:paraId="5E14C8B4" w14:textId="77777777" w:rsidR="00C309A6" w:rsidRPr="00AC3044" w:rsidRDefault="00C309A6" w:rsidP="00C309A6">
            <w:pPr>
              <w:ind w:firstLine="0"/>
              <w:rPr>
                <w:rFonts w:eastAsia="SimSun"/>
              </w:rPr>
            </w:pPr>
          </w:p>
        </w:tc>
        <w:tc>
          <w:tcPr>
            <w:tcW w:w="1559" w:type="dxa"/>
            <w:vAlign w:val="center"/>
          </w:tcPr>
          <w:p w14:paraId="5E647D2D" w14:textId="77777777" w:rsidR="00C309A6" w:rsidRPr="00AC3044" w:rsidRDefault="00C309A6" w:rsidP="00C309A6">
            <w:pPr>
              <w:ind w:firstLine="0"/>
              <w:rPr>
                <w:rFonts w:eastAsia="SimSun"/>
              </w:rPr>
            </w:pPr>
            <w:r w:rsidRPr="00AC3044">
              <w:rPr>
                <w:rFonts w:eastAsia="SimSun"/>
              </w:rPr>
              <w:t xml:space="preserve">Такролимус </w:t>
            </w:r>
          </w:p>
        </w:tc>
        <w:tc>
          <w:tcPr>
            <w:tcW w:w="1418" w:type="dxa"/>
            <w:vAlign w:val="center"/>
          </w:tcPr>
          <w:p w14:paraId="502314BE" w14:textId="77777777" w:rsidR="00C309A6" w:rsidRPr="00AC3044" w:rsidRDefault="00C309A6" w:rsidP="00C309A6">
            <w:pPr>
              <w:ind w:firstLine="0"/>
              <w:rPr>
                <w:rFonts w:eastAsia="SimSun"/>
              </w:rPr>
            </w:pPr>
            <w:r w:rsidRPr="00AC3044">
              <w:rPr>
                <w:rFonts w:eastAsia="SimSun"/>
              </w:rPr>
              <w:t>0,03 мг/кг</w:t>
            </w:r>
          </w:p>
        </w:tc>
        <w:tc>
          <w:tcPr>
            <w:tcW w:w="1559" w:type="dxa"/>
            <w:vAlign w:val="center"/>
          </w:tcPr>
          <w:p w14:paraId="6CDF9E5A"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59CAE106"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410" w:type="dxa"/>
            <w:vAlign w:val="center"/>
          </w:tcPr>
          <w:p w14:paraId="5727869C"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bl>
    <w:p w14:paraId="6E1258CD" w14:textId="77777777" w:rsidR="00C309A6" w:rsidRDefault="00C309A6" w:rsidP="00C309A6">
      <w:pPr>
        <w:rPr>
          <w:rFonts w:eastAsia="SimSun"/>
        </w:rPr>
      </w:pPr>
      <w:bookmarkStart w:id="160" w:name="_Toc44401234"/>
    </w:p>
    <w:p w14:paraId="50E5AEA7" w14:textId="77777777" w:rsidR="00C309A6" w:rsidRPr="00030511" w:rsidRDefault="00C309A6" w:rsidP="00C309A6">
      <w:pPr>
        <w:rPr>
          <w:rFonts w:eastAsia="SimSun"/>
        </w:rPr>
      </w:pPr>
      <w:r w:rsidRPr="00030511">
        <w:rPr>
          <w:rFonts w:eastAsia="SimSun"/>
        </w:rPr>
        <w:t xml:space="preserve">Таблица 5.3.1.9  – </w:t>
      </w:r>
      <w:r w:rsidRPr="00C07B2E">
        <w:rPr>
          <w:rFonts w:eastAsia="SimSun"/>
        </w:rPr>
        <w:t>Flu</w:t>
      </w:r>
      <w:r w:rsidRPr="00030511">
        <w:rPr>
          <w:rFonts w:eastAsia="SimSun"/>
        </w:rPr>
        <w:t>180+</w:t>
      </w:r>
      <w:r w:rsidRPr="00C07B2E">
        <w:rPr>
          <w:rFonts w:eastAsia="SimSun"/>
        </w:rPr>
        <w:t>Bu</w:t>
      </w:r>
      <w:r w:rsidRPr="00030511">
        <w:rPr>
          <w:rFonts w:eastAsia="SimSun"/>
        </w:rPr>
        <w:t xml:space="preserve">14 / </w:t>
      </w:r>
      <w:r w:rsidRPr="00C07B2E">
        <w:rPr>
          <w:rFonts w:eastAsia="SimSun"/>
        </w:rPr>
        <w:t>PT</w:t>
      </w:r>
      <w:r w:rsidRPr="00030511">
        <w:rPr>
          <w:rFonts w:eastAsia="SimSun"/>
        </w:rPr>
        <w:t>-</w:t>
      </w:r>
      <w:r w:rsidRPr="00C07B2E">
        <w:rPr>
          <w:rFonts w:eastAsia="SimSun"/>
        </w:rPr>
        <w:t>Cy</w:t>
      </w:r>
      <w:r w:rsidRPr="00030511">
        <w:rPr>
          <w:rFonts w:eastAsia="SimSun"/>
        </w:rPr>
        <w:t>+</w:t>
      </w:r>
      <w:r w:rsidRPr="00C07B2E">
        <w:rPr>
          <w:rFonts w:eastAsia="SimSun"/>
        </w:rPr>
        <w:t>Tx</w:t>
      </w:r>
      <w:r w:rsidRPr="00030511">
        <w:rPr>
          <w:rFonts w:eastAsia="SimSun"/>
        </w:rPr>
        <w:t>+</w:t>
      </w:r>
      <w:r w:rsidRPr="00C07B2E">
        <w:rPr>
          <w:rFonts w:eastAsia="SimSun"/>
        </w:rPr>
        <w:t>MMF</w:t>
      </w:r>
      <w:r w:rsidRPr="00030511">
        <w:rPr>
          <w:rFonts w:eastAsia="SimSun"/>
        </w:rPr>
        <w:t>45</w:t>
      </w:r>
      <w:bookmarkEnd w:id="160"/>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C309A6" w:rsidRPr="00AC3044" w14:paraId="027221E1" w14:textId="77777777" w:rsidTr="00C309A6">
        <w:trPr>
          <w:cantSplit/>
          <w:trHeight w:val="20"/>
          <w:tblHeader/>
        </w:trPr>
        <w:tc>
          <w:tcPr>
            <w:tcW w:w="1135" w:type="dxa"/>
            <w:vAlign w:val="center"/>
          </w:tcPr>
          <w:p w14:paraId="166A1204" w14:textId="77777777" w:rsidR="00C309A6" w:rsidRPr="00AC3044" w:rsidRDefault="00C309A6" w:rsidP="00C309A6">
            <w:pPr>
              <w:ind w:firstLine="0"/>
              <w:rPr>
                <w:rFonts w:eastAsia="SimSun"/>
              </w:rPr>
            </w:pPr>
          </w:p>
        </w:tc>
        <w:tc>
          <w:tcPr>
            <w:tcW w:w="1559" w:type="dxa"/>
            <w:vAlign w:val="center"/>
          </w:tcPr>
          <w:p w14:paraId="7E41D2A8"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3E3B6181"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0718700D"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4F8F6290"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4AC4FEDC"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4A756F9A" w14:textId="77777777" w:rsidTr="00C309A6">
        <w:trPr>
          <w:cantSplit/>
          <w:trHeight w:val="450"/>
        </w:trPr>
        <w:tc>
          <w:tcPr>
            <w:tcW w:w="1135" w:type="dxa"/>
            <w:vMerge w:val="restart"/>
            <w:textDirection w:val="btLr"/>
            <w:vAlign w:val="center"/>
          </w:tcPr>
          <w:p w14:paraId="6F8A740D"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2D930339"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7BEF6CDB"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2B3014E1"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14:paraId="6E9DD760" w14:textId="77777777" w:rsidR="00C309A6" w:rsidRPr="00AC3044" w:rsidRDefault="00C309A6" w:rsidP="00C309A6">
            <w:pPr>
              <w:ind w:firstLine="0"/>
              <w:rPr>
                <w:rFonts w:eastAsia="SimSun"/>
              </w:rPr>
            </w:pPr>
            <w:r w:rsidRPr="00AC3044">
              <w:rPr>
                <w:rFonts w:eastAsia="SimSun"/>
              </w:rPr>
              <w:t>С -7 дня по -2 день</w:t>
            </w:r>
          </w:p>
        </w:tc>
        <w:tc>
          <w:tcPr>
            <w:tcW w:w="2410" w:type="dxa"/>
            <w:vAlign w:val="center"/>
          </w:tcPr>
          <w:p w14:paraId="385C5D56"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2B160333" w14:textId="77777777" w:rsidTr="00C309A6">
        <w:trPr>
          <w:cantSplit/>
          <w:trHeight w:val="1207"/>
        </w:trPr>
        <w:tc>
          <w:tcPr>
            <w:tcW w:w="1135" w:type="dxa"/>
            <w:vMerge/>
            <w:vAlign w:val="center"/>
          </w:tcPr>
          <w:p w14:paraId="16474C1A" w14:textId="77777777" w:rsidR="00C309A6" w:rsidRPr="00AC3044" w:rsidRDefault="00C309A6" w:rsidP="00C309A6">
            <w:pPr>
              <w:ind w:firstLine="0"/>
              <w:rPr>
                <w:rFonts w:eastAsia="SimSun"/>
              </w:rPr>
            </w:pPr>
          </w:p>
        </w:tc>
        <w:tc>
          <w:tcPr>
            <w:tcW w:w="1559" w:type="dxa"/>
            <w:vAlign w:val="center"/>
          </w:tcPr>
          <w:p w14:paraId="483F3D2A" w14:textId="77777777" w:rsidR="00C309A6" w:rsidRPr="00AC3044" w:rsidRDefault="00C309A6" w:rsidP="00C309A6">
            <w:pPr>
              <w:ind w:firstLine="0"/>
              <w:rPr>
                <w:rFonts w:eastAsia="SimSun"/>
              </w:rPr>
            </w:pPr>
            <w:r w:rsidRPr="00AC3044">
              <w:rPr>
                <w:rFonts w:eastAsia="SimSun"/>
              </w:rPr>
              <w:t>Бусульфан</w:t>
            </w:r>
          </w:p>
        </w:tc>
        <w:tc>
          <w:tcPr>
            <w:tcW w:w="1418" w:type="dxa"/>
            <w:vAlign w:val="center"/>
          </w:tcPr>
          <w:p w14:paraId="3D1A452E" w14:textId="77777777" w:rsidR="00C309A6" w:rsidRPr="00AC3044" w:rsidRDefault="00C309A6" w:rsidP="00C309A6">
            <w:pPr>
              <w:ind w:firstLine="0"/>
              <w:rPr>
                <w:rFonts w:eastAsia="SimSun"/>
              </w:rPr>
            </w:pPr>
            <w:r w:rsidRPr="00AC3044">
              <w:rPr>
                <w:rFonts w:eastAsia="SimSun"/>
              </w:rPr>
              <w:t xml:space="preserve">4 мг/кг </w:t>
            </w:r>
          </w:p>
        </w:tc>
        <w:tc>
          <w:tcPr>
            <w:tcW w:w="1559" w:type="dxa"/>
            <w:vAlign w:val="center"/>
          </w:tcPr>
          <w:p w14:paraId="33DCD625" w14:textId="77777777" w:rsidR="00C309A6" w:rsidRPr="00AC3044" w:rsidRDefault="00C309A6" w:rsidP="00C309A6">
            <w:pPr>
              <w:ind w:firstLine="0"/>
              <w:rPr>
                <w:rFonts w:eastAsia="SimSun"/>
              </w:rPr>
            </w:pPr>
            <w:r w:rsidRPr="00AC3044">
              <w:rPr>
                <w:rFonts w:eastAsia="SimSun"/>
              </w:rPr>
              <w:t xml:space="preserve">14 мг/кг </w:t>
            </w:r>
          </w:p>
        </w:tc>
        <w:tc>
          <w:tcPr>
            <w:tcW w:w="1559" w:type="dxa"/>
            <w:vAlign w:val="center"/>
          </w:tcPr>
          <w:p w14:paraId="3A101A84" w14:textId="77777777" w:rsidR="00C309A6" w:rsidRPr="00AC3044" w:rsidRDefault="00C309A6" w:rsidP="00C309A6">
            <w:pPr>
              <w:ind w:firstLine="0"/>
              <w:rPr>
                <w:rFonts w:eastAsia="SimSun"/>
              </w:rPr>
            </w:pPr>
            <w:r w:rsidRPr="00AC3044">
              <w:rPr>
                <w:rFonts w:eastAsia="SimSun"/>
              </w:rPr>
              <w:t>С -6 дня по -3 день</w:t>
            </w:r>
          </w:p>
        </w:tc>
        <w:tc>
          <w:tcPr>
            <w:tcW w:w="2410" w:type="dxa"/>
            <w:vAlign w:val="center"/>
          </w:tcPr>
          <w:p w14:paraId="16D601F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C309A6" w:rsidRPr="00AC3044" w14:paraId="3B95DB5C" w14:textId="77777777" w:rsidTr="00C309A6">
        <w:trPr>
          <w:cantSplit/>
          <w:trHeight w:val="606"/>
        </w:trPr>
        <w:tc>
          <w:tcPr>
            <w:tcW w:w="1135" w:type="dxa"/>
            <w:vMerge w:val="restart"/>
            <w:textDirection w:val="btLr"/>
            <w:vAlign w:val="center"/>
          </w:tcPr>
          <w:p w14:paraId="06858449"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4B30A64E"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2468EA9C"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67FD2834"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75FC424E" w14:textId="77777777" w:rsidR="00C309A6" w:rsidRPr="00AC3044" w:rsidRDefault="00C309A6" w:rsidP="00C309A6">
            <w:pPr>
              <w:ind w:firstLine="0"/>
              <w:rPr>
                <w:rFonts w:eastAsia="SimSun"/>
              </w:rPr>
            </w:pPr>
            <w:r w:rsidRPr="00AC3044">
              <w:rPr>
                <w:rFonts w:eastAsia="SimSun"/>
              </w:rPr>
              <w:t>С +3 дня по +4 день</w:t>
            </w:r>
          </w:p>
        </w:tc>
        <w:tc>
          <w:tcPr>
            <w:tcW w:w="2410" w:type="dxa"/>
            <w:vAlign w:val="center"/>
          </w:tcPr>
          <w:p w14:paraId="6988AE5B"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141E6E1F" w14:textId="77777777" w:rsidTr="00C309A6">
        <w:trPr>
          <w:cantSplit/>
          <w:trHeight w:val="958"/>
        </w:trPr>
        <w:tc>
          <w:tcPr>
            <w:tcW w:w="1135" w:type="dxa"/>
            <w:vMerge/>
            <w:textDirection w:val="btLr"/>
            <w:vAlign w:val="center"/>
          </w:tcPr>
          <w:p w14:paraId="7F0D2D63" w14:textId="77777777" w:rsidR="00C309A6" w:rsidRPr="00AC3044" w:rsidRDefault="00C309A6" w:rsidP="00C309A6">
            <w:pPr>
              <w:ind w:firstLine="0"/>
              <w:rPr>
                <w:rFonts w:eastAsia="SimSun"/>
              </w:rPr>
            </w:pPr>
          </w:p>
        </w:tc>
        <w:tc>
          <w:tcPr>
            <w:tcW w:w="1559" w:type="dxa"/>
            <w:vAlign w:val="center"/>
          </w:tcPr>
          <w:p w14:paraId="37932E6B" w14:textId="77777777" w:rsidR="00C309A6" w:rsidRPr="00AC3044" w:rsidRDefault="00C309A6" w:rsidP="00C309A6">
            <w:pPr>
              <w:ind w:firstLine="0"/>
              <w:rPr>
                <w:rFonts w:eastAsia="SimSun"/>
              </w:rPr>
            </w:pPr>
            <w:r w:rsidRPr="00AC3044">
              <w:rPr>
                <w:rFonts w:eastAsia="SimSun"/>
              </w:rPr>
              <w:t xml:space="preserve">Такролимус </w:t>
            </w:r>
          </w:p>
        </w:tc>
        <w:tc>
          <w:tcPr>
            <w:tcW w:w="1418" w:type="dxa"/>
            <w:vAlign w:val="center"/>
          </w:tcPr>
          <w:p w14:paraId="246897AA" w14:textId="77777777" w:rsidR="00C309A6" w:rsidRPr="00AC3044" w:rsidRDefault="00C309A6" w:rsidP="00C309A6">
            <w:pPr>
              <w:ind w:firstLine="0"/>
              <w:rPr>
                <w:rFonts w:eastAsia="SimSun"/>
              </w:rPr>
            </w:pPr>
            <w:r w:rsidRPr="00AC3044">
              <w:rPr>
                <w:rFonts w:eastAsia="SimSun"/>
              </w:rPr>
              <w:t>0,03 мг/кг</w:t>
            </w:r>
          </w:p>
        </w:tc>
        <w:tc>
          <w:tcPr>
            <w:tcW w:w="1559" w:type="dxa"/>
            <w:vAlign w:val="center"/>
          </w:tcPr>
          <w:p w14:paraId="5B8F1199"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1AA3074E"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410" w:type="dxa"/>
            <w:vAlign w:val="center"/>
          </w:tcPr>
          <w:p w14:paraId="7B5C0450"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7272A926" w14:textId="77777777" w:rsidTr="00C309A6">
        <w:trPr>
          <w:cantSplit/>
          <w:trHeight w:val="576"/>
        </w:trPr>
        <w:tc>
          <w:tcPr>
            <w:tcW w:w="1135" w:type="dxa"/>
            <w:vMerge/>
            <w:textDirection w:val="btLr"/>
            <w:vAlign w:val="center"/>
          </w:tcPr>
          <w:p w14:paraId="6E7354E1" w14:textId="77777777" w:rsidR="00C309A6" w:rsidRPr="00AC3044" w:rsidRDefault="00C309A6" w:rsidP="00C309A6">
            <w:pPr>
              <w:ind w:firstLine="0"/>
              <w:rPr>
                <w:rFonts w:eastAsia="SimSun"/>
              </w:rPr>
            </w:pPr>
          </w:p>
        </w:tc>
        <w:tc>
          <w:tcPr>
            <w:tcW w:w="1559" w:type="dxa"/>
            <w:vAlign w:val="center"/>
          </w:tcPr>
          <w:p w14:paraId="598C2FBA"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720FD34D" w14:textId="77777777" w:rsidR="00C309A6" w:rsidRPr="00AC3044" w:rsidRDefault="00C309A6" w:rsidP="00C309A6">
            <w:pPr>
              <w:ind w:firstLine="0"/>
              <w:rPr>
                <w:rFonts w:eastAsia="SimSun"/>
              </w:rPr>
            </w:pPr>
            <w:r w:rsidRPr="00AC3044">
              <w:rPr>
                <w:rFonts w:eastAsia="SimSun"/>
              </w:rPr>
              <w:t xml:space="preserve">45 мг/кг </w:t>
            </w:r>
          </w:p>
        </w:tc>
        <w:tc>
          <w:tcPr>
            <w:tcW w:w="1559" w:type="dxa"/>
            <w:vAlign w:val="center"/>
          </w:tcPr>
          <w:p w14:paraId="642A1DEB"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3ECA9E68"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410" w:type="dxa"/>
            <w:vAlign w:val="center"/>
          </w:tcPr>
          <w:p w14:paraId="7E2BD40B"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14:paraId="33CFFA16" w14:textId="77777777" w:rsidR="00C309A6" w:rsidRPr="00C07B2E" w:rsidRDefault="00C309A6" w:rsidP="00C309A6">
      <w:pPr>
        <w:rPr>
          <w:rFonts w:eastAsia="SimSun"/>
        </w:rPr>
      </w:pPr>
    </w:p>
    <w:p w14:paraId="4CB9EB65" w14:textId="77777777" w:rsidR="00C309A6" w:rsidRPr="00C07B2E" w:rsidRDefault="00C309A6" w:rsidP="00C309A6">
      <w:pPr>
        <w:rPr>
          <w:rFonts w:eastAsia="SimSun"/>
        </w:rPr>
      </w:pPr>
      <w:bookmarkStart w:id="161" w:name="_Toc44401235"/>
      <w:r w:rsidRPr="00EE51B1">
        <w:rPr>
          <w:rFonts w:eastAsia="SimSun"/>
        </w:rPr>
        <w:t>Таблица</w:t>
      </w:r>
      <w:r w:rsidRPr="00C07B2E">
        <w:rPr>
          <w:rFonts w:eastAsia="SimSun"/>
        </w:rPr>
        <w:t xml:space="preserve"> </w:t>
      </w:r>
      <w:r>
        <w:rPr>
          <w:rFonts w:eastAsia="SimSun"/>
        </w:rPr>
        <w:t>5.</w:t>
      </w:r>
      <w:r w:rsidRPr="00C07B2E">
        <w:rPr>
          <w:rFonts w:eastAsia="SimSun"/>
        </w:rPr>
        <w:t>3.1.10  – Flu150+Treo36 / PT-Cy+CSA+MMF30</w:t>
      </w:r>
      <w:bookmarkEnd w:id="161"/>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C309A6" w:rsidRPr="00AC3044" w14:paraId="6A9ABC0C" w14:textId="77777777" w:rsidTr="00C309A6">
        <w:trPr>
          <w:cantSplit/>
          <w:trHeight w:val="20"/>
          <w:tblHeader/>
        </w:trPr>
        <w:tc>
          <w:tcPr>
            <w:tcW w:w="1103" w:type="dxa"/>
          </w:tcPr>
          <w:p w14:paraId="13884D86" w14:textId="77777777" w:rsidR="00C309A6" w:rsidRPr="006A5E21" w:rsidRDefault="00C309A6" w:rsidP="00C309A6">
            <w:pPr>
              <w:ind w:firstLine="0"/>
              <w:rPr>
                <w:rFonts w:eastAsia="SimSun"/>
              </w:rPr>
            </w:pPr>
          </w:p>
        </w:tc>
        <w:tc>
          <w:tcPr>
            <w:tcW w:w="1559" w:type="dxa"/>
            <w:vAlign w:val="center"/>
          </w:tcPr>
          <w:p w14:paraId="6F12BA42"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3C80791A"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27B2AF7E"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0D032E79"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4E1A8630"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3924763" w14:textId="77777777" w:rsidTr="00C309A6">
        <w:trPr>
          <w:cantSplit/>
          <w:trHeight w:val="20"/>
        </w:trPr>
        <w:tc>
          <w:tcPr>
            <w:tcW w:w="1103" w:type="dxa"/>
            <w:vMerge w:val="restart"/>
            <w:textDirection w:val="btLr"/>
            <w:vAlign w:val="center"/>
          </w:tcPr>
          <w:p w14:paraId="4D2D05AE"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533FBE93"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4F7EE97D" w14:textId="77777777" w:rsidR="00C309A6" w:rsidRPr="00AC3044" w:rsidRDefault="00C309A6" w:rsidP="00C309A6">
            <w:pPr>
              <w:ind w:firstLine="0"/>
              <w:rPr>
                <w:rFonts w:eastAsia="SimSun"/>
              </w:rPr>
            </w:pPr>
            <w:r w:rsidRPr="00AC3044">
              <w:rPr>
                <w:rFonts w:eastAsia="SimSun"/>
              </w:rPr>
              <w:t>30 мг/м2</w:t>
            </w:r>
          </w:p>
        </w:tc>
        <w:tc>
          <w:tcPr>
            <w:tcW w:w="1559" w:type="dxa"/>
            <w:vAlign w:val="center"/>
          </w:tcPr>
          <w:p w14:paraId="52D04351"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14:paraId="1AB34B47" w14:textId="77777777" w:rsidR="00C309A6" w:rsidRPr="00AC3044" w:rsidRDefault="00C309A6" w:rsidP="00C309A6">
            <w:pPr>
              <w:ind w:firstLine="0"/>
              <w:rPr>
                <w:rFonts w:eastAsia="SimSun"/>
              </w:rPr>
            </w:pPr>
            <w:r w:rsidRPr="00AC3044">
              <w:rPr>
                <w:rFonts w:eastAsia="SimSun"/>
              </w:rPr>
              <w:t>С –6 по –2 день</w:t>
            </w:r>
          </w:p>
        </w:tc>
        <w:tc>
          <w:tcPr>
            <w:tcW w:w="2410" w:type="dxa"/>
            <w:vAlign w:val="center"/>
          </w:tcPr>
          <w:p w14:paraId="6B5B95E4"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1220BD6C" w14:textId="77777777" w:rsidTr="00C309A6">
        <w:trPr>
          <w:cantSplit/>
          <w:trHeight w:val="879"/>
        </w:trPr>
        <w:tc>
          <w:tcPr>
            <w:tcW w:w="1103" w:type="dxa"/>
            <w:vMerge/>
            <w:textDirection w:val="btLr"/>
            <w:vAlign w:val="center"/>
          </w:tcPr>
          <w:p w14:paraId="0DC968AD" w14:textId="77777777" w:rsidR="00C309A6" w:rsidRPr="00AC3044" w:rsidRDefault="00C309A6" w:rsidP="00C309A6">
            <w:pPr>
              <w:ind w:firstLine="0"/>
              <w:rPr>
                <w:rFonts w:eastAsia="SimSun"/>
              </w:rPr>
            </w:pPr>
          </w:p>
        </w:tc>
        <w:tc>
          <w:tcPr>
            <w:tcW w:w="1559" w:type="dxa"/>
            <w:vAlign w:val="center"/>
          </w:tcPr>
          <w:p w14:paraId="02C161CF" w14:textId="77777777" w:rsidR="00C309A6" w:rsidRPr="00AC3044" w:rsidRDefault="00C309A6" w:rsidP="00C309A6">
            <w:pPr>
              <w:ind w:firstLine="0"/>
              <w:rPr>
                <w:rFonts w:eastAsia="SimSun"/>
              </w:rPr>
            </w:pPr>
            <w:r w:rsidRPr="00AC3044">
              <w:rPr>
                <w:rFonts w:eastAsia="SimSun"/>
              </w:rPr>
              <w:t>Треосульфан</w:t>
            </w:r>
          </w:p>
        </w:tc>
        <w:tc>
          <w:tcPr>
            <w:tcW w:w="1418" w:type="dxa"/>
            <w:vAlign w:val="center"/>
          </w:tcPr>
          <w:p w14:paraId="4FD1F513" w14:textId="77777777" w:rsidR="00C309A6" w:rsidRPr="00AC3044" w:rsidRDefault="00C309A6" w:rsidP="00C309A6">
            <w:pPr>
              <w:ind w:firstLine="0"/>
              <w:rPr>
                <w:rFonts w:eastAsia="SimSun"/>
              </w:rPr>
            </w:pPr>
            <w:r w:rsidRPr="00AC3044">
              <w:rPr>
                <w:rFonts w:eastAsia="SimSun"/>
              </w:rPr>
              <w:t>12 г/м2</w:t>
            </w:r>
          </w:p>
        </w:tc>
        <w:tc>
          <w:tcPr>
            <w:tcW w:w="1559" w:type="dxa"/>
            <w:vAlign w:val="center"/>
          </w:tcPr>
          <w:p w14:paraId="44B3C08E" w14:textId="77777777" w:rsidR="00C309A6" w:rsidRPr="00AC3044" w:rsidRDefault="00C309A6" w:rsidP="00C309A6">
            <w:pPr>
              <w:ind w:firstLine="0"/>
              <w:rPr>
                <w:rFonts w:eastAsia="SimSun"/>
              </w:rPr>
            </w:pPr>
            <w:r w:rsidRPr="00AC3044">
              <w:rPr>
                <w:rFonts w:eastAsia="SimSun"/>
              </w:rPr>
              <w:t>36 г/м</w:t>
            </w:r>
            <w:r w:rsidRPr="0074195F">
              <w:rPr>
                <w:rFonts w:eastAsia="SimSun"/>
                <w:vertAlign w:val="superscript"/>
              </w:rPr>
              <w:t>2</w:t>
            </w:r>
          </w:p>
        </w:tc>
        <w:tc>
          <w:tcPr>
            <w:tcW w:w="1559" w:type="dxa"/>
            <w:vAlign w:val="center"/>
          </w:tcPr>
          <w:p w14:paraId="3EEEF295" w14:textId="77777777" w:rsidR="00C309A6" w:rsidRPr="00AC3044" w:rsidRDefault="00C309A6" w:rsidP="00C309A6">
            <w:pPr>
              <w:ind w:firstLine="0"/>
              <w:rPr>
                <w:rFonts w:eastAsia="SimSun"/>
              </w:rPr>
            </w:pPr>
            <w:r w:rsidRPr="00AC3044">
              <w:rPr>
                <w:rFonts w:eastAsia="SimSun"/>
              </w:rPr>
              <w:t>С –6 по –4 день</w:t>
            </w:r>
          </w:p>
        </w:tc>
        <w:tc>
          <w:tcPr>
            <w:tcW w:w="2410" w:type="dxa"/>
            <w:vAlign w:val="center"/>
          </w:tcPr>
          <w:p w14:paraId="6FDD26A7"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ED19F14" w14:textId="77777777" w:rsidTr="00C309A6">
        <w:trPr>
          <w:cantSplit/>
          <w:trHeight w:val="1534"/>
        </w:trPr>
        <w:tc>
          <w:tcPr>
            <w:tcW w:w="1103" w:type="dxa"/>
            <w:vMerge w:val="restart"/>
            <w:textDirection w:val="btLr"/>
            <w:vAlign w:val="center"/>
          </w:tcPr>
          <w:p w14:paraId="0D0F8951"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28139AEE" w14:textId="77777777" w:rsidR="00C309A6" w:rsidRPr="00AC3044" w:rsidRDefault="00C309A6" w:rsidP="00C309A6">
            <w:pPr>
              <w:ind w:firstLine="0"/>
              <w:rPr>
                <w:rFonts w:eastAsia="SimSun"/>
              </w:rPr>
            </w:pPr>
            <w:r w:rsidRPr="00AC3044">
              <w:rPr>
                <w:rFonts w:eastAsia="SimSun"/>
              </w:rPr>
              <w:t>Циклоспорин</w:t>
            </w:r>
          </w:p>
        </w:tc>
        <w:tc>
          <w:tcPr>
            <w:tcW w:w="1418" w:type="dxa"/>
            <w:vAlign w:val="center"/>
          </w:tcPr>
          <w:p w14:paraId="132B6046" w14:textId="77777777" w:rsidR="00C309A6" w:rsidRPr="00AC3044" w:rsidRDefault="00C309A6" w:rsidP="00C309A6">
            <w:pPr>
              <w:ind w:firstLine="0"/>
              <w:rPr>
                <w:rFonts w:eastAsia="SimSun"/>
              </w:rPr>
            </w:pPr>
            <w:r w:rsidRPr="00AC3044">
              <w:rPr>
                <w:rFonts w:eastAsia="SimSun"/>
              </w:rPr>
              <w:t>3 мг/кг</w:t>
            </w:r>
          </w:p>
        </w:tc>
        <w:tc>
          <w:tcPr>
            <w:tcW w:w="1559" w:type="dxa"/>
            <w:vAlign w:val="center"/>
          </w:tcPr>
          <w:p w14:paraId="02191FAC"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18E0AC7B"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14:paraId="7E45977D"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14074FC0" w14:textId="77777777" w:rsidTr="00C309A6">
        <w:trPr>
          <w:cantSplit/>
          <w:trHeight w:val="20"/>
        </w:trPr>
        <w:tc>
          <w:tcPr>
            <w:tcW w:w="1103" w:type="dxa"/>
            <w:vMerge/>
            <w:textDirection w:val="btLr"/>
          </w:tcPr>
          <w:p w14:paraId="5AD0A818" w14:textId="77777777" w:rsidR="00C309A6" w:rsidRPr="00AC3044" w:rsidRDefault="00C309A6" w:rsidP="00C309A6">
            <w:pPr>
              <w:ind w:firstLine="0"/>
              <w:rPr>
                <w:rFonts w:eastAsia="SimSun"/>
              </w:rPr>
            </w:pPr>
          </w:p>
        </w:tc>
        <w:tc>
          <w:tcPr>
            <w:tcW w:w="1559" w:type="dxa"/>
            <w:vAlign w:val="center"/>
          </w:tcPr>
          <w:p w14:paraId="11CD74CB"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12063B95" w14:textId="77777777" w:rsidR="00C309A6" w:rsidRPr="00AC3044" w:rsidRDefault="00C309A6" w:rsidP="00C309A6">
            <w:pPr>
              <w:ind w:firstLine="0"/>
              <w:rPr>
                <w:rFonts w:eastAsia="SimSun"/>
              </w:rPr>
            </w:pPr>
            <w:r w:rsidRPr="00AC3044">
              <w:rPr>
                <w:rFonts w:eastAsia="SimSun"/>
              </w:rPr>
              <w:t>30 мг/кг</w:t>
            </w:r>
          </w:p>
        </w:tc>
        <w:tc>
          <w:tcPr>
            <w:tcW w:w="1559" w:type="dxa"/>
            <w:vAlign w:val="center"/>
          </w:tcPr>
          <w:p w14:paraId="14288093"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70D938C7" w14:textId="77777777" w:rsidR="00C309A6" w:rsidRPr="00AC3044" w:rsidRDefault="00C309A6" w:rsidP="00C309A6">
            <w:pPr>
              <w:ind w:firstLine="0"/>
              <w:rPr>
                <w:rFonts w:eastAsia="SimSun"/>
              </w:rPr>
            </w:pPr>
            <w:r w:rsidRPr="00AC3044">
              <w:rPr>
                <w:rFonts w:eastAsia="SimSun"/>
              </w:rPr>
              <w:t>С +5 по +90 день</w:t>
            </w:r>
          </w:p>
        </w:tc>
        <w:tc>
          <w:tcPr>
            <w:tcW w:w="2410" w:type="dxa"/>
            <w:vAlign w:val="center"/>
          </w:tcPr>
          <w:p w14:paraId="58641F0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C309A6" w:rsidRPr="00AC3044" w14:paraId="3D468071" w14:textId="77777777" w:rsidTr="00C309A6">
        <w:trPr>
          <w:cantSplit/>
          <w:trHeight w:val="20"/>
        </w:trPr>
        <w:tc>
          <w:tcPr>
            <w:tcW w:w="1103" w:type="dxa"/>
            <w:vMerge/>
            <w:textDirection w:val="btLr"/>
          </w:tcPr>
          <w:p w14:paraId="778B240E" w14:textId="77777777" w:rsidR="00C309A6" w:rsidRPr="00AC3044" w:rsidRDefault="00C309A6" w:rsidP="00C309A6">
            <w:pPr>
              <w:ind w:firstLine="0"/>
              <w:rPr>
                <w:rFonts w:eastAsia="SimSun"/>
              </w:rPr>
            </w:pPr>
          </w:p>
        </w:tc>
        <w:tc>
          <w:tcPr>
            <w:tcW w:w="1559" w:type="dxa"/>
            <w:vAlign w:val="center"/>
          </w:tcPr>
          <w:p w14:paraId="2FF32CD7"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1F0C0268"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2AC52281"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67C976B8" w14:textId="77777777" w:rsidR="00C309A6" w:rsidRPr="00AC3044" w:rsidRDefault="00C309A6" w:rsidP="00C309A6">
            <w:pPr>
              <w:ind w:firstLine="0"/>
              <w:rPr>
                <w:rFonts w:eastAsia="SimSun"/>
              </w:rPr>
            </w:pPr>
            <w:r w:rsidRPr="00AC3044">
              <w:rPr>
                <w:rFonts w:eastAsia="SimSun"/>
              </w:rPr>
              <w:t xml:space="preserve">+3,+4 дни </w:t>
            </w:r>
          </w:p>
        </w:tc>
        <w:tc>
          <w:tcPr>
            <w:tcW w:w="2410" w:type="dxa"/>
            <w:vAlign w:val="center"/>
          </w:tcPr>
          <w:p w14:paraId="36DC521A" w14:textId="77777777" w:rsidR="00C309A6" w:rsidRPr="00AC3044" w:rsidRDefault="00C309A6" w:rsidP="00C309A6">
            <w:pPr>
              <w:ind w:firstLine="0"/>
              <w:rPr>
                <w:rFonts w:eastAsia="SimSun"/>
              </w:rPr>
            </w:pPr>
            <w:r w:rsidRPr="00AC3044">
              <w:rPr>
                <w:rFonts w:eastAsia="SimSun"/>
              </w:rPr>
              <w:t>В/в, в течение 2 часов</w:t>
            </w:r>
          </w:p>
        </w:tc>
      </w:tr>
    </w:tbl>
    <w:p w14:paraId="54BA5673" w14:textId="77777777" w:rsidR="00C309A6" w:rsidRDefault="00C309A6" w:rsidP="00C309A6">
      <w:pPr>
        <w:rPr>
          <w:rFonts w:eastAsia="SimSun"/>
        </w:rPr>
      </w:pPr>
      <w:bookmarkStart w:id="162" w:name="_Toc44401236"/>
    </w:p>
    <w:p w14:paraId="0B936D18"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3.1.11  – Flu150+Treo36 / PT-Cy+CSA+MMF45</w:t>
      </w:r>
      <w:bookmarkEnd w:id="16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C309A6" w:rsidRPr="00AC3044" w14:paraId="11A5753A" w14:textId="77777777" w:rsidTr="00C309A6">
        <w:trPr>
          <w:cantSplit/>
          <w:trHeight w:val="20"/>
          <w:tblHeader/>
        </w:trPr>
        <w:tc>
          <w:tcPr>
            <w:tcW w:w="1135" w:type="dxa"/>
          </w:tcPr>
          <w:p w14:paraId="31CCFA1A" w14:textId="77777777" w:rsidR="00C309A6" w:rsidRPr="006A5E21" w:rsidRDefault="00C309A6" w:rsidP="00C309A6">
            <w:pPr>
              <w:ind w:firstLine="0"/>
              <w:rPr>
                <w:rFonts w:eastAsia="SimSun"/>
              </w:rPr>
            </w:pPr>
          </w:p>
        </w:tc>
        <w:tc>
          <w:tcPr>
            <w:tcW w:w="1559" w:type="dxa"/>
            <w:vAlign w:val="center"/>
          </w:tcPr>
          <w:p w14:paraId="1FA37CC2"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5DF5D2A0"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3A9E2E26" w14:textId="77777777" w:rsidR="00C309A6" w:rsidRPr="00AC3044" w:rsidRDefault="00C309A6" w:rsidP="00C309A6">
            <w:pPr>
              <w:ind w:firstLine="0"/>
              <w:rPr>
                <w:rFonts w:eastAsia="SimSun"/>
              </w:rPr>
            </w:pPr>
            <w:r w:rsidRPr="00AC3044">
              <w:rPr>
                <w:rFonts w:eastAsia="SimSun"/>
              </w:rPr>
              <w:t>Курсовая доза</w:t>
            </w:r>
          </w:p>
        </w:tc>
        <w:tc>
          <w:tcPr>
            <w:tcW w:w="1559" w:type="dxa"/>
            <w:vAlign w:val="center"/>
          </w:tcPr>
          <w:p w14:paraId="615D4277" w14:textId="77777777" w:rsidR="00C309A6" w:rsidRPr="00AC3044" w:rsidRDefault="00C309A6" w:rsidP="00C309A6">
            <w:pPr>
              <w:ind w:firstLine="0"/>
              <w:rPr>
                <w:rFonts w:eastAsia="SimSun"/>
              </w:rPr>
            </w:pPr>
            <w:r w:rsidRPr="00AC3044">
              <w:rPr>
                <w:rFonts w:eastAsia="SimSun"/>
              </w:rPr>
              <w:t>Дни введения</w:t>
            </w:r>
          </w:p>
        </w:tc>
        <w:tc>
          <w:tcPr>
            <w:tcW w:w="2410" w:type="dxa"/>
            <w:vAlign w:val="center"/>
          </w:tcPr>
          <w:p w14:paraId="51CBC731"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03673AC" w14:textId="77777777" w:rsidTr="00C309A6">
        <w:trPr>
          <w:cantSplit/>
          <w:trHeight w:val="20"/>
        </w:trPr>
        <w:tc>
          <w:tcPr>
            <w:tcW w:w="1135" w:type="dxa"/>
            <w:vMerge w:val="restart"/>
            <w:textDirection w:val="btLr"/>
            <w:vAlign w:val="center"/>
          </w:tcPr>
          <w:p w14:paraId="138EDE0E"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6AE98A76"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1C71C6BB"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53E1C322"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14:paraId="1707C8F8" w14:textId="77777777" w:rsidR="00C309A6" w:rsidRPr="00AC3044" w:rsidRDefault="00C309A6" w:rsidP="00C309A6">
            <w:pPr>
              <w:ind w:firstLine="0"/>
              <w:rPr>
                <w:rFonts w:eastAsia="SimSun"/>
              </w:rPr>
            </w:pPr>
            <w:r w:rsidRPr="00AC3044">
              <w:rPr>
                <w:rFonts w:eastAsia="SimSun"/>
              </w:rPr>
              <w:t>С –6 по –2 день</w:t>
            </w:r>
          </w:p>
        </w:tc>
        <w:tc>
          <w:tcPr>
            <w:tcW w:w="2410" w:type="dxa"/>
            <w:vAlign w:val="center"/>
          </w:tcPr>
          <w:p w14:paraId="20B58EDD" w14:textId="77777777" w:rsidR="00C309A6" w:rsidRPr="00AC3044" w:rsidRDefault="00C309A6" w:rsidP="00C309A6">
            <w:pPr>
              <w:ind w:firstLine="0"/>
              <w:rPr>
                <w:rFonts w:eastAsia="SimSun"/>
              </w:rPr>
            </w:pPr>
            <w:r w:rsidRPr="00AC3044">
              <w:rPr>
                <w:rFonts w:eastAsia="SimSun"/>
              </w:rPr>
              <w:t xml:space="preserve"> В/в, в течение 30 -60 мин</w:t>
            </w:r>
          </w:p>
        </w:tc>
      </w:tr>
      <w:tr w:rsidR="00C309A6" w:rsidRPr="00AC3044" w14:paraId="62AF5E73" w14:textId="77777777" w:rsidTr="00C309A6">
        <w:trPr>
          <w:cantSplit/>
          <w:trHeight w:val="985"/>
        </w:trPr>
        <w:tc>
          <w:tcPr>
            <w:tcW w:w="1135" w:type="dxa"/>
            <w:vMerge/>
            <w:textDirection w:val="btLr"/>
            <w:vAlign w:val="center"/>
          </w:tcPr>
          <w:p w14:paraId="740080F2" w14:textId="77777777" w:rsidR="00C309A6" w:rsidRPr="00AC3044" w:rsidRDefault="00C309A6" w:rsidP="00C309A6">
            <w:pPr>
              <w:ind w:firstLine="0"/>
              <w:rPr>
                <w:rFonts w:eastAsia="SimSun"/>
              </w:rPr>
            </w:pPr>
          </w:p>
        </w:tc>
        <w:tc>
          <w:tcPr>
            <w:tcW w:w="1559" w:type="dxa"/>
            <w:vAlign w:val="center"/>
          </w:tcPr>
          <w:p w14:paraId="525FC0AB" w14:textId="77777777" w:rsidR="00C309A6" w:rsidRPr="00AC3044" w:rsidRDefault="00C309A6" w:rsidP="00C309A6">
            <w:pPr>
              <w:ind w:firstLine="0"/>
              <w:rPr>
                <w:rFonts w:eastAsia="SimSun"/>
              </w:rPr>
            </w:pPr>
            <w:r w:rsidRPr="00AC3044">
              <w:rPr>
                <w:rFonts w:eastAsia="SimSun"/>
              </w:rPr>
              <w:t>Треосульфан</w:t>
            </w:r>
          </w:p>
        </w:tc>
        <w:tc>
          <w:tcPr>
            <w:tcW w:w="1418" w:type="dxa"/>
            <w:vAlign w:val="center"/>
          </w:tcPr>
          <w:p w14:paraId="3E6F4A98" w14:textId="77777777" w:rsidR="00C309A6" w:rsidRPr="00AC3044" w:rsidRDefault="00C309A6" w:rsidP="00C309A6">
            <w:pPr>
              <w:ind w:firstLine="0"/>
              <w:rPr>
                <w:rFonts w:eastAsia="SimSun"/>
              </w:rPr>
            </w:pPr>
            <w:r w:rsidRPr="00AC3044">
              <w:rPr>
                <w:rFonts w:eastAsia="SimSun"/>
              </w:rPr>
              <w:t>12 г/м</w:t>
            </w:r>
            <w:r w:rsidRPr="0074195F">
              <w:rPr>
                <w:rFonts w:eastAsia="SimSun"/>
                <w:vertAlign w:val="superscript"/>
              </w:rPr>
              <w:t>2</w:t>
            </w:r>
          </w:p>
        </w:tc>
        <w:tc>
          <w:tcPr>
            <w:tcW w:w="1559" w:type="dxa"/>
            <w:vAlign w:val="center"/>
          </w:tcPr>
          <w:p w14:paraId="4E8D8754" w14:textId="77777777" w:rsidR="00C309A6" w:rsidRPr="00AC3044" w:rsidRDefault="00C309A6" w:rsidP="00C309A6">
            <w:pPr>
              <w:ind w:firstLine="0"/>
              <w:rPr>
                <w:rFonts w:eastAsia="SimSun"/>
              </w:rPr>
            </w:pPr>
            <w:r w:rsidRPr="00AC3044">
              <w:rPr>
                <w:rFonts w:eastAsia="SimSun"/>
              </w:rPr>
              <w:t>36 г/м</w:t>
            </w:r>
            <w:r w:rsidRPr="0074195F">
              <w:rPr>
                <w:rFonts w:eastAsia="SimSun"/>
                <w:vertAlign w:val="superscript"/>
              </w:rPr>
              <w:t>2</w:t>
            </w:r>
          </w:p>
        </w:tc>
        <w:tc>
          <w:tcPr>
            <w:tcW w:w="1559" w:type="dxa"/>
            <w:vAlign w:val="center"/>
          </w:tcPr>
          <w:p w14:paraId="268D80C0" w14:textId="77777777" w:rsidR="00C309A6" w:rsidRPr="00AC3044" w:rsidRDefault="00C309A6" w:rsidP="00C309A6">
            <w:pPr>
              <w:ind w:firstLine="0"/>
              <w:rPr>
                <w:rFonts w:eastAsia="SimSun"/>
              </w:rPr>
            </w:pPr>
            <w:r w:rsidRPr="00AC3044">
              <w:rPr>
                <w:rFonts w:eastAsia="SimSun"/>
              </w:rPr>
              <w:t>С –6 по –4 день</w:t>
            </w:r>
          </w:p>
        </w:tc>
        <w:tc>
          <w:tcPr>
            <w:tcW w:w="2410" w:type="dxa"/>
            <w:vAlign w:val="center"/>
          </w:tcPr>
          <w:p w14:paraId="1D911A6C"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330CF1B6" w14:textId="77777777" w:rsidTr="00C309A6">
        <w:trPr>
          <w:cantSplit/>
          <w:trHeight w:val="1680"/>
        </w:trPr>
        <w:tc>
          <w:tcPr>
            <w:tcW w:w="1135" w:type="dxa"/>
            <w:vMerge w:val="restart"/>
            <w:textDirection w:val="btLr"/>
            <w:vAlign w:val="center"/>
          </w:tcPr>
          <w:p w14:paraId="7CC74AF9"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04943390" w14:textId="77777777" w:rsidR="00C309A6" w:rsidRPr="00AC3044" w:rsidRDefault="00C309A6" w:rsidP="00C309A6">
            <w:pPr>
              <w:ind w:firstLine="0"/>
              <w:rPr>
                <w:rFonts w:eastAsia="SimSun"/>
              </w:rPr>
            </w:pPr>
            <w:r w:rsidRPr="00AC3044">
              <w:rPr>
                <w:rFonts w:eastAsia="SimSun"/>
              </w:rPr>
              <w:t>Циклоспорин</w:t>
            </w:r>
          </w:p>
        </w:tc>
        <w:tc>
          <w:tcPr>
            <w:tcW w:w="1418" w:type="dxa"/>
            <w:vAlign w:val="center"/>
          </w:tcPr>
          <w:p w14:paraId="448ACD97" w14:textId="77777777" w:rsidR="00C309A6" w:rsidRPr="00AC3044" w:rsidRDefault="00C309A6" w:rsidP="00C309A6">
            <w:pPr>
              <w:ind w:firstLine="0"/>
              <w:rPr>
                <w:rFonts w:eastAsia="SimSun"/>
              </w:rPr>
            </w:pPr>
            <w:r w:rsidRPr="00AC3044">
              <w:rPr>
                <w:rFonts w:eastAsia="SimSun"/>
              </w:rPr>
              <w:t>3 мг/кг</w:t>
            </w:r>
          </w:p>
        </w:tc>
        <w:tc>
          <w:tcPr>
            <w:tcW w:w="1559" w:type="dxa"/>
            <w:vAlign w:val="center"/>
          </w:tcPr>
          <w:p w14:paraId="1BFDEF20"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77CB6D39"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14:paraId="522A124D"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7E97BF35" w14:textId="77777777" w:rsidTr="00C309A6">
        <w:trPr>
          <w:cantSplit/>
          <w:trHeight w:val="20"/>
        </w:trPr>
        <w:tc>
          <w:tcPr>
            <w:tcW w:w="1135" w:type="dxa"/>
            <w:vMerge/>
            <w:textDirection w:val="btLr"/>
          </w:tcPr>
          <w:p w14:paraId="12A18F83" w14:textId="77777777" w:rsidR="00C309A6" w:rsidRPr="00AC3044" w:rsidRDefault="00C309A6" w:rsidP="00C309A6">
            <w:pPr>
              <w:ind w:firstLine="0"/>
              <w:rPr>
                <w:rFonts w:eastAsia="SimSun"/>
              </w:rPr>
            </w:pPr>
          </w:p>
        </w:tc>
        <w:tc>
          <w:tcPr>
            <w:tcW w:w="1559" w:type="dxa"/>
            <w:vAlign w:val="center"/>
          </w:tcPr>
          <w:p w14:paraId="5B0B5780"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5D28AB34" w14:textId="77777777" w:rsidR="00C309A6" w:rsidRPr="00AC3044" w:rsidRDefault="00C309A6" w:rsidP="00C309A6">
            <w:pPr>
              <w:ind w:firstLine="0"/>
              <w:rPr>
                <w:rFonts w:eastAsia="SimSun"/>
              </w:rPr>
            </w:pPr>
            <w:r w:rsidRPr="00AC3044">
              <w:rPr>
                <w:rFonts w:eastAsia="SimSun"/>
              </w:rPr>
              <w:t>45 мг/кг</w:t>
            </w:r>
          </w:p>
        </w:tc>
        <w:tc>
          <w:tcPr>
            <w:tcW w:w="1559" w:type="dxa"/>
            <w:vAlign w:val="center"/>
          </w:tcPr>
          <w:p w14:paraId="7C3CE4B2" w14:textId="77777777" w:rsidR="00C309A6" w:rsidRPr="00AC3044" w:rsidRDefault="00C309A6" w:rsidP="00C309A6">
            <w:pPr>
              <w:ind w:firstLine="0"/>
              <w:rPr>
                <w:rFonts w:eastAsia="SimSun"/>
              </w:rPr>
            </w:pPr>
            <w:r w:rsidRPr="00AC3044">
              <w:rPr>
                <w:rFonts w:eastAsia="SimSun"/>
              </w:rPr>
              <w:t>–</w:t>
            </w:r>
          </w:p>
        </w:tc>
        <w:tc>
          <w:tcPr>
            <w:tcW w:w="1559" w:type="dxa"/>
            <w:vAlign w:val="center"/>
          </w:tcPr>
          <w:p w14:paraId="471E75B4" w14:textId="77777777" w:rsidR="00C309A6" w:rsidRPr="00AC3044" w:rsidRDefault="00C309A6" w:rsidP="00C309A6">
            <w:pPr>
              <w:ind w:firstLine="0"/>
              <w:rPr>
                <w:rFonts w:eastAsia="SimSun"/>
              </w:rPr>
            </w:pPr>
            <w:r w:rsidRPr="00AC3044">
              <w:rPr>
                <w:rFonts w:eastAsia="SimSun"/>
              </w:rPr>
              <w:t>С +5 по +90 день</w:t>
            </w:r>
          </w:p>
        </w:tc>
        <w:tc>
          <w:tcPr>
            <w:tcW w:w="2410" w:type="dxa"/>
            <w:vAlign w:val="center"/>
          </w:tcPr>
          <w:p w14:paraId="769649BD"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C309A6" w:rsidRPr="00AC3044" w14:paraId="39853D88" w14:textId="77777777" w:rsidTr="00C309A6">
        <w:trPr>
          <w:cantSplit/>
          <w:trHeight w:val="20"/>
        </w:trPr>
        <w:tc>
          <w:tcPr>
            <w:tcW w:w="1135" w:type="dxa"/>
            <w:vMerge/>
            <w:textDirection w:val="btLr"/>
          </w:tcPr>
          <w:p w14:paraId="1E8F55A8" w14:textId="77777777" w:rsidR="00C309A6" w:rsidRPr="00AC3044" w:rsidRDefault="00C309A6" w:rsidP="00C309A6">
            <w:pPr>
              <w:ind w:firstLine="0"/>
              <w:rPr>
                <w:rFonts w:eastAsia="SimSun"/>
              </w:rPr>
            </w:pPr>
          </w:p>
        </w:tc>
        <w:tc>
          <w:tcPr>
            <w:tcW w:w="1559" w:type="dxa"/>
            <w:vAlign w:val="center"/>
          </w:tcPr>
          <w:p w14:paraId="7BD5DC2E"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566CBBDB"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246FB72C" w14:textId="77777777" w:rsidR="00C309A6" w:rsidRPr="00AC3044" w:rsidRDefault="00C309A6" w:rsidP="00C309A6">
            <w:pPr>
              <w:ind w:firstLine="0"/>
              <w:rPr>
                <w:rFonts w:eastAsia="SimSun"/>
              </w:rPr>
            </w:pPr>
            <w:r w:rsidRPr="00AC3044">
              <w:rPr>
                <w:rFonts w:eastAsia="SimSun"/>
              </w:rPr>
              <w:t>100 мг/кг</w:t>
            </w:r>
          </w:p>
        </w:tc>
        <w:tc>
          <w:tcPr>
            <w:tcW w:w="1559" w:type="dxa"/>
            <w:vAlign w:val="center"/>
          </w:tcPr>
          <w:p w14:paraId="6CD2DB10" w14:textId="77777777" w:rsidR="00C309A6" w:rsidRPr="00AC3044" w:rsidRDefault="00C309A6" w:rsidP="00C309A6">
            <w:pPr>
              <w:ind w:firstLine="0"/>
              <w:rPr>
                <w:rFonts w:eastAsia="SimSun"/>
              </w:rPr>
            </w:pPr>
            <w:r w:rsidRPr="00AC3044">
              <w:rPr>
                <w:rFonts w:eastAsia="SimSun"/>
              </w:rPr>
              <w:t xml:space="preserve">+3,+4 дни </w:t>
            </w:r>
          </w:p>
        </w:tc>
        <w:tc>
          <w:tcPr>
            <w:tcW w:w="2410" w:type="dxa"/>
            <w:vAlign w:val="center"/>
          </w:tcPr>
          <w:p w14:paraId="702AEAF9" w14:textId="77777777" w:rsidR="00C309A6" w:rsidRPr="00AC3044" w:rsidRDefault="00C309A6" w:rsidP="00C309A6">
            <w:pPr>
              <w:ind w:firstLine="0"/>
              <w:rPr>
                <w:rFonts w:eastAsia="SimSun"/>
              </w:rPr>
            </w:pPr>
            <w:r w:rsidRPr="00AC3044">
              <w:rPr>
                <w:rFonts w:eastAsia="SimSun"/>
              </w:rPr>
              <w:t>В/в, в течение 2 часов</w:t>
            </w:r>
          </w:p>
        </w:tc>
      </w:tr>
    </w:tbl>
    <w:p w14:paraId="4796539C" w14:textId="77777777" w:rsidR="00C309A6" w:rsidRPr="00C07B2E" w:rsidRDefault="00C309A6" w:rsidP="00C309A6">
      <w:pPr>
        <w:rPr>
          <w:rFonts w:eastAsia="SimSun"/>
        </w:rPr>
      </w:pPr>
    </w:p>
    <w:p w14:paraId="6D127344" w14:textId="77777777" w:rsidR="00C309A6" w:rsidRPr="00C07B2E" w:rsidRDefault="00C309A6" w:rsidP="00C309A6">
      <w:pPr>
        <w:rPr>
          <w:rFonts w:eastAsia="SimSun"/>
        </w:rPr>
      </w:pPr>
    </w:p>
    <w:p w14:paraId="77DCF19C" w14:textId="77777777" w:rsidR="00C309A6" w:rsidRPr="00C07B2E" w:rsidRDefault="00C309A6" w:rsidP="00C309A6">
      <w:pPr>
        <w:rPr>
          <w:rFonts w:eastAsia="SimSun"/>
        </w:rPr>
      </w:pPr>
      <w:bookmarkStart w:id="163" w:name="_Toc44401237"/>
      <w:r>
        <w:rPr>
          <w:rFonts w:eastAsia="SimSun"/>
        </w:rPr>
        <w:t>Таблица</w:t>
      </w:r>
      <w:r w:rsidRPr="00C07B2E">
        <w:rPr>
          <w:rFonts w:eastAsia="SimSun"/>
        </w:rPr>
        <w:t xml:space="preserve"> </w:t>
      </w:r>
      <w:r>
        <w:rPr>
          <w:rFonts w:eastAsia="SimSun"/>
        </w:rPr>
        <w:t>5.</w:t>
      </w:r>
      <w:r w:rsidRPr="00C07B2E">
        <w:rPr>
          <w:rFonts w:eastAsia="SimSun"/>
        </w:rPr>
        <w:t>3.1. 12 – Flu150+Cy29+TBI / PT-Cy+CSA+MMF45</w:t>
      </w:r>
      <w:bookmarkEnd w:id="163"/>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3"/>
        <w:gridCol w:w="1524"/>
        <w:gridCol w:w="1387"/>
        <w:gridCol w:w="1519"/>
        <w:gridCol w:w="1382"/>
        <w:gridCol w:w="2478"/>
      </w:tblGrid>
      <w:tr w:rsidR="00C309A6" w:rsidRPr="00AC3044" w14:paraId="24883854" w14:textId="77777777" w:rsidTr="00C309A6">
        <w:trPr>
          <w:cantSplit/>
          <w:trHeight w:val="20"/>
          <w:tblHeader/>
        </w:trPr>
        <w:tc>
          <w:tcPr>
            <w:tcW w:w="596" w:type="pct"/>
            <w:vAlign w:val="center"/>
          </w:tcPr>
          <w:p w14:paraId="722DDBE3" w14:textId="77777777" w:rsidR="00C309A6" w:rsidRPr="00AC3044" w:rsidRDefault="00C309A6" w:rsidP="00C309A6">
            <w:pPr>
              <w:ind w:firstLine="0"/>
              <w:rPr>
                <w:rFonts w:eastAsia="SimSun"/>
              </w:rPr>
            </w:pPr>
          </w:p>
        </w:tc>
        <w:tc>
          <w:tcPr>
            <w:tcW w:w="809" w:type="pct"/>
            <w:vAlign w:val="center"/>
          </w:tcPr>
          <w:p w14:paraId="64599B28" w14:textId="77777777" w:rsidR="00C309A6" w:rsidRPr="00AC3044" w:rsidRDefault="00C309A6" w:rsidP="00C309A6">
            <w:pPr>
              <w:ind w:firstLine="0"/>
              <w:rPr>
                <w:rFonts w:eastAsia="SimSun"/>
              </w:rPr>
            </w:pPr>
            <w:r w:rsidRPr="00AC3044">
              <w:rPr>
                <w:rFonts w:eastAsia="SimSun"/>
              </w:rPr>
              <w:t>Препарат</w:t>
            </w:r>
          </w:p>
        </w:tc>
        <w:tc>
          <w:tcPr>
            <w:tcW w:w="737" w:type="pct"/>
            <w:vAlign w:val="center"/>
          </w:tcPr>
          <w:p w14:paraId="5CA24BEF" w14:textId="77777777" w:rsidR="00C309A6" w:rsidRPr="00AC3044" w:rsidRDefault="00C309A6" w:rsidP="00C309A6">
            <w:pPr>
              <w:ind w:firstLine="0"/>
              <w:rPr>
                <w:rFonts w:eastAsia="SimSun"/>
              </w:rPr>
            </w:pPr>
            <w:r w:rsidRPr="00AC3044">
              <w:rPr>
                <w:rFonts w:eastAsia="SimSun"/>
              </w:rPr>
              <w:t>Суточная доза</w:t>
            </w:r>
          </w:p>
        </w:tc>
        <w:tc>
          <w:tcPr>
            <w:tcW w:w="807" w:type="pct"/>
            <w:vAlign w:val="center"/>
          </w:tcPr>
          <w:p w14:paraId="5947FA12" w14:textId="77777777" w:rsidR="00C309A6" w:rsidRPr="00AC3044" w:rsidRDefault="00C309A6" w:rsidP="00C309A6">
            <w:pPr>
              <w:ind w:firstLine="0"/>
              <w:rPr>
                <w:rFonts w:eastAsia="SimSun"/>
              </w:rPr>
            </w:pPr>
            <w:r w:rsidRPr="00AC3044">
              <w:rPr>
                <w:rFonts w:eastAsia="SimSun"/>
              </w:rPr>
              <w:t>Курсовая доза</w:t>
            </w:r>
          </w:p>
        </w:tc>
        <w:tc>
          <w:tcPr>
            <w:tcW w:w="734" w:type="pct"/>
            <w:vAlign w:val="center"/>
          </w:tcPr>
          <w:p w14:paraId="3951741C" w14:textId="77777777" w:rsidR="00C309A6" w:rsidRPr="00AC3044" w:rsidRDefault="00C309A6" w:rsidP="00C309A6">
            <w:pPr>
              <w:ind w:firstLine="0"/>
              <w:rPr>
                <w:rFonts w:eastAsia="SimSun"/>
              </w:rPr>
            </w:pPr>
            <w:r w:rsidRPr="00AC3044">
              <w:rPr>
                <w:rFonts w:eastAsia="SimSun"/>
              </w:rPr>
              <w:t>Дни введения</w:t>
            </w:r>
          </w:p>
        </w:tc>
        <w:tc>
          <w:tcPr>
            <w:tcW w:w="1316" w:type="pct"/>
            <w:vAlign w:val="center"/>
          </w:tcPr>
          <w:p w14:paraId="04E01B69"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8120DF2" w14:textId="77777777" w:rsidTr="00C309A6">
        <w:trPr>
          <w:cantSplit/>
          <w:trHeight w:val="20"/>
        </w:trPr>
        <w:tc>
          <w:tcPr>
            <w:tcW w:w="596" w:type="pct"/>
            <w:vMerge w:val="restart"/>
            <w:textDirection w:val="btLr"/>
            <w:vAlign w:val="center"/>
          </w:tcPr>
          <w:p w14:paraId="18E5B64D" w14:textId="77777777" w:rsidR="00C309A6" w:rsidRPr="00AC3044" w:rsidRDefault="00C309A6" w:rsidP="00C309A6">
            <w:pPr>
              <w:ind w:firstLine="0"/>
              <w:rPr>
                <w:rFonts w:eastAsia="SimSun"/>
              </w:rPr>
            </w:pPr>
            <w:r w:rsidRPr="00AC3044">
              <w:rPr>
                <w:rFonts w:eastAsia="SimSun"/>
              </w:rPr>
              <w:t>Кондиционирование</w:t>
            </w:r>
          </w:p>
        </w:tc>
        <w:tc>
          <w:tcPr>
            <w:tcW w:w="809" w:type="pct"/>
          </w:tcPr>
          <w:p w14:paraId="3F8F5BE6" w14:textId="77777777" w:rsidR="00C309A6" w:rsidRPr="00AC3044" w:rsidRDefault="00C309A6" w:rsidP="00C309A6">
            <w:pPr>
              <w:ind w:firstLine="0"/>
              <w:rPr>
                <w:rFonts w:eastAsia="SimSun"/>
              </w:rPr>
            </w:pPr>
            <w:r w:rsidRPr="00AC3044">
              <w:rPr>
                <w:rFonts w:eastAsia="SimSun"/>
              </w:rPr>
              <w:t xml:space="preserve">Флударабин </w:t>
            </w:r>
          </w:p>
        </w:tc>
        <w:tc>
          <w:tcPr>
            <w:tcW w:w="737" w:type="pct"/>
          </w:tcPr>
          <w:p w14:paraId="79C55BAC"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807" w:type="pct"/>
          </w:tcPr>
          <w:p w14:paraId="235ABC83"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734" w:type="pct"/>
          </w:tcPr>
          <w:p w14:paraId="6AFEBE23" w14:textId="77777777" w:rsidR="00C309A6" w:rsidRPr="00AC3044" w:rsidRDefault="00C309A6" w:rsidP="00C309A6">
            <w:pPr>
              <w:ind w:firstLine="0"/>
              <w:rPr>
                <w:rFonts w:eastAsia="SimSun"/>
              </w:rPr>
            </w:pPr>
            <w:r w:rsidRPr="00AC3044">
              <w:rPr>
                <w:rFonts w:eastAsia="SimSun"/>
              </w:rPr>
              <w:t>С –6 по –2 день</w:t>
            </w:r>
          </w:p>
        </w:tc>
        <w:tc>
          <w:tcPr>
            <w:tcW w:w="1316" w:type="pct"/>
          </w:tcPr>
          <w:p w14:paraId="49D128AB" w14:textId="77777777" w:rsidR="00C309A6" w:rsidRPr="00AC3044" w:rsidRDefault="00C309A6" w:rsidP="00C309A6">
            <w:pPr>
              <w:ind w:firstLine="0"/>
              <w:rPr>
                <w:rFonts w:eastAsia="SimSun"/>
              </w:rPr>
            </w:pPr>
            <w:r w:rsidRPr="00C07B2E">
              <w:rPr>
                <w:rFonts w:eastAsia="SimSun"/>
              </w:rPr>
              <w:t>В/в, в течение 30 -60 мин</w:t>
            </w:r>
          </w:p>
        </w:tc>
      </w:tr>
      <w:tr w:rsidR="00C309A6" w:rsidRPr="00AC3044" w14:paraId="0BE443FD" w14:textId="77777777" w:rsidTr="00C309A6">
        <w:trPr>
          <w:cantSplit/>
          <w:trHeight w:val="586"/>
        </w:trPr>
        <w:tc>
          <w:tcPr>
            <w:tcW w:w="596" w:type="pct"/>
            <w:vMerge/>
            <w:vAlign w:val="center"/>
          </w:tcPr>
          <w:p w14:paraId="67ADF758" w14:textId="77777777" w:rsidR="00C309A6" w:rsidRPr="00AC3044" w:rsidRDefault="00C309A6" w:rsidP="00C309A6">
            <w:pPr>
              <w:ind w:firstLine="0"/>
              <w:rPr>
                <w:rFonts w:eastAsia="SimSun"/>
              </w:rPr>
            </w:pPr>
          </w:p>
        </w:tc>
        <w:tc>
          <w:tcPr>
            <w:tcW w:w="809" w:type="pct"/>
            <w:vAlign w:val="center"/>
          </w:tcPr>
          <w:p w14:paraId="17F6E3AE" w14:textId="77777777" w:rsidR="00C309A6" w:rsidRPr="00AC3044" w:rsidRDefault="00C309A6" w:rsidP="00C309A6">
            <w:pPr>
              <w:ind w:firstLine="0"/>
              <w:rPr>
                <w:rFonts w:eastAsia="SimSun"/>
              </w:rPr>
            </w:pPr>
            <w:r w:rsidRPr="00AC3044">
              <w:rPr>
                <w:rFonts w:eastAsia="SimSun"/>
              </w:rPr>
              <w:t>Циклофосфамид</w:t>
            </w:r>
          </w:p>
        </w:tc>
        <w:tc>
          <w:tcPr>
            <w:tcW w:w="737" w:type="pct"/>
            <w:vAlign w:val="center"/>
          </w:tcPr>
          <w:p w14:paraId="75895596" w14:textId="77777777" w:rsidR="00C309A6" w:rsidRPr="00AC3044" w:rsidRDefault="00C309A6" w:rsidP="00C309A6">
            <w:pPr>
              <w:ind w:firstLine="0"/>
              <w:rPr>
                <w:rFonts w:eastAsia="SimSun"/>
              </w:rPr>
            </w:pPr>
            <w:r w:rsidRPr="00AC3044">
              <w:rPr>
                <w:rFonts w:eastAsia="SimSun"/>
              </w:rPr>
              <w:t>14,5 мг/кг</w:t>
            </w:r>
          </w:p>
        </w:tc>
        <w:tc>
          <w:tcPr>
            <w:tcW w:w="807" w:type="pct"/>
            <w:vAlign w:val="center"/>
          </w:tcPr>
          <w:p w14:paraId="30A5515B" w14:textId="77777777" w:rsidR="00C309A6" w:rsidRPr="00AC3044" w:rsidRDefault="00C309A6" w:rsidP="00C309A6">
            <w:pPr>
              <w:ind w:firstLine="0"/>
              <w:rPr>
                <w:rFonts w:eastAsia="SimSun"/>
              </w:rPr>
            </w:pPr>
            <w:r w:rsidRPr="00AC3044">
              <w:rPr>
                <w:rFonts w:eastAsia="SimSun"/>
              </w:rPr>
              <w:t>29 мг/кг</w:t>
            </w:r>
          </w:p>
        </w:tc>
        <w:tc>
          <w:tcPr>
            <w:tcW w:w="734" w:type="pct"/>
            <w:vAlign w:val="center"/>
          </w:tcPr>
          <w:p w14:paraId="512EDF42" w14:textId="77777777" w:rsidR="00C309A6" w:rsidRPr="00AC3044" w:rsidRDefault="00C309A6" w:rsidP="00C309A6">
            <w:pPr>
              <w:ind w:firstLine="0"/>
              <w:rPr>
                <w:rFonts w:eastAsia="SimSun"/>
              </w:rPr>
            </w:pPr>
            <w:r w:rsidRPr="00AC3044">
              <w:rPr>
                <w:rFonts w:eastAsia="SimSun"/>
              </w:rPr>
              <w:t xml:space="preserve">–6, –5 дни </w:t>
            </w:r>
          </w:p>
        </w:tc>
        <w:tc>
          <w:tcPr>
            <w:tcW w:w="1316" w:type="pct"/>
            <w:vAlign w:val="center"/>
          </w:tcPr>
          <w:p w14:paraId="0E37C098"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785DAE78" w14:textId="77777777" w:rsidTr="00C309A6">
        <w:trPr>
          <w:cantSplit/>
          <w:trHeight w:val="566"/>
        </w:trPr>
        <w:tc>
          <w:tcPr>
            <w:tcW w:w="596" w:type="pct"/>
            <w:vMerge/>
            <w:vAlign w:val="center"/>
          </w:tcPr>
          <w:p w14:paraId="4F11004D" w14:textId="77777777" w:rsidR="00C309A6" w:rsidRPr="00AC3044" w:rsidRDefault="00C309A6" w:rsidP="00C309A6">
            <w:pPr>
              <w:ind w:firstLine="0"/>
              <w:rPr>
                <w:rFonts w:eastAsia="SimSun"/>
              </w:rPr>
            </w:pPr>
          </w:p>
        </w:tc>
        <w:tc>
          <w:tcPr>
            <w:tcW w:w="809" w:type="pct"/>
            <w:vAlign w:val="center"/>
          </w:tcPr>
          <w:p w14:paraId="5A455713" w14:textId="77777777" w:rsidR="00C309A6" w:rsidRPr="00AC3044" w:rsidRDefault="00C309A6" w:rsidP="00C309A6">
            <w:pPr>
              <w:ind w:firstLine="0"/>
              <w:rPr>
                <w:rFonts w:eastAsia="SimSun"/>
              </w:rPr>
            </w:pPr>
            <w:r w:rsidRPr="00AC3044">
              <w:rPr>
                <w:rFonts w:eastAsia="SimSun"/>
              </w:rPr>
              <w:t>ТТО</w:t>
            </w:r>
          </w:p>
        </w:tc>
        <w:tc>
          <w:tcPr>
            <w:tcW w:w="737" w:type="pct"/>
            <w:vAlign w:val="center"/>
          </w:tcPr>
          <w:p w14:paraId="312A4A39" w14:textId="77777777" w:rsidR="00C309A6" w:rsidRPr="00AC3044" w:rsidRDefault="00C309A6" w:rsidP="00C309A6">
            <w:pPr>
              <w:ind w:firstLine="0"/>
              <w:rPr>
                <w:rFonts w:eastAsia="SimSun"/>
              </w:rPr>
            </w:pPr>
            <w:r w:rsidRPr="00AC3044">
              <w:rPr>
                <w:rFonts w:eastAsia="SimSun"/>
              </w:rPr>
              <w:t>2 Гр</w:t>
            </w:r>
          </w:p>
        </w:tc>
        <w:tc>
          <w:tcPr>
            <w:tcW w:w="807" w:type="pct"/>
            <w:vAlign w:val="center"/>
          </w:tcPr>
          <w:p w14:paraId="3E6E29C6" w14:textId="77777777" w:rsidR="00C309A6" w:rsidRPr="00AC3044" w:rsidRDefault="00C309A6" w:rsidP="00C309A6">
            <w:pPr>
              <w:ind w:firstLine="0"/>
              <w:rPr>
                <w:rFonts w:eastAsia="SimSun"/>
              </w:rPr>
            </w:pPr>
            <w:r w:rsidRPr="00AC3044">
              <w:rPr>
                <w:rFonts w:eastAsia="SimSun"/>
              </w:rPr>
              <w:t>2 Гр</w:t>
            </w:r>
          </w:p>
        </w:tc>
        <w:tc>
          <w:tcPr>
            <w:tcW w:w="734" w:type="pct"/>
            <w:vAlign w:val="center"/>
          </w:tcPr>
          <w:p w14:paraId="23456C32" w14:textId="77777777" w:rsidR="00C309A6" w:rsidRPr="00AC3044" w:rsidRDefault="00C309A6" w:rsidP="00C309A6">
            <w:pPr>
              <w:ind w:firstLine="0"/>
              <w:rPr>
                <w:rFonts w:eastAsia="SimSun"/>
              </w:rPr>
            </w:pPr>
            <w:r w:rsidRPr="00AC3044">
              <w:rPr>
                <w:rFonts w:eastAsia="SimSun"/>
              </w:rPr>
              <w:t xml:space="preserve">Д-1 </w:t>
            </w:r>
          </w:p>
        </w:tc>
        <w:tc>
          <w:tcPr>
            <w:tcW w:w="1316" w:type="pct"/>
            <w:vAlign w:val="center"/>
          </w:tcPr>
          <w:p w14:paraId="395476C8" w14:textId="77777777" w:rsidR="00C309A6" w:rsidRPr="00AC3044" w:rsidRDefault="00C309A6" w:rsidP="00C309A6">
            <w:pPr>
              <w:ind w:firstLine="0"/>
              <w:rPr>
                <w:rFonts w:eastAsia="SimSun"/>
              </w:rPr>
            </w:pPr>
            <w:r w:rsidRPr="00AC3044">
              <w:rPr>
                <w:rFonts w:eastAsia="SimSun"/>
              </w:rPr>
              <w:t>1 фракция 2 Гр за 2 часа  без экранированиия легких</w:t>
            </w:r>
          </w:p>
        </w:tc>
      </w:tr>
      <w:tr w:rsidR="00C309A6" w:rsidRPr="00AC3044" w14:paraId="059C48B3" w14:textId="77777777" w:rsidTr="00C309A6">
        <w:trPr>
          <w:cantSplit/>
          <w:trHeight w:val="20"/>
        </w:trPr>
        <w:tc>
          <w:tcPr>
            <w:tcW w:w="596" w:type="pct"/>
            <w:vMerge w:val="restart"/>
            <w:textDirection w:val="btLr"/>
            <w:vAlign w:val="center"/>
          </w:tcPr>
          <w:p w14:paraId="3CFB2D4D" w14:textId="77777777" w:rsidR="00C309A6" w:rsidRPr="00AC3044" w:rsidRDefault="00C309A6" w:rsidP="00C309A6">
            <w:pPr>
              <w:ind w:firstLine="0"/>
              <w:rPr>
                <w:rFonts w:eastAsia="SimSun"/>
              </w:rPr>
            </w:pPr>
            <w:r w:rsidRPr="00AC3044">
              <w:rPr>
                <w:rFonts w:eastAsia="SimSun"/>
              </w:rPr>
              <w:t>Профилактика РТПХ</w:t>
            </w:r>
          </w:p>
        </w:tc>
        <w:tc>
          <w:tcPr>
            <w:tcW w:w="809" w:type="pct"/>
          </w:tcPr>
          <w:p w14:paraId="0B05B89F" w14:textId="77777777" w:rsidR="00C309A6" w:rsidRPr="00AC3044" w:rsidRDefault="00C309A6" w:rsidP="00C309A6">
            <w:pPr>
              <w:ind w:firstLine="0"/>
              <w:rPr>
                <w:rFonts w:eastAsia="SimSun"/>
              </w:rPr>
            </w:pPr>
            <w:r w:rsidRPr="00AC3044">
              <w:rPr>
                <w:rFonts w:eastAsia="SimSun"/>
              </w:rPr>
              <w:t>Циклофосфамид</w:t>
            </w:r>
          </w:p>
        </w:tc>
        <w:tc>
          <w:tcPr>
            <w:tcW w:w="737" w:type="pct"/>
          </w:tcPr>
          <w:p w14:paraId="75885079" w14:textId="77777777" w:rsidR="00C309A6" w:rsidRPr="00AC3044" w:rsidRDefault="00C309A6" w:rsidP="00C309A6">
            <w:pPr>
              <w:ind w:firstLine="0"/>
              <w:rPr>
                <w:rFonts w:eastAsia="SimSun"/>
              </w:rPr>
            </w:pPr>
            <w:r w:rsidRPr="00AC3044">
              <w:rPr>
                <w:rFonts w:eastAsia="SimSun"/>
              </w:rPr>
              <w:t>50 мг/кг</w:t>
            </w:r>
          </w:p>
        </w:tc>
        <w:tc>
          <w:tcPr>
            <w:tcW w:w="807" w:type="pct"/>
          </w:tcPr>
          <w:p w14:paraId="09843250" w14:textId="77777777" w:rsidR="00C309A6" w:rsidRPr="00AC3044" w:rsidRDefault="00C309A6" w:rsidP="00C309A6">
            <w:pPr>
              <w:ind w:firstLine="0"/>
              <w:rPr>
                <w:rFonts w:eastAsia="SimSun"/>
              </w:rPr>
            </w:pPr>
            <w:r w:rsidRPr="00AC3044">
              <w:rPr>
                <w:rFonts w:eastAsia="SimSun"/>
              </w:rPr>
              <w:t>100 мг/кг</w:t>
            </w:r>
          </w:p>
        </w:tc>
        <w:tc>
          <w:tcPr>
            <w:tcW w:w="734" w:type="pct"/>
          </w:tcPr>
          <w:p w14:paraId="2F8AE062" w14:textId="77777777" w:rsidR="00C309A6" w:rsidRPr="00AC3044" w:rsidRDefault="00C309A6" w:rsidP="00C309A6">
            <w:pPr>
              <w:ind w:firstLine="0"/>
              <w:rPr>
                <w:rFonts w:eastAsia="SimSun"/>
              </w:rPr>
            </w:pPr>
            <w:r w:rsidRPr="00AC3044">
              <w:rPr>
                <w:rFonts w:eastAsia="SimSun"/>
              </w:rPr>
              <w:t xml:space="preserve">+3,+4 дни </w:t>
            </w:r>
          </w:p>
        </w:tc>
        <w:tc>
          <w:tcPr>
            <w:tcW w:w="1316" w:type="pct"/>
          </w:tcPr>
          <w:p w14:paraId="7DCEE7B7"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428074C" w14:textId="77777777" w:rsidTr="00C309A6">
        <w:trPr>
          <w:cantSplit/>
          <w:trHeight w:val="20"/>
        </w:trPr>
        <w:tc>
          <w:tcPr>
            <w:tcW w:w="596" w:type="pct"/>
            <w:vMerge/>
          </w:tcPr>
          <w:p w14:paraId="579DC02F" w14:textId="77777777" w:rsidR="00C309A6" w:rsidRPr="00AC3044" w:rsidRDefault="00C309A6" w:rsidP="00C309A6">
            <w:pPr>
              <w:ind w:firstLine="0"/>
              <w:rPr>
                <w:rFonts w:eastAsia="SimSun"/>
              </w:rPr>
            </w:pPr>
          </w:p>
        </w:tc>
        <w:tc>
          <w:tcPr>
            <w:tcW w:w="809" w:type="pct"/>
            <w:vAlign w:val="center"/>
          </w:tcPr>
          <w:p w14:paraId="59E2BE03" w14:textId="77777777" w:rsidR="00C309A6" w:rsidRPr="00AC3044" w:rsidRDefault="00C309A6" w:rsidP="00C309A6">
            <w:pPr>
              <w:ind w:firstLine="0"/>
              <w:rPr>
                <w:rFonts w:eastAsia="SimSun"/>
              </w:rPr>
            </w:pPr>
            <w:r w:rsidRPr="00AC3044">
              <w:rPr>
                <w:rFonts w:eastAsia="SimSun"/>
              </w:rPr>
              <w:t xml:space="preserve">Такролимус </w:t>
            </w:r>
          </w:p>
        </w:tc>
        <w:tc>
          <w:tcPr>
            <w:tcW w:w="737" w:type="pct"/>
            <w:vAlign w:val="center"/>
          </w:tcPr>
          <w:p w14:paraId="6AA06B5A" w14:textId="77777777" w:rsidR="00C309A6" w:rsidRPr="00AC3044" w:rsidRDefault="00C309A6" w:rsidP="00C309A6">
            <w:pPr>
              <w:ind w:firstLine="0"/>
              <w:rPr>
                <w:rFonts w:eastAsia="SimSun"/>
              </w:rPr>
            </w:pPr>
            <w:r w:rsidRPr="00AC3044">
              <w:rPr>
                <w:rFonts w:eastAsia="SimSun"/>
              </w:rPr>
              <w:t>0,03 мг/кг</w:t>
            </w:r>
          </w:p>
        </w:tc>
        <w:tc>
          <w:tcPr>
            <w:tcW w:w="807" w:type="pct"/>
            <w:vAlign w:val="center"/>
          </w:tcPr>
          <w:p w14:paraId="27435BF9" w14:textId="77777777" w:rsidR="00C309A6" w:rsidRPr="00AC3044" w:rsidRDefault="00C309A6" w:rsidP="00C309A6">
            <w:pPr>
              <w:ind w:firstLine="0"/>
              <w:rPr>
                <w:rFonts w:eastAsia="SimSun"/>
              </w:rPr>
            </w:pPr>
            <w:r w:rsidRPr="00AC3044">
              <w:rPr>
                <w:rFonts w:eastAsia="SimSun"/>
              </w:rPr>
              <w:t>–</w:t>
            </w:r>
          </w:p>
        </w:tc>
        <w:tc>
          <w:tcPr>
            <w:tcW w:w="734" w:type="pct"/>
            <w:vAlign w:val="center"/>
          </w:tcPr>
          <w:p w14:paraId="5E2C3818" w14:textId="77777777" w:rsidR="00C309A6" w:rsidRPr="00AC3044" w:rsidRDefault="00C309A6" w:rsidP="00C309A6">
            <w:pPr>
              <w:ind w:firstLine="0"/>
              <w:rPr>
                <w:rFonts w:eastAsia="SimSun"/>
              </w:rPr>
            </w:pPr>
            <w:r w:rsidRPr="00AC3044">
              <w:rPr>
                <w:rFonts w:eastAsia="SimSun"/>
              </w:rPr>
              <w:t>С +5 по +100 день, затем постепенное снижение к +180 дню</w:t>
            </w:r>
          </w:p>
        </w:tc>
        <w:tc>
          <w:tcPr>
            <w:tcW w:w="1316" w:type="pct"/>
            <w:vAlign w:val="center"/>
          </w:tcPr>
          <w:p w14:paraId="6170EC59" w14:textId="77777777" w:rsidR="00C309A6" w:rsidRPr="00AC3044" w:rsidRDefault="00C309A6" w:rsidP="00C309A6">
            <w:pPr>
              <w:ind w:firstLine="0"/>
              <w:rPr>
                <w:rFonts w:eastAsia="SimSun"/>
              </w:rPr>
            </w:pPr>
            <w:r w:rsidRPr="00C07B2E">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C07B2E">
              <w:rPr>
                <w:rFonts w:eastAsia="SimSun"/>
              </w:rPr>
              <w:t>10</w:t>
            </w:r>
            <w:r w:rsidRPr="0074195F">
              <w:rPr>
                <w:rFonts w:eastAsia="SimSun"/>
                <w:vertAlign w:val="superscript"/>
              </w:rPr>
              <w:t>9</w:t>
            </w:r>
            <w:r w:rsidRPr="00C07B2E">
              <w:rPr>
                <w:rFonts w:eastAsia="SimSun"/>
              </w:rPr>
              <w:t xml:space="preserve">/л, при отсутствии тошноты, рвоты, диареи и возможности приема внутрь. Концентрация Tx 5-15 нг/мл.    </w:t>
            </w:r>
          </w:p>
        </w:tc>
      </w:tr>
      <w:tr w:rsidR="00C309A6" w:rsidRPr="00AC3044" w14:paraId="0942A72F" w14:textId="77777777" w:rsidTr="00C309A6">
        <w:trPr>
          <w:cantSplit/>
          <w:trHeight w:val="464"/>
        </w:trPr>
        <w:tc>
          <w:tcPr>
            <w:tcW w:w="596" w:type="pct"/>
            <w:vMerge/>
          </w:tcPr>
          <w:p w14:paraId="4EACB6D7" w14:textId="77777777" w:rsidR="00C309A6" w:rsidRPr="00AC3044" w:rsidRDefault="00C309A6" w:rsidP="00C309A6">
            <w:pPr>
              <w:ind w:firstLine="0"/>
              <w:rPr>
                <w:rFonts w:eastAsia="SimSun"/>
              </w:rPr>
            </w:pPr>
          </w:p>
        </w:tc>
        <w:tc>
          <w:tcPr>
            <w:tcW w:w="809" w:type="pct"/>
          </w:tcPr>
          <w:p w14:paraId="52EF33D7" w14:textId="77777777" w:rsidR="00C309A6" w:rsidRPr="00AC3044" w:rsidRDefault="00C309A6" w:rsidP="00C309A6">
            <w:pPr>
              <w:ind w:firstLine="0"/>
              <w:rPr>
                <w:rFonts w:eastAsia="SimSun"/>
              </w:rPr>
            </w:pPr>
            <w:r w:rsidRPr="00AC3044">
              <w:rPr>
                <w:rFonts w:eastAsia="SimSun"/>
              </w:rPr>
              <w:t>Микофенолата мофетил</w:t>
            </w:r>
          </w:p>
        </w:tc>
        <w:tc>
          <w:tcPr>
            <w:tcW w:w="737" w:type="pct"/>
          </w:tcPr>
          <w:p w14:paraId="3DA4A1DD" w14:textId="77777777" w:rsidR="00C309A6" w:rsidRPr="00AC3044" w:rsidRDefault="00C309A6" w:rsidP="00C309A6">
            <w:pPr>
              <w:ind w:firstLine="0"/>
              <w:rPr>
                <w:rFonts w:eastAsia="SimSun"/>
              </w:rPr>
            </w:pPr>
            <w:r w:rsidRPr="00AC3044">
              <w:rPr>
                <w:rFonts w:eastAsia="SimSun"/>
              </w:rPr>
              <w:t>45мг/кг</w:t>
            </w:r>
          </w:p>
        </w:tc>
        <w:tc>
          <w:tcPr>
            <w:tcW w:w="807" w:type="pct"/>
          </w:tcPr>
          <w:p w14:paraId="6FE25E32" w14:textId="77777777" w:rsidR="00C309A6" w:rsidRPr="00AC3044" w:rsidRDefault="00C309A6" w:rsidP="00C309A6">
            <w:pPr>
              <w:ind w:firstLine="0"/>
              <w:rPr>
                <w:rFonts w:eastAsia="SimSun"/>
              </w:rPr>
            </w:pPr>
            <w:r w:rsidRPr="00AC3044">
              <w:rPr>
                <w:rFonts w:eastAsia="SimSun"/>
              </w:rPr>
              <w:t>–</w:t>
            </w:r>
          </w:p>
        </w:tc>
        <w:tc>
          <w:tcPr>
            <w:tcW w:w="734" w:type="pct"/>
          </w:tcPr>
          <w:p w14:paraId="5A4485DF" w14:textId="77777777" w:rsidR="00C309A6" w:rsidRPr="00AC3044" w:rsidRDefault="00C309A6" w:rsidP="00C309A6">
            <w:pPr>
              <w:ind w:firstLine="0"/>
              <w:rPr>
                <w:rFonts w:eastAsia="SimSun"/>
              </w:rPr>
            </w:pPr>
            <w:r w:rsidRPr="00AC3044">
              <w:rPr>
                <w:rFonts w:eastAsia="SimSun"/>
              </w:rPr>
              <w:t>С +5 по +35 день</w:t>
            </w:r>
          </w:p>
        </w:tc>
        <w:tc>
          <w:tcPr>
            <w:tcW w:w="1316" w:type="pct"/>
          </w:tcPr>
          <w:p w14:paraId="11D09076"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5D145EE9" w14:textId="77777777" w:rsidR="00C309A6" w:rsidRDefault="00C309A6" w:rsidP="00C309A6">
      <w:pPr>
        <w:rPr>
          <w:rFonts w:eastAsia="SimSun"/>
        </w:rPr>
      </w:pPr>
      <w:bookmarkStart w:id="164" w:name="_Toc44401238"/>
    </w:p>
    <w:p w14:paraId="7189EA42"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3.1.13  – Flu180+Cy1200 / PT-Cy+Tx+MMF45</w:t>
      </w:r>
      <w:bookmarkEnd w:id="164"/>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C309A6" w:rsidRPr="00AC3044" w14:paraId="3AD3E9B7" w14:textId="77777777" w:rsidTr="00C309A6">
        <w:trPr>
          <w:cantSplit/>
          <w:trHeight w:val="20"/>
          <w:tblHeader/>
        </w:trPr>
        <w:tc>
          <w:tcPr>
            <w:tcW w:w="1135" w:type="dxa"/>
            <w:vAlign w:val="center"/>
          </w:tcPr>
          <w:p w14:paraId="52ECC91B" w14:textId="77777777" w:rsidR="00C309A6" w:rsidRPr="00AC3044" w:rsidRDefault="00C309A6" w:rsidP="00C309A6">
            <w:pPr>
              <w:ind w:firstLine="0"/>
              <w:rPr>
                <w:rFonts w:eastAsia="SimSun"/>
              </w:rPr>
            </w:pPr>
          </w:p>
        </w:tc>
        <w:tc>
          <w:tcPr>
            <w:tcW w:w="1559" w:type="dxa"/>
            <w:vAlign w:val="center"/>
          </w:tcPr>
          <w:p w14:paraId="60EBF6A2"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57619F49"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572885B7" w14:textId="77777777" w:rsidR="00C309A6" w:rsidRPr="00AC3044" w:rsidRDefault="00C309A6" w:rsidP="00C309A6">
            <w:pPr>
              <w:ind w:firstLine="0"/>
              <w:rPr>
                <w:rFonts w:eastAsia="SimSun"/>
              </w:rPr>
            </w:pPr>
            <w:r w:rsidRPr="00AC3044">
              <w:rPr>
                <w:rFonts w:eastAsia="SimSun"/>
              </w:rPr>
              <w:t>Курсовая доза</w:t>
            </w:r>
          </w:p>
        </w:tc>
        <w:tc>
          <w:tcPr>
            <w:tcW w:w="1417" w:type="dxa"/>
            <w:vAlign w:val="center"/>
          </w:tcPr>
          <w:p w14:paraId="489EA149" w14:textId="77777777" w:rsidR="00C309A6" w:rsidRPr="00AC3044" w:rsidRDefault="00C309A6" w:rsidP="00C309A6">
            <w:pPr>
              <w:ind w:firstLine="0"/>
              <w:rPr>
                <w:rFonts w:eastAsia="SimSun"/>
              </w:rPr>
            </w:pPr>
            <w:r w:rsidRPr="00AC3044">
              <w:rPr>
                <w:rFonts w:eastAsia="SimSun"/>
              </w:rPr>
              <w:t>Дни введения</w:t>
            </w:r>
          </w:p>
        </w:tc>
        <w:tc>
          <w:tcPr>
            <w:tcW w:w="2552" w:type="dxa"/>
            <w:vAlign w:val="center"/>
          </w:tcPr>
          <w:p w14:paraId="089E4544"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31EA7326" w14:textId="77777777" w:rsidTr="00C309A6">
        <w:trPr>
          <w:cantSplit/>
          <w:trHeight w:val="20"/>
        </w:trPr>
        <w:tc>
          <w:tcPr>
            <w:tcW w:w="1135" w:type="dxa"/>
            <w:vMerge w:val="restart"/>
            <w:textDirection w:val="btLr"/>
            <w:vAlign w:val="center"/>
          </w:tcPr>
          <w:p w14:paraId="6EB9EB2B"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6D7FBAB8"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582B0679"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05A443E0" w14:textId="77777777" w:rsidR="00C309A6" w:rsidRPr="00AC3044" w:rsidRDefault="00C309A6" w:rsidP="00C309A6">
            <w:pPr>
              <w:ind w:firstLine="0"/>
              <w:rPr>
                <w:rFonts w:eastAsia="SimSun"/>
              </w:rPr>
            </w:pPr>
            <w:r w:rsidRPr="00AC3044">
              <w:rPr>
                <w:rFonts w:eastAsia="SimSun"/>
              </w:rPr>
              <w:t>120 мг/м</w:t>
            </w:r>
            <w:r w:rsidRPr="0074195F">
              <w:rPr>
                <w:rFonts w:eastAsia="SimSun"/>
                <w:vertAlign w:val="superscript"/>
              </w:rPr>
              <w:t>2</w:t>
            </w:r>
          </w:p>
        </w:tc>
        <w:tc>
          <w:tcPr>
            <w:tcW w:w="1417" w:type="dxa"/>
            <w:vAlign w:val="center"/>
          </w:tcPr>
          <w:p w14:paraId="09CC9BC8" w14:textId="77777777" w:rsidR="00C309A6" w:rsidRPr="00AC3044" w:rsidRDefault="00C309A6" w:rsidP="00C309A6">
            <w:pPr>
              <w:ind w:firstLine="0"/>
              <w:rPr>
                <w:rFonts w:eastAsia="SimSun"/>
              </w:rPr>
            </w:pPr>
            <w:r w:rsidRPr="00AC3044">
              <w:rPr>
                <w:rFonts w:eastAsia="SimSun"/>
              </w:rPr>
              <w:t>С -5 дня по -2 день</w:t>
            </w:r>
          </w:p>
        </w:tc>
        <w:tc>
          <w:tcPr>
            <w:tcW w:w="2552" w:type="dxa"/>
            <w:vAlign w:val="center"/>
          </w:tcPr>
          <w:p w14:paraId="0980EC00"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6F9211A5" w14:textId="77777777" w:rsidTr="00C309A6">
        <w:trPr>
          <w:cantSplit/>
          <w:trHeight w:val="855"/>
        </w:trPr>
        <w:tc>
          <w:tcPr>
            <w:tcW w:w="1135" w:type="dxa"/>
            <w:vMerge/>
            <w:vAlign w:val="center"/>
          </w:tcPr>
          <w:p w14:paraId="0A5046A9" w14:textId="77777777" w:rsidR="00C309A6" w:rsidRPr="00AC3044" w:rsidRDefault="00C309A6" w:rsidP="00C309A6">
            <w:pPr>
              <w:ind w:firstLine="0"/>
              <w:rPr>
                <w:rFonts w:eastAsia="SimSun"/>
              </w:rPr>
            </w:pPr>
          </w:p>
        </w:tc>
        <w:tc>
          <w:tcPr>
            <w:tcW w:w="1559" w:type="dxa"/>
            <w:vAlign w:val="center"/>
          </w:tcPr>
          <w:p w14:paraId="44B36A4E"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320212EB" w14:textId="77777777" w:rsidR="00C309A6" w:rsidRPr="00AC3044" w:rsidRDefault="00C309A6" w:rsidP="00C309A6">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559" w:type="dxa"/>
            <w:vAlign w:val="center"/>
          </w:tcPr>
          <w:p w14:paraId="149CA062" w14:textId="77777777" w:rsidR="00C309A6" w:rsidRPr="00AC3044" w:rsidRDefault="00C309A6" w:rsidP="00C309A6">
            <w:pPr>
              <w:ind w:firstLine="0"/>
              <w:rPr>
                <w:rFonts w:eastAsia="SimSun"/>
              </w:rPr>
            </w:pPr>
            <w:r w:rsidRPr="00AC3044">
              <w:rPr>
                <w:rFonts w:eastAsia="SimSun"/>
              </w:rPr>
              <w:t>1200 мг/м</w:t>
            </w:r>
            <w:r w:rsidRPr="0074195F">
              <w:rPr>
                <w:rFonts w:eastAsia="SimSun"/>
                <w:vertAlign w:val="superscript"/>
              </w:rPr>
              <w:t>2</w:t>
            </w:r>
          </w:p>
        </w:tc>
        <w:tc>
          <w:tcPr>
            <w:tcW w:w="1417" w:type="dxa"/>
            <w:vAlign w:val="center"/>
          </w:tcPr>
          <w:p w14:paraId="57C18F5D" w14:textId="77777777" w:rsidR="00C309A6" w:rsidRPr="00AC3044" w:rsidRDefault="00C309A6" w:rsidP="00C309A6">
            <w:pPr>
              <w:ind w:firstLine="0"/>
              <w:rPr>
                <w:rFonts w:eastAsia="SimSun"/>
              </w:rPr>
            </w:pPr>
            <w:r w:rsidRPr="00AC3044">
              <w:rPr>
                <w:rFonts w:eastAsia="SimSun"/>
              </w:rPr>
              <w:t xml:space="preserve"> С -5 дня по -2 день </w:t>
            </w:r>
          </w:p>
        </w:tc>
        <w:tc>
          <w:tcPr>
            <w:tcW w:w="2552" w:type="dxa"/>
            <w:vAlign w:val="center"/>
          </w:tcPr>
          <w:p w14:paraId="37A5D2BB"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B1A3369" w14:textId="77777777" w:rsidTr="00C309A6">
        <w:trPr>
          <w:cantSplit/>
          <w:trHeight w:val="556"/>
        </w:trPr>
        <w:tc>
          <w:tcPr>
            <w:tcW w:w="1135" w:type="dxa"/>
            <w:vMerge w:val="restart"/>
            <w:textDirection w:val="btLr"/>
            <w:vAlign w:val="center"/>
          </w:tcPr>
          <w:p w14:paraId="51BBCC3E"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2C97568B"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44DFDB2D"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5AE82E87" w14:textId="77777777" w:rsidR="00C309A6" w:rsidRPr="00AC3044" w:rsidRDefault="00C309A6" w:rsidP="00C309A6">
            <w:pPr>
              <w:ind w:firstLine="0"/>
              <w:rPr>
                <w:rFonts w:eastAsia="SimSun"/>
              </w:rPr>
            </w:pPr>
            <w:r w:rsidRPr="00AC3044">
              <w:rPr>
                <w:rFonts w:eastAsia="SimSun"/>
              </w:rPr>
              <w:t>100 мг/кг</w:t>
            </w:r>
          </w:p>
        </w:tc>
        <w:tc>
          <w:tcPr>
            <w:tcW w:w="1417" w:type="dxa"/>
            <w:vAlign w:val="center"/>
          </w:tcPr>
          <w:p w14:paraId="184DE170" w14:textId="77777777" w:rsidR="00C309A6" w:rsidRPr="00AC3044" w:rsidRDefault="00C309A6" w:rsidP="00C309A6">
            <w:pPr>
              <w:ind w:firstLine="0"/>
              <w:rPr>
                <w:rFonts w:eastAsia="SimSun"/>
              </w:rPr>
            </w:pPr>
            <w:r w:rsidRPr="00AC3044">
              <w:rPr>
                <w:rFonts w:eastAsia="SimSun"/>
              </w:rPr>
              <w:t>С +3 дня по +4 день</w:t>
            </w:r>
          </w:p>
        </w:tc>
        <w:tc>
          <w:tcPr>
            <w:tcW w:w="2552" w:type="dxa"/>
            <w:vAlign w:val="center"/>
          </w:tcPr>
          <w:p w14:paraId="7ECE4AD8"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0F62604F" w14:textId="77777777" w:rsidTr="00C309A6">
        <w:trPr>
          <w:cantSplit/>
          <w:trHeight w:val="958"/>
        </w:trPr>
        <w:tc>
          <w:tcPr>
            <w:tcW w:w="1135" w:type="dxa"/>
            <w:vMerge/>
            <w:textDirection w:val="btLr"/>
            <w:vAlign w:val="center"/>
          </w:tcPr>
          <w:p w14:paraId="47330F32" w14:textId="77777777" w:rsidR="00C309A6" w:rsidRPr="00AC3044" w:rsidRDefault="00C309A6" w:rsidP="00C309A6">
            <w:pPr>
              <w:ind w:firstLine="0"/>
              <w:rPr>
                <w:rFonts w:eastAsia="SimSun"/>
              </w:rPr>
            </w:pPr>
          </w:p>
        </w:tc>
        <w:tc>
          <w:tcPr>
            <w:tcW w:w="1559" w:type="dxa"/>
            <w:vAlign w:val="center"/>
          </w:tcPr>
          <w:p w14:paraId="0CDAD905" w14:textId="77777777" w:rsidR="00C309A6" w:rsidRPr="00AC3044" w:rsidRDefault="00C309A6" w:rsidP="00C309A6">
            <w:pPr>
              <w:ind w:firstLine="0"/>
              <w:rPr>
                <w:rFonts w:eastAsia="SimSun"/>
              </w:rPr>
            </w:pPr>
            <w:r w:rsidRPr="00AC3044">
              <w:rPr>
                <w:rFonts w:eastAsia="SimSun"/>
              </w:rPr>
              <w:t xml:space="preserve">Такролимус </w:t>
            </w:r>
          </w:p>
        </w:tc>
        <w:tc>
          <w:tcPr>
            <w:tcW w:w="1418" w:type="dxa"/>
            <w:vAlign w:val="center"/>
          </w:tcPr>
          <w:p w14:paraId="42C43EDA" w14:textId="77777777" w:rsidR="00C309A6" w:rsidRPr="00AC3044" w:rsidRDefault="00C309A6" w:rsidP="00C309A6">
            <w:pPr>
              <w:ind w:firstLine="0"/>
              <w:rPr>
                <w:rFonts w:eastAsia="SimSun"/>
              </w:rPr>
            </w:pPr>
            <w:r w:rsidRPr="00AC3044">
              <w:rPr>
                <w:rFonts w:eastAsia="SimSun"/>
              </w:rPr>
              <w:t>0,03 мг/кг</w:t>
            </w:r>
          </w:p>
        </w:tc>
        <w:tc>
          <w:tcPr>
            <w:tcW w:w="1559" w:type="dxa"/>
            <w:vAlign w:val="center"/>
          </w:tcPr>
          <w:p w14:paraId="7DAC0736" w14:textId="77777777" w:rsidR="00C309A6" w:rsidRPr="00AC3044" w:rsidRDefault="00C309A6" w:rsidP="00C309A6">
            <w:pPr>
              <w:ind w:firstLine="0"/>
              <w:rPr>
                <w:rFonts w:eastAsia="SimSun"/>
              </w:rPr>
            </w:pPr>
            <w:r w:rsidRPr="00AC3044">
              <w:rPr>
                <w:rFonts w:eastAsia="SimSun"/>
              </w:rPr>
              <w:t>–</w:t>
            </w:r>
          </w:p>
        </w:tc>
        <w:tc>
          <w:tcPr>
            <w:tcW w:w="1417" w:type="dxa"/>
            <w:vAlign w:val="center"/>
          </w:tcPr>
          <w:p w14:paraId="4B9D9089" w14:textId="77777777" w:rsidR="00C309A6" w:rsidRPr="00AC3044" w:rsidRDefault="00C309A6" w:rsidP="00C309A6">
            <w:pPr>
              <w:ind w:firstLine="0"/>
              <w:rPr>
                <w:rFonts w:eastAsia="SimSun"/>
              </w:rPr>
            </w:pPr>
            <w:r w:rsidRPr="00AC3044">
              <w:rPr>
                <w:rFonts w:eastAsia="SimSun"/>
              </w:rPr>
              <w:t xml:space="preserve">С +5 дня длительно </w:t>
            </w:r>
          </w:p>
        </w:tc>
        <w:tc>
          <w:tcPr>
            <w:tcW w:w="2552" w:type="dxa"/>
            <w:vAlign w:val="center"/>
          </w:tcPr>
          <w:p w14:paraId="76BEC397"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77C486BE" w14:textId="77777777" w:rsidTr="00C309A6">
        <w:trPr>
          <w:cantSplit/>
          <w:trHeight w:val="491"/>
        </w:trPr>
        <w:tc>
          <w:tcPr>
            <w:tcW w:w="1135" w:type="dxa"/>
            <w:vMerge/>
            <w:textDirection w:val="btLr"/>
            <w:vAlign w:val="center"/>
          </w:tcPr>
          <w:p w14:paraId="4C157244" w14:textId="77777777" w:rsidR="00C309A6" w:rsidRPr="00AC3044" w:rsidRDefault="00C309A6" w:rsidP="00C309A6">
            <w:pPr>
              <w:ind w:firstLine="0"/>
              <w:rPr>
                <w:rFonts w:eastAsia="SimSun"/>
              </w:rPr>
            </w:pPr>
          </w:p>
        </w:tc>
        <w:tc>
          <w:tcPr>
            <w:tcW w:w="1559" w:type="dxa"/>
            <w:vAlign w:val="center"/>
          </w:tcPr>
          <w:p w14:paraId="6DCD840D"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004FCF67" w14:textId="77777777" w:rsidR="00C309A6" w:rsidRPr="00AC3044" w:rsidRDefault="00C309A6" w:rsidP="00C309A6">
            <w:pPr>
              <w:ind w:firstLine="0"/>
              <w:rPr>
                <w:rFonts w:eastAsia="SimSun"/>
              </w:rPr>
            </w:pPr>
            <w:r w:rsidRPr="00AC3044">
              <w:rPr>
                <w:rFonts w:eastAsia="SimSun"/>
              </w:rPr>
              <w:t xml:space="preserve">45 мг/кг </w:t>
            </w:r>
          </w:p>
        </w:tc>
        <w:tc>
          <w:tcPr>
            <w:tcW w:w="1559" w:type="dxa"/>
            <w:vAlign w:val="center"/>
          </w:tcPr>
          <w:p w14:paraId="10D44C75" w14:textId="77777777" w:rsidR="00C309A6" w:rsidRPr="00AC3044" w:rsidRDefault="00C309A6" w:rsidP="00C309A6">
            <w:pPr>
              <w:ind w:firstLine="0"/>
              <w:rPr>
                <w:rFonts w:eastAsia="SimSun"/>
              </w:rPr>
            </w:pPr>
            <w:r w:rsidRPr="00AC3044">
              <w:rPr>
                <w:rFonts w:eastAsia="SimSun"/>
              </w:rPr>
              <w:t>–</w:t>
            </w:r>
          </w:p>
        </w:tc>
        <w:tc>
          <w:tcPr>
            <w:tcW w:w="1417" w:type="dxa"/>
            <w:vAlign w:val="center"/>
          </w:tcPr>
          <w:p w14:paraId="3B85D429" w14:textId="77777777" w:rsidR="00C309A6" w:rsidRPr="00AC3044" w:rsidRDefault="00C309A6" w:rsidP="00C309A6">
            <w:pPr>
              <w:ind w:firstLine="0"/>
              <w:rPr>
                <w:rFonts w:eastAsia="SimSun"/>
              </w:rPr>
            </w:pPr>
            <w:r w:rsidRPr="00AC3044">
              <w:rPr>
                <w:rFonts w:eastAsia="SimSun"/>
              </w:rPr>
              <w:t xml:space="preserve">С +5 дня по +35 день </w:t>
            </w:r>
          </w:p>
        </w:tc>
        <w:tc>
          <w:tcPr>
            <w:tcW w:w="2552" w:type="dxa"/>
            <w:vAlign w:val="center"/>
          </w:tcPr>
          <w:p w14:paraId="1828FED2"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497219AA" w14:textId="77777777" w:rsidR="00C309A6" w:rsidRDefault="00C309A6" w:rsidP="00C309A6">
      <w:pPr>
        <w:rPr>
          <w:rFonts w:eastAsia="SimSun"/>
        </w:rPr>
      </w:pPr>
      <w:bookmarkStart w:id="165" w:name="_Toc44401239"/>
    </w:p>
    <w:p w14:paraId="394F654D"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3.1.14  – Flu180+Mel100 / PT-Cy+Tx+MMF45</w:t>
      </w:r>
      <w:bookmarkEnd w:id="165"/>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C309A6" w:rsidRPr="00AC3044" w14:paraId="758F0014" w14:textId="77777777" w:rsidTr="00C309A6">
        <w:trPr>
          <w:cantSplit/>
          <w:trHeight w:val="20"/>
          <w:tblHeader/>
        </w:trPr>
        <w:tc>
          <w:tcPr>
            <w:tcW w:w="1135" w:type="dxa"/>
            <w:vAlign w:val="center"/>
          </w:tcPr>
          <w:p w14:paraId="35EE0CF2" w14:textId="77777777" w:rsidR="00C309A6" w:rsidRPr="00AC3044" w:rsidRDefault="00C309A6" w:rsidP="00C309A6">
            <w:pPr>
              <w:ind w:firstLine="0"/>
              <w:rPr>
                <w:rFonts w:eastAsia="SimSun"/>
              </w:rPr>
            </w:pPr>
          </w:p>
        </w:tc>
        <w:tc>
          <w:tcPr>
            <w:tcW w:w="1559" w:type="dxa"/>
            <w:vAlign w:val="center"/>
          </w:tcPr>
          <w:p w14:paraId="08736ED1" w14:textId="77777777" w:rsidR="00C309A6" w:rsidRPr="00AC3044" w:rsidRDefault="00C309A6" w:rsidP="00C309A6">
            <w:pPr>
              <w:ind w:firstLine="0"/>
              <w:rPr>
                <w:rFonts w:eastAsia="SimSun"/>
              </w:rPr>
            </w:pPr>
            <w:r w:rsidRPr="00AC3044">
              <w:rPr>
                <w:rFonts w:eastAsia="SimSun"/>
              </w:rPr>
              <w:t>Препарат</w:t>
            </w:r>
          </w:p>
        </w:tc>
        <w:tc>
          <w:tcPr>
            <w:tcW w:w="1418" w:type="dxa"/>
            <w:vAlign w:val="center"/>
          </w:tcPr>
          <w:p w14:paraId="4F6F05AB" w14:textId="77777777" w:rsidR="00C309A6" w:rsidRPr="00AC3044" w:rsidRDefault="00C309A6" w:rsidP="00C309A6">
            <w:pPr>
              <w:ind w:firstLine="0"/>
              <w:rPr>
                <w:rFonts w:eastAsia="SimSun"/>
              </w:rPr>
            </w:pPr>
            <w:r w:rsidRPr="00AC3044">
              <w:rPr>
                <w:rFonts w:eastAsia="SimSun"/>
              </w:rPr>
              <w:t>Суточная доза</w:t>
            </w:r>
          </w:p>
        </w:tc>
        <w:tc>
          <w:tcPr>
            <w:tcW w:w="1559" w:type="dxa"/>
            <w:vAlign w:val="center"/>
          </w:tcPr>
          <w:p w14:paraId="71393E5F" w14:textId="77777777" w:rsidR="00C309A6" w:rsidRPr="00AC3044" w:rsidRDefault="00C309A6" w:rsidP="00C309A6">
            <w:pPr>
              <w:ind w:firstLine="0"/>
              <w:rPr>
                <w:rFonts w:eastAsia="SimSun"/>
              </w:rPr>
            </w:pPr>
            <w:r w:rsidRPr="00AC3044">
              <w:rPr>
                <w:rFonts w:eastAsia="SimSun"/>
              </w:rPr>
              <w:t>Курсовая доза</w:t>
            </w:r>
          </w:p>
        </w:tc>
        <w:tc>
          <w:tcPr>
            <w:tcW w:w="1417" w:type="dxa"/>
            <w:vAlign w:val="center"/>
          </w:tcPr>
          <w:p w14:paraId="3C1AA6C4" w14:textId="77777777" w:rsidR="00C309A6" w:rsidRPr="00AC3044" w:rsidRDefault="00C309A6" w:rsidP="00C309A6">
            <w:pPr>
              <w:ind w:firstLine="0"/>
              <w:rPr>
                <w:rFonts w:eastAsia="SimSun"/>
              </w:rPr>
            </w:pPr>
            <w:r w:rsidRPr="00AC3044">
              <w:rPr>
                <w:rFonts w:eastAsia="SimSun"/>
              </w:rPr>
              <w:t>Дни введения</w:t>
            </w:r>
          </w:p>
        </w:tc>
        <w:tc>
          <w:tcPr>
            <w:tcW w:w="2552" w:type="dxa"/>
            <w:vAlign w:val="center"/>
          </w:tcPr>
          <w:p w14:paraId="657C888A"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4ACDF0F2" w14:textId="77777777" w:rsidTr="00C309A6">
        <w:trPr>
          <w:cantSplit/>
          <w:trHeight w:val="20"/>
        </w:trPr>
        <w:tc>
          <w:tcPr>
            <w:tcW w:w="1135" w:type="dxa"/>
            <w:vMerge w:val="restart"/>
            <w:textDirection w:val="btLr"/>
            <w:vAlign w:val="center"/>
          </w:tcPr>
          <w:p w14:paraId="0A02F954" w14:textId="77777777" w:rsidR="00C309A6" w:rsidRPr="00AC3044" w:rsidRDefault="00C309A6" w:rsidP="00C309A6">
            <w:pPr>
              <w:ind w:firstLine="0"/>
              <w:rPr>
                <w:rFonts w:eastAsia="SimSun"/>
              </w:rPr>
            </w:pPr>
            <w:r w:rsidRPr="00AC3044">
              <w:rPr>
                <w:rFonts w:eastAsia="SimSun"/>
              </w:rPr>
              <w:t>Кондиционирование</w:t>
            </w:r>
          </w:p>
        </w:tc>
        <w:tc>
          <w:tcPr>
            <w:tcW w:w="1559" w:type="dxa"/>
            <w:vAlign w:val="center"/>
          </w:tcPr>
          <w:p w14:paraId="2F23BAF2" w14:textId="77777777" w:rsidR="00C309A6" w:rsidRPr="00AC3044" w:rsidRDefault="00C309A6" w:rsidP="00C309A6">
            <w:pPr>
              <w:ind w:firstLine="0"/>
              <w:rPr>
                <w:rFonts w:eastAsia="SimSun"/>
              </w:rPr>
            </w:pPr>
            <w:r w:rsidRPr="00AC3044">
              <w:rPr>
                <w:rFonts w:eastAsia="SimSun"/>
              </w:rPr>
              <w:t xml:space="preserve">Флударабин </w:t>
            </w:r>
          </w:p>
        </w:tc>
        <w:tc>
          <w:tcPr>
            <w:tcW w:w="1418" w:type="dxa"/>
            <w:vAlign w:val="center"/>
          </w:tcPr>
          <w:p w14:paraId="08C7AEEF"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14:paraId="6F8EB235" w14:textId="77777777" w:rsidR="00C309A6" w:rsidRPr="00AC3044" w:rsidRDefault="00C309A6" w:rsidP="00C309A6">
            <w:pPr>
              <w:ind w:firstLine="0"/>
              <w:rPr>
                <w:rFonts w:eastAsia="SimSun"/>
              </w:rPr>
            </w:pPr>
            <w:r w:rsidRPr="00AC3044">
              <w:rPr>
                <w:rFonts w:eastAsia="SimSun"/>
              </w:rPr>
              <w:t>180 мг/м</w:t>
            </w:r>
            <w:r w:rsidRPr="0074195F">
              <w:rPr>
                <w:rFonts w:eastAsia="SimSun"/>
                <w:vertAlign w:val="superscript"/>
              </w:rPr>
              <w:t>2</w:t>
            </w:r>
          </w:p>
        </w:tc>
        <w:tc>
          <w:tcPr>
            <w:tcW w:w="1417" w:type="dxa"/>
            <w:vAlign w:val="center"/>
          </w:tcPr>
          <w:p w14:paraId="50577B9C" w14:textId="77777777" w:rsidR="00C309A6" w:rsidRPr="00AC3044" w:rsidRDefault="00C309A6" w:rsidP="00C309A6">
            <w:pPr>
              <w:ind w:firstLine="0"/>
              <w:rPr>
                <w:rFonts w:eastAsia="SimSun"/>
              </w:rPr>
            </w:pPr>
            <w:r w:rsidRPr="00AC3044">
              <w:rPr>
                <w:rFonts w:eastAsia="SimSun"/>
              </w:rPr>
              <w:t>С -7 дня по -2 день</w:t>
            </w:r>
          </w:p>
        </w:tc>
        <w:tc>
          <w:tcPr>
            <w:tcW w:w="2552" w:type="dxa"/>
            <w:vAlign w:val="center"/>
          </w:tcPr>
          <w:p w14:paraId="472E004A"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68CFEA38" w14:textId="77777777" w:rsidTr="00C309A6">
        <w:trPr>
          <w:cantSplit/>
          <w:trHeight w:val="1207"/>
        </w:trPr>
        <w:tc>
          <w:tcPr>
            <w:tcW w:w="1135" w:type="dxa"/>
            <w:vMerge/>
            <w:vAlign w:val="center"/>
          </w:tcPr>
          <w:p w14:paraId="59A15A7D" w14:textId="77777777" w:rsidR="00C309A6" w:rsidRPr="00AC3044" w:rsidRDefault="00C309A6" w:rsidP="00C309A6">
            <w:pPr>
              <w:ind w:firstLine="0"/>
              <w:rPr>
                <w:rFonts w:eastAsia="SimSun"/>
              </w:rPr>
            </w:pPr>
          </w:p>
        </w:tc>
        <w:tc>
          <w:tcPr>
            <w:tcW w:w="1559" w:type="dxa"/>
            <w:vAlign w:val="center"/>
          </w:tcPr>
          <w:p w14:paraId="1E1960CD" w14:textId="77777777" w:rsidR="00C309A6" w:rsidRPr="00AC3044" w:rsidRDefault="00C309A6" w:rsidP="00C309A6">
            <w:pPr>
              <w:ind w:firstLine="0"/>
              <w:rPr>
                <w:rFonts w:eastAsia="SimSun"/>
              </w:rPr>
            </w:pPr>
            <w:r w:rsidRPr="00AC3044">
              <w:rPr>
                <w:rFonts w:eastAsia="SimSun"/>
              </w:rPr>
              <w:t>Мелфалан</w:t>
            </w:r>
          </w:p>
        </w:tc>
        <w:tc>
          <w:tcPr>
            <w:tcW w:w="1418" w:type="dxa"/>
            <w:vAlign w:val="center"/>
          </w:tcPr>
          <w:p w14:paraId="4EA367D2"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559" w:type="dxa"/>
            <w:vAlign w:val="center"/>
          </w:tcPr>
          <w:p w14:paraId="6DD2CAD6"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14:paraId="4ABC74FE" w14:textId="77777777" w:rsidR="00C309A6" w:rsidRPr="00AC3044" w:rsidRDefault="00C309A6" w:rsidP="00C309A6">
            <w:pPr>
              <w:ind w:firstLine="0"/>
              <w:rPr>
                <w:rFonts w:eastAsia="SimSun"/>
              </w:rPr>
            </w:pPr>
            <w:r w:rsidRPr="00AC3044">
              <w:rPr>
                <w:rFonts w:eastAsia="SimSun"/>
              </w:rPr>
              <w:t xml:space="preserve">В -2 день </w:t>
            </w:r>
          </w:p>
        </w:tc>
        <w:tc>
          <w:tcPr>
            <w:tcW w:w="2552" w:type="dxa"/>
            <w:vAlign w:val="center"/>
          </w:tcPr>
          <w:p w14:paraId="3AE11ADA"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758F0691" w14:textId="77777777" w:rsidTr="00C309A6">
        <w:trPr>
          <w:cantSplit/>
          <w:trHeight w:val="606"/>
        </w:trPr>
        <w:tc>
          <w:tcPr>
            <w:tcW w:w="1135" w:type="dxa"/>
            <w:vMerge w:val="restart"/>
            <w:textDirection w:val="btLr"/>
            <w:vAlign w:val="center"/>
          </w:tcPr>
          <w:p w14:paraId="0B595C0F" w14:textId="77777777" w:rsidR="00C309A6" w:rsidRPr="00AC3044" w:rsidRDefault="00C309A6" w:rsidP="00C309A6">
            <w:pPr>
              <w:ind w:firstLine="0"/>
              <w:rPr>
                <w:rFonts w:eastAsia="SimSun"/>
              </w:rPr>
            </w:pPr>
            <w:r w:rsidRPr="00AC3044">
              <w:rPr>
                <w:rFonts w:eastAsia="SimSun"/>
              </w:rPr>
              <w:t>Профилактика РТПХ</w:t>
            </w:r>
          </w:p>
        </w:tc>
        <w:tc>
          <w:tcPr>
            <w:tcW w:w="1559" w:type="dxa"/>
            <w:vAlign w:val="center"/>
          </w:tcPr>
          <w:p w14:paraId="7E2D6CA2" w14:textId="77777777" w:rsidR="00C309A6" w:rsidRPr="00AC3044" w:rsidRDefault="00C309A6" w:rsidP="00C309A6">
            <w:pPr>
              <w:ind w:firstLine="0"/>
              <w:rPr>
                <w:rFonts w:eastAsia="SimSun"/>
              </w:rPr>
            </w:pPr>
            <w:r w:rsidRPr="00AC3044">
              <w:rPr>
                <w:rFonts w:eastAsia="SimSun"/>
              </w:rPr>
              <w:t>Циклофосфамид</w:t>
            </w:r>
          </w:p>
        </w:tc>
        <w:tc>
          <w:tcPr>
            <w:tcW w:w="1418" w:type="dxa"/>
            <w:vAlign w:val="center"/>
          </w:tcPr>
          <w:p w14:paraId="2FAD841B" w14:textId="77777777" w:rsidR="00C309A6" w:rsidRPr="00AC3044" w:rsidRDefault="00C309A6" w:rsidP="00C309A6">
            <w:pPr>
              <w:ind w:firstLine="0"/>
              <w:rPr>
                <w:rFonts w:eastAsia="SimSun"/>
              </w:rPr>
            </w:pPr>
            <w:r w:rsidRPr="00AC3044">
              <w:rPr>
                <w:rFonts w:eastAsia="SimSun"/>
              </w:rPr>
              <w:t>50 мг/кг</w:t>
            </w:r>
          </w:p>
        </w:tc>
        <w:tc>
          <w:tcPr>
            <w:tcW w:w="1559" w:type="dxa"/>
            <w:vAlign w:val="center"/>
          </w:tcPr>
          <w:p w14:paraId="2EB1C006" w14:textId="77777777" w:rsidR="00C309A6" w:rsidRPr="00AC3044" w:rsidRDefault="00C309A6" w:rsidP="00C309A6">
            <w:pPr>
              <w:ind w:firstLine="0"/>
              <w:rPr>
                <w:rFonts w:eastAsia="SimSun"/>
              </w:rPr>
            </w:pPr>
            <w:r w:rsidRPr="00AC3044">
              <w:rPr>
                <w:rFonts w:eastAsia="SimSun"/>
              </w:rPr>
              <w:t>100 мг/кг</w:t>
            </w:r>
          </w:p>
        </w:tc>
        <w:tc>
          <w:tcPr>
            <w:tcW w:w="1417" w:type="dxa"/>
            <w:vAlign w:val="center"/>
          </w:tcPr>
          <w:p w14:paraId="74207334" w14:textId="77777777" w:rsidR="00C309A6" w:rsidRPr="00AC3044" w:rsidRDefault="00C309A6" w:rsidP="00C309A6">
            <w:pPr>
              <w:ind w:firstLine="0"/>
              <w:rPr>
                <w:rFonts w:eastAsia="SimSun"/>
              </w:rPr>
            </w:pPr>
            <w:r w:rsidRPr="00AC3044">
              <w:rPr>
                <w:rFonts w:eastAsia="SimSun"/>
              </w:rPr>
              <w:t xml:space="preserve">+3,+4 дни </w:t>
            </w:r>
          </w:p>
        </w:tc>
        <w:tc>
          <w:tcPr>
            <w:tcW w:w="2552" w:type="dxa"/>
            <w:vAlign w:val="center"/>
          </w:tcPr>
          <w:p w14:paraId="1BF0879B"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3D9A0CF7" w14:textId="77777777" w:rsidTr="00C309A6">
        <w:trPr>
          <w:cantSplit/>
          <w:trHeight w:val="958"/>
        </w:trPr>
        <w:tc>
          <w:tcPr>
            <w:tcW w:w="1135" w:type="dxa"/>
            <w:vMerge/>
            <w:textDirection w:val="btLr"/>
            <w:vAlign w:val="center"/>
          </w:tcPr>
          <w:p w14:paraId="0AFBF0E6" w14:textId="77777777" w:rsidR="00C309A6" w:rsidRPr="00AC3044" w:rsidRDefault="00C309A6" w:rsidP="00C309A6">
            <w:pPr>
              <w:ind w:firstLine="0"/>
              <w:rPr>
                <w:rFonts w:eastAsia="SimSun"/>
              </w:rPr>
            </w:pPr>
          </w:p>
        </w:tc>
        <w:tc>
          <w:tcPr>
            <w:tcW w:w="1559" w:type="dxa"/>
            <w:vAlign w:val="center"/>
          </w:tcPr>
          <w:p w14:paraId="7E5563B8" w14:textId="77777777" w:rsidR="00C309A6" w:rsidRPr="00AC3044" w:rsidRDefault="00C309A6" w:rsidP="00C309A6">
            <w:pPr>
              <w:ind w:firstLine="0"/>
              <w:rPr>
                <w:rFonts w:eastAsia="SimSun"/>
              </w:rPr>
            </w:pPr>
            <w:r w:rsidRPr="00AC3044">
              <w:rPr>
                <w:rFonts w:eastAsia="SimSun"/>
              </w:rPr>
              <w:t xml:space="preserve">Такролимус </w:t>
            </w:r>
          </w:p>
        </w:tc>
        <w:tc>
          <w:tcPr>
            <w:tcW w:w="1418" w:type="dxa"/>
            <w:vAlign w:val="center"/>
          </w:tcPr>
          <w:p w14:paraId="2CDF8494" w14:textId="77777777" w:rsidR="00C309A6" w:rsidRPr="00AC3044" w:rsidRDefault="00C309A6" w:rsidP="00C309A6">
            <w:pPr>
              <w:ind w:firstLine="0"/>
              <w:rPr>
                <w:rFonts w:eastAsia="SimSun"/>
              </w:rPr>
            </w:pPr>
            <w:r w:rsidRPr="00AC3044">
              <w:rPr>
                <w:rFonts w:eastAsia="SimSun"/>
              </w:rPr>
              <w:t>0,03 мг/кг</w:t>
            </w:r>
          </w:p>
        </w:tc>
        <w:tc>
          <w:tcPr>
            <w:tcW w:w="1559" w:type="dxa"/>
            <w:vAlign w:val="center"/>
          </w:tcPr>
          <w:p w14:paraId="15EDE9A0" w14:textId="77777777" w:rsidR="00C309A6" w:rsidRPr="00AC3044" w:rsidRDefault="00C309A6" w:rsidP="00C309A6">
            <w:pPr>
              <w:ind w:firstLine="0"/>
              <w:rPr>
                <w:rFonts w:eastAsia="SimSun"/>
              </w:rPr>
            </w:pPr>
            <w:r w:rsidRPr="00AC3044">
              <w:rPr>
                <w:rFonts w:eastAsia="SimSun"/>
              </w:rPr>
              <w:t>–</w:t>
            </w:r>
          </w:p>
        </w:tc>
        <w:tc>
          <w:tcPr>
            <w:tcW w:w="1417" w:type="dxa"/>
            <w:vAlign w:val="center"/>
          </w:tcPr>
          <w:p w14:paraId="63285A04" w14:textId="77777777" w:rsidR="00C309A6" w:rsidRPr="00AC3044" w:rsidRDefault="00C309A6" w:rsidP="00C309A6">
            <w:pPr>
              <w:ind w:firstLine="0"/>
              <w:rPr>
                <w:rFonts w:eastAsia="SimSun"/>
              </w:rPr>
            </w:pPr>
            <w:r w:rsidRPr="00AC3044">
              <w:rPr>
                <w:rFonts w:eastAsia="SimSun"/>
              </w:rPr>
              <w:t xml:space="preserve">С -1 дня длительно </w:t>
            </w:r>
          </w:p>
        </w:tc>
        <w:tc>
          <w:tcPr>
            <w:tcW w:w="2552" w:type="dxa"/>
            <w:vAlign w:val="center"/>
          </w:tcPr>
          <w:p w14:paraId="1E1242D1" w14:textId="77777777" w:rsidR="00C309A6" w:rsidRPr="00AC3044" w:rsidRDefault="00C309A6" w:rsidP="00C309A6">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C309A6" w:rsidRPr="00AC3044" w14:paraId="35447D37" w14:textId="77777777" w:rsidTr="00C309A6">
        <w:trPr>
          <w:cantSplit/>
          <w:trHeight w:val="386"/>
        </w:trPr>
        <w:tc>
          <w:tcPr>
            <w:tcW w:w="1135" w:type="dxa"/>
            <w:vMerge/>
            <w:textDirection w:val="btLr"/>
            <w:vAlign w:val="center"/>
          </w:tcPr>
          <w:p w14:paraId="59F02CAE" w14:textId="77777777" w:rsidR="00C309A6" w:rsidRPr="00AC3044" w:rsidRDefault="00C309A6" w:rsidP="00C309A6">
            <w:pPr>
              <w:ind w:firstLine="0"/>
              <w:rPr>
                <w:rFonts w:eastAsia="SimSun"/>
              </w:rPr>
            </w:pPr>
          </w:p>
        </w:tc>
        <w:tc>
          <w:tcPr>
            <w:tcW w:w="1559" w:type="dxa"/>
            <w:vAlign w:val="center"/>
          </w:tcPr>
          <w:p w14:paraId="6DEEFDF4" w14:textId="77777777" w:rsidR="00C309A6" w:rsidRPr="00AC3044" w:rsidRDefault="00C309A6" w:rsidP="00C309A6">
            <w:pPr>
              <w:ind w:firstLine="0"/>
              <w:rPr>
                <w:rFonts w:eastAsia="SimSun"/>
              </w:rPr>
            </w:pPr>
            <w:r w:rsidRPr="00AC3044">
              <w:rPr>
                <w:rFonts w:eastAsia="SimSun"/>
              </w:rPr>
              <w:t>Микофенолата мофетил</w:t>
            </w:r>
          </w:p>
        </w:tc>
        <w:tc>
          <w:tcPr>
            <w:tcW w:w="1418" w:type="dxa"/>
            <w:vAlign w:val="center"/>
          </w:tcPr>
          <w:p w14:paraId="04916551" w14:textId="77777777" w:rsidR="00C309A6" w:rsidRPr="00AC3044" w:rsidRDefault="00C309A6" w:rsidP="00C309A6">
            <w:pPr>
              <w:ind w:firstLine="0"/>
              <w:rPr>
                <w:rFonts w:eastAsia="SimSun"/>
              </w:rPr>
            </w:pPr>
            <w:r w:rsidRPr="00AC3044">
              <w:rPr>
                <w:rFonts w:eastAsia="SimSun"/>
              </w:rPr>
              <w:t xml:space="preserve">30 мг/кг </w:t>
            </w:r>
          </w:p>
        </w:tc>
        <w:tc>
          <w:tcPr>
            <w:tcW w:w="1559" w:type="dxa"/>
            <w:vAlign w:val="center"/>
          </w:tcPr>
          <w:p w14:paraId="58E888A6" w14:textId="77777777" w:rsidR="00C309A6" w:rsidRPr="00AC3044" w:rsidRDefault="00C309A6" w:rsidP="00C309A6">
            <w:pPr>
              <w:ind w:firstLine="0"/>
              <w:rPr>
                <w:rFonts w:eastAsia="SimSun"/>
              </w:rPr>
            </w:pPr>
            <w:r w:rsidRPr="00AC3044">
              <w:rPr>
                <w:rFonts w:eastAsia="SimSun"/>
              </w:rPr>
              <w:t>–</w:t>
            </w:r>
          </w:p>
        </w:tc>
        <w:tc>
          <w:tcPr>
            <w:tcW w:w="1417" w:type="dxa"/>
            <w:vAlign w:val="center"/>
          </w:tcPr>
          <w:p w14:paraId="6BCF394B" w14:textId="77777777" w:rsidR="00C309A6" w:rsidRPr="00AC3044" w:rsidRDefault="00C309A6" w:rsidP="00C309A6">
            <w:pPr>
              <w:ind w:firstLine="0"/>
              <w:rPr>
                <w:rFonts w:eastAsia="SimSun"/>
              </w:rPr>
            </w:pPr>
            <w:r w:rsidRPr="00AC3044">
              <w:rPr>
                <w:rFonts w:eastAsia="SimSun"/>
              </w:rPr>
              <w:t xml:space="preserve">С -1 дня по +30 день </w:t>
            </w:r>
          </w:p>
        </w:tc>
        <w:tc>
          <w:tcPr>
            <w:tcW w:w="2552" w:type="dxa"/>
            <w:vAlign w:val="center"/>
          </w:tcPr>
          <w:p w14:paraId="07D5EF28"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14:paraId="1F847CDA" w14:textId="77777777" w:rsidR="00C309A6" w:rsidRPr="00C07B2E" w:rsidRDefault="00C309A6" w:rsidP="00C309A6">
      <w:pPr>
        <w:rPr>
          <w:rFonts w:eastAsia="SimSun"/>
        </w:rPr>
      </w:pPr>
    </w:p>
    <w:p w14:paraId="38B670D1" w14:textId="77777777" w:rsidR="00C309A6" w:rsidRPr="000F445E" w:rsidRDefault="00C309A6" w:rsidP="00C309A6">
      <w:pPr>
        <w:rPr>
          <w:rFonts w:eastAsia="SimSun"/>
          <w:i/>
          <w:u w:val="single"/>
        </w:rPr>
      </w:pPr>
      <w:bookmarkStart w:id="166" w:name="_Toc44401240"/>
      <w:r w:rsidRPr="000F445E">
        <w:rPr>
          <w:rFonts w:eastAsia="SimSun"/>
          <w:i/>
          <w:u w:val="single"/>
        </w:rPr>
        <w:t>4.  Алло-ТГСК с использованием манипулированных  трансплантатов (ex vivo Т-клеточная деплеция, позитивная CD34+ селекция)</w:t>
      </w:r>
      <w:bookmarkEnd w:id="166"/>
      <w:r w:rsidRPr="000F445E">
        <w:rPr>
          <w:rFonts w:eastAsia="SimSun"/>
          <w:i/>
          <w:u w:val="single"/>
        </w:rPr>
        <w:t xml:space="preserve"> </w:t>
      </w:r>
    </w:p>
    <w:p w14:paraId="4A12CF8D" w14:textId="77777777" w:rsidR="00C309A6" w:rsidRDefault="00C309A6" w:rsidP="00C309A6">
      <w:pPr>
        <w:rPr>
          <w:rFonts w:eastAsia="SimSun"/>
        </w:rPr>
      </w:pPr>
      <w:bookmarkStart w:id="167" w:name="_Toc44401242"/>
    </w:p>
    <w:bookmarkEnd w:id="167"/>
    <w:p w14:paraId="4EB134F4" w14:textId="77777777" w:rsidR="00C309A6" w:rsidRPr="00C07B2E" w:rsidRDefault="00C309A6" w:rsidP="00C309A6">
      <w:pPr>
        <w:rPr>
          <w:rFonts w:eastAsia="SimSun"/>
        </w:rPr>
      </w:pPr>
      <w:r w:rsidRPr="00C07B2E">
        <w:rPr>
          <w:rFonts w:eastAsia="SimSun"/>
        </w:rPr>
        <w:t xml:space="preserve">Схема и режим применения препаратов для кондиционирования и профилактики РТПХ приведены в </w:t>
      </w:r>
      <w:r>
        <w:rPr>
          <w:rFonts w:eastAsia="SimSun"/>
        </w:rPr>
        <w:t>Таблицах</w:t>
      </w:r>
      <w:r w:rsidRPr="00C07B2E">
        <w:rPr>
          <w:rFonts w:eastAsia="SimSun"/>
        </w:rPr>
        <w:t xml:space="preserve"> </w:t>
      </w:r>
      <w:r>
        <w:rPr>
          <w:rFonts w:eastAsia="SimSun"/>
        </w:rPr>
        <w:t>5.</w:t>
      </w:r>
      <w:r w:rsidRPr="00C07B2E">
        <w:rPr>
          <w:rFonts w:eastAsia="SimSun"/>
        </w:rPr>
        <w:t xml:space="preserve">4.1, </w:t>
      </w:r>
      <w:r>
        <w:rPr>
          <w:rFonts w:eastAsia="SimSun"/>
        </w:rPr>
        <w:t>5.</w:t>
      </w:r>
      <w:r w:rsidRPr="00C07B2E">
        <w:rPr>
          <w:rFonts w:eastAsia="SimSun"/>
        </w:rPr>
        <w:t xml:space="preserve">4.2 и </w:t>
      </w:r>
      <w:r>
        <w:rPr>
          <w:rFonts w:eastAsia="SimSun"/>
        </w:rPr>
        <w:t>5.</w:t>
      </w:r>
      <w:r w:rsidRPr="00C07B2E">
        <w:rPr>
          <w:rFonts w:eastAsia="SimSun"/>
        </w:rPr>
        <w:t xml:space="preserve">4.3. </w:t>
      </w:r>
    </w:p>
    <w:p w14:paraId="7F496195" w14:textId="77777777" w:rsidR="00C309A6" w:rsidRDefault="00C309A6" w:rsidP="00C309A6">
      <w:pPr>
        <w:rPr>
          <w:rFonts w:eastAsia="SimSun"/>
        </w:rPr>
      </w:pPr>
      <w:bookmarkStart w:id="168" w:name="_Toc44401243"/>
    </w:p>
    <w:p w14:paraId="3D319561" w14:textId="77777777" w:rsidR="00C309A6" w:rsidRPr="00EE51B1" w:rsidRDefault="00C309A6" w:rsidP="00C309A6">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4.1  – </w:t>
      </w:r>
      <w:r w:rsidRPr="00975798">
        <w:rPr>
          <w:rFonts w:eastAsia="SimSun"/>
          <w:lang w:val="en-US"/>
        </w:rPr>
        <w:t>Flu</w:t>
      </w:r>
      <w:r w:rsidRPr="00EE51B1">
        <w:rPr>
          <w:rFonts w:eastAsia="SimSun"/>
          <w:lang w:val="en-US"/>
        </w:rPr>
        <w:t>150+</w:t>
      </w:r>
      <w:r w:rsidRPr="00975798">
        <w:rPr>
          <w:rFonts w:eastAsia="SimSun"/>
          <w:lang w:val="en-US"/>
        </w:rPr>
        <w:t>Treo</w:t>
      </w:r>
      <w:r w:rsidRPr="00EE51B1">
        <w:rPr>
          <w:rFonts w:eastAsia="SimSun"/>
          <w:lang w:val="en-US"/>
        </w:rPr>
        <w:t>42+</w:t>
      </w:r>
      <w:r w:rsidRPr="00975798">
        <w:rPr>
          <w:rFonts w:eastAsia="SimSun"/>
          <w:lang w:val="en-US"/>
        </w:rPr>
        <w:t>Thio</w:t>
      </w:r>
      <w:r w:rsidRPr="00EE51B1">
        <w:rPr>
          <w:rFonts w:eastAsia="SimSun"/>
          <w:lang w:val="en-US"/>
        </w:rPr>
        <w:t xml:space="preserve"> / </w:t>
      </w:r>
      <w:r w:rsidRPr="00975798">
        <w:rPr>
          <w:rFonts w:eastAsia="SimSun"/>
          <w:lang w:val="en-US"/>
        </w:rPr>
        <w:t>TCR</w:t>
      </w:r>
      <w:r w:rsidRPr="00C07B2E">
        <w:rPr>
          <w:rFonts w:eastAsia="SimSun"/>
        </w:rPr>
        <w:t>αβ</w:t>
      </w:r>
      <w:r w:rsidRPr="00EE51B1">
        <w:rPr>
          <w:rFonts w:eastAsia="SimSun"/>
          <w:lang w:val="en-US"/>
        </w:rPr>
        <w:t>-</w:t>
      </w:r>
      <w:r w:rsidRPr="00975798">
        <w:rPr>
          <w:rFonts w:eastAsia="SimSun"/>
          <w:lang w:val="en-US"/>
        </w:rPr>
        <w:t>CD</w:t>
      </w:r>
      <w:r w:rsidRPr="00EE51B1">
        <w:rPr>
          <w:rFonts w:eastAsia="SimSun"/>
          <w:lang w:val="en-US"/>
        </w:rPr>
        <w:t>19</w:t>
      </w:r>
      <w:bookmarkEnd w:id="168"/>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1276"/>
        <w:gridCol w:w="1417"/>
        <w:gridCol w:w="1843"/>
        <w:gridCol w:w="2835"/>
      </w:tblGrid>
      <w:tr w:rsidR="00C309A6" w:rsidRPr="00AC3044" w14:paraId="42BD8E61" w14:textId="77777777" w:rsidTr="00C309A6">
        <w:trPr>
          <w:cantSplit/>
          <w:trHeight w:val="20"/>
          <w:tblHeader/>
        </w:trPr>
        <w:tc>
          <w:tcPr>
            <w:tcW w:w="851" w:type="dxa"/>
          </w:tcPr>
          <w:p w14:paraId="323C74A5" w14:textId="77777777" w:rsidR="00C309A6" w:rsidRPr="000F445E" w:rsidRDefault="00C309A6" w:rsidP="00C309A6">
            <w:pPr>
              <w:ind w:firstLine="0"/>
              <w:rPr>
                <w:rFonts w:eastAsia="SimSun"/>
                <w:lang w:val="en-US"/>
              </w:rPr>
            </w:pPr>
          </w:p>
        </w:tc>
        <w:tc>
          <w:tcPr>
            <w:tcW w:w="2268" w:type="dxa"/>
            <w:vAlign w:val="center"/>
          </w:tcPr>
          <w:p w14:paraId="54539F94" w14:textId="77777777" w:rsidR="00C309A6" w:rsidRPr="00AC3044" w:rsidRDefault="00C309A6" w:rsidP="00C309A6">
            <w:pPr>
              <w:ind w:firstLine="0"/>
              <w:rPr>
                <w:rFonts w:eastAsia="SimSun"/>
              </w:rPr>
            </w:pPr>
            <w:r w:rsidRPr="00AC3044">
              <w:rPr>
                <w:rFonts w:eastAsia="SimSun"/>
              </w:rPr>
              <w:t>Препарат</w:t>
            </w:r>
          </w:p>
        </w:tc>
        <w:tc>
          <w:tcPr>
            <w:tcW w:w="1276" w:type="dxa"/>
            <w:vAlign w:val="center"/>
          </w:tcPr>
          <w:p w14:paraId="271DCF1A" w14:textId="77777777" w:rsidR="00C309A6" w:rsidRPr="00AC3044" w:rsidRDefault="00C309A6" w:rsidP="00C309A6">
            <w:pPr>
              <w:ind w:firstLine="0"/>
              <w:rPr>
                <w:rFonts w:eastAsia="SimSun"/>
              </w:rPr>
            </w:pPr>
            <w:r w:rsidRPr="00AC3044">
              <w:rPr>
                <w:rFonts w:eastAsia="SimSun"/>
              </w:rPr>
              <w:t>Суточная доза</w:t>
            </w:r>
          </w:p>
        </w:tc>
        <w:tc>
          <w:tcPr>
            <w:tcW w:w="1417" w:type="dxa"/>
            <w:vAlign w:val="center"/>
          </w:tcPr>
          <w:p w14:paraId="3D9EE639" w14:textId="77777777" w:rsidR="00C309A6" w:rsidRPr="00AC3044" w:rsidRDefault="00C309A6" w:rsidP="00C309A6">
            <w:pPr>
              <w:ind w:firstLine="0"/>
              <w:rPr>
                <w:rFonts w:eastAsia="SimSun"/>
              </w:rPr>
            </w:pPr>
            <w:r w:rsidRPr="00AC3044">
              <w:rPr>
                <w:rFonts w:eastAsia="SimSun"/>
              </w:rPr>
              <w:t>Курсовая доза</w:t>
            </w:r>
          </w:p>
        </w:tc>
        <w:tc>
          <w:tcPr>
            <w:tcW w:w="1843" w:type="dxa"/>
            <w:vAlign w:val="center"/>
          </w:tcPr>
          <w:p w14:paraId="13F2E104" w14:textId="77777777" w:rsidR="00C309A6" w:rsidRPr="00AC3044" w:rsidRDefault="00C309A6" w:rsidP="00C309A6">
            <w:pPr>
              <w:ind w:firstLine="0"/>
              <w:rPr>
                <w:rFonts w:eastAsia="SimSun"/>
              </w:rPr>
            </w:pPr>
            <w:r w:rsidRPr="00AC3044">
              <w:rPr>
                <w:rFonts w:eastAsia="SimSun"/>
              </w:rPr>
              <w:t>Дни введения</w:t>
            </w:r>
          </w:p>
        </w:tc>
        <w:tc>
          <w:tcPr>
            <w:tcW w:w="2835" w:type="dxa"/>
            <w:vAlign w:val="center"/>
          </w:tcPr>
          <w:p w14:paraId="67AF14CB"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6C7DD34E" w14:textId="77777777" w:rsidTr="00C309A6">
        <w:trPr>
          <w:cantSplit/>
          <w:trHeight w:val="20"/>
        </w:trPr>
        <w:tc>
          <w:tcPr>
            <w:tcW w:w="851" w:type="dxa"/>
            <w:vMerge w:val="restart"/>
            <w:textDirection w:val="btLr"/>
            <w:vAlign w:val="center"/>
          </w:tcPr>
          <w:p w14:paraId="7D0C08E2" w14:textId="77777777" w:rsidR="00C309A6" w:rsidRPr="00AC3044" w:rsidRDefault="00C309A6" w:rsidP="00C309A6">
            <w:pPr>
              <w:ind w:firstLine="0"/>
              <w:rPr>
                <w:rFonts w:eastAsia="SimSun"/>
              </w:rPr>
            </w:pPr>
            <w:r w:rsidRPr="00AC3044">
              <w:rPr>
                <w:rFonts w:eastAsia="SimSun"/>
              </w:rPr>
              <w:t>Кондиционирование</w:t>
            </w:r>
          </w:p>
        </w:tc>
        <w:tc>
          <w:tcPr>
            <w:tcW w:w="2268" w:type="dxa"/>
            <w:vAlign w:val="center"/>
          </w:tcPr>
          <w:p w14:paraId="51BDCAA6" w14:textId="77777777" w:rsidR="00C309A6" w:rsidRPr="00AC3044" w:rsidRDefault="00C309A6" w:rsidP="00C309A6">
            <w:pPr>
              <w:ind w:firstLine="0"/>
              <w:rPr>
                <w:rFonts w:eastAsia="SimSun"/>
              </w:rPr>
            </w:pPr>
            <w:r w:rsidRPr="00AC3044">
              <w:rPr>
                <w:rFonts w:eastAsia="SimSun"/>
              </w:rPr>
              <w:t>Треосульфан</w:t>
            </w:r>
          </w:p>
        </w:tc>
        <w:tc>
          <w:tcPr>
            <w:tcW w:w="1276" w:type="dxa"/>
            <w:vAlign w:val="center"/>
          </w:tcPr>
          <w:p w14:paraId="79142894" w14:textId="77777777" w:rsidR="00C309A6" w:rsidRPr="00AC3044" w:rsidRDefault="00C309A6" w:rsidP="00C309A6">
            <w:pPr>
              <w:ind w:firstLine="0"/>
              <w:rPr>
                <w:rFonts w:eastAsia="SimSun"/>
              </w:rPr>
            </w:pPr>
            <w:r w:rsidRPr="00AC3044">
              <w:rPr>
                <w:rFonts w:eastAsia="SimSun"/>
              </w:rPr>
              <w:t>14 г/м</w:t>
            </w:r>
            <w:r w:rsidRPr="0074195F">
              <w:rPr>
                <w:rFonts w:eastAsia="SimSun"/>
                <w:vertAlign w:val="superscript"/>
              </w:rPr>
              <w:t>2</w:t>
            </w:r>
          </w:p>
        </w:tc>
        <w:tc>
          <w:tcPr>
            <w:tcW w:w="1417" w:type="dxa"/>
            <w:vAlign w:val="center"/>
          </w:tcPr>
          <w:p w14:paraId="1565B3A6" w14:textId="77777777" w:rsidR="00C309A6" w:rsidRPr="00AC3044" w:rsidRDefault="00C309A6" w:rsidP="00C309A6">
            <w:pPr>
              <w:ind w:firstLine="0"/>
              <w:rPr>
                <w:rFonts w:eastAsia="SimSun"/>
              </w:rPr>
            </w:pPr>
            <w:r w:rsidRPr="00AC3044">
              <w:rPr>
                <w:rFonts w:eastAsia="SimSun"/>
              </w:rPr>
              <w:t>42 г/м</w:t>
            </w:r>
            <w:r w:rsidRPr="0074195F">
              <w:rPr>
                <w:rFonts w:eastAsia="SimSun"/>
                <w:vertAlign w:val="superscript"/>
              </w:rPr>
              <w:t>2</w:t>
            </w:r>
          </w:p>
        </w:tc>
        <w:tc>
          <w:tcPr>
            <w:tcW w:w="1843" w:type="dxa"/>
            <w:vAlign w:val="center"/>
          </w:tcPr>
          <w:p w14:paraId="79A9A0C6" w14:textId="77777777" w:rsidR="00C309A6" w:rsidRPr="00AC3044" w:rsidRDefault="00C309A6" w:rsidP="00C309A6">
            <w:pPr>
              <w:ind w:firstLine="0"/>
              <w:rPr>
                <w:rFonts w:eastAsia="SimSun"/>
              </w:rPr>
            </w:pPr>
            <w:r w:rsidRPr="00AC3044">
              <w:rPr>
                <w:rFonts w:eastAsia="SimSun"/>
              </w:rPr>
              <w:t>–5,–4,–3</w:t>
            </w:r>
          </w:p>
        </w:tc>
        <w:tc>
          <w:tcPr>
            <w:tcW w:w="2835" w:type="dxa"/>
            <w:vAlign w:val="center"/>
          </w:tcPr>
          <w:p w14:paraId="7B89B1FB"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1CB7EB46" w14:textId="77777777" w:rsidTr="00C309A6">
        <w:trPr>
          <w:cantSplit/>
          <w:trHeight w:val="457"/>
        </w:trPr>
        <w:tc>
          <w:tcPr>
            <w:tcW w:w="851" w:type="dxa"/>
            <w:vMerge/>
            <w:textDirection w:val="btLr"/>
            <w:vAlign w:val="center"/>
          </w:tcPr>
          <w:p w14:paraId="3220518C" w14:textId="77777777" w:rsidR="00C309A6" w:rsidRPr="00AC3044" w:rsidRDefault="00C309A6" w:rsidP="00C309A6">
            <w:pPr>
              <w:ind w:firstLine="0"/>
              <w:rPr>
                <w:rFonts w:eastAsia="SimSun"/>
              </w:rPr>
            </w:pPr>
          </w:p>
        </w:tc>
        <w:tc>
          <w:tcPr>
            <w:tcW w:w="2268" w:type="dxa"/>
            <w:vAlign w:val="center"/>
          </w:tcPr>
          <w:p w14:paraId="1CE5253A" w14:textId="77777777" w:rsidR="00C309A6" w:rsidRPr="00AC3044" w:rsidRDefault="00C309A6" w:rsidP="00C309A6">
            <w:pPr>
              <w:ind w:firstLine="0"/>
              <w:rPr>
                <w:rFonts w:eastAsia="SimSun"/>
              </w:rPr>
            </w:pPr>
            <w:r w:rsidRPr="00AC3044">
              <w:rPr>
                <w:rFonts w:eastAsia="SimSun"/>
              </w:rPr>
              <w:t>Тиотепа</w:t>
            </w:r>
          </w:p>
        </w:tc>
        <w:tc>
          <w:tcPr>
            <w:tcW w:w="1276" w:type="dxa"/>
            <w:vAlign w:val="center"/>
          </w:tcPr>
          <w:p w14:paraId="1DD1F2D8" w14:textId="77777777" w:rsidR="00C309A6" w:rsidRPr="00AC3044" w:rsidRDefault="00C309A6" w:rsidP="00C309A6">
            <w:pPr>
              <w:ind w:firstLine="0"/>
              <w:rPr>
                <w:rFonts w:eastAsia="SimSun"/>
              </w:rPr>
            </w:pPr>
            <w:r w:rsidRPr="00AC3044">
              <w:rPr>
                <w:rFonts w:eastAsia="SimSun"/>
              </w:rPr>
              <w:t xml:space="preserve">5мг/кг </w:t>
            </w:r>
          </w:p>
        </w:tc>
        <w:tc>
          <w:tcPr>
            <w:tcW w:w="1417" w:type="dxa"/>
            <w:vAlign w:val="center"/>
          </w:tcPr>
          <w:p w14:paraId="1A5E1AF8" w14:textId="77777777" w:rsidR="00C309A6" w:rsidRPr="00AC3044" w:rsidRDefault="00C309A6" w:rsidP="00C309A6">
            <w:pPr>
              <w:ind w:firstLine="0"/>
              <w:rPr>
                <w:rFonts w:eastAsia="SimSun"/>
              </w:rPr>
            </w:pPr>
            <w:r w:rsidRPr="00AC3044">
              <w:rPr>
                <w:rFonts w:eastAsia="SimSun"/>
              </w:rPr>
              <w:t>10 мг/кг</w:t>
            </w:r>
          </w:p>
        </w:tc>
        <w:tc>
          <w:tcPr>
            <w:tcW w:w="1843" w:type="dxa"/>
            <w:vAlign w:val="center"/>
          </w:tcPr>
          <w:p w14:paraId="273D4F0C" w14:textId="77777777" w:rsidR="00C309A6" w:rsidRPr="00AC3044" w:rsidRDefault="00C309A6" w:rsidP="00C309A6">
            <w:pPr>
              <w:ind w:firstLine="0"/>
              <w:rPr>
                <w:rFonts w:eastAsia="SimSun"/>
              </w:rPr>
            </w:pPr>
            <w:r w:rsidRPr="00AC3044">
              <w:rPr>
                <w:rFonts w:eastAsia="SimSun"/>
              </w:rPr>
              <w:t>–6,–5</w:t>
            </w:r>
          </w:p>
        </w:tc>
        <w:tc>
          <w:tcPr>
            <w:tcW w:w="2835" w:type="dxa"/>
            <w:vAlign w:val="center"/>
          </w:tcPr>
          <w:p w14:paraId="760E469D"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5439C7F2" w14:textId="77777777" w:rsidTr="00C309A6">
        <w:trPr>
          <w:cantSplit/>
          <w:trHeight w:val="262"/>
        </w:trPr>
        <w:tc>
          <w:tcPr>
            <w:tcW w:w="851" w:type="dxa"/>
            <w:vMerge/>
            <w:textDirection w:val="btLr"/>
            <w:vAlign w:val="center"/>
          </w:tcPr>
          <w:p w14:paraId="56C9A82E" w14:textId="77777777" w:rsidR="00C309A6" w:rsidRPr="00AC3044" w:rsidRDefault="00C309A6" w:rsidP="00C309A6">
            <w:pPr>
              <w:ind w:firstLine="0"/>
              <w:rPr>
                <w:rFonts w:eastAsia="SimSun"/>
              </w:rPr>
            </w:pPr>
          </w:p>
        </w:tc>
        <w:tc>
          <w:tcPr>
            <w:tcW w:w="2268" w:type="dxa"/>
            <w:vAlign w:val="center"/>
          </w:tcPr>
          <w:p w14:paraId="1145DF0E" w14:textId="77777777" w:rsidR="00C309A6" w:rsidRPr="00AC3044" w:rsidRDefault="00C309A6" w:rsidP="00C309A6">
            <w:pPr>
              <w:ind w:firstLine="0"/>
              <w:rPr>
                <w:rFonts w:eastAsia="SimSun"/>
              </w:rPr>
            </w:pPr>
            <w:r w:rsidRPr="00AC3044">
              <w:rPr>
                <w:rFonts w:eastAsia="SimSun"/>
              </w:rPr>
              <w:t>Флударабин</w:t>
            </w:r>
          </w:p>
        </w:tc>
        <w:tc>
          <w:tcPr>
            <w:tcW w:w="1276" w:type="dxa"/>
            <w:vAlign w:val="center"/>
          </w:tcPr>
          <w:p w14:paraId="408AD69B"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14:paraId="2957CCD4"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14:paraId="2859B6A9" w14:textId="77777777" w:rsidR="00C309A6" w:rsidRPr="00AC3044" w:rsidRDefault="00C309A6" w:rsidP="00C309A6">
            <w:pPr>
              <w:ind w:firstLine="0"/>
              <w:rPr>
                <w:rFonts w:eastAsia="SimSun"/>
              </w:rPr>
            </w:pPr>
            <w:r w:rsidRPr="00AC3044">
              <w:rPr>
                <w:rFonts w:eastAsia="SimSun"/>
              </w:rPr>
              <w:t>–6,–5,–4, –3, –2</w:t>
            </w:r>
          </w:p>
        </w:tc>
        <w:tc>
          <w:tcPr>
            <w:tcW w:w="2835" w:type="dxa"/>
            <w:vAlign w:val="center"/>
          </w:tcPr>
          <w:p w14:paraId="14C13C7A"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F74DF10" w14:textId="77777777" w:rsidTr="00C309A6">
        <w:trPr>
          <w:cantSplit/>
          <w:trHeight w:val="388"/>
        </w:trPr>
        <w:tc>
          <w:tcPr>
            <w:tcW w:w="851" w:type="dxa"/>
            <w:vMerge w:val="restart"/>
            <w:textDirection w:val="btLr"/>
            <w:vAlign w:val="center"/>
          </w:tcPr>
          <w:p w14:paraId="47B86E86" w14:textId="77777777" w:rsidR="00C309A6" w:rsidRPr="00AC3044" w:rsidRDefault="00C309A6" w:rsidP="00C309A6">
            <w:pPr>
              <w:ind w:firstLine="0"/>
              <w:rPr>
                <w:rFonts w:eastAsia="SimSun"/>
              </w:rPr>
            </w:pPr>
            <w:r w:rsidRPr="00AC3044">
              <w:rPr>
                <w:rFonts w:eastAsia="SimSun"/>
              </w:rPr>
              <w:t>Профилактика РТПХ</w:t>
            </w:r>
          </w:p>
        </w:tc>
        <w:tc>
          <w:tcPr>
            <w:tcW w:w="2268" w:type="dxa"/>
            <w:vAlign w:val="center"/>
          </w:tcPr>
          <w:p w14:paraId="0974DBD5" w14:textId="77777777" w:rsidR="00C309A6" w:rsidRPr="00AC3044" w:rsidRDefault="00C309A6" w:rsidP="00C309A6">
            <w:pPr>
              <w:ind w:firstLine="0"/>
              <w:rPr>
                <w:rFonts w:eastAsia="SimSun"/>
              </w:rPr>
            </w:pPr>
            <w:r w:rsidRPr="00AC3044">
              <w:rPr>
                <w:rFonts w:eastAsia="SimSun"/>
              </w:rPr>
              <w:t>Ритуксимаб</w:t>
            </w:r>
          </w:p>
        </w:tc>
        <w:tc>
          <w:tcPr>
            <w:tcW w:w="1276" w:type="dxa"/>
            <w:vAlign w:val="center"/>
          </w:tcPr>
          <w:p w14:paraId="632222FD"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14:paraId="2FA52EFC"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14:paraId="6F0842AD" w14:textId="77777777" w:rsidR="00C309A6" w:rsidRPr="00AC3044" w:rsidRDefault="00C309A6" w:rsidP="00C309A6">
            <w:pPr>
              <w:ind w:firstLine="0"/>
              <w:rPr>
                <w:rFonts w:eastAsia="SimSun"/>
              </w:rPr>
            </w:pPr>
            <w:r w:rsidRPr="00AC3044">
              <w:rPr>
                <w:rFonts w:eastAsia="SimSun"/>
              </w:rPr>
              <w:t>–1</w:t>
            </w:r>
          </w:p>
        </w:tc>
        <w:tc>
          <w:tcPr>
            <w:tcW w:w="2835" w:type="dxa"/>
            <w:vAlign w:val="center"/>
          </w:tcPr>
          <w:p w14:paraId="2AF2CB7A"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4A0C0A43" w14:textId="77777777" w:rsidTr="00C309A6">
        <w:trPr>
          <w:cantSplit/>
          <w:trHeight w:val="20"/>
        </w:trPr>
        <w:tc>
          <w:tcPr>
            <w:tcW w:w="851" w:type="dxa"/>
            <w:vMerge/>
            <w:textDirection w:val="btLr"/>
          </w:tcPr>
          <w:p w14:paraId="019E3731" w14:textId="77777777" w:rsidR="00C309A6" w:rsidRPr="00AC3044" w:rsidRDefault="00C309A6" w:rsidP="00C309A6">
            <w:pPr>
              <w:ind w:firstLine="0"/>
              <w:rPr>
                <w:rFonts w:eastAsia="SimSun"/>
              </w:rPr>
            </w:pPr>
          </w:p>
        </w:tc>
        <w:tc>
          <w:tcPr>
            <w:tcW w:w="2268" w:type="dxa"/>
            <w:vAlign w:val="center"/>
          </w:tcPr>
          <w:p w14:paraId="2DB80621" w14:textId="77777777" w:rsidR="00C309A6" w:rsidRPr="00AC3044" w:rsidRDefault="00C309A6" w:rsidP="00C309A6">
            <w:pPr>
              <w:ind w:firstLine="0"/>
              <w:rPr>
                <w:rFonts w:eastAsia="SimSun"/>
              </w:rPr>
            </w:pPr>
            <w:r w:rsidRPr="00AC3044">
              <w:rPr>
                <w:rFonts w:eastAsia="SimSun"/>
              </w:rPr>
              <w:t>Тоцилизумаб</w:t>
            </w:r>
          </w:p>
        </w:tc>
        <w:tc>
          <w:tcPr>
            <w:tcW w:w="1276" w:type="dxa"/>
            <w:vAlign w:val="center"/>
          </w:tcPr>
          <w:p w14:paraId="07CFE3BA" w14:textId="77777777" w:rsidR="00C309A6" w:rsidRPr="00AC3044" w:rsidRDefault="00C309A6" w:rsidP="00C309A6">
            <w:pPr>
              <w:ind w:firstLine="0"/>
              <w:rPr>
                <w:rFonts w:eastAsia="SimSun"/>
              </w:rPr>
            </w:pPr>
            <w:r w:rsidRPr="00AC3044">
              <w:rPr>
                <w:rFonts w:eastAsia="SimSun"/>
              </w:rPr>
              <w:t>8 мг/кг</w:t>
            </w:r>
          </w:p>
        </w:tc>
        <w:tc>
          <w:tcPr>
            <w:tcW w:w="1417" w:type="dxa"/>
            <w:vAlign w:val="center"/>
          </w:tcPr>
          <w:p w14:paraId="4D601D57" w14:textId="77777777" w:rsidR="00C309A6" w:rsidRPr="00AC3044" w:rsidRDefault="00C309A6" w:rsidP="00C309A6">
            <w:pPr>
              <w:ind w:firstLine="0"/>
              <w:rPr>
                <w:rFonts w:eastAsia="SimSun"/>
              </w:rPr>
            </w:pPr>
            <w:r w:rsidRPr="00AC3044">
              <w:rPr>
                <w:rFonts w:eastAsia="SimSun"/>
              </w:rPr>
              <w:t>8 мг/кг</w:t>
            </w:r>
          </w:p>
        </w:tc>
        <w:tc>
          <w:tcPr>
            <w:tcW w:w="1843" w:type="dxa"/>
            <w:vAlign w:val="center"/>
          </w:tcPr>
          <w:p w14:paraId="7B526EBA" w14:textId="77777777" w:rsidR="00C309A6" w:rsidRPr="00AC3044" w:rsidRDefault="00C309A6" w:rsidP="00C309A6">
            <w:pPr>
              <w:ind w:firstLine="0"/>
              <w:rPr>
                <w:rFonts w:eastAsia="SimSun"/>
              </w:rPr>
            </w:pPr>
            <w:r w:rsidRPr="00AC3044">
              <w:rPr>
                <w:rFonts w:eastAsia="SimSun"/>
              </w:rPr>
              <w:t>–1, +21</w:t>
            </w:r>
          </w:p>
        </w:tc>
        <w:tc>
          <w:tcPr>
            <w:tcW w:w="2835" w:type="dxa"/>
            <w:vAlign w:val="center"/>
          </w:tcPr>
          <w:p w14:paraId="246ECF1B"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45CD7B87" w14:textId="77777777" w:rsidTr="00C309A6">
        <w:trPr>
          <w:cantSplit/>
          <w:trHeight w:val="20"/>
        </w:trPr>
        <w:tc>
          <w:tcPr>
            <w:tcW w:w="851" w:type="dxa"/>
            <w:vMerge/>
            <w:textDirection w:val="btLr"/>
          </w:tcPr>
          <w:p w14:paraId="4AF282CF" w14:textId="77777777" w:rsidR="00C309A6" w:rsidRPr="00AC3044" w:rsidRDefault="00C309A6" w:rsidP="00C309A6">
            <w:pPr>
              <w:ind w:firstLine="0"/>
              <w:rPr>
                <w:rFonts w:eastAsia="SimSun"/>
              </w:rPr>
            </w:pPr>
          </w:p>
        </w:tc>
        <w:tc>
          <w:tcPr>
            <w:tcW w:w="2268" w:type="dxa"/>
            <w:vAlign w:val="center"/>
          </w:tcPr>
          <w:p w14:paraId="54910A34" w14:textId="77777777" w:rsidR="00C309A6" w:rsidRPr="00AC3044" w:rsidRDefault="00C309A6" w:rsidP="00C309A6">
            <w:pPr>
              <w:ind w:firstLine="0"/>
              <w:rPr>
                <w:rFonts w:eastAsia="SimSun"/>
              </w:rPr>
            </w:pPr>
            <w:r w:rsidRPr="00AC3044">
              <w:rPr>
                <w:rFonts w:eastAsia="SimSun"/>
              </w:rPr>
              <w:t>Абатацепт1</w:t>
            </w:r>
          </w:p>
        </w:tc>
        <w:tc>
          <w:tcPr>
            <w:tcW w:w="1276" w:type="dxa"/>
            <w:vAlign w:val="center"/>
          </w:tcPr>
          <w:p w14:paraId="5B413FE9" w14:textId="77777777" w:rsidR="00C309A6" w:rsidRPr="00AC3044" w:rsidRDefault="00C309A6" w:rsidP="00C309A6">
            <w:pPr>
              <w:ind w:firstLine="0"/>
              <w:rPr>
                <w:rFonts w:eastAsia="SimSun"/>
              </w:rPr>
            </w:pPr>
            <w:r w:rsidRPr="00AC3044">
              <w:rPr>
                <w:rFonts w:eastAsia="SimSun"/>
              </w:rPr>
              <w:t>10 мг/кг</w:t>
            </w:r>
          </w:p>
        </w:tc>
        <w:tc>
          <w:tcPr>
            <w:tcW w:w="1417" w:type="dxa"/>
            <w:vAlign w:val="center"/>
          </w:tcPr>
          <w:p w14:paraId="713DB15F" w14:textId="77777777" w:rsidR="00C309A6" w:rsidRPr="00AC3044" w:rsidRDefault="00C309A6" w:rsidP="00C309A6">
            <w:pPr>
              <w:ind w:firstLine="0"/>
              <w:rPr>
                <w:rFonts w:eastAsia="SimSun"/>
              </w:rPr>
            </w:pPr>
            <w:r w:rsidRPr="00AC3044">
              <w:rPr>
                <w:rFonts w:eastAsia="SimSun"/>
              </w:rPr>
              <w:t>40 мг/кг</w:t>
            </w:r>
          </w:p>
        </w:tc>
        <w:tc>
          <w:tcPr>
            <w:tcW w:w="1843" w:type="dxa"/>
            <w:vAlign w:val="center"/>
          </w:tcPr>
          <w:p w14:paraId="66CA80A5" w14:textId="77777777" w:rsidR="00C309A6" w:rsidRPr="00AC3044" w:rsidRDefault="00C309A6" w:rsidP="00C309A6">
            <w:pPr>
              <w:ind w:firstLine="0"/>
              <w:rPr>
                <w:rFonts w:eastAsia="SimSun"/>
              </w:rPr>
            </w:pPr>
            <w:r w:rsidRPr="00AC3044">
              <w:rPr>
                <w:rFonts w:eastAsia="SimSun"/>
              </w:rPr>
              <w:t>–1,+7,+14,+28</w:t>
            </w:r>
          </w:p>
        </w:tc>
        <w:tc>
          <w:tcPr>
            <w:tcW w:w="2835" w:type="dxa"/>
            <w:vAlign w:val="center"/>
          </w:tcPr>
          <w:p w14:paraId="01B632F4" w14:textId="77777777" w:rsidR="00C309A6" w:rsidRPr="00AC3044" w:rsidRDefault="00C309A6" w:rsidP="00C309A6">
            <w:pPr>
              <w:ind w:firstLine="0"/>
              <w:rPr>
                <w:rFonts w:eastAsia="SimSun"/>
              </w:rPr>
            </w:pPr>
            <w:r w:rsidRPr="00AC3044">
              <w:rPr>
                <w:rFonts w:eastAsia="SimSun"/>
              </w:rPr>
              <w:t>В/в, в течение 30 мин</w:t>
            </w:r>
          </w:p>
        </w:tc>
      </w:tr>
      <w:tr w:rsidR="00C309A6" w:rsidRPr="00AC3044" w14:paraId="2AFE74C0" w14:textId="77777777" w:rsidTr="00C309A6">
        <w:trPr>
          <w:cantSplit/>
          <w:trHeight w:val="1482"/>
        </w:trPr>
        <w:tc>
          <w:tcPr>
            <w:tcW w:w="851" w:type="dxa"/>
            <w:textDirection w:val="btLr"/>
            <w:vAlign w:val="center"/>
          </w:tcPr>
          <w:p w14:paraId="7708CF6C" w14:textId="77777777" w:rsidR="00C309A6" w:rsidRPr="00AC3044" w:rsidRDefault="00C309A6" w:rsidP="00C309A6">
            <w:pPr>
              <w:ind w:firstLine="0"/>
              <w:rPr>
                <w:rFonts w:eastAsia="SimSun"/>
              </w:rPr>
            </w:pPr>
            <w:r w:rsidRPr="00AC3044">
              <w:rPr>
                <w:rFonts w:eastAsia="SimSun"/>
              </w:rPr>
              <w:t xml:space="preserve">Ex vivo манипуляция с трансплантатом </w:t>
            </w:r>
          </w:p>
        </w:tc>
        <w:tc>
          <w:tcPr>
            <w:tcW w:w="2268" w:type="dxa"/>
            <w:vAlign w:val="center"/>
          </w:tcPr>
          <w:p w14:paraId="280A49DD" w14:textId="77777777" w:rsidR="00C309A6" w:rsidRPr="00AC3044" w:rsidRDefault="00C309A6" w:rsidP="00C309A6">
            <w:pPr>
              <w:ind w:firstLine="0"/>
              <w:rPr>
                <w:rFonts w:eastAsia="SimSun"/>
              </w:rPr>
            </w:pPr>
            <w:r w:rsidRPr="00AC3044">
              <w:rPr>
                <w:rFonts w:eastAsia="SimSun"/>
              </w:rPr>
              <w:t>Комплексная услуга TCRαβ/CD19 деплеция</w:t>
            </w:r>
          </w:p>
        </w:tc>
        <w:tc>
          <w:tcPr>
            <w:tcW w:w="1276" w:type="dxa"/>
            <w:vAlign w:val="center"/>
          </w:tcPr>
          <w:p w14:paraId="2DC05EDB" w14:textId="77777777" w:rsidR="00C309A6" w:rsidRPr="00AC3044" w:rsidRDefault="00C309A6" w:rsidP="00C309A6">
            <w:pPr>
              <w:ind w:firstLine="0"/>
              <w:rPr>
                <w:rFonts w:eastAsia="SimSun"/>
              </w:rPr>
            </w:pPr>
            <w:r w:rsidRPr="00AC3044">
              <w:rPr>
                <w:rFonts w:eastAsia="SimSun"/>
              </w:rPr>
              <w:t>–</w:t>
            </w:r>
          </w:p>
        </w:tc>
        <w:tc>
          <w:tcPr>
            <w:tcW w:w="1417" w:type="dxa"/>
            <w:vAlign w:val="center"/>
          </w:tcPr>
          <w:p w14:paraId="4803BA8B" w14:textId="77777777" w:rsidR="00C309A6" w:rsidRPr="00AC3044" w:rsidRDefault="00C309A6" w:rsidP="00C309A6">
            <w:pPr>
              <w:ind w:firstLine="0"/>
              <w:rPr>
                <w:rFonts w:eastAsia="SimSun"/>
              </w:rPr>
            </w:pPr>
            <w:r w:rsidRPr="00AC3044">
              <w:rPr>
                <w:rFonts w:eastAsia="SimSun"/>
              </w:rPr>
              <w:t>–</w:t>
            </w:r>
          </w:p>
        </w:tc>
        <w:tc>
          <w:tcPr>
            <w:tcW w:w="1843" w:type="dxa"/>
            <w:vAlign w:val="center"/>
          </w:tcPr>
          <w:p w14:paraId="52184F2C" w14:textId="77777777" w:rsidR="00C309A6" w:rsidRPr="00AC3044" w:rsidRDefault="00C309A6" w:rsidP="00C309A6">
            <w:pPr>
              <w:ind w:firstLine="0"/>
              <w:rPr>
                <w:rFonts w:eastAsia="SimSun"/>
              </w:rPr>
            </w:pPr>
            <w:r w:rsidRPr="00AC3044">
              <w:rPr>
                <w:rFonts w:eastAsia="SimSun"/>
              </w:rPr>
              <w:t>0</w:t>
            </w:r>
          </w:p>
        </w:tc>
        <w:tc>
          <w:tcPr>
            <w:tcW w:w="2835" w:type="dxa"/>
            <w:vAlign w:val="center"/>
          </w:tcPr>
          <w:p w14:paraId="09A21B50" w14:textId="77777777" w:rsidR="00C309A6" w:rsidRPr="00AC3044" w:rsidRDefault="00C309A6" w:rsidP="00C309A6">
            <w:pPr>
              <w:ind w:firstLine="0"/>
              <w:rPr>
                <w:rFonts w:eastAsia="SimSun"/>
              </w:rPr>
            </w:pPr>
            <w:r w:rsidRPr="00AC3044">
              <w:rPr>
                <w:rFonts w:eastAsia="SimSun"/>
              </w:rPr>
              <w:t>-</w:t>
            </w:r>
          </w:p>
        </w:tc>
      </w:tr>
      <w:tr w:rsidR="00C309A6" w:rsidRPr="00AC3044" w14:paraId="3C9A6C2C" w14:textId="77777777" w:rsidTr="00C309A6">
        <w:trPr>
          <w:trHeight w:val="20"/>
        </w:trPr>
        <w:tc>
          <w:tcPr>
            <w:tcW w:w="10490" w:type="dxa"/>
            <w:gridSpan w:val="6"/>
          </w:tcPr>
          <w:p w14:paraId="7ED1B56D" w14:textId="77777777" w:rsidR="00C309A6" w:rsidRPr="00AC3044" w:rsidRDefault="00C309A6" w:rsidP="00C309A6">
            <w:pPr>
              <w:ind w:firstLine="0"/>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4E2A01F8" w14:textId="77777777" w:rsidR="00C309A6" w:rsidRPr="00AC3044" w:rsidRDefault="00C309A6" w:rsidP="00C309A6">
            <w:pPr>
              <w:ind w:firstLine="0"/>
              <w:rPr>
                <w:rFonts w:eastAsia="SimSun"/>
              </w:rPr>
            </w:pPr>
          </w:p>
        </w:tc>
      </w:tr>
    </w:tbl>
    <w:p w14:paraId="0B34AF1A" w14:textId="77777777" w:rsidR="00C309A6" w:rsidRPr="00C07B2E" w:rsidRDefault="00C309A6" w:rsidP="00C309A6">
      <w:pPr>
        <w:rPr>
          <w:rFonts w:eastAsia="SimSun"/>
        </w:rPr>
      </w:pPr>
    </w:p>
    <w:p w14:paraId="7F2E271F" w14:textId="77777777" w:rsidR="00C309A6" w:rsidRPr="00975798" w:rsidRDefault="00C309A6" w:rsidP="00C309A6">
      <w:pPr>
        <w:rPr>
          <w:rFonts w:eastAsia="SimSun"/>
          <w:lang w:val="en-US"/>
        </w:rPr>
      </w:pPr>
      <w:bookmarkStart w:id="169" w:name="_Toc44401244"/>
      <w:r>
        <w:rPr>
          <w:rFonts w:eastAsia="SimSun"/>
        </w:rPr>
        <w:t>Таблица</w:t>
      </w:r>
      <w:r w:rsidRPr="00975798">
        <w:rPr>
          <w:rFonts w:eastAsia="SimSun"/>
          <w:lang w:val="en-US"/>
        </w:rPr>
        <w:t xml:space="preserve"> 5.4.2.  – Flu150+Treo42+Mel140 / TCR</w:t>
      </w:r>
      <w:r w:rsidRPr="00C07B2E">
        <w:rPr>
          <w:rFonts w:eastAsia="SimSun"/>
        </w:rPr>
        <w:t>αβ</w:t>
      </w:r>
      <w:r w:rsidRPr="00975798">
        <w:rPr>
          <w:rFonts w:eastAsia="SimSun"/>
          <w:lang w:val="en-US"/>
        </w:rPr>
        <w:t>-CD19</w:t>
      </w:r>
      <w:bookmarkEnd w:id="169"/>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C309A6" w:rsidRPr="00AC3044" w14:paraId="1728E681" w14:textId="77777777" w:rsidTr="00C309A6">
        <w:trPr>
          <w:cantSplit/>
          <w:trHeight w:val="20"/>
          <w:tblHeader/>
        </w:trPr>
        <w:tc>
          <w:tcPr>
            <w:tcW w:w="709" w:type="dxa"/>
          </w:tcPr>
          <w:p w14:paraId="289FD6AF" w14:textId="77777777" w:rsidR="00C309A6" w:rsidRPr="00975798" w:rsidRDefault="00C309A6" w:rsidP="00C309A6">
            <w:pPr>
              <w:ind w:firstLine="0"/>
              <w:rPr>
                <w:rFonts w:eastAsia="SimSun"/>
                <w:lang w:val="en-US"/>
              </w:rPr>
            </w:pPr>
          </w:p>
        </w:tc>
        <w:tc>
          <w:tcPr>
            <w:tcW w:w="2410" w:type="dxa"/>
            <w:vAlign w:val="center"/>
          </w:tcPr>
          <w:p w14:paraId="16FBCC52" w14:textId="77777777" w:rsidR="00C309A6" w:rsidRPr="00AC3044" w:rsidRDefault="00C309A6" w:rsidP="00C309A6">
            <w:pPr>
              <w:ind w:firstLine="0"/>
              <w:rPr>
                <w:rFonts w:eastAsia="SimSun"/>
              </w:rPr>
            </w:pPr>
            <w:r w:rsidRPr="00AC3044">
              <w:rPr>
                <w:rFonts w:eastAsia="SimSun"/>
              </w:rPr>
              <w:t>Препарат</w:t>
            </w:r>
          </w:p>
        </w:tc>
        <w:tc>
          <w:tcPr>
            <w:tcW w:w="1276" w:type="dxa"/>
            <w:vAlign w:val="center"/>
          </w:tcPr>
          <w:p w14:paraId="54DA29F9" w14:textId="77777777" w:rsidR="00C309A6" w:rsidRPr="00AC3044" w:rsidRDefault="00C309A6" w:rsidP="00C309A6">
            <w:pPr>
              <w:ind w:firstLine="0"/>
              <w:rPr>
                <w:rFonts w:eastAsia="SimSun"/>
              </w:rPr>
            </w:pPr>
            <w:r w:rsidRPr="00AC3044">
              <w:rPr>
                <w:rFonts w:eastAsia="SimSun"/>
              </w:rPr>
              <w:t>Суточная доза</w:t>
            </w:r>
          </w:p>
        </w:tc>
        <w:tc>
          <w:tcPr>
            <w:tcW w:w="1417" w:type="dxa"/>
            <w:vAlign w:val="center"/>
          </w:tcPr>
          <w:p w14:paraId="50891A89" w14:textId="77777777" w:rsidR="00C309A6" w:rsidRPr="00AC3044" w:rsidRDefault="00C309A6" w:rsidP="00C309A6">
            <w:pPr>
              <w:ind w:firstLine="0"/>
              <w:rPr>
                <w:rFonts w:eastAsia="SimSun"/>
              </w:rPr>
            </w:pPr>
            <w:r w:rsidRPr="00AC3044">
              <w:rPr>
                <w:rFonts w:eastAsia="SimSun"/>
              </w:rPr>
              <w:t>Курсовая доза</w:t>
            </w:r>
          </w:p>
        </w:tc>
        <w:tc>
          <w:tcPr>
            <w:tcW w:w="1843" w:type="dxa"/>
            <w:vAlign w:val="center"/>
          </w:tcPr>
          <w:p w14:paraId="36CBD4E2" w14:textId="77777777" w:rsidR="00C309A6" w:rsidRPr="00AC3044" w:rsidRDefault="00C309A6" w:rsidP="00C309A6">
            <w:pPr>
              <w:ind w:firstLine="0"/>
              <w:rPr>
                <w:rFonts w:eastAsia="SimSun"/>
              </w:rPr>
            </w:pPr>
            <w:r w:rsidRPr="00AC3044">
              <w:rPr>
                <w:rFonts w:eastAsia="SimSun"/>
              </w:rPr>
              <w:t>Дни введения</w:t>
            </w:r>
          </w:p>
        </w:tc>
        <w:tc>
          <w:tcPr>
            <w:tcW w:w="2835" w:type="dxa"/>
            <w:vAlign w:val="center"/>
          </w:tcPr>
          <w:p w14:paraId="44B2B725"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5F95DBEE" w14:textId="77777777" w:rsidTr="00C309A6">
        <w:trPr>
          <w:cantSplit/>
          <w:trHeight w:val="20"/>
        </w:trPr>
        <w:tc>
          <w:tcPr>
            <w:tcW w:w="709" w:type="dxa"/>
            <w:vMerge w:val="restart"/>
            <w:textDirection w:val="btLr"/>
            <w:vAlign w:val="center"/>
          </w:tcPr>
          <w:p w14:paraId="171F9119" w14:textId="77777777" w:rsidR="00C309A6" w:rsidRPr="00AC3044" w:rsidRDefault="00C309A6" w:rsidP="00C309A6">
            <w:pPr>
              <w:ind w:firstLine="0"/>
              <w:rPr>
                <w:rFonts w:eastAsia="SimSun"/>
              </w:rPr>
            </w:pPr>
            <w:r w:rsidRPr="00AC3044">
              <w:rPr>
                <w:rFonts w:eastAsia="SimSun"/>
              </w:rPr>
              <w:t>Кондиционирование</w:t>
            </w:r>
          </w:p>
        </w:tc>
        <w:tc>
          <w:tcPr>
            <w:tcW w:w="2410" w:type="dxa"/>
          </w:tcPr>
          <w:p w14:paraId="310E2255" w14:textId="77777777" w:rsidR="00C309A6" w:rsidRPr="00AC3044" w:rsidRDefault="00C309A6" w:rsidP="00C309A6">
            <w:pPr>
              <w:ind w:firstLine="0"/>
              <w:rPr>
                <w:rFonts w:eastAsia="SimSun"/>
              </w:rPr>
            </w:pPr>
            <w:r w:rsidRPr="00AC3044">
              <w:rPr>
                <w:rFonts w:eastAsia="SimSun"/>
              </w:rPr>
              <w:t>Треосульфан</w:t>
            </w:r>
          </w:p>
        </w:tc>
        <w:tc>
          <w:tcPr>
            <w:tcW w:w="1276" w:type="dxa"/>
            <w:vAlign w:val="center"/>
          </w:tcPr>
          <w:p w14:paraId="0647DDD7" w14:textId="77777777" w:rsidR="00C309A6" w:rsidRPr="00AC3044" w:rsidRDefault="00C309A6" w:rsidP="00C309A6">
            <w:pPr>
              <w:ind w:firstLine="0"/>
              <w:rPr>
                <w:rFonts w:eastAsia="SimSun"/>
              </w:rPr>
            </w:pPr>
            <w:r w:rsidRPr="00AC3044">
              <w:rPr>
                <w:rFonts w:eastAsia="SimSun"/>
              </w:rPr>
              <w:t>14 г/м</w:t>
            </w:r>
            <w:r w:rsidRPr="0074195F">
              <w:rPr>
                <w:rFonts w:eastAsia="SimSun"/>
                <w:vertAlign w:val="superscript"/>
              </w:rPr>
              <w:t>2</w:t>
            </w:r>
          </w:p>
        </w:tc>
        <w:tc>
          <w:tcPr>
            <w:tcW w:w="1417" w:type="dxa"/>
            <w:vAlign w:val="center"/>
          </w:tcPr>
          <w:p w14:paraId="0E16351C" w14:textId="77777777" w:rsidR="00C309A6" w:rsidRPr="00AC3044" w:rsidRDefault="00C309A6" w:rsidP="00C309A6">
            <w:pPr>
              <w:ind w:firstLine="0"/>
              <w:rPr>
                <w:rFonts w:eastAsia="SimSun"/>
              </w:rPr>
            </w:pPr>
            <w:r w:rsidRPr="00AC3044">
              <w:rPr>
                <w:rFonts w:eastAsia="SimSun"/>
              </w:rPr>
              <w:t>42 г/м</w:t>
            </w:r>
            <w:r w:rsidRPr="0074195F">
              <w:rPr>
                <w:rFonts w:eastAsia="SimSun"/>
                <w:vertAlign w:val="superscript"/>
              </w:rPr>
              <w:t>2</w:t>
            </w:r>
          </w:p>
        </w:tc>
        <w:tc>
          <w:tcPr>
            <w:tcW w:w="1843" w:type="dxa"/>
            <w:vAlign w:val="center"/>
          </w:tcPr>
          <w:p w14:paraId="050028E6" w14:textId="77777777" w:rsidR="00C309A6" w:rsidRPr="00AC3044" w:rsidRDefault="00C309A6" w:rsidP="00C309A6">
            <w:pPr>
              <w:ind w:firstLine="0"/>
              <w:rPr>
                <w:rFonts w:eastAsia="SimSun"/>
              </w:rPr>
            </w:pPr>
            <w:r w:rsidRPr="00AC3044">
              <w:rPr>
                <w:rFonts w:eastAsia="SimSun"/>
              </w:rPr>
              <w:t>–5,–4,–3</w:t>
            </w:r>
          </w:p>
        </w:tc>
        <w:tc>
          <w:tcPr>
            <w:tcW w:w="2835" w:type="dxa"/>
            <w:vAlign w:val="center"/>
          </w:tcPr>
          <w:p w14:paraId="722DBC18"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009C7A27" w14:textId="77777777" w:rsidTr="00C309A6">
        <w:trPr>
          <w:cantSplit/>
          <w:trHeight w:val="785"/>
        </w:trPr>
        <w:tc>
          <w:tcPr>
            <w:tcW w:w="709" w:type="dxa"/>
            <w:vMerge/>
            <w:textDirection w:val="btLr"/>
            <w:vAlign w:val="center"/>
          </w:tcPr>
          <w:p w14:paraId="13231301" w14:textId="77777777" w:rsidR="00C309A6" w:rsidRPr="00AC3044" w:rsidRDefault="00C309A6" w:rsidP="00C309A6">
            <w:pPr>
              <w:ind w:firstLine="0"/>
              <w:rPr>
                <w:rFonts w:eastAsia="SimSun"/>
              </w:rPr>
            </w:pPr>
          </w:p>
        </w:tc>
        <w:tc>
          <w:tcPr>
            <w:tcW w:w="2410" w:type="dxa"/>
          </w:tcPr>
          <w:p w14:paraId="439CC329" w14:textId="77777777" w:rsidR="00C309A6" w:rsidRPr="00AC3044" w:rsidRDefault="00C309A6" w:rsidP="00C309A6">
            <w:pPr>
              <w:ind w:firstLine="0"/>
              <w:rPr>
                <w:rFonts w:eastAsia="SimSun"/>
              </w:rPr>
            </w:pPr>
            <w:r w:rsidRPr="00AC3044">
              <w:rPr>
                <w:rFonts w:eastAsia="SimSun"/>
              </w:rPr>
              <w:t>Мелфалан</w:t>
            </w:r>
          </w:p>
        </w:tc>
        <w:tc>
          <w:tcPr>
            <w:tcW w:w="1276" w:type="dxa"/>
          </w:tcPr>
          <w:p w14:paraId="6FF7E5C4" w14:textId="77777777" w:rsidR="00C309A6" w:rsidRPr="00AC3044" w:rsidRDefault="00C309A6" w:rsidP="00C309A6">
            <w:pPr>
              <w:ind w:firstLine="0"/>
              <w:rPr>
                <w:rFonts w:eastAsia="SimSun"/>
              </w:rPr>
            </w:pPr>
            <w:r w:rsidRPr="00AC3044">
              <w:rPr>
                <w:rFonts w:eastAsia="SimSun"/>
              </w:rPr>
              <w:t>70 мг/м</w:t>
            </w:r>
            <w:r w:rsidRPr="0074195F">
              <w:rPr>
                <w:rFonts w:eastAsia="SimSun"/>
                <w:vertAlign w:val="superscript"/>
              </w:rPr>
              <w:t>2</w:t>
            </w:r>
          </w:p>
        </w:tc>
        <w:tc>
          <w:tcPr>
            <w:tcW w:w="1417" w:type="dxa"/>
          </w:tcPr>
          <w:p w14:paraId="1436834C" w14:textId="77777777" w:rsidR="00C309A6" w:rsidRPr="00AC3044" w:rsidRDefault="00C309A6" w:rsidP="00C309A6">
            <w:pPr>
              <w:ind w:firstLine="0"/>
              <w:rPr>
                <w:rFonts w:eastAsia="SimSun"/>
              </w:rPr>
            </w:pPr>
            <w:r w:rsidRPr="00AC3044">
              <w:rPr>
                <w:rFonts w:eastAsia="SimSun"/>
              </w:rPr>
              <w:t>140 мг/м</w:t>
            </w:r>
            <w:r w:rsidRPr="0074195F">
              <w:rPr>
                <w:rFonts w:eastAsia="SimSun"/>
                <w:vertAlign w:val="superscript"/>
              </w:rPr>
              <w:t>2</w:t>
            </w:r>
          </w:p>
        </w:tc>
        <w:tc>
          <w:tcPr>
            <w:tcW w:w="1843" w:type="dxa"/>
          </w:tcPr>
          <w:p w14:paraId="0A57AE17" w14:textId="77777777" w:rsidR="00C309A6" w:rsidRPr="00AC3044" w:rsidRDefault="00C309A6" w:rsidP="00C309A6">
            <w:pPr>
              <w:ind w:firstLine="0"/>
              <w:rPr>
                <w:rFonts w:eastAsia="SimSun"/>
              </w:rPr>
            </w:pPr>
            <w:r w:rsidRPr="00AC3044">
              <w:rPr>
                <w:rFonts w:eastAsia="SimSun"/>
              </w:rPr>
              <w:t>–3, –2</w:t>
            </w:r>
          </w:p>
        </w:tc>
        <w:tc>
          <w:tcPr>
            <w:tcW w:w="2835" w:type="dxa"/>
          </w:tcPr>
          <w:p w14:paraId="60BE53AA" w14:textId="77777777" w:rsidR="00C309A6" w:rsidRPr="00AC3044" w:rsidRDefault="00C309A6" w:rsidP="00C309A6">
            <w:pPr>
              <w:ind w:firstLine="0"/>
              <w:rPr>
                <w:rFonts w:eastAsia="SimSun"/>
              </w:rPr>
            </w:pPr>
            <w:r w:rsidRPr="00AC3044">
              <w:rPr>
                <w:rFonts w:eastAsia="SimSun"/>
              </w:rPr>
              <w:t>В/в, в течение 1 часа, через 2 часа после введения флударабина</w:t>
            </w:r>
          </w:p>
        </w:tc>
      </w:tr>
      <w:tr w:rsidR="00C309A6" w:rsidRPr="00AC3044" w14:paraId="7388609B" w14:textId="77777777" w:rsidTr="00C309A6">
        <w:trPr>
          <w:cantSplit/>
          <w:trHeight w:val="56"/>
        </w:trPr>
        <w:tc>
          <w:tcPr>
            <w:tcW w:w="709" w:type="dxa"/>
            <w:vMerge/>
            <w:textDirection w:val="btLr"/>
            <w:vAlign w:val="center"/>
          </w:tcPr>
          <w:p w14:paraId="0E06D208" w14:textId="77777777" w:rsidR="00C309A6" w:rsidRPr="00AC3044" w:rsidRDefault="00C309A6" w:rsidP="00C309A6">
            <w:pPr>
              <w:ind w:firstLine="0"/>
              <w:rPr>
                <w:rFonts w:eastAsia="SimSun"/>
              </w:rPr>
            </w:pPr>
          </w:p>
        </w:tc>
        <w:tc>
          <w:tcPr>
            <w:tcW w:w="2410" w:type="dxa"/>
            <w:vAlign w:val="center"/>
          </w:tcPr>
          <w:p w14:paraId="36B448A9" w14:textId="77777777" w:rsidR="00C309A6" w:rsidRPr="00AC3044" w:rsidRDefault="00C309A6" w:rsidP="00C309A6">
            <w:pPr>
              <w:ind w:firstLine="0"/>
              <w:rPr>
                <w:rFonts w:eastAsia="SimSun"/>
              </w:rPr>
            </w:pPr>
            <w:r w:rsidRPr="00AC3044">
              <w:rPr>
                <w:rFonts w:eastAsia="SimSun"/>
              </w:rPr>
              <w:t>Флударабин</w:t>
            </w:r>
          </w:p>
        </w:tc>
        <w:tc>
          <w:tcPr>
            <w:tcW w:w="1276" w:type="dxa"/>
            <w:vAlign w:val="center"/>
          </w:tcPr>
          <w:p w14:paraId="3D5452E0"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14:paraId="66FC2481"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14:paraId="72114D7D" w14:textId="77777777" w:rsidR="00C309A6" w:rsidRPr="00AC3044" w:rsidRDefault="00C309A6" w:rsidP="00C309A6">
            <w:pPr>
              <w:ind w:firstLine="0"/>
              <w:rPr>
                <w:rFonts w:eastAsia="SimSun"/>
              </w:rPr>
            </w:pPr>
            <w:r w:rsidRPr="00AC3044">
              <w:rPr>
                <w:rFonts w:eastAsia="SimSun"/>
              </w:rPr>
              <w:t>–6,–5,–4, –3, –2</w:t>
            </w:r>
          </w:p>
        </w:tc>
        <w:tc>
          <w:tcPr>
            <w:tcW w:w="2835" w:type="dxa"/>
            <w:vAlign w:val="center"/>
          </w:tcPr>
          <w:p w14:paraId="1CD6B271"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59B81493" w14:textId="77777777" w:rsidTr="00C309A6">
        <w:trPr>
          <w:cantSplit/>
          <w:trHeight w:val="548"/>
        </w:trPr>
        <w:tc>
          <w:tcPr>
            <w:tcW w:w="709" w:type="dxa"/>
            <w:vMerge w:val="restart"/>
            <w:textDirection w:val="btLr"/>
            <w:vAlign w:val="center"/>
          </w:tcPr>
          <w:p w14:paraId="51EF060E" w14:textId="77777777" w:rsidR="00C309A6" w:rsidRPr="00AC3044" w:rsidRDefault="00C309A6" w:rsidP="00C309A6">
            <w:pPr>
              <w:ind w:firstLine="0"/>
              <w:rPr>
                <w:rFonts w:eastAsia="SimSun"/>
              </w:rPr>
            </w:pPr>
            <w:r w:rsidRPr="00AC3044">
              <w:rPr>
                <w:rFonts w:eastAsia="SimSun"/>
              </w:rPr>
              <w:t>Профилактика РТПХ</w:t>
            </w:r>
          </w:p>
        </w:tc>
        <w:tc>
          <w:tcPr>
            <w:tcW w:w="2410" w:type="dxa"/>
            <w:vAlign w:val="center"/>
          </w:tcPr>
          <w:p w14:paraId="59C828B7" w14:textId="77777777" w:rsidR="00C309A6" w:rsidRPr="00AC3044" w:rsidRDefault="00C309A6" w:rsidP="00C309A6">
            <w:pPr>
              <w:ind w:firstLine="0"/>
              <w:rPr>
                <w:rFonts w:eastAsia="SimSun"/>
              </w:rPr>
            </w:pPr>
            <w:r w:rsidRPr="00AC3044">
              <w:rPr>
                <w:rFonts w:eastAsia="SimSun"/>
              </w:rPr>
              <w:t>Ритуксимаб</w:t>
            </w:r>
          </w:p>
        </w:tc>
        <w:tc>
          <w:tcPr>
            <w:tcW w:w="1276" w:type="dxa"/>
            <w:vAlign w:val="center"/>
          </w:tcPr>
          <w:p w14:paraId="6ECEE851"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14:paraId="12B36497"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14:paraId="07269D65" w14:textId="77777777" w:rsidR="00C309A6" w:rsidRPr="00AC3044" w:rsidRDefault="00C309A6" w:rsidP="00C309A6">
            <w:pPr>
              <w:ind w:firstLine="0"/>
              <w:rPr>
                <w:rFonts w:eastAsia="SimSun"/>
              </w:rPr>
            </w:pPr>
            <w:r w:rsidRPr="00AC3044">
              <w:rPr>
                <w:rFonts w:eastAsia="SimSun"/>
              </w:rPr>
              <w:t>–1</w:t>
            </w:r>
          </w:p>
        </w:tc>
        <w:tc>
          <w:tcPr>
            <w:tcW w:w="2835" w:type="dxa"/>
            <w:vAlign w:val="center"/>
          </w:tcPr>
          <w:p w14:paraId="6F70E96E"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13849939" w14:textId="77777777" w:rsidTr="00C309A6">
        <w:trPr>
          <w:cantSplit/>
          <w:trHeight w:val="20"/>
        </w:trPr>
        <w:tc>
          <w:tcPr>
            <w:tcW w:w="709" w:type="dxa"/>
            <w:vMerge/>
            <w:textDirection w:val="btLr"/>
          </w:tcPr>
          <w:p w14:paraId="05FA2FBC" w14:textId="77777777" w:rsidR="00C309A6" w:rsidRPr="00AC3044" w:rsidRDefault="00C309A6" w:rsidP="00C309A6">
            <w:pPr>
              <w:ind w:firstLine="0"/>
              <w:rPr>
                <w:rFonts w:eastAsia="SimSun"/>
              </w:rPr>
            </w:pPr>
          </w:p>
        </w:tc>
        <w:tc>
          <w:tcPr>
            <w:tcW w:w="2410" w:type="dxa"/>
            <w:vAlign w:val="center"/>
          </w:tcPr>
          <w:p w14:paraId="6A05FB16" w14:textId="77777777" w:rsidR="00C309A6" w:rsidRPr="00AC3044" w:rsidRDefault="00C309A6" w:rsidP="00C309A6">
            <w:pPr>
              <w:ind w:firstLine="0"/>
              <w:rPr>
                <w:rFonts w:eastAsia="SimSun"/>
              </w:rPr>
            </w:pPr>
            <w:r w:rsidRPr="00AC3044">
              <w:rPr>
                <w:rFonts w:eastAsia="SimSun"/>
              </w:rPr>
              <w:t>Тоцилизумаб</w:t>
            </w:r>
          </w:p>
        </w:tc>
        <w:tc>
          <w:tcPr>
            <w:tcW w:w="1276" w:type="dxa"/>
            <w:vAlign w:val="center"/>
          </w:tcPr>
          <w:p w14:paraId="027E7940" w14:textId="77777777" w:rsidR="00C309A6" w:rsidRPr="00AC3044" w:rsidRDefault="00C309A6" w:rsidP="00C309A6">
            <w:pPr>
              <w:ind w:firstLine="0"/>
              <w:rPr>
                <w:rFonts w:eastAsia="SimSun"/>
              </w:rPr>
            </w:pPr>
            <w:r w:rsidRPr="00AC3044">
              <w:rPr>
                <w:rFonts w:eastAsia="SimSun"/>
              </w:rPr>
              <w:t>8 мг/кг</w:t>
            </w:r>
          </w:p>
        </w:tc>
        <w:tc>
          <w:tcPr>
            <w:tcW w:w="1417" w:type="dxa"/>
            <w:vAlign w:val="center"/>
          </w:tcPr>
          <w:p w14:paraId="48FE4233" w14:textId="77777777" w:rsidR="00C309A6" w:rsidRPr="00AC3044" w:rsidRDefault="00C309A6" w:rsidP="00C309A6">
            <w:pPr>
              <w:ind w:firstLine="0"/>
              <w:rPr>
                <w:rFonts w:eastAsia="SimSun"/>
              </w:rPr>
            </w:pPr>
            <w:r w:rsidRPr="00AC3044">
              <w:rPr>
                <w:rFonts w:eastAsia="SimSun"/>
              </w:rPr>
              <w:t>8 мг/кг</w:t>
            </w:r>
          </w:p>
        </w:tc>
        <w:tc>
          <w:tcPr>
            <w:tcW w:w="1843" w:type="dxa"/>
            <w:vAlign w:val="center"/>
          </w:tcPr>
          <w:p w14:paraId="5D3E6FFA" w14:textId="77777777" w:rsidR="00C309A6" w:rsidRPr="00AC3044" w:rsidRDefault="00C309A6" w:rsidP="00C309A6">
            <w:pPr>
              <w:ind w:firstLine="0"/>
              <w:rPr>
                <w:rFonts w:eastAsia="SimSun"/>
              </w:rPr>
            </w:pPr>
            <w:r w:rsidRPr="00AC3044">
              <w:rPr>
                <w:rFonts w:eastAsia="SimSun"/>
              </w:rPr>
              <w:t>–1, +21</w:t>
            </w:r>
          </w:p>
        </w:tc>
        <w:tc>
          <w:tcPr>
            <w:tcW w:w="2835" w:type="dxa"/>
            <w:vAlign w:val="center"/>
          </w:tcPr>
          <w:p w14:paraId="3F5AA54F"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382B5977" w14:textId="77777777" w:rsidTr="00C309A6">
        <w:trPr>
          <w:cantSplit/>
          <w:trHeight w:val="20"/>
        </w:trPr>
        <w:tc>
          <w:tcPr>
            <w:tcW w:w="709" w:type="dxa"/>
            <w:vMerge/>
            <w:textDirection w:val="btLr"/>
          </w:tcPr>
          <w:p w14:paraId="60F6EB28" w14:textId="77777777" w:rsidR="00C309A6" w:rsidRPr="00AC3044" w:rsidRDefault="00C309A6" w:rsidP="00C309A6">
            <w:pPr>
              <w:ind w:firstLine="0"/>
              <w:rPr>
                <w:rFonts w:eastAsia="SimSun"/>
              </w:rPr>
            </w:pPr>
          </w:p>
        </w:tc>
        <w:tc>
          <w:tcPr>
            <w:tcW w:w="2410" w:type="dxa"/>
            <w:vAlign w:val="center"/>
          </w:tcPr>
          <w:p w14:paraId="7BA85A5C" w14:textId="77777777" w:rsidR="00C309A6" w:rsidRPr="00AC3044" w:rsidRDefault="00C309A6" w:rsidP="00C309A6">
            <w:pPr>
              <w:ind w:firstLine="0"/>
              <w:rPr>
                <w:rFonts w:eastAsia="SimSun"/>
              </w:rPr>
            </w:pPr>
            <w:r w:rsidRPr="00AC3044">
              <w:rPr>
                <w:rFonts w:eastAsia="SimSun"/>
              </w:rPr>
              <w:t>Абатацепт1</w:t>
            </w:r>
          </w:p>
        </w:tc>
        <w:tc>
          <w:tcPr>
            <w:tcW w:w="1276" w:type="dxa"/>
            <w:vAlign w:val="center"/>
          </w:tcPr>
          <w:p w14:paraId="049F6CCB" w14:textId="77777777" w:rsidR="00C309A6" w:rsidRPr="00AC3044" w:rsidRDefault="00C309A6" w:rsidP="00C309A6">
            <w:pPr>
              <w:ind w:firstLine="0"/>
              <w:rPr>
                <w:rFonts w:eastAsia="SimSun"/>
              </w:rPr>
            </w:pPr>
            <w:r w:rsidRPr="00AC3044">
              <w:rPr>
                <w:rFonts w:eastAsia="SimSun"/>
              </w:rPr>
              <w:t>10 мг/кг</w:t>
            </w:r>
          </w:p>
        </w:tc>
        <w:tc>
          <w:tcPr>
            <w:tcW w:w="1417" w:type="dxa"/>
            <w:vAlign w:val="center"/>
          </w:tcPr>
          <w:p w14:paraId="731D547A" w14:textId="77777777" w:rsidR="00C309A6" w:rsidRPr="00AC3044" w:rsidRDefault="00C309A6" w:rsidP="00C309A6">
            <w:pPr>
              <w:ind w:firstLine="0"/>
              <w:rPr>
                <w:rFonts w:eastAsia="SimSun"/>
              </w:rPr>
            </w:pPr>
            <w:r w:rsidRPr="00AC3044">
              <w:rPr>
                <w:rFonts w:eastAsia="SimSun"/>
              </w:rPr>
              <w:t>40 мг/кг</w:t>
            </w:r>
          </w:p>
        </w:tc>
        <w:tc>
          <w:tcPr>
            <w:tcW w:w="1843" w:type="dxa"/>
            <w:vAlign w:val="center"/>
          </w:tcPr>
          <w:p w14:paraId="473EB705" w14:textId="77777777" w:rsidR="00C309A6" w:rsidRPr="00AC3044" w:rsidRDefault="00C309A6" w:rsidP="00C309A6">
            <w:pPr>
              <w:ind w:firstLine="0"/>
              <w:rPr>
                <w:rFonts w:eastAsia="SimSun"/>
              </w:rPr>
            </w:pPr>
            <w:r w:rsidRPr="00AC3044">
              <w:rPr>
                <w:rFonts w:eastAsia="SimSun"/>
              </w:rPr>
              <w:t>–1,+7,+14,+28</w:t>
            </w:r>
          </w:p>
        </w:tc>
        <w:tc>
          <w:tcPr>
            <w:tcW w:w="2835" w:type="dxa"/>
            <w:vAlign w:val="center"/>
          </w:tcPr>
          <w:p w14:paraId="4C000778" w14:textId="77777777" w:rsidR="00C309A6" w:rsidRPr="00AC3044" w:rsidRDefault="00C309A6" w:rsidP="00C309A6">
            <w:pPr>
              <w:ind w:firstLine="0"/>
              <w:rPr>
                <w:rFonts w:eastAsia="SimSun"/>
              </w:rPr>
            </w:pPr>
            <w:r w:rsidRPr="00AC3044">
              <w:rPr>
                <w:rFonts w:eastAsia="SimSun"/>
              </w:rPr>
              <w:t>В/в, в течение 30 мин</w:t>
            </w:r>
          </w:p>
        </w:tc>
      </w:tr>
      <w:tr w:rsidR="00C309A6" w:rsidRPr="00AC3044" w14:paraId="120F85AA" w14:textId="77777777" w:rsidTr="00C309A6">
        <w:trPr>
          <w:cantSplit/>
          <w:trHeight w:val="1797"/>
        </w:trPr>
        <w:tc>
          <w:tcPr>
            <w:tcW w:w="709" w:type="dxa"/>
            <w:textDirection w:val="btLr"/>
            <w:vAlign w:val="center"/>
          </w:tcPr>
          <w:p w14:paraId="72140005" w14:textId="77777777" w:rsidR="00C309A6" w:rsidRPr="00AC3044" w:rsidRDefault="00C309A6" w:rsidP="00C309A6">
            <w:pPr>
              <w:ind w:firstLine="0"/>
              <w:rPr>
                <w:rFonts w:eastAsia="SimSun"/>
              </w:rPr>
            </w:pPr>
            <w:r w:rsidRPr="00AC3044">
              <w:rPr>
                <w:rFonts w:eastAsia="SimSun"/>
              </w:rPr>
              <w:t>Ex vivo манипуляция  с трансплантатом</w:t>
            </w:r>
          </w:p>
        </w:tc>
        <w:tc>
          <w:tcPr>
            <w:tcW w:w="2410" w:type="dxa"/>
            <w:vAlign w:val="center"/>
          </w:tcPr>
          <w:p w14:paraId="0451BF33" w14:textId="77777777" w:rsidR="00C309A6" w:rsidRPr="00AC3044" w:rsidRDefault="00C309A6" w:rsidP="00C309A6">
            <w:pPr>
              <w:ind w:firstLine="0"/>
              <w:rPr>
                <w:rFonts w:eastAsia="SimSun"/>
              </w:rPr>
            </w:pPr>
            <w:r w:rsidRPr="00AC3044">
              <w:rPr>
                <w:rFonts w:eastAsia="SimSun"/>
              </w:rPr>
              <w:t>Комплексная услуга TCRαβ/CD19 деплеция</w:t>
            </w:r>
          </w:p>
        </w:tc>
        <w:tc>
          <w:tcPr>
            <w:tcW w:w="1276" w:type="dxa"/>
            <w:vAlign w:val="center"/>
          </w:tcPr>
          <w:p w14:paraId="4F20B2E9" w14:textId="77777777" w:rsidR="00C309A6" w:rsidRPr="00AC3044" w:rsidRDefault="00C309A6" w:rsidP="00C309A6">
            <w:pPr>
              <w:ind w:firstLine="0"/>
              <w:rPr>
                <w:rFonts w:eastAsia="SimSun"/>
              </w:rPr>
            </w:pPr>
            <w:r w:rsidRPr="00AC3044">
              <w:rPr>
                <w:rFonts w:eastAsia="SimSun"/>
              </w:rPr>
              <w:t>–</w:t>
            </w:r>
          </w:p>
        </w:tc>
        <w:tc>
          <w:tcPr>
            <w:tcW w:w="1417" w:type="dxa"/>
            <w:vAlign w:val="center"/>
          </w:tcPr>
          <w:p w14:paraId="347C7501" w14:textId="77777777" w:rsidR="00C309A6" w:rsidRPr="00AC3044" w:rsidRDefault="00C309A6" w:rsidP="00C309A6">
            <w:pPr>
              <w:ind w:firstLine="0"/>
              <w:rPr>
                <w:rFonts w:eastAsia="SimSun"/>
              </w:rPr>
            </w:pPr>
            <w:r w:rsidRPr="00AC3044">
              <w:rPr>
                <w:rFonts w:eastAsia="SimSun"/>
              </w:rPr>
              <w:t>–</w:t>
            </w:r>
          </w:p>
        </w:tc>
        <w:tc>
          <w:tcPr>
            <w:tcW w:w="1843" w:type="dxa"/>
            <w:vAlign w:val="center"/>
          </w:tcPr>
          <w:p w14:paraId="25A17178" w14:textId="77777777" w:rsidR="00C309A6" w:rsidRPr="00AC3044" w:rsidRDefault="00C309A6" w:rsidP="00C309A6">
            <w:pPr>
              <w:ind w:firstLine="0"/>
              <w:rPr>
                <w:rFonts w:eastAsia="SimSun"/>
              </w:rPr>
            </w:pPr>
            <w:r w:rsidRPr="00AC3044">
              <w:rPr>
                <w:rFonts w:eastAsia="SimSun"/>
              </w:rPr>
              <w:t>0</w:t>
            </w:r>
          </w:p>
        </w:tc>
        <w:tc>
          <w:tcPr>
            <w:tcW w:w="2835" w:type="dxa"/>
            <w:vAlign w:val="center"/>
          </w:tcPr>
          <w:p w14:paraId="3D8AD4B9" w14:textId="77777777" w:rsidR="00C309A6" w:rsidRPr="00AC3044" w:rsidRDefault="00C309A6" w:rsidP="00C309A6">
            <w:pPr>
              <w:ind w:firstLine="0"/>
              <w:rPr>
                <w:rFonts w:eastAsia="SimSun"/>
              </w:rPr>
            </w:pPr>
            <w:r w:rsidRPr="00AC3044">
              <w:rPr>
                <w:rFonts w:eastAsia="SimSun"/>
              </w:rPr>
              <w:t>-</w:t>
            </w:r>
          </w:p>
        </w:tc>
      </w:tr>
      <w:tr w:rsidR="00C309A6" w:rsidRPr="00AC3044" w14:paraId="7037DFDD" w14:textId="77777777" w:rsidTr="00C309A6">
        <w:trPr>
          <w:trHeight w:val="20"/>
        </w:trPr>
        <w:tc>
          <w:tcPr>
            <w:tcW w:w="10490" w:type="dxa"/>
            <w:gridSpan w:val="6"/>
          </w:tcPr>
          <w:p w14:paraId="78879708" w14:textId="77777777" w:rsidR="00C309A6" w:rsidRPr="00AC3044" w:rsidRDefault="00C309A6" w:rsidP="00C309A6">
            <w:pPr>
              <w:ind w:firstLine="0"/>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04BA0AAA" w14:textId="77777777" w:rsidR="00C309A6" w:rsidRPr="00AC3044" w:rsidRDefault="00C309A6" w:rsidP="00C309A6">
            <w:pPr>
              <w:ind w:firstLine="0"/>
              <w:rPr>
                <w:rFonts w:eastAsia="SimSun"/>
              </w:rPr>
            </w:pPr>
          </w:p>
        </w:tc>
      </w:tr>
    </w:tbl>
    <w:p w14:paraId="2A9425C3" w14:textId="77777777" w:rsidR="00C309A6" w:rsidRDefault="00C309A6" w:rsidP="00C309A6">
      <w:pPr>
        <w:rPr>
          <w:rFonts w:eastAsia="SimSun"/>
        </w:rPr>
      </w:pPr>
      <w:bookmarkStart w:id="170" w:name="_Toc44401245"/>
    </w:p>
    <w:p w14:paraId="107962B7" w14:textId="77777777" w:rsidR="00C309A6" w:rsidRPr="00C07B2E" w:rsidRDefault="00C309A6" w:rsidP="00C309A6">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4.3  – Flu150+Bu12+Thio / TCRαβ-CD19</w:t>
      </w:r>
      <w:bookmarkEnd w:id="170"/>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C309A6" w:rsidRPr="00AC3044" w14:paraId="65997683" w14:textId="77777777" w:rsidTr="00C309A6">
        <w:trPr>
          <w:cantSplit/>
          <w:trHeight w:val="20"/>
          <w:tblHeader/>
        </w:trPr>
        <w:tc>
          <w:tcPr>
            <w:tcW w:w="709" w:type="dxa"/>
          </w:tcPr>
          <w:p w14:paraId="1BCCB4CA" w14:textId="77777777" w:rsidR="00C309A6" w:rsidRPr="006A5E21" w:rsidRDefault="00C309A6" w:rsidP="00C309A6">
            <w:pPr>
              <w:ind w:firstLine="0"/>
              <w:rPr>
                <w:rFonts w:eastAsia="SimSun"/>
              </w:rPr>
            </w:pPr>
          </w:p>
        </w:tc>
        <w:tc>
          <w:tcPr>
            <w:tcW w:w="2410" w:type="dxa"/>
            <w:vAlign w:val="center"/>
          </w:tcPr>
          <w:p w14:paraId="1740669A" w14:textId="77777777" w:rsidR="00C309A6" w:rsidRPr="00AC3044" w:rsidRDefault="00C309A6" w:rsidP="00C309A6">
            <w:pPr>
              <w:ind w:firstLine="0"/>
              <w:rPr>
                <w:rFonts w:eastAsia="SimSun"/>
              </w:rPr>
            </w:pPr>
            <w:r w:rsidRPr="00AC3044">
              <w:rPr>
                <w:rFonts w:eastAsia="SimSun"/>
              </w:rPr>
              <w:t>Препарат</w:t>
            </w:r>
          </w:p>
        </w:tc>
        <w:tc>
          <w:tcPr>
            <w:tcW w:w="1276" w:type="dxa"/>
            <w:vAlign w:val="center"/>
          </w:tcPr>
          <w:p w14:paraId="1CACE4C9" w14:textId="77777777" w:rsidR="00C309A6" w:rsidRPr="00AC3044" w:rsidRDefault="00C309A6" w:rsidP="00C309A6">
            <w:pPr>
              <w:ind w:firstLine="0"/>
              <w:rPr>
                <w:rFonts w:eastAsia="SimSun"/>
              </w:rPr>
            </w:pPr>
            <w:r w:rsidRPr="00AC3044">
              <w:rPr>
                <w:rFonts w:eastAsia="SimSun"/>
              </w:rPr>
              <w:t>Суточная доза</w:t>
            </w:r>
          </w:p>
        </w:tc>
        <w:tc>
          <w:tcPr>
            <w:tcW w:w="1417" w:type="dxa"/>
            <w:vAlign w:val="center"/>
          </w:tcPr>
          <w:p w14:paraId="2FD1A765" w14:textId="77777777" w:rsidR="00C309A6" w:rsidRPr="00AC3044" w:rsidRDefault="00C309A6" w:rsidP="00C309A6">
            <w:pPr>
              <w:ind w:firstLine="0"/>
              <w:rPr>
                <w:rFonts w:eastAsia="SimSun"/>
              </w:rPr>
            </w:pPr>
            <w:r w:rsidRPr="00AC3044">
              <w:rPr>
                <w:rFonts w:eastAsia="SimSun"/>
              </w:rPr>
              <w:t>Курсовая доза</w:t>
            </w:r>
          </w:p>
        </w:tc>
        <w:tc>
          <w:tcPr>
            <w:tcW w:w="1843" w:type="dxa"/>
            <w:vAlign w:val="center"/>
          </w:tcPr>
          <w:p w14:paraId="190FA642" w14:textId="77777777" w:rsidR="00C309A6" w:rsidRPr="00AC3044" w:rsidRDefault="00C309A6" w:rsidP="00C309A6">
            <w:pPr>
              <w:ind w:firstLine="0"/>
              <w:rPr>
                <w:rFonts w:eastAsia="SimSun"/>
              </w:rPr>
            </w:pPr>
            <w:r w:rsidRPr="00AC3044">
              <w:rPr>
                <w:rFonts w:eastAsia="SimSun"/>
              </w:rPr>
              <w:t>Дни введения</w:t>
            </w:r>
          </w:p>
        </w:tc>
        <w:tc>
          <w:tcPr>
            <w:tcW w:w="2835" w:type="dxa"/>
            <w:vAlign w:val="center"/>
          </w:tcPr>
          <w:p w14:paraId="086A0048"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757B4DFF" w14:textId="77777777" w:rsidTr="00C309A6">
        <w:trPr>
          <w:cantSplit/>
          <w:trHeight w:val="20"/>
        </w:trPr>
        <w:tc>
          <w:tcPr>
            <w:tcW w:w="709" w:type="dxa"/>
            <w:vMerge w:val="restart"/>
            <w:textDirection w:val="btLr"/>
            <w:vAlign w:val="center"/>
          </w:tcPr>
          <w:p w14:paraId="4B646DCF" w14:textId="77777777" w:rsidR="00C309A6" w:rsidRPr="00AC3044" w:rsidRDefault="00C309A6" w:rsidP="00C309A6">
            <w:pPr>
              <w:ind w:firstLine="0"/>
              <w:rPr>
                <w:rFonts w:eastAsia="SimSun"/>
              </w:rPr>
            </w:pPr>
            <w:r w:rsidRPr="00AC3044">
              <w:rPr>
                <w:rFonts w:eastAsia="SimSun"/>
              </w:rPr>
              <w:t>Кондиционирование</w:t>
            </w:r>
          </w:p>
        </w:tc>
        <w:tc>
          <w:tcPr>
            <w:tcW w:w="2410" w:type="dxa"/>
          </w:tcPr>
          <w:p w14:paraId="66D57F74" w14:textId="77777777" w:rsidR="00C309A6" w:rsidRPr="00AC3044" w:rsidRDefault="00C309A6" w:rsidP="00C309A6">
            <w:pPr>
              <w:ind w:firstLine="0"/>
              <w:rPr>
                <w:rFonts w:eastAsia="SimSun"/>
              </w:rPr>
            </w:pPr>
            <w:r w:rsidRPr="00AC3044">
              <w:rPr>
                <w:rFonts w:eastAsia="SimSun"/>
              </w:rPr>
              <w:t>Бусульфан</w:t>
            </w:r>
          </w:p>
        </w:tc>
        <w:tc>
          <w:tcPr>
            <w:tcW w:w="1276" w:type="dxa"/>
          </w:tcPr>
          <w:p w14:paraId="27877C81" w14:textId="77777777" w:rsidR="00C309A6" w:rsidRPr="00AC3044" w:rsidRDefault="00C309A6" w:rsidP="00C309A6">
            <w:pPr>
              <w:ind w:firstLine="0"/>
              <w:rPr>
                <w:rFonts w:eastAsia="SimSun"/>
              </w:rPr>
            </w:pPr>
            <w:r w:rsidRPr="00AC3044">
              <w:rPr>
                <w:rFonts w:eastAsia="SimSun"/>
              </w:rPr>
              <w:t>4 мг/кг</w:t>
            </w:r>
          </w:p>
        </w:tc>
        <w:tc>
          <w:tcPr>
            <w:tcW w:w="1417" w:type="dxa"/>
          </w:tcPr>
          <w:p w14:paraId="13C021E7" w14:textId="77777777" w:rsidR="00C309A6" w:rsidRPr="00AC3044" w:rsidRDefault="00C309A6" w:rsidP="00C309A6">
            <w:pPr>
              <w:ind w:firstLine="0"/>
              <w:rPr>
                <w:rFonts w:eastAsia="SimSun"/>
              </w:rPr>
            </w:pPr>
            <w:r w:rsidRPr="00AC3044">
              <w:rPr>
                <w:rFonts w:eastAsia="SimSun"/>
              </w:rPr>
              <w:t>12мг/кг</w:t>
            </w:r>
          </w:p>
        </w:tc>
        <w:tc>
          <w:tcPr>
            <w:tcW w:w="1843" w:type="dxa"/>
          </w:tcPr>
          <w:p w14:paraId="4CE167DE" w14:textId="77777777" w:rsidR="00C309A6" w:rsidRPr="00AC3044" w:rsidRDefault="00C309A6" w:rsidP="00C309A6">
            <w:pPr>
              <w:ind w:firstLine="0"/>
              <w:rPr>
                <w:rFonts w:eastAsia="SimSun"/>
              </w:rPr>
            </w:pPr>
            <w:r w:rsidRPr="00AC3044">
              <w:rPr>
                <w:rFonts w:eastAsia="SimSun"/>
              </w:rPr>
              <w:t>–5,–4,–3</w:t>
            </w:r>
          </w:p>
        </w:tc>
        <w:tc>
          <w:tcPr>
            <w:tcW w:w="2835" w:type="dxa"/>
          </w:tcPr>
          <w:p w14:paraId="7E5A9E64" w14:textId="77777777" w:rsidR="00C309A6" w:rsidRPr="00AC3044" w:rsidRDefault="00C309A6" w:rsidP="00C309A6">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C309A6" w:rsidRPr="00AC3044" w14:paraId="0C9DA0FE" w14:textId="77777777" w:rsidTr="00C309A6">
        <w:trPr>
          <w:cantSplit/>
          <w:trHeight w:val="458"/>
        </w:trPr>
        <w:tc>
          <w:tcPr>
            <w:tcW w:w="709" w:type="dxa"/>
            <w:vMerge/>
            <w:textDirection w:val="btLr"/>
            <w:vAlign w:val="center"/>
          </w:tcPr>
          <w:p w14:paraId="166C3097" w14:textId="77777777" w:rsidR="00C309A6" w:rsidRPr="00AC3044" w:rsidRDefault="00C309A6" w:rsidP="00C309A6">
            <w:pPr>
              <w:ind w:firstLine="0"/>
              <w:rPr>
                <w:rFonts w:eastAsia="SimSun"/>
              </w:rPr>
            </w:pPr>
          </w:p>
        </w:tc>
        <w:tc>
          <w:tcPr>
            <w:tcW w:w="2410" w:type="dxa"/>
            <w:vAlign w:val="center"/>
          </w:tcPr>
          <w:p w14:paraId="4F90DB8F" w14:textId="77777777" w:rsidR="00C309A6" w:rsidRPr="00AC3044" w:rsidRDefault="00C309A6" w:rsidP="00C309A6">
            <w:pPr>
              <w:ind w:firstLine="0"/>
              <w:rPr>
                <w:rFonts w:eastAsia="SimSun"/>
              </w:rPr>
            </w:pPr>
            <w:r w:rsidRPr="00AC3044">
              <w:rPr>
                <w:rFonts w:eastAsia="SimSun"/>
              </w:rPr>
              <w:t>Тиотепа</w:t>
            </w:r>
          </w:p>
        </w:tc>
        <w:tc>
          <w:tcPr>
            <w:tcW w:w="1276" w:type="dxa"/>
            <w:vAlign w:val="center"/>
          </w:tcPr>
          <w:p w14:paraId="0343DA77" w14:textId="77777777" w:rsidR="00C309A6" w:rsidRPr="00AC3044" w:rsidRDefault="00C309A6" w:rsidP="00C309A6">
            <w:pPr>
              <w:ind w:firstLine="0"/>
              <w:rPr>
                <w:rFonts w:eastAsia="SimSun"/>
              </w:rPr>
            </w:pPr>
            <w:r w:rsidRPr="00AC3044">
              <w:rPr>
                <w:rFonts w:eastAsia="SimSun"/>
              </w:rPr>
              <w:t xml:space="preserve">5мг/кг </w:t>
            </w:r>
          </w:p>
        </w:tc>
        <w:tc>
          <w:tcPr>
            <w:tcW w:w="1417" w:type="dxa"/>
            <w:vAlign w:val="center"/>
          </w:tcPr>
          <w:p w14:paraId="5D20AEB7" w14:textId="77777777" w:rsidR="00C309A6" w:rsidRPr="00AC3044" w:rsidRDefault="00C309A6" w:rsidP="00C309A6">
            <w:pPr>
              <w:ind w:firstLine="0"/>
              <w:rPr>
                <w:rFonts w:eastAsia="SimSun"/>
              </w:rPr>
            </w:pPr>
            <w:r w:rsidRPr="00AC3044">
              <w:rPr>
                <w:rFonts w:eastAsia="SimSun"/>
              </w:rPr>
              <w:t>10 мг/кг</w:t>
            </w:r>
          </w:p>
        </w:tc>
        <w:tc>
          <w:tcPr>
            <w:tcW w:w="1843" w:type="dxa"/>
            <w:vAlign w:val="center"/>
          </w:tcPr>
          <w:p w14:paraId="49DB981F" w14:textId="77777777" w:rsidR="00C309A6" w:rsidRPr="00AC3044" w:rsidRDefault="00C309A6" w:rsidP="00C309A6">
            <w:pPr>
              <w:ind w:firstLine="0"/>
              <w:rPr>
                <w:rFonts w:eastAsia="SimSun"/>
              </w:rPr>
            </w:pPr>
            <w:r w:rsidRPr="00AC3044">
              <w:rPr>
                <w:rFonts w:eastAsia="SimSun"/>
              </w:rPr>
              <w:t>–6,–5</w:t>
            </w:r>
          </w:p>
        </w:tc>
        <w:tc>
          <w:tcPr>
            <w:tcW w:w="2835" w:type="dxa"/>
            <w:vAlign w:val="center"/>
          </w:tcPr>
          <w:p w14:paraId="0867AE7D"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1611A107" w14:textId="77777777" w:rsidTr="00C309A6">
        <w:trPr>
          <w:cantSplit/>
          <w:trHeight w:val="550"/>
        </w:trPr>
        <w:tc>
          <w:tcPr>
            <w:tcW w:w="709" w:type="dxa"/>
            <w:vMerge/>
            <w:textDirection w:val="btLr"/>
            <w:vAlign w:val="center"/>
          </w:tcPr>
          <w:p w14:paraId="1635F0DD" w14:textId="77777777" w:rsidR="00C309A6" w:rsidRPr="00AC3044" w:rsidRDefault="00C309A6" w:rsidP="00C309A6">
            <w:pPr>
              <w:ind w:firstLine="0"/>
              <w:rPr>
                <w:rFonts w:eastAsia="SimSun"/>
              </w:rPr>
            </w:pPr>
          </w:p>
        </w:tc>
        <w:tc>
          <w:tcPr>
            <w:tcW w:w="2410" w:type="dxa"/>
            <w:vAlign w:val="center"/>
          </w:tcPr>
          <w:p w14:paraId="2E6617CB" w14:textId="77777777" w:rsidR="00C309A6" w:rsidRPr="00AC3044" w:rsidRDefault="00C309A6" w:rsidP="00C309A6">
            <w:pPr>
              <w:ind w:firstLine="0"/>
              <w:rPr>
                <w:rFonts w:eastAsia="SimSun"/>
              </w:rPr>
            </w:pPr>
            <w:r w:rsidRPr="00AC3044">
              <w:rPr>
                <w:rFonts w:eastAsia="SimSun"/>
              </w:rPr>
              <w:t>Флударабин</w:t>
            </w:r>
          </w:p>
        </w:tc>
        <w:tc>
          <w:tcPr>
            <w:tcW w:w="1276" w:type="dxa"/>
            <w:vAlign w:val="center"/>
          </w:tcPr>
          <w:p w14:paraId="1DAB817E" w14:textId="77777777" w:rsidR="00C309A6" w:rsidRPr="00AC3044" w:rsidRDefault="00C309A6" w:rsidP="00C309A6">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14:paraId="579381D5" w14:textId="77777777" w:rsidR="00C309A6" w:rsidRPr="00AC3044" w:rsidRDefault="00C309A6" w:rsidP="00C309A6">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14:paraId="50E8B805" w14:textId="77777777" w:rsidR="00C309A6" w:rsidRPr="00AC3044" w:rsidRDefault="00C309A6" w:rsidP="00C309A6">
            <w:pPr>
              <w:ind w:firstLine="0"/>
              <w:rPr>
                <w:rFonts w:eastAsia="SimSun"/>
              </w:rPr>
            </w:pPr>
            <w:r w:rsidRPr="00AC3044">
              <w:rPr>
                <w:rFonts w:eastAsia="SimSun"/>
              </w:rPr>
              <w:t>–6,–5,–4, –3, –2</w:t>
            </w:r>
          </w:p>
        </w:tc>
        <w:tc>
          <w:tcPr>
            <w:tcW w:w="2835" w:type="dxa"/>
            <w:vAlign w:val="center"/>
          </w:tcPr>
          <w:p w14:paraId="0AE88A63" w14:textId="77777777" w:rsidR="00C309A6" w:rsidRPr="00AC3044" w:rsidRDefault="00C309A6" w:rsidP="00C309A6">
            <w:pPr>
              <w:ind w:firstLine="0"/>
              <w:rPr>
                <w:rFonts w:eastAsia="SimSun"/>
              </w:rPr>
            </w:pPr>
            <w:r w:rsidRPr="00AC3044">
              <w:rPr>
                <w:rFonts w:eastAsia="SimSun"/>
              </w:rPr>
              <w:t>В/в, в течение 30 -60 мин</w:t>
            </w:r>
          </w:p>
        </w:tc>
      </w:tr>
      <w:tr w:rsidR="00C309A6" w:rsidRPr="00AC3044" w14:paraId="30948891" w14:textId="77777777" w:rsidTr="00C309A6">
        <w:trPr>
          <w:cantSplit/>
          <w:trHeight w:val="416"/>
        </w:trPr>
        <w:tc>
          <w:tcPr>
            <w:tcW w:w="709" w:type="dxa"/>
            <w:vMerge w:val="restart"/>
            <w:textDirection w:val="btLr"/>
            <w:vAlign w:val="center"/>
          </w:tcPr>
          <w:p w14:paraId="3D5B51B3" w14:textId="77777777" w:rsidR="00C309A6" w:rsidRPr="00AC3044" w:rsidRDefault="00C309A6" w:rsidP="00C309A6">
            <w:pPr>
              <w:ind w:firstLine="0"/>
              <w:rPr>
                <w:rFonts w:eastAsia="SimSun"/>
              </w:rPr>
            </w:pPr>
            <w:r w:rsidRPr="00AC3044">
              <w:rPr>
                <w:rFonts w:eastAsia="SimSun"/>
              </w:rPr>
              <w:t>Профилактика РТПХ</w:t>
            </w:r>
          </w:p>
        </w:tc>
        <w:tc>
          <w:tcPr>
            <w:tcW w:w="2410" w:type="dxa"/>
            <w:vAlign w:val="center"/>
          </w:tcPr>
          <w:p w14:paraId="735A16CB" w14:textId="77777777" w:rsidR="00C309A6" w:rsidRPr="00AC3044" w:rsidRDefault="00C309A6" w:rsidP="00C309A6">
            <w:pPr>
              <w:ind w:firstLine="0"/>
              <w:rPr>
                <w:rFonts w:eastAsia="SimSun"/>
              </w:rPr>
            </w:pPr>
            <w:r w:rsidRPr="00AC3044">
              <w:rPr>
                <w:rFonts w:eastAsia="SimSun"/>
              </w:rPr>
              <w:t>Ритуксимаб</w:t>
            </w:r>
          </w:p>
        </w:tc>
        <w:tc>
          <w:tcPr>
            <w:tcW w:w="1276" w:type="dxa"/>
            <w:vAlign w:val="center"/>
          </w:tcPr>
          <w:p w14:paraId="6229509F"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14:paraId="6606CCBC" w14:textId="77777777" w:rsidR="00C309A6" w:rsidRPr="00AC3044" w:rsidRDefault="00C309A6" w:rsidP="00C309A6">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14:paraId="2DE9347F" w14:textId="77777777" w:rsidR="00C309A6" w:rsidRPr="00AC3044" w:rsidRDefault="00C309A6" w:rsidP="00C309A6">
            <w:pPr>
              <w:ind w:firstLine="0"/>
              <w:rPr>
                <w:rFonts w:eastAsia="SimSun"/>
              </w:rPr>
            </w:pPr>
            <w:r w:rsidRPr="00AC3044">
              <w:rPr>
                <w:rFonts w:eastAsia="SimSun"/>
              </w:rPr>
              <w:t>–1</w:t>
            </w:r>
          </w:p>
        </w:tc>
        <w:tc>
          <w:tcPr>
            <w:tcW w:w="2835" w:type="dxa"/>
            <w:vAlign w:val="center"/>
          </w:tcPr>
          <w:p w14:paraId="668FAAB3" w14:textId="77777777" w:rsidR="00C309A6" w:rsidRPr="00AC3044" w:rsidRDefault="00C309A6" w:rsidP="00C309A6">
            <w:pPr>
              <w:ind w:firstLine="0"/>
              <w:rPr>
                <w:rFonts w:eastAsia="SimSun"/>
              </w:rPr>
            </w:pPr>
            <w:r w:rsidRPr="00AC3044">
              <w:rPr>
                <w:rFonts w:eastAsia="SimSun"/>
              </w:rPr>
              <w:t>В/в, в течение 2 часов</w:t>
            </w:r>
          </w:p>
        </w:tc>
      </w:tr>
      <w:tr w:rsidR="00C309A6" w:rsidRPr="00AC3044" w14:paraId="0FE42BE6" w14:textId="77777777" w:rsidTr="00C309A6">
        <w:trPr>
          <w:cantSplit/>
          <w:trHeight w:val="20"/>
        </w:trPr>
        <w:tc>
          <w:tcPr>
            <w:tcW w:w="709" w:type="dxa"/>
            <w:vMerge/>
            <w:textDirection w:val="btLr"/>
          </w:tcPr>
          <w:p w14:paraId="4D47FFF6" w14:textId="77777777" w:rsidR="00C309A6" w:rsidRPr="00AC3044" w:rsidRDefault="00C309A6" w:rsidP="00C309A6">
            <w:pPr>
              <w:ind w:firstLine="0"/>
              <w:rPr>
                <w:rFonts w:eastAsia="SimSun"/>
              </w:rPr>
            </w:pPr>
          </w:p>
        </w:tc>
        <w:tc>
          <w:tcPr>
            <w:tcW w:w="2410" w:type="dxa"/>
            <w:vAlign w:val="center"/>
          </w:tcPr>
          <w:p w14:paraId="5E335FAD" w14:textId="77777777" w:rsidR="00C309A6" w:rsidRPr="00AC3044" w:rsidRDefault="00C309A6" w:rsidP="00C309A6">
            <w:pPr>
              <w:ind w:firstLine="0"/>
              <w:rPr>
                <w:rFonts w:eastAsia="SimSun"/>
              </w:rPr>
            </w:pPr>
            <w:r w:rsidRPr="00AC3044">
              <w:rPr>
                <w:rFonts w:eastAsia="SimSun"/>
              </w:rPr>
              <w:t>Тоцилизумаб</w:t>
            </w:r>
          </w:p>
        </w:tc>
        <w:tc>
          <w:tcPr>
            <w:tcW w:w="1276" w:type="dxa"/>
            <w:vAlign w:val="center"/>
          </w:tcPr>
          <w:p w14:paraId="73EA4B7B" w14:textId="77777777" w:rsidR="00C309A6" w:rsidRPr="00AC3044" w:rsidRDefault="00C309A6" w:rsidP="00C309A6">
            <w:pPr>
              <w:ind w:firstLine="0"/>
              <w:rPr>
                <w:rFonts w:eastAsia="SimSun"/>
              </w:rPr>
            </w:pPr>
            <w:r w:rsidRPr="00AC3044">
              <w:rPr>
                <w:rFonts w:eastAsia="SimSun"/>
              </w:rPr>
              <w:t>8 мг/кг</w:t>
            </w:r>
          </w:p>
        </w:tc>
        <w:tc>
          <w:tcPr>
            <w:tcW w:w="1417" w:type="dxa"/>
            <w:vAlign w:val="center"/>
          </w:tcPr>
          <w:p w14:paraId="7E5EB381" w14:textId="77777777" w:rsidR="00C309A6" w:rsidRPr="00AC3044" w:rsidRDefault="00C309A6" w:rsidP="00C309A6">
            <w:pPr>
              <w:ind w:firstLine="0"/>
              <w:rPr>
                <w:rFonts w:eastAsia="SimSun"/>
              </w:rPr>
            </w:pPr>
            <w:r w:rsidRPr="00AC3044">
              <w:rPr>
                <w:rFonts w:eastAsia="SimSun"/>
              </w:rPr>
              <w:t>8 мг/кг</w:t>
            </w:r>
          </w:p>
        </w:tc>
        <w:tc>
          <w:tcPr>
            <w:tcW w:w="1843" w:type="dxa"/>
            <w:vAlign w:val="center"/>
          </w:tcPr>
          <w:p w14:paraId="12194597" w14:textId="77777777" w:rsidR="00C309A6" w:rsidRPr="00AC3044" w:rsidRDefault="00C309A6" w:rsidP="00C309A6">
            <w:pPr>
              <w:ind w:firstLine="0"/>
              <w:rPr>
                <w:rFonts w:eastAsia="SimSun"/>
              </w:rPr>
            </w:pPr>
            <w:r w:rsidRPr="00AC3044">
              <w:rPr>
                <w:rFonts w:eastAsia="SimSun"/>
              </w:rPr>
              <w:t>–1, +21</w:t>
            </w:r>
          </w:p>
        </w:tc>
        <w:tc>
          <w:tcPr>
            <w:tcW w:w="2835" w:type="dxa"/>
            <w:vAlign w:val="center"/>
          </w:tcPr>
          <w:p w14:paraId="6E8F70B8" w14:textId="77777777" w:rsidR="00C309A6" w:rsidRPr="00AC3044" w:rsidRDefault="00C309A6" w:rsidP="00C309A6">
            <w:pPr>
              <w:ind w:firstLine="0"/>
              <w:rPr>
                <w:rFonts w:eastAsia="SimSun"/>
              </w:rPr>
            </w:pPr>
            <w:r w:rsidRPr="00AC3044">
              <w:rPr>
                <w:rFonts w:eastAsia="SimSun"/>
              </w:rPr>
              <w:t>В/в, в течение 1 часа</w:t>
            </w:r>
          </w:p>
        </w:tc>
      </w:tr>
      <w:tr w:rsidR="00C309A6" w:rsidRPr="00AC3044" w14:paraId="69E478BC" w14:textId="77777777" w:rsidTr="00C309A6">
        <w:trPr>
          <w:cantSplit/>
          <w:trHeight w:val="20"/>
        </w:trPr>
        <w:tc>
          <w:tcPr>
            <w:tcW w:w="709" w:type="dxa"/>
            <w:vMerge/>
            <w:textDirection w:val="btLr"/>
          </w:tcPr>
          <w:p w14:paraId="3F74BD25" w14:textId="77777777" w:rsidR="00C309A6" w:rsidRPr="00AC3044" w:rsidRDefault="00C309A6" w:rsidP="00C309A6">
            <w:pPr>
              <w:ind w:firstLine="0"/>
              <w:rPr>
                <w:rFonts w:eastAsia="SimSun"/>
              </w:rPr>
            </w:pPr>
          </w:p>
        </w:tc>
        <w:tc>
          <w:tcPr>
            <w:tcW w:w="2410" w:type="dxa"/>
            <w:vAlign w:val="center"/>
          </w:tcPr>
          <w:p w14:paraId="7C88FCD2" w14:textId="77777777" w:rsidR="00C309A6" w:rsidRPr="00AC3044" w:rsidRDefault="00C309A6" w:rsidP="00C309A6">
            <w:pPr>
              <w:ind w:firstLine="0"/>
              <w:rPr>
                <w:rFonts w:eastAsia="SimSun"/>
              </w:rPr>
            </w:pPr>
            <w:r w:rsidRPr="00AC3044">
              <w:rPr>
                <w:rFonts w:eastAsia="SimSun"/>
              </w:rPr>
              <w:t>Абатацепт1</w:t>
            </w:r>
          </w:p>
        </w:tc>
        <w:tc>
          <w:tcPr>
            <w:tcW w:w="1276" w:type="dxa"/>
            <w:vAlign w:val="center"/>
          </w:tcPr>
          <w:p w14:paraId="2E57EFF6" w14:textId="77777777" w:rsidR="00C309A6" w:rsidRPr="00AC3044" w:rsidRDefault="00C309A6" w:rsidP="00C309A6">
            <w:pPr>
              <w:ind w:firstLine="0"/>
              <w:rPr>
                <w:rFonts w:eastAsia="SimSun"/>
              </w:rPr>
            </w:pPr>
            <w:r w:rsidRPr="00AC3044">
              <w:rPr>
                <w:rFonts w:eastAsia="SimSun"/>
              </w:rPr>
              <w:t>10 мг/кг</w:t>
            </w:r>
          </w:p>
        </w:tc>
        <w:tc>
          <w:tcPr>
            <w:tcW w:w="1417" w:type="dxa"/>
            <w:vAlign w:val="center"/>
          </w:tcPr>
          <w:p w14:paraId="7E9D8AF4" w14:textId="77777777" w:rsidR="00C309A6" w:rsidRPr="00AC3044" w:rsidRDefault="00C309A6" w:rsidP="00C309A6">
            <w:pPr>
              <w:ind w:firstLine="0"/>
              <w:rPr>
                <w:rFonts w:eastAsia="SimSun"/>
              </w:rPr>
            </w:pPr>
            <w:r w:rsidRPr="00AC3044">
              <w:rPr>
                <w:rFonts w:eastAsia="SimSun"/>
              </w:rPr>
              <w:t>40 мг/кг</w:t>
            </w:r>
          </w:p>
        </w:tc>
        <w:tc>
          <w:tcPr>
            <w:tcW w:w="1843" w:type="dxa"/>
            <w:vAlign w:val="center"/>
          </w:tcPr>
          <w:p w14:paraId="7CE8A3A1" w14:textId="77777777" w:rsidR="00C309A6" w:rsidRPr="00AC3044" w:rsidRDefault="00C309A6" w:rsidP="00C309A6">
            <w:pPr>
              <w:ind w:firstLine="0"/>
              <w:rPr>
                <w:rFonts w:eastAsia="SimSun"/>
              </w:rPr>
            </w:pPr>
            <w:r w:rsidRPr="00AC3044">
              <w:rPr>
                <w:rFonts w:eastAsia="SimSun"/>
              </w:rPr>
              <w:t>–1,+7,+14,+28</w:t>
            </w:r>
          </w:p>
        </w:tc>
        <w:tc>
          <w:tcPr>
            <w:tcW w:w="2835" w:type="dxa"/>
            <w:vAlign w:val="center"/>
          </w:tcPr>
          <w:p w14:paraId="03DA5466" w14:textId="77777777" w:rsidR="00C309A6" w:rsidRPr="00AC3044" w:rsidRDefault="00C309A6" w:rsidP="00C309A6">
            <w:pPr>
              <w:ind w:firstLine="0"/>
              <w:rPr>
                <w:rFonts w:eastAsia="SimSun"/>
              </w:rPr>
            </w:pPr>
            <w:r w:rsidRPr="00AC3044">
              <w:rPr>
                <w:rFonts w:eastAsia="SimSun"/>
              </w:rPr>
              <w:t>В/в, в течение 30 мин</w:t>
            </w:r>
          </w:p>
        </w:tc>
      </w:tr>
      <w:tr w:rsidR="00C309A6" w:rsidRPr="00AC3044" w14:paraId="24E79822" w14:textId="77777777" w:rsidTr="00C309A6">
        <w:trPr>
          <w:cantSplit/>
          <w:trHeight w:val="1797"/>
        </w:trPr>
        <w:tc>
          <w:tcPr>
            <w:tcW w:w="709" w:type="dxa"/>
            <w:textDirection w:val="btLr"/>
            <w:vAlign w:val="center"/>
          </w:tcPr>
          <w:p w14:paraId="7CF8C086" w14:textId="77777777" w:rsidR="00C309A6" w:rsidRPr="00AC3044" w:rsidRDefault="00C309A6" w:rsidP="00C309A6">
            <w:pPr>
              <w:ind w:firstLine="0"/>
              <w:rPr>
                <w:rFonts w:eastAsia="SimSun"/>
              </w:rPr>
            </w:pPr>
            <w:r w:rsidRPr="00AC3044">
              <w:rPr>
                <w:rFonts w:eastAsia="SimSun"/>
              </w:rPr>
              <w:t>Ex vivo манипуляция  с трансплантатом</w:t>
            </w:r>
          </w:p>
        </w:tc>
        <w:tc>
          <w:tcPr>
            <w:tcW w:w="2410" w:type="dxa"/>
            <w:vAlign w:val="center"/>
          </w:tcPr>
          <w:p w14:paraId="6DFEDB06" w14:textId="77777777" w:rsidR="00C309A6" w:rsidRPr="00AC3044" w:rsidRDefault="00C309A6" w:rsidP="00C309A6">
            <w:pPr>
              <w:ind w:firstLine="0"/>
              <w:rPr>
                <w:rFonts w:eastAsia="SimSun"/>
              </w:rPr>
            </w:pPr>
            <w:r w:rsidRPr="00AC3044">
              <w:rPr>
                <w:rFonts w:eastAsia="SimSun"/>
              </w:rPr>
              <w:t>Комплексная услуга TCRαβ/CD19 деплеция</w:t>
            </w:r>
          </w:p>
        </w:tc>
        <w:tc>
          <w:tcPr>
            <w:tcW w:w="1276" w:type="dxa"/>
            <w:vAlign w:val="center"/>
          </w:tcPr>
          <w:p w14:paraId="6525693E" w14:textId="77777777" w:rsidR="00C309A6" w:rsidRPr="00AC3044" w:rsidRDefault="00C309A6" w:rsidP="00C309A6">
            <w:pPr>
              <w:ind w:firstLine="0"/>
              <w:rPr>
                <w:rFonts w:eastAsia="SimSun"/>
              </w:rPr>
            </w:pPr>
            <w:r w:rsidRPr="00AC3044">
              <w:rPr>
                <w:rFonts w:eastAsia="SimSun"/>
              </w:rPr>
              <w:t>–</w:t>
            </w:r>
          </w:p>
        </w:tc>
        <w:tc>
          <w:tcPr>
            <w:tcW w:w="1417" w:type="dxa"/>
            <w:vAlign w:val="center"/>
          </w:tcPr>
          <w:p w14:paraId="6743574C" w14:textId="77777777" w:rsidR="00C309A6" w:rsidRPr="00AC3044" w:rsidRDefault="00C309A6" w:rsidP="00C309A6">
            <w:pPr>
              <w:ind w:firstLine="0"/>
              <w:rPr>
                <w:rFonts w:eastAsia="SimSun"/>
              </w:rPr>
            </w:pPr>
            <w:r w:rsidRPr="00AC3044">
              <w:rPr>
                <w:rFonts w:eastAsia="SimSun"/>
              </w:rPr>
              <w:t>–</w:t>
            </w:r>
          </w:p>
        </w:tc>
        <w:tc>
          <w:tcPr>
            <w:tcW w:w="1843" w:type="dxa"/>
            <w:vAlign w:val="center"/>
          </w:tcPr>
          <w:p w14:paraId="1D78EE68" w14:textId="77777777" w:rsidR="00C309A6" w:rsidRPr="00AC3044" w:rsidRDefault="00C309A6" w:rsidP="00C309A6">
            <w:pPr>
              <w:ind w:firstLine="0"/>
              <w:rPr>
                <w:rFonts w:eastAsia="SimSun"/>
              </w:rPr>
            </w:pPr>
            <w:r w:rsidRPr="00AC3044">
              <w:rPr>
                <w:rFonts w:eastAsia="SimSun"/>
              </w:rPr>
              <w:t>0</w:t>
            </w:r>
          </w:p>
        </w:tc>
        <w:tc>
          <w:tcPr>
            <w:tcW w:w="2835" w:type="dxa"/>
            <w:vAlign w:val="center"/>
          </w:tcPr>
          <w:p w14:paraId="435EBF8F" w14:textId="77777777" w:rsidR="00C309A6" w:rsidRPr="00AC3044" w:rsidRDefault="00C309A6" w:rsidP="00C309A6">
            <w:pPr>
              <w:ind w:firstLine="0"/>
              <w:rPr>
                <w:rFonts w:eastAsia="SimSun"/>
              </w:rPr>
            </w:pPr>
            <w:r w:rsidRPr="00AC3044">
              <w:rPr>
                <w:rFonts w:eastAsia="SimSun"/>
              </w:rPr>
              <w:t>-</w:t>
            </w:r>
          </w:p>
        </w:tc>
      </w:tr>
      <w:tr w:rsidR="00C309A6" w:rsidRPr="00AC3044" w14:paraId="13655F0F" w14:textId="77777777" w:rsidTr="00C309A6">
        <w:trPr>
          <w:trHeight w:val="20"/>
        </w:trPr>
        <w:tc>
          <w:tcPr>
            <w:tcW w:w="10490" w:type="dxa"/>
            <w:gridSpan w:val="6"/>
          </w:tcPr>
          <w:p w14:paraId="63C41941" w14:textId="77777777" w:rsidR="00C309A6" w:rsidRPr="00AC3044" w:rsidRDefault="00C309A6" w:rsidP="00C309A6">
            <w:pPr>
              <w:ind w:firstLine="0"/>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14:paraId="7509C8B3" w14:textId="77777777" w:rsidR="00C309A6" w:rsidRPr="00AC3044" w:rsidRDefault="00C309A6" w:rsidP="00C309A6">
            <w:pPr>
              <w:ind w:firstLine="0"/>
              <w:rPr>
                <w:rFonts w:eastAsia="SimSun"/>
              </w:rPr>
            </w:pPr>
          </w:p>
        </w:tc>
      </w:tr>
    </w:tbl>
    <w:p w14:paraId="32FC88CF" w14:textId="77777777" w:rsidR="00C309A6" w:rsidRDefault="00C309A6" w:rsidP="00C309A6">
      <w:pPr>
        <w:rPr>
          <w:rFonts w:eastAsia="SimSun"/>
        </w:rPr>
      </w:pPr>
      <w:bookmarkStart w:id="171" w:name="_Toc44401246"/>
    </w:p>
    <w:p w14:paraId="1D19362F" w14:textId="77777777" w:rsidR="00C309A6" w:rsidRPr="00C07B2E" w:rsidRDefault="00C309A6" w:rsidP="00C309A6">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4.4.  – CD34+ ("boost")</w:t>
      </w:r>
      <w:bookmarkEnd w:id="171"/>
    </w:p>
    <w:p w14:paraId="6B405967" w14:textId="77777777" w:rsidR="00C309A6" w:rsidRPr="00C07B2E" w:rsidRDefault="00C309A6" w:rsidP="00C309A6">
      <w:pPr>
        <w:rPr>
          <w:rFonts w:eastAsia="SimSu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843"/>
        <w:gridCol w:w="1417"/>
        <w:gridCol w:w="1843"/>
        <w:gridCol w:w="2835"/>
      </w:tblGrid>
      <w:tr w:rsidR="00C309A6" w:rsidRPr="00AC3044" w14:paraId="0DB4E935" w14:textId="77777777" w:rsidTr="00C309A6">
        <w:trPr>
          <w:cantSplit/>
          <w:trHeight w:val="20"/>
          <w:tblHeader/>
        </w:trPr>
        <w:tc>
          <w:tcPr>
            <w:tcW w:w="709" w:type="dxa"/>
          </w:tcPr>
          <w:p w14:paraId="1EB2A454" w14:textId="77777777" w:rsidR="00C309A6" w:rsidRPr="00AC3044" w:rsidRDefault="00C309A6" w:rsidP="00C309A6">
            <w:pPr>
              <w:ind w:firstLine="0"/>
              <w:rPr>
                <w:rFonts w:eastAsia="SimSun"/>
              </w:rPr>
            </w:pPr>
          </w:p>
        </w:tc>
        <w:tc>
          <w:tcPr>
            <w:tcW w:w="1843" w:type="dxa"/>
            <w:vAlign w:val="center"/>
          </w:tcPr>
          <w:p w14:paraId="4656F12C" w14:textId="77777777" w:rsidR="00C309A6" w:rsidRPr="00AC3044" w:rsidRDefault="00C309A6" w:rsidP="00C309A6">
            <w:pPr>
              <w:ind w:firstLine="0"/>
              <w:rPr>
                <w:rFonts w:eastAsia="SimSun"/>
              </w:rPr>
            </w:pPr>
            <w:r w:rsidRPr="00AC3044">
              <w:rPr>
                <w:rFonts w:eastAsia="SimSun"/>
              </w:rPr>
              <w:t>Препарат</w:t>
            </w:r>
          </w:p>
        </w:tc>
        <w:tc>
          <w:tcPr>
            <w:tcW w:w="1843" w:type="dxa"/>
            <w:vAlign w:val="center"/>
          </w:tcPr>
          <w:p w14:paraId="106F09D7" w14:textId="77777777" w:rsidR="00C309A6" w:rsidRPr="00AC3044" w:rsidRDefault="00C309A6" w:rsidP="00C309A6">
            <w:pPr>
              <w:ind w:firstLine="0"/>
              <w:rPr>
                <w:rFonts w:eastAsia="SimSun"/>
              </w:rPr>
            </w:pPr>
            <w:r w:rsidRPr="00AC3044">
              <w:rPr>
                <w:rFonts w:eastAsia="SimSun"/>
              </w:rPr>
              <w:t>Суточная доза</w:t>
            </w:r>
          </w:p>
        </w:tc>
        <w:tc>
          <w:tcPr>
            <w:tcW w:w="1417" w:type="dxa"/>
            <w:vAlign w:val="center"/>
          </w:tcPr>
          <w:p w14:paraId="0ED94351" w14:textId="77777777" w:rsidR="00C309A6" w:rsidRPr="00AC3044" w:rsidRDefault="00C309A6" w:rsidP="00C309A6">
            <w:pPr>
              <w:ind w:firstLine="0"/>
              <w:rPr>
                <w:rFonts w:eastAsia="SimSun"/>
              </w:rPr>
            </w:pPr>
            <w:r w:rsidRPr="00AC3044">
              <w:rPr>
                <w:rFonts w:eastAsia="SimSun"/>
              </w:rPr>
              <w:t>Курсовая доза</w:t>
            </w:r>
          </w:p>
        </w:tc>
        <w:tc>
          <w:tcPr>
            <w:tcW w:w="1843" w:type="dxa"/>
            <w:vAlign w:val="center"/>
          </w:tcPr>
          <w:p w14:paraId="3FF83578" w14:textId="77777777" w:rsidR="00C309A6" w:rsidRPr="00AC3044" w:rsidRDefault="00C309A6" w:rsidP="00C309A6">
            <w:pPr>
              <w:ind w:firstLine="0"/>
              <w:rPr>
                <w:rFonts w:eastAsia="SimSun"/>
              </w:rPr>
            </w:pPr>
            <w:r w:rsidRPr="00AC3044">
              <w:rPr>
                <w:rFonts w:eastAsia="SimSun"/>
              </w:rPr>
              <w:t>Дни введения</w:t>
            </w:r>
          </w:p>
        </w:tc>
        <w:tc>
          <w:tcPr>
            <w:tcW w:w="2835" w:type="dxa"/>
            <w:vAlign w:val="center"/>
          </w:tcPr>
          <w:p w14:paraId="30281B87"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422E7D69" w14:textId="77777777" w:rsidTr="00C309A6">
        <w:trPr>
          <w:cantSplit/>
          <w:trHeight w:val="1831"/>
        </w:trPr>
        <w:tc>
          <w:tcPr>
            <w:tcW w:w="709" w:type="dxa"/>
            <w:textDirection w:val="btLr"/>
            <w:vAlign w:val="center"/>
          </w:tcPr>
          <w:p w14:paraId="70633D97" w14:textId="77777777" w:rsidR="00C309A6" w:rsidRPr="00AC3044" w:rsidRDefault="00C309A6" w:rsidP="00C309A6">
            <w:pPr>
              <w:ind w:firstLine="0"/>
              <w:rPr>
                <w:rFonts w:eastAsia="SimSun"/>
              </w:rPr>
            </w:pPr>
            <w:r w:rsidRPr="00AC3044">
              <w:rPr>
                <w:rFonts w:eastAsia="SimSun"/>
              </w:rPr>
              <w:t>Кондиционирование</w:t>
            </w:r>
          </w:p>
        </w:tc>
        <w:tc>
          <w:tcPr>
            <w:tcW w:w="9781" w:type="dxa"/>
            <w:gridSpan w:val="5"/>
            <w:vAlign w:val="center"/>
          </w:tcPr>
          <w:p w14:paraId="2A3EB18F" w14:textId="77777777" w:rsidR="00C309A6" w:rsidRPr="00AC3044" w:rsidRDefault="00C309A6" w:rsidP="00C309A6">
            <w:pPr>
              <w:ind w:firstLine="0"/>
              <w:rPr>
                <w:rFonts w:eastAsia="SimSun"/>
              </w:rPr>
            </w:pPr>
            <w:r w:rsidRPr="00AC3044">
              <w:rPr>
                <w:rFonts w:eastAsia="SimSun"/>
              </w:rPr>
              <w:t>Без предварительного кондиционирования</w:t>
            </w:r>
          </w:p>
        </w:tc>
      </w:tr>
      <w:tr w:rsidR="00C309A6" w:rsidRPr="00AC3044" w14:paraId="6B91F7F7" w14:textId="77777777" w:rsidTr="00C309A6">
        <w:trPr>
          <w:cantSplit/>
          <w:trHeight w:val="1688"/>
        </w:trPr>
        <w:tc>
          <w:tcPr>
            <w:tcW w:w="709" w:type="dxa"/>
            <w:vMerge w:val="restart"/>
            <w:textDirection w:val="btLr"/>
            <w:vAlign w:val="center"/>
          </w:tcPr>
          <w:p w14:paraId="0C8E0368" w14:textId="77777777" w:rsidR="00C309A6" w:rsidRPr="00AC3044" w:rsidRDefault="00C309A6" w:rsidP="00C309A6">
            <w:pPr>
              <w:ind w:firstLine="0"/>
              <w:rPr>
                <w:rFonts w:eastAsia="SimSun"/>
              </w:rPr>
            </w:pPr>
            <w:r w:rsidRPr="00AC3044">
              <w:rPr>
                <w:rFonts w:eastAsia="SimSun"/>
              </w:rPr>
              <w:t>Профилактика РТПХ</w:t>
            </w:r>
          </w:p>
        </w:tc>
        <w:tc>
          <w:tcPr>
            <w:tcW w:w="1843" w:type="dxa"/>
            <w:vAlign w:val="center"/>
          </w:tcPr>
          <w:p w14:paraId="3F257397" w14:textId="77777777" w:rsidR="00C309A6" w:rsidRPr="00AC3044" w:rsidRDefault="00C309A6" w:rsidP="00C309A6">
            <w:pPr>
              <w:ind w:firstLine="0"/>
              <w:rPr>
                <w:rFonts w:eastAsia="SimSun"/>
              </w:rPr>
            </w:pPr>
            <w:r w:rsidRPr="00AC3044">
              <w:rPr>
                <w:rFonts w:eastAsia="SimSun"/>
              </w:rPr>
              <w:t>Циклоспорин</w:t>
            </w:r>
          </w:p>
        </w:tc>
        <w:tc>
          <w:tcPr>
            <w:tcW w:w="1843" w:type="dxa"/>
            <w:vAlign w:val="center"/>
          </w:tcPr>
          <w:p w14:paraId="1AD03449" w14:textId="77777777" w:rsidR="00C309A6" w:rsidRPr="00AC3044" w:rsidRDefault="00C309A6" w:rsidP="00C309A6">
            <w:pPr>
              <w:ind w:firstLine="0"/>
              <w:rPr>
                <w:rFonts w:eastAsia="SimSun"/>
              </w:rPr>
            </w:pPr>
            <w:r w:rsidRPr="00AC3044">
              <w:rPr>
                <w:rFonts w:eastAsia="SimSun"/>
              </w:rPr>
              <w:t>3 мг/кг</w:t>
            </w:r>
          </w:p>
        </w:tc>
        <w:tc>
          <w:tcPr>
            <w:tcW w:w="1417" w:type="dxa"/>
            <w:vAlign w:val="center"/>
          </w:tcPr>
          <w:p w14:paraId="4072927C" w14:textId="77777777" w:rsidR="00C309A6" w:rsidRPr="00AC3044" w:rsidRDefault="00C309A6" w:rsidP="00C309A6">
            <w:pPr>
              <w:ind w:firstLine="0"/>
              <w:rPr>
                <w:rFonts w:eastAsia="SimSun"/>
              </w:rPr>
            </w:pPr>
            <w:r w:rsidRPr="00AC3044">
              <w:rPr>
                <w:rFonts w:eastAsia="SimSun"/>
              </w:rPr>
              <w:t>–</w:t>
            </w:r>
          </w:p>
        </w:tc>
        <w:tc>
          <w:tcPr>
            <w:tcW w:w="1843" w:type="dxa"/>
            <w:vAlign w:val="center"/>
          </w:tcPr>
          <w:p w14:paraId="066A8135" w14:textId="77777777" w:rsidR="00C309A6" w:rsidRPr="00AC3044" w:rsidRDefault="00C309A6" w:rsidP="00C309A6">
            <w:pPr>
              <w:ind w:firstLine="0"/>
              <w:rPr>
                <w:rFonts w:eastAsia="SimSun"/>
              </w:rPr>
            </w:pPr>
            <w:r w:rsidRPr="00AC3044">
              <w:rPr>
                <w:rFonts w:eastAsia="SimSun"/>
              </w:rPr>
              <w:t>С +5 дня по +90 день затем постепенное снижение к +180 дню</w:t>
            </w:r>
          </w:p>
        </w:tc>
        <w:tc>
          <w:tcPr>
            <w:tcW w:w="2835" w:type="dxa"/>
            <w:vAlign w:val="center"/>
          </w:tcPr>
          <w:p w14:paraId="3EEB7FC8" w14:textId="77777777" w:rsidR="00C309A6" w:rsidRPr="00AC3044" w:rsidRDefault="00C309A6" w:rsidP="00C309A6">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72099">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C309A6" w:rsidRPr="00AC3044" w14:paraId="43970F31" w14:textId="77777777" w:rsidTr="00C309A6">
        <w:trPr>
          <w:cantSplit/>
          <w:trHeight w:val="20"/>
        </w:trPr>
        <w:tc>
          <w:tcPr>
            <w:tcW w:w="709" w:type="dxa"/>
            <w:vMerge/>
            <w:textDirection w:val="btLr"/>
          </w:tcPr>
          <w:p w14:paraId="59E2B68A" w14:textId="77777777" w:rsidR="00C309A6" w:rsidRPr="00AC3044" w:rsidRDefault="00C309A6" w:rsidP="00C309A6">
            <w:pPr>
              <w:ind w:firstLine="0"/>
              <w:rPr>
                <w:rFonts w:eastAsia="SimSun"/>
              </w:rPr>
            </w:pPr>
          </w:p>
        </w:tc>
        <w:tc>
          <w:tcPr>
            <w:tcW w:w="1843" w:type="dxa"/>
            <w:vAlign w:val="center"/>
          </w:tcPr>
          <w:p w14:paraId="6981B70E" w14:textId="77777777" w:rsidR="00C309A6" w:rsidRPr="00AC3044" w:rsidRDefault="00C309A6" w:rsidP="00C309A6">
            <w:pPr>
              <w:ind w:firstLine="0"/>
              <w:rPr>
                <w:rFonts w:eastAsia="SimSun"/>
              </w:rPr>
            </w:pPr>
            <w:r w:rsidRPr="00AC3044">
              <w:rPr>
                <w:rFonts w:eastAsia="SimSun"/>
              </w:rPr>
              <w:t>Микофенолата мофетил</w:t>
            </w:r>
          </w:p>
        </w:tc>
        <w:tc>
          <w:tcPr>
            <w:tcW w:w="1843" w:type="dxa"/>
            <w:vAlign w:val="center"/>
          </w:tcPr>
          <w:p w14:paraId="305875A5" w14:textId="77777777" w:rsidR="00C309A6" w:rsidRPr="00AC3044" w:rsidRDefault="00C309A6" w:rsidP="00C309A6">
            <w:pPr>
              <w:ind w:firstLine="0"/>
              <w:rPr>
                <w:rFonts w:eastAsia="SimSun"/>
              </w:rPr>
            </w:pPr>
            <w:r w:rsidRPr="00AC3044">
              <w:rPr>
                <w:rFonts w:eastAsia="SimSun"/>
              </w:rPr>
              <w:t>30 мг/кг</w:t>
            </w:r>
          </w:p>
        </w:tc>
        <w:tc>
          <w:tcPr>
            <w:tcW w:w="1417" w:type="dxa"/>
            <w:vAlign w:val="center"/>
          </w:tcPr>
          <w:p w14:paraId="4CA60173" w14:textId="77777777" w:rsidR="00C309A6" w:rsidRPr="00AC3044" w:rsidRDefault="00C309A6" w:rsidP="00C309A6">
            <w:pPr>
              <w:ind w:firstLine="0"/>
              <w:rPr>
                <w:rFonts w:eastAsia="SimSun"/>
              </w:rPr>
            </w:pPr>
            <w:r w:rsidRPr="00AC3044">
              <w:rPr>
                <w:rFonts w:eastAsia="SimSun"/>
              </w:rPr>
              <w:t>–</w:t>
            </w:r>
          </w:p>
        </w:tc>
        <w:tc>
          <w:tcPr>
            <w:tcW w:w="1843" w:type="dxa"/>
            <w:vAlign w:val="center"/>
          </w:tcPr>
          <w:p w14:paraId="17926FB2" w14:textId="77777777" w:rsidR="00C309A6" w:rsidRPr="00AC3044" w:rsidRDefault="00C309A6" w:rsidP="00C309A6">
            <w:pPr>
              <w:ind w:firstLine="0"/>
              <w:rPr>
                <w:rFonts w:eastAsia="SimSun"/>
              </w:rPr>
            </w:pPr>
            <w:r w:rsidRPr="00AC3044">
              <w:rPr>
                <w:rFonts w:eastAsia="SimSun"/>
              </w:rPr>
              <w:t>С +5 по +90 день</w:t>
            </w:r>
          </w:p>
        </w:tc>
        <w:tc>
          <w:tcPr>
            <w:tcW w:w="2835" w:type="dxa"/>
            <w:vAlign w:val="center"/>
          </w:tcPr>
          <w:p w14:paraId="67D3CE1D" w14:textId="77777777" w:rsidR="00C309A6" w:rsidRPr="00AC3044" w:rsidRDefault="00C309A6" w:rsidP="00C309A6">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C309A6" w:rsidRPr="00AC3044" w14:paraId="3F7BF549" w14:textId="77777777" w:rsidTr="00C309A6">
        <w:trPr>
          <w:cantSplit/>
          <w:trHeight w:val="1797"/>
        </w:trPr>
        <w:tc>
          <w:tcPr>
            <w:tcW w:w="709" w:type="dxa"/>
            <w:textDirection w:val="btLr"/>
            <w:vAlign w:val="center"/>
          </w:tcPr>
          <w:p w14:paraId="152EB0C8" w14:textId="77777777" w:rsidR="00C309A6" w:rsidRPr="00AC3044" w:rsidRDefault="00C309A6" w:rsidP="00C309A6">
            <w:pPr>
              <w:ind w:firstLine="0"/>
              <w:rPr>
                <w:rFonts w:eastAsia="SimSun"/>
              </w:rPr>
            </w:pPr>
            <w:r w:rsidRPr="00AC3044">
              <w:rPr>
                <w:rFonts w:eastAsia="SimSun"/>
              </w:rPr>
              <w:t>Ex vivo манипуляция  с трансплантатом</w:t>
            </w:r>
          </w:p>
        </w:tc>
        <w:tc>
          <w:tcPr>
            <w:tcW w:w="1843" w:type="dxa"/>
            <w:vAlign w:val="center"/>
          </w:tcPr>
          <w:p w14:paraId="3B40A44D" w14:textId="77777777" w:rsidR="00C309A6" w:rsidRPr="00AC3044" w:rsidRDefault="00C309A6" w:rsidP="00C309A6">
            <w:pPr>
              <w:ind w:firstLine="0"/>
              <w:rPr>
                <w:rFonts w:eastAsia="SimSun"/>
              </w:rPr>
            </w:pPr>
            <w:r w:rsidRPr="00AC3044">
              <w:rPr>
                <w:rFonts w:eastAsia="SimSun"/>
              </w:rPr>
              <w:t>CD34+ селекция (A18.05.017.004)</w:t>
            </w:r>
          </w:p>
        </w:tc>
        <w:tc>
          <w:tcPr>
            <w:tcW w:w="1843" w:type="dxa"/>
            <w:vAlign w:val="center"/>
          </w:tcPr>
          <w:p w14:paraId="39EBE7ED" w14:textId="77777777" w:rsidR="00C309A6" w:rsidRPr="00AC3044" w:rsidRDefault="00C309A6" w:rsidP="00C309A6">
            <w:pPr>
              <w:ind w:firstLine="0"/>
              <w:rPr>
                <w:rFonts w:eastAsia="SimSun"/>
              </w:rPr>
            </w:pPr>
            <w:r w:rsidRPr="00AC3044">
              <w:rPr>
                <w:rFonts w:eastAsia="SimSun"/>
              </w:rPr>
              <w:t>–</w:t>
            </w:r>
          </w:p>
        </w:tc>
        <w:tc>
          <w:tcPr>
            <w:tcW w:w="1417" w:type="dxa"/>
            <w:vAlign w:val="center"/>
          </w:tcPr>
          <w:p w14:paraId="2A2D53A7" w14:textId="77777777" w:rsidR="00C309A6" w:rsidRPr="00AC3044" w:rsidRDefault="00C309A6" w:rsidP="00C309A6">
            <w:pPr>
              <w:ind w:firstLine="0"/>
              <w:rPr>
                <w:rFonts w:eastAsia="SimSun"/>
              </w:rPr>
            </w:pPr>
            <w:r w:rsidRPr="00AC3044">
              <w:rPr>
                <w:rFonts w:eastAsia="SimSun"/>
              </w:rPr>
              <w:t>–</w:t>
            </w:r>
          </w:p>
        </w:tc>
        <w:tc>
          <w:tcPr>
            <w:tcW w:w="1843" w:type="dxa"/>
            <w:vAlign w:val="center"/>
          </w:tcPr>
          <w:p w14:paraId="27EEFE5E" w14:textId="77777777" w:rsidR="00C309A6" w:rsidRPr="00AC3044" w:rsidRDefault="00C309A6" w:rsidP="00C309A6">
            <w:pPr>
              <w:ind w:firstLine="0"/>
              <w:rPr>
                <w:rFonts w:eastAsia="SimSun"/>
              </w:rPr>
            </w:pPr>
            <w:r w:rsidRPr="00AC3044">
              <w:rPr>
                <w:rFonts w:eastAsia="SimSun"/>
              </w:rPr>
              <w:t>0</w:t>
            </w:r>
          </w:p>
        </w:tc>
        <w:tc>
          <w:tcPr>
            <w:tcW w:w="2835" w:type="dxa"/>
            <w:vAlign w:val="center"/>
          </w:tcPr>
          <w:p w14:paraId="16A127AE" w14:textId="77777777" w:rsidR="00C309A6" w:rsidRPr="00AC3044" w:rsidRDefault="00C309A6" w:rsidP="00C309A6">
            <w:pPr>
              <w:ind w:firstLine="0"/>
              <w:rPr>
                <w:rFonts w:eastAsia="SimSun"/>
              </w:rPr>
            </w:pPr>
            <w:r w:rsidRPr="00AC3044">
              <w:rPr>
                <w:rFonts w:eastAsia="SimSun"/>
              </w:rPr>
              <w:t>–</w:t>
            </w:r>
          </w:p>
        </w:tc>
      </w:tr>
      <w:tr w:rsidR="00C309A6" w:rsidRPr="00AC3044" w14:paraId="57E7270B" w14:textId="77777777" w:rsidTr="00C309A6">
        <w:trPr>
          <w:cantSplit/>
          <w:trHeight w:val="1420"/>
        </w:trPr>
        <w:tc>
          <w:tcPr>
            <w:tcW w:w="709" w:type="dxa"/>
            <w:textDirection w:val="btLr"/>
            <w:vAlign w:val="center"/>
          </w:tcPr>
          <w:p w14:paraId="117DB868" w14:textId="77777777" w:rsidR="00C309A6" w:rsidRPr="00AC3044" w:rsidRDefault="00C309A6" w:rsidP="00C309A6">
            <w:pPr>
              <w:ind w:firstLine="0"/>
              <w:rPr>
                <w:rFonts w:eastAsia="SimSun"/>
              </w:rPr>
            </w:pPr>
            <w:r w:rsidRPr="00AC3044">
              <w:rPr>
                <w:rFonts w:eastAsia="SimSun"/>
              </w:rPr>
              <w:t>Сопроводительная терапия</w:t>
            </w:r>
          </w:p>
        </w:tc>
        <w:tc>
          <w:tcPr>
            <w:tcW w:w="1843" w:type="dxa"/>
            <w:vAlign w:val="center"/>
          </w:tcPr>
          <w:p w14:paraId="1F181AD1" w14:textId="77777777" w:rsidR="00C309A6" w:rsidRPr="00AC3044" w:rsidRDefault="00C309A6" w:rsidP="00C309A6">
            <w:pPr>
              <w:ind w:firstLine="0"/>
              <w:rPr>
                <w:rFonts w:eastAsia="SimSun"/>
              </w:rPr>
            </w:pPr>
            <w:r w:rsidRPr="00AC3044">
              <w:rPr>
                <w:rFonts w:eastAsia="SimSun"/>
              </w:rPr>
              <w:t>Урсодезоксихолевая кислота</w:t>
            </w:r>
          </w:p>
        </w:tc>
        <w:tc>
          <w:tcPr>
            <w:tcW w:w="1843" w:type="dxa"/>
            <w:vAlign w:val="center"/>
          </w:tcPr>
          <w:p w14:paraId="7AC97DC4" w14:textId="77777777" w:rsidR="00C309A6" w:rsidRPr="00AC3044" w:rsidRDefault="00C309A6" w:rsidP="00C309A6">
            <w:pPr>
              <w:ind w:firstLine="0"/>
              <w:rPr>
                <w:rFonts w:eastAsia="SimSun"/>
              </w:rPr>
            </w:pPr>
            <w:r w:rsidRPr="00AC3044">
              <w:rPr>
                <w:rFonts w:eastAsia="SimSun"/>
              </w:rPr>
              <w:t>12 мг/кг</w:t>
            </w:r>
          </w:p>
        </w:tc>
        <w:tc>
          <w:tcPr>
            <w:tcW w:w="1417" w:type="dxa"/>
            <w:vAlign w:val="center"/>
          </w:tcPr>
          <w:p w14:paraId="1EEAD119" w14:textId="77777777" w:rsidR="00C309A6" w:rsidRPr="00AC3044" w:rsidRDefault="00C309A6" w:rsidP="00C309A6">
            <w:pPr>
              <w:ind w:firstLine="0"/>
              <w:rPr>
                <w:rFonts w:eastAsia="SimSun"/>
              </w:rPr>
            </w:pPr>
            <w:r w:rsidRPr="00AC3044">
              <w:rPr>
                <w:rFonts w:eastAsia="SimSun"/>
              </w:rPr>
              <w:t>–</w:t>
            </w:r>
          </w:p>
        </w:tc>
        <w:tc>
          <w:tcPr>
            <w:tcW w:w="1843" w:type="dxa"/>
            <w:vAlign w:val="center"/>
          </w:tcPr>
          <w:p w14:paraId="31648087" w14:textId="77777777" w:rsidR="00C309A6" w:rsidRPr="00AC3044" w:rsidRDefault="00C309A6" w:rsidP="00C309A6">
            <w:pPr>
              <w:ind w:firstLine="0"/>
              <w:rPr>
                <w:rFonts w:eastAsia="SimSun"/>
              </w:rPr>
            </w:pPr>
            <w:r w:rsidRPr="00AC3044">
              <w:rPr>
                <w:rFonts w:eastAsia="SimSun"/>
              </w:rPr>
              <w:t>С 0 по +180 день</w:t>
            </w:r>
          </w:p>
        </w:tc>
        <w:tc>
          <w:tcPr>
            <w:tcW w:w="2835" w:type="dxa"/>
            <w:vAlign w:val="center"/>
          </w:tcPr>
          <w:p w14:paraId="77A389B7" w14:textId="77777777" w:rsidR="00C309A6" w:rsidRPr="00AC3044" w:rsidRDefault="00C309A6" w:rsidP="00C309A6">
            <w:pPr>
              <w:ind w:firstLine="0"/>
              <w:rPr>
                <w:rFonts w:eastAsia="SimSun"/>
              </w:rPr>
            </w:pPr>
            <w:r w:rsidRPr="00AC3044">
              <w:rPr>
                <w:rFonts w:eastAsia="SimSun"/>
              </w:rPr>
              <w:t>Внутрь, суточная доза разделяется на 1–2 приема (вечер или день и вечер)</w:t>
            </w:r>
          </w:p>
        </w:tc>
      </w:tr>
    </w:tbl>
    <w:p w14:paraId="59D1AAAF" w14:textId="77777777" w:rsidR="00C309A6" w:rsidRPr="00C07B2E" w:rsidRDefault="00C309A6" w:rsidP="00C309A6">
      <w:pPr>
        <w:rPr>
          <w:rFonts w:eastAsia="SimSun"/>
        </w:rPr>
        <w:sectPr w:rsidR="00C309A6" w:rsidRPr="00C07B2E" w:rsidSect="00C309A6">
          <w:type w:val="continuous"/>
          <w:pgSz w:w="11907" w:h="16839" w:code="9"/>
          <w:pgMar w:top="1134" w:right="850" w:bottom="1134" w:left="1701" w:header="709" w:footer="567" w:gutter="0"/>
          <w:cols w:space="708"/>
          <w:docGrid w:linePitch="360"/>
        </w:sectPr>
      </w:pPr>
    </w:p>
    <w:p w14:paraId="5B8DE5AC" w14:textId="77777777" w:rsidR="00C309A6" w:rsidRDefault="00C309A6" w:rsidP="00C309A6">
      <w:pPr>
        <w:rPr>
          <w:rFonts w:eastAsia="SimSun"/>
        </w:rPr>
      </w:pPr>
      <w:bookmarkStart w:id="172" w:name="_Toc44401247"/>
    </w:p>
    <w:p w14:paraId="6DB0D91D" w14:textId="77777777" w:rsidR="00C309A6" w:rsidRPr="000F445E" w:rsidRDefault="00C309A6" w:rsidP="00C309A6">
      <w:pPr>
        <w:rPr>
          <w:rFonts w:eastAsia="SimSun"/>
          <w:b/>
        </w:rPr>
      </w:pPr>
      <w:r>
        <w:rPr>
          <w:rFonts w:eastAsia="SimSun"/>
          <w:b/>
        </w:rPr>
        <w:t>6</w:t>
      </w:r>
      <w:r w:rsidRPr="000F445E">
        <w:rPr>
          <w:rFonts w:eastAsia="SimSun"/>
          <w:b/>
        </w:rPr>
        <w:t>.  Сопроводительная терапия</w:t>
      </w:r>
      <w:bookmarkEnd w:id="172"/>
    </w:p>
    <w:p w14:paraId="34862160" w14:textId="77777777" w:rsidR="00C309A6" w:rsidRDefault="00C309A6" w:rsidP="00C309A6">
      <w:pPr>
        <w:rPr>
          <w:rFonts w:eastAsia="SimSun"/>
        </w:rPr>
      </w:pPr>
      <w:bookmarkStart w:id="173" w:name="_Toc44401249"/>
    </w:p>
    <w:bookmarkEnd w:id="173"/>
    <w:p w14:paraId="18BB32D3" w14:textId="77777777" w:rsidR="00C309A6" w:rsidRPr="00C07B2E" w:rsidRDefault="00C309A6" w:rsidP="00C309A6">
      <w:pPr>
        <w:rPr>
          <w:rFonts w:eastAsia="SimSun"/>
        </w:rPr>
      </w:pPr>
      <w:r w:rsidRPr="00C07B2E">
        <w:rPr>
          <w:rFonts w:eastAsia="SimSun"/>
        </w:rPr>
        <w:t xml:space="preserve">Основные препараты для сопроводительной терапии и их варианты применения указаны в </w:t>
      </w:r>
      <w:r>
        <w:rPr>
          <w:rFonts w:eastAsia="SimSun"/>
        </w:rPr>
        <w:t>Таблице</w:t>
      </w:r>
      <w:r w:rsidRPr="00C07B2E">
        <w:rPr>
          <w:rFonts w:eastAsia="SimSun"/>
        </w:rPr>
        <w:t xml:space="preserve"> </w:t>
      </w:r>
      <w:r>
        <w:rPr>
          <w:rFonts w:eastAsia="SimSun"/>
        </w:rPr>
        <w:t>6</w:t>
      </w:r>
      <w:r w:rsidRPr="00C07B2E">
        <w:rPr>
          <w:rFonts w:eastAsia="SimSun"/>
        </w:rPr>
        <w:t>.1. Допускается использование как отдельных вариантнов так и их комбинаций.</w:t>
      </w:r>
    </w:p>
    <w:p w14:paraId="60997F0C" w14:textId="77777777" w:rsidR="00C309A6" w:rsidRPr="00C07B2E" w:rsidRDefault="00C309A6" w:rsidP="00C309A6">
      <w:pPr>
        <w:rPr>
          <w:rFonts w:eastAsia="SimSun"/>
        </w:rPr>
      </w:pPr>
    </w:p>
    <w:p w14:paraId="7BABEA9D" w14:textId="77777777" w:rsidR="00C309A6" w:rsidRPr="000F445E" w:rsidRDefault="00C309A6" w:rsidP="00C309A6">
      <w:pPr>
        <w:rPr>
          <w:rFonts w:eastAsia="SimSun"/>
        </w:rPr>
      </w:pPr>
      <w:bookmarkStart w:id="174" w:name="_Toc44401250"/>
      <w:r w:rsidRPr="000F445E">
        <w:rPr>
          <w:rFonts w:eastAsia="SimSun"/>
        </w:rPr>
        <w:t xml:space="preserve">Таблица </w:t>
      </w:r>
      <w:r>
        <w:rPr>
          <w:rFonts w:eastAsia="SimSun"/>
        </w:rPr>
        <w:t>6</w:t>
      </w:r>
      <w:r w:rsidRPr="000F445E">
        <w:rPr>
          <w:rFonts w:eastAsia="SimSun"/>
        </w:rPr>
        <w:t>.1 Основные препараты для сопроводительной терапии и их варианты применения</w:t>
      </w:r>
      <w:bookmarkEnd w:id="174"/>
    </w:p>
    <w:p w14:paraId="0D548186" w14:textId="77777777" w:rsidR="00C309A6" w:rsidRPr="00C07B2E" w:rsidRDefault="00C309A6" w:rsidP="00C309A6">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1952"/>
        <w:gridCol w:w="1350"/>
        <w:gridCol w:w="1002"/>
        <w:gridCol w:w="2427"/>
        <w:gridCol w:w="1697"/>
      </w:tblGrid>
      <w:tr w:rsidR="00C309A6" w:rsidRPr="00AC3044" w14:paraId="48F8AE45" w14:textId="77777777" w:rsidTr="00C309A6">
        <w:trPr>
          <w:cantSplit/>
          <w:trHeight w:val="464"/>
        </w:trPr>
        <w:tc>
          <w:tcPr>
            <w:tcW w:w="168" w:type="pct"/>
            <w:tcBorders>
              <w:top w:val="single" w:sz="4" w:space="0" w:color="auto"/>
              <w:left w:val="single" w:sz="4" w:space="0" w:color="auto"/>
              <w:bottom w:val="single" w:sz="4" w:space="0" w:color="auto"/>
              <w:right w:val="single" w:sz="4" w:space="0" w:color="auto"/>
            </w:tcBorders>
            <w:vAlign w:val="center"/>
          </w:tcPr>
          <w:p w14:paraId="7DF9A826" w14:textId="77777777" w:rsidR="00C309A6" w:rsidRPr="00AC3044" w:rsidRDefault="00C309A6" w:rsidP="00C309A6">
            <w:pPr>
              <w:ind w:firstLine="0"/>
              <w:rPr>
                <w:rFonts w:eastAsia="SimSun"/>
              </w:rPr>
            </w:pPr>
            <w:r w:rsidRPr="00AC3044">
              <w:rPr>
                <w:rFonts w:eastAsia="SimSun"/>
              </w:rPr>
              <w:t>Вариант</w:t>
            </w:r>
          </w:p>
        </w:tc>
        <w:tc>
          <w:tcPr>
            <w:tcW w:w="1133" w:type="pct"/>
            <w:tcBorders>
              <w:top w:val="single" w:sz="4" w:space="0" w:color="auto"/>
              <w:left w:val="single" w:sz="4" w:space="0" w:color="auto"/>
              <w:bottom w:val="single" w:sz="4" w:space="0" w:color="auto"/>
              <w:right w:val="single" w:sz="4" w:space="0" w:color="auto"/>
            </w:tcBorders>
            <w:vAlign w:val="center"/>
          </w:tcPr>
          <w:p w14:paraId="6DB4BC07" w14:textId="77777777" w:rsidR="00C309A6" w:rsidRPr="00AC3044" w:rsidRDefault="00C309A6" w:rsidP="00C309A6">
            <w:pPr>
              <w:ind w:firstLine="0"/>
              <w:rPr>
                <w:rFonts w:eastAsia="SimSun"/>
              </w:rPr>
            </w:pPr>
            <w:r w:rsidRPr="00AC3044">
              <w:rPr>
                <w:rFonts w:eastAsia="SimSun"/>
              </w:rPr>
              <w:t>Препарат</w:t>
            </w:r>
          </w:p>
        </w:tc>
        <w:tc>
          <w:tcPr>
            <w:tcW w:w="614" w:type="pct"/>
            <w:tcBorders>
              <w:top w:val="single" w:sz="4" w:space="0" w:color="auto"/>
              <w:left w:val="single" w:sz="4" w:space="0" w:color="auto"/>
              <w:bottom w:val="single" w:sz="4" w:space="0" w:color="auto"/>
              <w:right w:val="single" w:sz="4" w:space="0" w:color="auto"/>
            </w:tcBorders>
            <w:vAlign w:val="center"/>
          </w:tcPr>
          <w:p w14:paraId="499E4D0E" w14:textId="77777777" w:rsidR="00C309A6" w:rsidRPr="00AC3044" w:rsidRDefault="00C309A6" w:rsidP="00C309A6">
            <w:pPr>
              <w:ind w:firstLine="0"/>
              <w:rPr>
                <w:rFonts w:eastAsia="SimSun"/>
              </w:rPr>
            </w:pPr>
            <w:r w:rsidRPr="00AC3044">
              <w:rPr>
                <w:rFonts w:eastAsia="SimSun"/>
              </w:rPr>
              <w:t>Суточная доза</w:t>
            </w:r>
          </w:p>
        </w:tc>
        <w:tc>
          <w:tcPr>
            <w:tcW w:w="486" w:type="pct"/>
            <w:tcBorders>
              <w:top w:val="single" w:sz="4" w:space="0" w:color="auto"/>
              <w:left w:val="single" w:sz="4" w:space="0" w:color="auto"/>
              <w:bottom w:val="single" w:sz="4" w:space="0" w:color="auto"/>
              <w:right w:val="single" w:sz="4" w:space="0" w:color="auto"/>
            </w:tcBorders>
            <w:vAlign w:val="center"/>
          </w:tcPr>
          <w:p w14:paraId="58FEFD4F" w14:textId="77777777" w:rsidR="00C309A6" w:rsidRPr="00AC3044" w:rsidRDefault="00C309A6" w:rsidP="00C309A6">
            <w:pPr>
              <w:ind w:firstLine="0"/>
              <w:rPr>
                <w:rFonts w:eastAsia="SimSun"/>
              </w:rPr>
            </w:pPr>
            <w:r w:rsidRPr="00AC3044">
              <w:rPr>
                <w:rFonts w:eastAsia="SimSun"/>
              </w:rPr>
              <w:t>Курсовая доза</w:t>
            </w:r>
          </w:p>
        </w:tc>
        <w:tc>
          <w:tcPr>
            <w:tcW w:w="1370" w:type="pct"/>
            <w:tcBorders>
              <w:top w:val="single" w:sz="4" w:space="0" w:color="auto"/>
              <w:left w:val="single" w:sz="4" w:space="0" w:color="auto"/>
              <w:bottom w:val="single" w:sz="4" w:space="0" w:color="auto"/>
              <w:right w:val="single" w:sz="4" w:space="0" w:color="auto"/>
            </w:tcBorders>
            <w:vAlign w:val="center"/>
          </w:tcPr>
          <w:p w14:paraId="494896C4" w14:textId="77777777" w:rsidR="00C309A6" w:rsidRPr="00AC3044" w:rsidRDefault="00C309A6" w:rsidP="00C309A6">
            <w:pPr>
              <w:ind w:firstLine="0"/>
              <w:rPr>
                <w:rFonts w:eastAsia="SimSun"/>
              </w:rPr>
            </w:pPr>
            <w:r w:rsidRPr="00AC3044">
              <w:rPr>
                <w:rFonts w:eastAsia="SimSun"/>
              </w:rPr>
              <w:t>Дни введения</w:t>
            </w:r>
          </w:p>
        </w:tc>
        <w:tc>
          <w:tcPr>
            <w:tcW w:w="1229" w:type="pct"/>
            <w:tcBorders>
              <w:top w:val="single" w:sz="4" w:space="0" w:color="auto"/>
              <w:left w:val="single" w:sz="4" w:space="0" w:color="auto"/>
              <w:bottom w:val="single" w:sz="4" w:space="0" w:color="auto"/>
              <w:right w:val="single" w:sz="4" w:space="0" w:color="auto"/>
            </w:tcBorders>
            <w:vAlign w:val="center"/>
          </w:tcPr>
          <w:p w14:paraId="00CCB998" w14:textId="77777777" w:rsidR="00C309A6" w:rsidRPr="00AC3044" w:rsidRDefault="00C309A6" w:rsidP="00C309A6">
            <w:pPr>
              <w:ind w:firstLine="0"/>
              <w:rPr>
                <w:rFonts w:eastAsia="SimSun"/>
              </w:rPr>
            </w:pPr>
            <w:r w:rsidRPr="00AC3044">
              <w:rPr>
                <w:rFonts w:eastAsia="SimSun"/>
              </w:rPr>
              <w:t>Порядок введения</w:t>
            </w:r>
          </w:p>
        </w:tc>
      </w:tr>
      <w:tr w:rsidR="00C309A6" w:rsidRPr="00AC3044" w14:paraId="1B61192D" w14:textId="77777777" w:rsidTr="00C309A6">
        <w:trPr>
          <w:cantSplit/>
          <w:trHeight w:val="464"/>
        </w:trPr>
        <w:tc>
          <w:tcPr>
            <w:tcW w:w="5000" w:type="pct"/>
            <w:gridSpan w:val="6"/>
          </w:tcPr>
          <w:p w14:paraId="074273CC" w14:textId="77777777" w:rsidR="00C309A6" w:rsidRPr="00AC3044" w:rsidRDefault="00C309A6" w:rsidP="00C309A6">
            <w:pPr>
              <w:ind w:firstLine="0"/>
              <w:rPr>
                <w:rFonts w:eastAsia="SimSun"/>
              </w:rPr>
            </w:pPr>
            <w:r w:rsidRPr="00AC3044">
              <w:rPr>
                <w:rFonts w:eastAsia="SimSun"/>
              </w:rPr>
              <w:t>Инфузионная терапия</w:t>
            </w:r>
          </w:p>
        </w:tc>
      </w:tr>
      <w:tr w:rsidR="00C309A6" w:rsidRPr="00AC3044" w14:paraId="25B2D22A" w14:textId="77777777" w:rsidTr="00C309A6">
        <w:trPr>
          <w:cantSplit/>
          <w:trHeight w:val="464"/>
        </w:trPr>
        <w:tc>
          <w:tcPr>
            <w:tcW w:w="168" w:type="pct"/>
          </w:tcPr>
          <w:p w14:paraId="770F926F" w14:textId="77777777" w:rsidR="00C309A6" w:rsidRPr="00AC3044" w:rsidRDefault="00C309A6" w:rsidP="00C309A6">
            <w:pPr>
              <w:ind w:firstLine="0"/>
              <w:rPr>
                <w:rFonts w:eastAsia="SimSun"/>
              </w:rPr>
            </w:pPr>
            <w:r w:rsidRPr="00AC3044">
              <w:rPr>
                <w:rFonts w:eastAsia="SimSun"/>
              </w:rPr>
              <w:t>1</w:t>
            </w:r>
          </w:p>
        </w:tc>
        <w:tc>
          <w:tcPr>
            <w:tcW w:w="1133" w:type="pct"/>
            <w:vAlign w:val="center"/>
          </w:tcPr>
          <w:p w14:paraId="2B71AA48" w14:textId="77777777" w:rsidR="00C309A6" w:rsidRPr="00AC3044" w:rsidRDefault="00C309A6" w:rsidP="00C309A6">
            <w:pPr>
              <w:ind w:firstLine="0"/>
              <w:rPr>
                <w:rFonts w:eastAsia="SimSun"/>
              </w:rPr>
            </w:pPr>
            <w:r w:rsidRPr="00AC3044">
              <w:rPr>
                <w:rFonts w:eastAsia="SimSun"/>
              </w:rPr>
              <w:t xml:space="preserve">Натрия бикарбонат </w:t>
            </w:r>
          </w:p>
        </w:tc>
        <w:tc>
          <w:tcPr>
            <w:tcW w:w="614" w:type="pct"/>
            <w:vAlign w:val="center"/>
          </w:tcPr>
          <w:p w14:paraId="429E4CAB" w14:textId="77777777" w:rsidR="00C309A6" w:rsidRPr="00AC3044" w:rsidRDefault="00C309A6" w:rsidP="00C309A6">
            <w:pPr>
              <w:ind w:firstLine="0"/>
              <w:rPr>
                <w:rFonts w:eastAsia="SimSun"/>
              </w:rPr>
            </w:pPr>
            <w:r w:rsidRPr="00AC3044">
              <w:rPr>
                <w:rFonts w:eastAsia="SimSun"/>
              </w:rPr>
              <w:t>1200 мг/литр инфузионной терапии</w:t>
            </w:r>
          </w:p>
        </w:tc>
        <w:tc>
          <w:tcPr>
            <w:tcW w:w="486" w:type="pct"/>
            <w:vAlign w:val="center"/>
          </w:tcPr>
          <w:p w14:paraId="4DF02505"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10C9160C" w14:textId="77777777" w:rsidR="00C309A6" w:rsidRPr="00AC3044" w:rsidRDefault="00C309A6" w:rsidP="00C309A6">
            <w:pPr>
              <w:ind w:firstLine="0"/>
              <w:rPr>
                <w:rFonts w:eastAsia="SimSun"/>
              </w:rPr>
            </w:pPr>
            <w:r w:rsidRPr="00AC3044">
              <w:rPr>
                <w:rFonts w:eastAsia="SimSun"/>
              </w:rPr>
              <w:t xml:space="preserve">С дня -7 по -2 день </w:t>
            </w:r>
          </w:p>
        </w:tc>
        <w:tc>
          <w:tcPr>
            <w:tcW w:w="1229" w:type="pct"/>
            <w:vAlign w:val="center"/>
          </w:tcPr>
          <w:p w14:paraId="0D5F8D0D" w14:textId="77777777" w:rsidR="00C309A6" w:rsidRPr="00AC3044" w:rsidRDefault="00C309A6" w:rsidP="00C309A6">
            <w:pPr>
              <w:ind w:firstLine="0"/>
              <w:rPr>
                <w:rFonts w:eastAsia="SimSun"/>
              </w:rPr>
            </w:pPr>
            <w:r w:rsidRPr="00AC3044">
              <w:rPr>
                <w:rFonts w:eastAsia="SimSun"/>
              </w:rPr>
              <w:t>В/в инфузия в течение 3 часов, 30 мл 4% р-ра натрия бикарбоната на 1 литр инфузионной терапии сразу после внутривенного введения химиопрепаратов</w:t>
            </w:r>
          </w:p>
        </w:tc>
      </w:tr>
      <w:tr w:rsidR="00C309A6" w:rsidRPr="00AC3044" w14:paraId="12069194" w14:textId="77777777" w:rsidTr="00C309A6">
        <w:trPr>
          <w:cantSplit/>
          <w:trHeight w:val="464"/>
        </w:trPr>
        <w:tc>
          <w:tcPr>
            <w:tcW w:w="168" w:type="pct"/>
          </w:tcPr>
          <w:p w14:paraId="58354FB3" w14:textId="77777777" w:rsidR="00C309A6" w:rsidRPr="00AC3044" w:rsidRDefault="00C309A6" w:rsidP="00C309A6">
            <w:pPr>
              <w:ind w:firstLine="0"/>
              <w:rPr>
                <w:rFonts w:eastAsia="SimSun"/>
              </w:rPr>
            </w:pPr>
            <w:r w:rsidRPr="00AC3044">
              <w:rPr>
                <w:rFonts w:eastAsia="SimSun"/>
              </w:rPr>
              <w:t>2</w:t>
            </w:r>
          </w:p>
        </w:tc>
        <w:tc>
          <w:tcPr>
            <w:tcW w:w="1133" w:type="pct"/>
            <w:vAlign w:val="center"/>
          </w:tcPr>
          <w:p w14:paraId="103F79F2" w14:textId="77777777" w:rsidR="00C309A6" w:rsidRPr="00AC3044" w:rsidRDefault="00C309A6" w:rsidP="00C309A6">
            <w:pPr>
              <w:ind w:firstLine="0"/>
              <w:rPr>
                <w:rFonts w:eastAsia="SimSun"/>
              </w:rPr>
            </w:pPr>
            <w:r w:rsidRPr="00AC3044">
              <w:rPr>
                <w:rFonts w:eastAsia="SimSun"/>
              </w:rPr>
              <w:t xml:space="preserve">Раствор 5% глюкозы </w:t>
            </w:r>
          </w:p>
        </w:tc>
        <w:tc>
          <w:tcPr>
            <w:tcW w:w="2470" w:type="pct"/>
            <w:gridSpan w:val="3"/>
            <w:vAlign w:val="center"/>
          </w:tcPr>
          <w:p w14:paraId="6E35EC50"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25B7AA22" w14:textId="77777777" w:rsidR="00C309A6" w:rsidRPr="00AC3044" w:rsidRDefault="00C309A6" w:rsidP="00C309A6">
            <w:pPr>
              <w:ind w:firstLine="0"/>
              <w:rPr>
                <w:rFonts w:eastAsia="SimSun"/>
              </w:rPr>
            </w:pPr>
            <w:r w:rsidRPr="00AC3044">
              <w:rPr>
                <w:rFonts w:eastAsia="SimSun"/>
              </w:rPr>
              <w:t>В/в инфузия</w:t>
            </w:r>
          </w:p>
        </w:tc>
      </w:tr>
      <w:tr w:rsidR="00C309A6" w:rsidRPr="00AC3044" w14:paraId="3BA60398" w14:textId="77777777" w:rsidTr="00C309A6">
        <w:trPr>
          <w:cantSplit/>
          <w:trHeight w:val="464"/>
        </w:trPr>
        <w:tc>
          <w:tcPr>
            <w:tcW w:w="168" w:type="pct"/>
          </w:tcPr>
          <w:p w14:paraId="210B8939" w14:textId="77777777" w:rsidR="00C309A6" w:rsidRPr="00AC3044" w:rsidRDefault="00C309A6" w:rsidP="00C309A6">
            <w:pPr>
              <w:ind w:firstLine="0"/>
              <w:rPr>
                <w:rFonts w:eastAsia="SimSun"/>
              </w:rPr>
            </w:pPr>
            <w:r w:rsidRPr="00AC3044">
              <w:rPr>
                <w:rFonts w:eastAsia="SimSun"/>
              </w:rPr>
              <w:t>3</w:t>
            </w:r>
          </w:p>
        </w:tc>
        <w:tc>
          <w:tcPr>
            <w:tcW w:w="1133" w:type="pct"/>
            <w:vAlign w:val="center"/>
          </w:tcPr>
          <w:p w14:paraId="529C1ADC" w14:textId="77777777" w:rsidR="00C309A6" w:rsidRPr="00AC3044" w:rsidRDefault="00C309A6" w:rsidP="00C309A6">
            <w:pPr>
              <w:ind w:firstLine="0"/>
              <w:rPr>
                <w:rFonts w:eastAsia="SimSun"/>
              </w:rPr>
            </w:pPr>
            <w:r w:rsidRPr="00AC3044">
              <w:rPr>
                <w:rFonts w:eastAsia="SimSun"/>
              </w:rPr>
              <w:t>Раствор хлорида натрия (0,9% NaCl)</w:t>
            </w:r>
          </w:p>
        </w:tc>
        <w:tc>
          <w:tcPr>
            <w:tcW w:w="2470" w:type="pct"/>
            <w:gridSpan w:val="3"/>
            <w:vAlign w:val="center"/>
          </w:tcPr>
          <w:p w14:paraId="49BF4AE1"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4AA8753A" w14:textId="77777777" w:rsidR="00C309A6" w:rsidRPr="00AC3044" w:rsidRDefault="00C309A6" w:rsidP="00C309A6">
            <w:pPr>
              <w:ind w:firstLine="0"/>
              <w:rPr>
                <w:rFonts w:eastAsia="SimSun"/>
              </w:rPr>
            </w:pPr>
            <w:r w:rsidRPr="00AC3044">
              <w:rPr>
                <w:rFonts w:eastAsia="SimSun"/>
              </w:rPr>
              <w:t>В/в инфузия</w:t>
            </w:r>
          </w:p>
        </w:tc>
      </w:tr>
      <w:tr w:rsidR="00C309A6" w:rsidRPr="00AC3044" w14:paraId="4067E8E1" w14:textId="77777777" w:rsidTr="00C309A6">
        <w:trPr>
          <w:cantSplit/>
          <w:trHeight w:val="464"/>
        </w:trPr>
        <w:tc>
          <w:tcPr>
            <w:tcW w:w="168" w:type="pct"/>
          </w:tcPr>
          <w:p w14:paraId="6AE4A9AB" w14:textId="77777777" w:rsidR="00C309A6" w:rsidRPr="00AC3044" w:rsidRDefault="00C309A6" w:rsidP="00C309A6">
            <w:pPr>
              <w:ind w:firstLine="0"/>
              <w:rPr>
                <w:rFonts w:eastAsia="SimSun"/>
              </w:rPr>
            </w:pPr>
            <w:r w:rsidRPr="00AC3044">
              <w:rPr>
                <w:rFonts w:eastAsia="SimSun"/>
              </w:rPr>
              <w:t>4</w:t>
            </w:r>
          </w:p>
        </w:tc>
        <w:tc>
          <w:tcPr>
            <w:tcW w:w="1133" w:type="pct"/>
            <w:vAlign w:val="center"/>
          </w:tcPr>
          <w:p w14:paraId="614E01F3" w14:textId="77777777" w:rsidR="00C309A6" w:rsidRPr="00AC3044" w:rsidRDefault="00C309A6" w:rsidP="00C309A6">
            <w:pPr>
              <w:ind w:firstLine="0"/>
              <w:rPr>
                <w:rFonts w:eastAsia="SimSun"/>
              </w:rPr>
            </w:pPr>
            <w:r w:rsidRPr="00AC3044">
              <w:rPr>
                <w:rFonts w:eastAsia="SimSun"/>
              </w:rPr>
              <w:t>Раствор Рингера</w:t>
            </w:r>
          </w:p>
        </w:tc>
        <w:tc>
          <w:tcPr>
            <w:tcW w:w="2470" w:type="pct"/>
            <w:gridSpan w:val="3"/>
            <w:vAlign w:val="center"/>
          </w:tcPr>
          <w:p w14:paraId="08ADB8CC"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0B9724B5" w14:textId="77777777" w:rsidR="00C309A6" w:rsidRPr="00AC3044" w:rsidRDefault="00C309A6" w:rsidP="00C309A6">
            <w:pPr>
              <w:ind w:firstLine="0"/>
              <w:rPr>
                <w:rFonts w:eastAsia="SimSun"/>
              </w:rPr>
            </w:pPr>
            <w:r w:rsidRPr="00AC3044">
              <w:rPr>
                <w:rFonts w:eastAsia="SimSun"/>
              </w:rPr>
              <w:t>В/в инфузия</w:t>
            </w:r>
          </w:p>
        </w:tc>
      </w:tr>
      <w:tr w:rsidR="00C309A6" w:rsidRPr="00AC3044" w14:paraId="17868476" w14:textId="77777777" w:rsidTr="00C309A6">
        <w:trPr>
          <w:cantSplit/>
          <w:trHeight w:val="464"/>
        </w:trPr>
        <w:tc>
          <w:tcPr>
            <w:tcW w:w="168" w:type="pct"/>
          </w:tcPr>
          <w:p w14:paraId="6D5DD142" w14:textId="77777777" w:rsidR="00C309A6" w:rsidRPr="00AC3044" w:rsidRDefault="00C309A6" w:rsidP="00C309A6">
            <w:pPr>
              <w:ind w:firstLine="0"/>
              <w:rPr>
                <w:rFonts w:eastAsia="SimSun"/>
              </w:rPr>
            </w:pPr>
            <w:r w:rsidRPr="00AC3044">
              <w:rPr>
                <w:rFonts w:eastAsia="SimSun"/>
              </w:rPr>
              <w:t>5</w:t>
            </w:r>
          </w:p>
        </w:tc>
        <w:tc>
          <w:tcPr>
            <w:tcW w:w="1133" w:type="pct"/>
            <w:vAlign w:val="center"/>
          </w:tcPr>
          <w:p w14:paraId="4331C2CB" w14:textId="77777777" w:rsidR="00C309A6" w:rsidRPr="00AC3044" w:rsidRDefault="00C309A6" w:rsidP="00C309A6">
            <w:pPr>
              <w:ind w:firstLine="0"/>
              <w:rPr>
                <w:rFonts w:eastAsia="SimSun"/>
              </w:rPr>
            </w:pPr>
            <w:r w:rsidRPr="00AC3044">
              <w:rPr>
                <w:rFonts w:eastAsia="SimSun"/>
              </w:rPr>
              <w:t>Калия и магния аспарагинат</w:t>
            </w:r>
          </w:p>
        </w:tc>
        <w:tc>
          <w:tcPr>
            <w:tcW w:w="2470" w:type="pct"/>
            <w:gridSpan w:val="3"/>
            <w:vAlign w:val="center"/>
          </w:tcPr>
          <w:p w14:paraId="670ABC49"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14:paraId="21E634DB" w14:textId="77777777" w:rsidR="00C309A6" w:rsidRPr="00AC3044" w:rsidRDefault="00C309A6" w:rsidP="00C309A6">
            <w:pPr>
              <w:ind w:firstLine="0"/>
              <w:rPr>
                <w:rFonts w:eastAsia="SimSun"/>
              </w:rPr>
            </w:pPr>
            <w:r w:rsidRPr="00AC3044">
              <w:rPr>
                <w:rFonts w:eastAsia="SimSun"/>
              </w:rPr>
              <w:t>В/в инфузия</w:t>
            </w:r>
          </w:p>
        </w:tc>
      </w:tr>
      <w:tr w:rsidR="00C309A6" w:rsidRPr="00AC3044" w14:paraId="093F7619" w14:textId="77777777" w:rsidTr="00C309A6">
        <w:trPr>
          <w:cantSplit/>
          <w:trHeight w:val="464"/>
        </w:trPr>
        <w:tc>
          <w:tcPr>
            <w:tcW w:w="168" w:type="pct"/>
          </w:tcPr>
          <w:p w14:paraId="1E94609C" w14:textId="77777777" w:rsidR="00C309A6" w:rsidRPr="00AC3044" w:rsidRDefault="00C309A6" w:rsidP="00C309A6">
            <w:pPr>
              <w:ind w:firstLine="0"/>
              <w:rPr>
                <w:rFonts w:eastAsia="SimSun"/>
              </w:rPr>
            </w:pPr>
            <w:r w:rsidRPr="00AC3044">
              <w:rPr>
                <w:rFonts w:eastAsia="SimSun"/>
              </w:rPr>
              <w:t>6</w:t>
            </w:r>
          </w:p>
        </w:tc>
        <w:tc>
          <w:tcPr>
            <w:tcW w:w="1133" w:type="pct"/>
            <w:vAlign w:val="center"/>
          </w:tcPr>
          <w:p w14:paraId="3D4B0DEC" w14:textId="77777777" w:rsidR="00C309A6" w:rsidRPr="00AC3044" w:rsidRDefault="00C309A6" w:rsidP="00C309A6">
            <w:pPr>
              <w:ind w:firstLine="0"/>
              <w:rPr>
                <w:rFonts w:eastAsia="SimSun"/>
              </w:rPr>
            </w:pPr>
            <w:r w:rsidRPr="00AC3044">
              <w:rPr>
                <w:rFonts w:eastAsia="SimSun"/>
              </w:rPr>
              <w:t>4% хлорида калия (KCl)</w:t>
            </w:r>
          </w:p>
        </w:tc>
        <w:tc>
          <w:tcPr>
            <w:tcW w:w="2470" w:type="pct"/>
            <w:gridSpan w:val="3"/>
            <w:vAlign w:val="center"/>
          </w:tcPr>
          <w:p w14:paraId="0361FAFE" w14:textId="77777777" w:rsidR="00C309A6" w:rsidRPr="00AC3044" w:rsidRDefault="00C309A6" w:rsidP="00C309A6">
            <w:pPr>
              <w:ind w:firstLine="0"/>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60E69719" w14:textId="77777777" w:rsidR="00C309A6" w:rsidRPr="00AC3044" w:rsidRDefault="00C309A6" w:rsidP="00C309A6">
            <w:pPr>
              <w:ind w:firstLine="0"/>
              <w:rPr>
                <w:rFonts w:eastAsia="SimSun"/>
              </w:rPr>
            </w:pPr>
            <w:r w:rsidRPr="00AC3044">
              <w:rPr>
                <w:rFonts w:eastAsia="SimSun"/>
              </w:rPr>
              <w:t>В/в инфузия</w:t>
            </w:r>
          </w:p>
        </w:tc>
      </w:tr>
      <w:tr w:rsidR="00C309A6" w:rsidRPr="00AC3044" w14:paraId="70392AC6" w14:textId="77777777" w:rsidTr="00C309A6">
        <w:trPr>
          <w:cantSplit/>
          <w:trHeight w:val="464"/>
        </w:trPr>
        <w:tc>
          <w:tcPr>
            <w:tcW w:w="168" w:type="pct"/>
          </w:tcPr>
          <w:p w14:paraId="62A252A7" w14:textId="77777777" w:rsidR="00C309A6" w:rsidRPr="00AC3044" w:rsidRDefault="00C309A6" w:rsidP="00C309A6">
            <w:pPr>
              <w:ind w:firstLine="0"/>
              <w:rPr>
                <w:rFonts w:eastAsia="SimSun"/>
              </w:rPr>
            </w:pPr>
            <w:r w:rsidRPr="00AC3044">
              <w:rPr>
                <w:rFonts w:eastAsia="SimSun"/>
              </w:rPr>
              <w:t>7</w:t>
            </w:r>
          </w:p>
        </w:tc>
        <w:tc>
          <w:tcPr>
            <w:tcW w:w="1133" w:type="pct"/>
            <w:vAlign w:val="center"/>
          </w:tcPr>
          <w:p w14:paraId="0849CC01" w14:textId="77777777" w:rsidR="00C309A6" w:rsidRPr="00AC3044" w:rsidRDefault="00C309A6" w:rsidP="00C309A6">
            <w:pPr>
              <w:ind w:firstLine="0"/>
              <w:rPr>
                <w:rFonts w:eastAsia="SimSun"/>
              </w:rPr>
            </w:pPr>
            <w:r w:rsidRPr="00AC3044">
              <w:rPr>
                <w:rFonts w:eastAsia="SimSun"/>
              </w:rPr>
              <w:t>25% сульфат магния (MgSO4)</w:t>
            </w:r>
          </w:p>
        </w:tc>
        <w:tc>
          <w:tcPr>
            <w:tcW w:w="2470" w:type="pct"/>
            <w:gridSpan w:val="3"/>
            <w:vAlign w:val="center"/>
          </w:tcPr>
          <w:p w14:paraId="1223F518" w14:textId="77777777" w:rsidR="00C309A6" w:rsidRPr="00AC3044" w:rsidRDefault="00C309A6" w:rsidP="00C309A6">
            <w:pPr>
              <w:ind w:firstLine="0"/>
              <w:rPr>
                <w:rFonts w:eastAsia="SimSun"/>
              </w:rPr>
            </w:pPr>
            <w:r w:rsidRPr="00AC3044">
              <w:rPr>
                <w:rFonts w:eastAsia="SimSun"/>
              </w:rPr>
              <w:t>В соответсвии с лабораторными показателями, в среднем 14-52 дня</w:t>
            </w:r>
          </w:p>
        </w:tc>
        <w:tc>
          <w:tcPr>
            <w:tcW w:w="1229" w:type="pct"/>
            <w:vAlign w:val="center"/>
          </w:tcPr>
          <w:p w14:paraId="087E4C13" w14:textId="77777777" w:rsidR="00C309A6" w:rsidRPr="00AC3044" w:rsidRDefault="00C309A6" w:rsidP="00C309A6">
            <w:pPr>
              <w:ind w:firstLine="0"/>
              <w:rPr>
                <w:rFonts w:eastAsia="SimSun"/>
              </w:rPr>
            </w:pPr>
            <w:r w:rsidRPr="00AC3044">
              <w:rPr>
                <w:rFonts w:eastAsia="SimSun"/>
              </w:rPr>
              <w:t>В/в инфузия</w:t>
            </w:r>
          </w:p>
        </w:tc>
      </w:tr>
      <w:tr w:rsidR="00C309A6" w:rsidRPr="00AC3044" w14:paraId="73B11AAF" w14:textId="77777777" w:rsidTr="00C309A6">
        <w:trPr>
          <w:cantSplit/>
          <w:trHeight w:val="464"/>
        </w:trPr>
        <w:tc>
          <w:tcPr>
            <w:tcW w:w="5000" w:type="pct"/>
            <w:gridSpan w:val="6"/>
          </w:tcPr>
          <w:p w14:paraId="5C2ADEC5" w14:textId="77777777" w:rsidR="00C309A6" w:rsidRPr="00AC3044" w:rsidRDefault="00C309A6" w:rsidP="00C309A6">
            <w:pPr>
              <w:ind w:firstLine="0"/>
              <w:rPr>
                <w:rFonts w:eastAsia="SimSun"/>
              </w:rPr>
            </w:pPr>
            <w:r w:rsidRPr="00AC3044">
              <w:rPr>
                <w:rFonts w:eastAsia="SimSun"/>
              </w:rPr>
              <w:t>Антиэметическая терапия</w:t>
            </w:r>
          </w:p>
        </w:tc>
      </w:tr>
      <w:tr w:rsidR="00C309A6" w:rsidRPr="00AC3044" w14:paraId="30F1EA48" w14:textId="77777777" w:rsidTr="00C309A6">
        <w:trPr>
          <w:cantSplit/>
          <w:trHeight w:val="464"/>
        </w:trPr>
        <w:tc>
          <w:tcPr>
            <w:tcW w:w="168" w:type="pct"/>
          </w:tcPr>
          <w:p w14:paraId="6C5993B9" w14:textId="77777777" w:rsidR="00C309A6" w:rsidRPr="00AC3044" w:rsidRDefault="00C309A6" w:rsidP="00C309A6">
            <w:pPr>
              <w:ind w:firstLine="0"/>
              <w:rPr>
                <w:rFonts w:eastAsia="SimSun"/>
              </w:rPr>
            </w:pPr>
            <w:r w:rsidRPr="00AC3044">
              <w:rPr>
                <w:rFonts w:eastAsia="SimSun"/>
              </w:rPr>
              <w:t>1</w:t>
            </w:r>
          </w:p>
        </w:tc>
        <w:tc>
          <w:tcPr>
            <w:tcW w:w="1133" w:type="pct"/>
            <w:vAlign w:val="center"/>
          </w:tcPr>
          <w:p w14:paraId="43850CA1" w14:textId="77777777" w:rsidR="00C309A6" w:rsidRPr="00AC3044" w:rsidRDefault="00C309A6" w:rsidP="00C309A6">
            <w:pPr>
              <w:ind w:firstLine="0"/>
              <w:rPr>
                <w:rFonts w:eastAsia="SimSun"/>
              </w:rPr>
            </w:pPr>
            <w:r w:rsidRPr="00AC3044">
              <w:rPr>
                <w:rFonts w:eastAsia="SimSun"/>
              </w:rPr>
              <w:t xml:space="preserve">Ондансетрон </w:t>
            </w:r>
          </w:p>
        </w:tc>
        <w:tc>
          <w:tcPr>
            <w:tcW w:w="614" w:type="pct"/>
            <w:vAlign w:val="center"/>
          </w:tcPr>
          <w:p w14:paraId="62425008" w14:textId="77777777" w:rsidR="00C309A6" w:rsidRPr="00AC3044" w:rsidRDefault="00C309A6" w:rsidP="00C309A6">
            <w:pPr>
              <w:ind w:firstLine="0"/>
              <w:rPr>
                <w:rFonts w:eastAsia="SimSun"/>
              </w:rPr>
            </w:pPr>
            <w:r w:rsidRPr="00AC3044">
              <w:rPr>
                <w:rFonts w:eastAsia="SimSun"/>
              </w:rPr>
              <w:t>24 мг</w:t>
            </w:r>
          </w:p>
        </w:tc>
        <w:tc>
          <w:tcPr>
            <w:tcW w:w="486" w:type="pct"/>
            <w:vAlign w:val="center"/>
          </w:tcPr>
          <w:p w14:paraId="2505310E"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53379A03" w14:textId="77777777" w:rsidR="00C309A6" w:rsidRPr="00AC3044" w:rsidRDefault="00C309A6" w:rsidP="00C309A6">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171C3A36" w14:textId="77777777" w:rsidR="00C309A6" w:rsidRPr="00AC3044" w:rsidRDefault="00C309A6" w:rsidP="00C309A6">
            <w:pPr>
              <w:ind w:firstLine="0"/>
              <w:rPr>
                <w:rFonts w:eastAsia="SimSun"/>
              </w:rPr>
            </w:pPr>
            <w:r w:rsidRPr="00AC3044">
              <w:rPr>
                <w:rFonts w:eastAsia="SimSun"/>
              </w:rPr>
              <w:t xml:space="preserve">В/в, 8 мг 3 раза/сут  </w:t>
            </w:r>
          </w:p>
        </w:tc>
      </w:tr>
      <w:tr w:rsidR="00C309A6" w:rsidRPr="00AC3044" w14:paraId="7FC89AEA" w14:textId="77777777" w:rsidTr="00C309A6">
        <w:trPr>
          <w:cantSplit/>
          <w:trHeight w:val="464"/>
        </w:trPr>
        <w:tc>
          <w:tcPr>
            <w:tcW w:w="168" w:type="pct"/>
          </w:tcPr>
          <w:p w14:paraId="4BB59CA1" w14:textId="77777777" w:rsidR="00C309A6" w:rsidRPr="00AC3044" w:rsidRDefault="00C309A6" w:rsidP="00C309A6">
            <w:pPr>
              <w:ind w:firstLine="0"/>
              <w:rPr>
                <w:rFonts w:eastAsia="SimSun"/>
              </w:rPr>
            </w:pPr>
            <w:r w:rsidRPr="00AC3044">
              <w:rPr>
                <w:rFonts w:eastAsia="SimSun"/>
              </w:rPr>
              <w:t>2</w:t>
            </w:r>
          </w:p>
        </w:tc>
        <w:tc>
          <w:tcPr>
            <w:tcW w:w="1133" w:type="pct"/>
            <w:vAlign w:val="center"/>
          </w:tcPr>
          <w:p w14:paraId="1146A97A" w14:textId="77777777" w:rsidR="00C309A6" w:rsidRPr="00AC3044" w:rsidRDefault="00C309A6" w:rsidP="00C309A6">
            <w:pPr>
              <w:ind w:firstLine="0"/>
              <w:rPr>
                <w:rFonts w:eastAsia="SimSun"/>
              </w:rPr>
            </w:pPr>
            <w:r w:rsidRPr="00AC3044">
              <w:rPr>
                <w:rFonts w:eastAsia="SimSun"/>
              </w:rPr>
              <w:t>Гранисетрон</w:t>
            </w:r>
          </w:p>
        </w:tc>
        <w:tc>
          <w:tcPr>
            <w:tcW w:w="614" w:type="pct"/>
            <w:vAlign w:val="center"/>
          </w:tcPr>
          <w:p w14:paraId="5EE070C1" w14:textId="77777777" w:rsidR="00C309A6" w:rsidRPr="00AC3044" w:rsidRDefault="00C309A6" w:rsidP="00C309A6">
            <w:pPr>
              <w:ind w:firstLine="0"/>
              <w:rPr>
                <w:rFonts w:eastAsia="SimSun"/>
              </w:rPr>
            </w:pPr>
            <w:r w:rsidRPr="00AC3044">
              <w:rPr>
                <w:rFonts w:eastAsia="SimSun"/>
              </w:rPr>
              <w:t>9 мг</w:t>
            </w:r>
          </w:p>
        </w:tc>
        <w:tc>
          <w:tcPr>
            <w:tcW w:w="486" w:type="pct"/>
            <w:vAlign w:val="center"/>
          </w:tcPr>
          <w:p w14:paraId="6352883C"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704143C1" w14:textId="77777777" w:rsidR="00C309A6" w:rsidRPr="00AC3044" w:rsidRDefault="00C309A6" w:rsidP="00C309A6">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12D13AC7" w14:textId="77777777" w:rsidR="00C309A6" w:rsidRPr="00AC3044" w:rsidRDefault="00C309A6" w:rsidP="00C309A6">
            <w:pPr>
              <w:ind w:firstLine="0"/>
              <w:rPr>
                <w:rFonts w:eastAsia="SimSun"/>
              </w:rPr>
            </w:pPr>
            <w:r w:rsidRPr="00AC3044">
              <w:rPr>
                <w:rFonts w:eastAsia="SimSun"/>
              </w:rPr>
              <w:t xml:space="preserve">В/в, 3 мг 3 раза/сут  </w:t>
            </w:r>
          </w:p>
        </w:tc>
      </w:tr>
      <w:tr w:rsidR="00C309A6" w:rsidRPr="00AC3044" w14:paraId="02E56ABF" w14:textId="77777777" w:rsidTr="00C309A6">
        <w:trPr>
          <w:cantSplit/>
          <w:trHeight w:val="464"/>
        </w:trPr>
        <w:tc>
          <w:tcPr>
            <w:tcW w:w="168" w:type="pct"/>
          </w:tcPr>
          <w:p w14:paraId="4DEBECCE" w14:textId="77777777" w:rsidR="00C309A6" w:rsidRPr="00AC3044" w:rsidRDefault="00C309A6" w:rsidP="00C309A6">
            <w:pPr>
              <w:ind w:firstLine="0"/>
              <w:rPr>
                <w:rFonts w:eastAsia="SimSun"/>
              </w:rPr>
            </w:pPr>
            <w:r w:rsidRPr="00AC3044">
              <w:rPr>
                <w:rFonts w:eastAsia="SimSun"/>
              </w:rPr>
              <w:t>3</w:t>
            </w:r>
          </w:p>
        </w:tc>
        <w:tc>
          <w:tcPr>
            <w:tcW w:w="1133" w:type="pct"/>
            <w:vAlign w:val="center"/>
          </w:tcPr>
          <w:p w14:paraId="6EE886F4" w14:textId="77777777" w:rsidR="00C309A6" w:rsidRPr="00AC3044" w:rsidRDefault="00C309A6" w:rsidP="00C309A6">
            <w:pPr>
              <w:ind w:firstLine="0"/>
              <w:rPr>
                <w:rFonts w:eastAsia="SimSun"/>
              </w:rPr>
            </w:pPr>
            <w:r w:rsidRPr="00AC3044">
              <w:rPr>
                <w:rFonts w:eastAsia="SimSun"/>
              </w:rPr>
              <w:t>Трописетрон</w:t>
            </w:r>
          </w:p>
        </w:tc>
        <w:tc>
          <w:tcPr>
            <w:tcW w:w="614" w:type="pct"/>
            <w:vAlign w:val="center"/>
          </w:tcPr>
          <w:p w14:paraId="698E42F6" w14:textId="77777777" w:rsidR="00C309A6" w:rsidRPr="00AC3044" w:rsidRDefault="00C309A6" w:rsidP="00C309A6">
            <w:pPr>
              <w:ind w:firstLine="0"/>
              <w:rPr>
                <w:rFonts w:eastAsia="SimSun"/>
              </w:rPr>
            </w:pPr>
            <w:r w:rsidRPr="00AC3044">
              <w:rPr>
                <w:rFonts w:eastAsia="SimSun"/>
              </w:rPr>
              <w:t>5 мг</w:t>
            </w:r>
          </w:p>
        </w:tc>
        <w:tc>
          <w:tcPr>
            <w:tcW w:w="486" w:type="pct"/>
            <w:vAlign w:val="center"/>
          </w:tcPr>
          <w:p w14:paraId="11ABCF2E"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0737DC33" w14:textId="77777777" w:rsidR="00C309A6" w:rsidRPr="00AC3044" w:rsidRDefault="00C309A6" w:rsidP="00C309A6">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050744C2" w14:textId="77777777" w:rsidR="00C309A6" w:rsidRPr="00AC3044" w:rsidRDefault="00C309A6" w:rsidP="00C309A6">
            <w:pPr>
              <w:ind w:firstLine="0"/>
              <w:rPr>
                <w:rFonts w:eastAsia="SimSun"/>
              </w:rPr>
            </w:pPr>
            <w:r w:rsidRPr="00AC3044">
              <w:rPr>
                <w:rFonts w:eastAsia="SimSun"/>
              </w:rPr>
              <w:t>В/в, 5 мг 1 раз/сут</w:t>
            </w:r>
          </w:p>
        </w:tc>
      </w:tr>
      <w:tr w:rsidR="00C309A6" w:rsidRPr="00AC3044" w14:paraId="664C199C" w14:textId="77777777" w:rsidTr="00C309A6">
        <w:trPr>
          <w:cantSplit/>
          <w:trHeight w:val="464"/>
        </w:trPr>
        <w:tc>
          <w:tcPr>
            <w:tcW w:w="168" w:type="pct"/>
          </w:tcPr>
          <w:p w14:paraId="363CD191" w14:textId="77777777" w:rsidR="00C309A6" w:rsidRPr="00AC3044" w:rsidRDefault="00C309A6" w:rsidP="00C309A6">
            <w:pPr>
              <w:ind w:firstLine="0"/>
              <w:rPr>
                <w:rFonts w:eastAsia="SimSun"/>
              </w:rPr>
            </w:pPr>
            <w:r w:rsidRPr="00AC3044">
              <w:rPr>
                <w:rFonts w:eastAsia="SimSun"/>
              </w:rPr>
              <w:t>4</w:t>
            </w:r>
          </w:p>
        </w:tc>
        <w:tc>
          <w:tcPr>
            <w:tcW w:w="1133" w:type="pct"/>
            <w:vAlign w:val="center"/>
          </w:tcPr>
          <w:p w14:paraId="564079A6" w14:textId="77777777" w:rsidR="00C309A6" w:rsidRPr="00AC3044" w:rsidRDefault="00C309A6" w:rsidP="00C309A6">
            <w:pPr>
              <w:ind w:firstLine="0"/>
              <w:rPr>
                <w:rFonts w:eastAsia="SimSun"/>
              </w:rPr>
            </w:pPr>
            <w:r w:rsidRPr="00AC3044">
              <w:rPr>
                <w:rFonts w:eastAsia="SimSun"/>
              </w:rPr>
              <w:t>Палоносетрон</w:t>
            </w:r>
          </w:p>
        </w:tc>
        <w:tc>
          <w:tcPr>
            <w:tcW w:w="614" w:type="pct"/>
            <w:vAlign w:val="center"/>
          </w:tcPr>
          <w:p w14:paraId="0287BB36" w14:textId="77777777" w:rsidR="00C309A6" w:rsidRPr="00AC3044" w:rsidRDefault="00C309A6" w:rsidP="00C309A6">
            <w:pPr>
              <w:ind w:firstLine="0"/>
              <w:rPr>
                <w:rFonts w:eastAsia="SimSun"/>
              </w:rPr>
            </w:pPr>
            <w:r w:rsidRPr="00AC3044">
              <w:rPr>
                <w:rFonts w:eastAsia="SimSun"/>
              </w:rPr>
              <w:t>0,25 мг</w:t>
            </w:r>
          </w:p>
        </w:tc>
        <w:tc>
          <w:tcPr>
            <w:tcW w:w="486" w:type="pct"/>
            <w:vAlign w:val="center"/>
          </w:tcPr>
          <w:p w14:paraId="2C25BB4B"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3E8EFA53" w14:textId="77777777" w:rsidR="00C309A6" w:rsidRPr="00AC3044" w:rsidRDefault="00C309A6" w:rsidP="00C309A6">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0E2616F9" w14:textId="77777777" w:rsidR="00C309A6" w:rsidRPr="00AC3044" w:rsidRDefault="00C309A6" w:rsidP="00C309A6">
            <w:pPr>
              <w:ind w:firstLine="0"/>
              <w:rPr>
                <w:rFonts w:eastAsia="SimSun"/>
              </w:rPr>
            </w:pPr>
            <w:r w:rsidRPr="00AC3044">
              <w:rPr>
                <w:rFonts w:eastAsia="SimSun"/>
              </w:rPr>
              <w:t>В/в</w:t>
            </w:r>
          </w:p>
        </w:tc>
      </w:tr>
      <w:tr w:rsidR="00C309A6" w:rsidRPr="00AC3044" w14:paraId="31DC5B44" w14:textId="77777777" w:rsidTr="00C309A6">
        <w:trPr>
          <w:cantSplit/>
          <w:trHeight w:val="464"/>
        </w:trPr>
        <w:tc>
          <w:tcPr>
            <w:tcW w:w="168" w:type="pct"/>
          </w:tcPr>
          <w:p w14:paraId="107F56A2" w14:textId="77777777" w:rsidR="00C309A6" w:rsidRPr="00AC3044" w:rsidRDefault="00C309A6" w:rsidP="00C309A6">
            <w:pPr>
              <w:ind w:firstLine="0"/>
              <w:rPr>
                <w:rFonts w:eastAsia="SimSun"/>
              </w:rPr>
            </w:pPr>
            <w:r w:rsidRPr="00AC3044">
              <w:rPr>
                <w:rFonts w:eastAsia="SimSun"/>
              </w:rPr>
              <w:t>5</w:t>
            </w:r>
          </w:p>
        </w:tc>
        <w:tc>
          <w:tcPr>
            <w:tcW w:w="1133" w:type="pct"/>
            <w:vAlign w:val="center"/>
          </w:tcPr>
          <w:p w14:paraId="002B39FB" w14:textId="77777777" w:rsidR="00C309A6" w:rsidRPr="00AC3044" w:rsidRDefault="00C309A6" w:rsidP="00C309A6">
            <w:pPr>
              <w:ind w:firstLine="0"/>
              <w:rPr>
                <w:rFonts w:eastAsia="SimSun"/>
              </w:rPr>
            </w:pPr>
            <w:r w:rsidRPr="00AC3044">
              <w:rPr>
                <w:rFonts w:eastAsia="SimSun"/>
              </w:rPr>
              <w:t>Апрепитант</w:t>
            </w:r>
          </w:p>
        </w:tc>
        <w:tc>
          <w:tcPr>
            <w:tcW w:w="614" w:type="pct"/>
            <w:vAlign w:val="center"/>
          </w:tcPr>
          <w:p w14:paraId="155BFD58" w14:textId="77777777" w:rsidR="00C309A6" w:rsidRPr="00AC3044" w:rsidRDefault="00C309A6" w:rsidP="00C309A6">
            <w:pPr>
              <w:ind w:firstLine="0"/>
              <w:rPr>
                <w:rFonts w:eastAsia="SimSun"/>
              </w:rPr>
            </w:pPr>
            <w:r w:rsidRPr="00AC3044">
              <w:rPr>
                <w:rFonts w:eastAsia="SimSun"/>
              </w:rPr>
              <w:t>125, 80, 80 мг</w:t>
            </w:r>
          </w:p>
        </w:tc>
        <w:tc>
          <w:tcPr>
            <w:tcW w:w="486" w:type="pct"/>
            <w:vAlign w:val="center"/>
          </w:tcPr>
          <w:p w14:paraId="0512E46D"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40D1E812" w14:textId="77777777" w:rsidR="00C309A6" w:rsidRPr="00AC3044" w:rsidRDefault="00C309A6" w:rsidP="00C309A6">
            <w:pPr>
              <w:ind w:firstLine="0"/>
              <w:rPr>
                <w:rFonts w:eastAsia="SimSun"/>
              </w:rPr>
            </w:pPr>
            <w:r w:rsidRPr="00AC3044">
              <w:rPr>
                <w:rFonts w:eastAsia="SimSun"/>
              </w:rPr>
              <w:t>При проведении ТТО -3 по -1 дни</w:t>
            </w:r>
          </w:p>
        </w:tc>
        <w:tc>
          <w:tcPr>
            <w:tcW w:w="1229" w:type="pct"/>
            <w:vAlign w:val="center"/>
          </w:tcPr>
          <w:p w14:paraId="4FC0C898" w14:textId="77777777" w:rsidR="00C309A6" w:rsidRPr="00AC3044" w:rsidRDefault="00C309A6" w:rsidP="00C309A6">
            <w:pPr>
              <w:ind w:firstLine="0"/>
              <w:rPr>
                <w:rFonts w:eastAsia="SimSun"/>
              </w:rPr>
            </w:pPr>
            <w:r w:rsidRPr="00AC3044">
              <w:rPr>
                <w:rFonts w:eastAsia="SimSun"/>
              </w:rPr>
              <w:t>Внутрь, перед  утренней фракцией ТТО</w:t>
            </w:r>
          </w:p>
        </w:tc>
      </w:tr>
      <w:tr w:rsidR="00C309A6" w:rsidRPr="00AC3044" w14:paraId="767BC4E1" w14:textId="77777777" w:rsidTr="00C309A6">
        <w:trPr>
          <w:cantSplit/>
          <w:trHeight w:val="464"/>
        </w:trPr>
        <w:tc>
          <w:tcPr>
            <w:tcW w:w="168" w:type="pct"/>
          </w:tcPr>
          <w:p w14:paraId="6DA616B1" w14:textId="77777777" w:rsidR="00C309A6" w:rsidRPr="00AC3044" w:rsidRDefault="00C309A6" w:rsidP="00C309A6">
            <w:pPr>
              <w:ind w:firstLine="0"/>
              <w:rPr>
                <w:rFonts w:eastAsia="SimSun"/>
              </w:rPr>
            </w:pPr>
            <w:r w:rsidRPr="00AC3044">
              <w:rPr>
                <w:rFonts w:eastAsia="SimSun"/>
              </w:rPr>
              <w:t>6</w:t>
            </w:r>
          </w:p>
        </w:tc>
        <w:tc>
          <w:tcPr>
            <w:tcW w:w="1133" w:type="pct"/>
            <w:vAlign w:val="center"/>
          </w:tcPr>
          <w:p w14:paraId="17C18016" w14:textId="77777777" w:rsidR="00C309A6" w:rsidRPr="00AC3044" w:rsidRDefault="00C309A6" w:rsidP="00C309A6">
            <w:pPr>
              <w:ind w:firstLine="0"/>
              <w:rPr>
                <w:rFonts w:eastAsia="SimSun"/>
              </w:rPr>
            </w:pPr>
            <w:r w:rsidRPr="00AC3044">
              <w:rPr>
                <w:rFonts w:eastAsia="SimSun"/>
              </w:rPr>
              <w:t>Фосапрепитант</w:t>
            </w:r>
            <w:r w:rsidRPr="00AC3044">
              <w:rPr>
                <w:rFonts w:eastAsia="SimSun"/>
              </w:rPr>
              <w:tab/>
            </w:r>
          </w:p>
        </w:tc>
        <w:tc>
          <w:tcPr>
            <w:tcW w:w="614" w:type="pct"/>
            <w:vAlign w:val="center"/>
          </w:tcPr>
          <w:p w14:paraId="755B822A" w14:textId="77777777" w:rsidR="00C309A6" w:rsidRPr="00AC3044" w:rsidRDefault="00C309A6" w:rsidP="00C309A6">
            <w:pPr>
              <w:ind w:firstLine="0"/>
              <w:rPr>
                <w:rFonts w:eastAsia="SimSun"/>
              </w:rPr>
            </w:pPr>
            <w:r w:rsidRPr="00AC3044">
              <w:rPr>
                <w:rFonts w:eastAsia="SimSun"/>
              </w:rPr>
              <w:t>150 мг</w:t>
            </w:r>
          </w:p>
        </w:tc>
        <w:tc>
          <w:tcPr>
            <w:tcW w:w="486" w:type="pct"/>
            <w:vAlign w:val="center"/>
          </w:tcPr>
          <w:p w14:paraId="529D6B9C"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7C361E4E" w14:textId="77777777" w:rsidR="00C309A6" w:rsidRPr="00AC3044" w:rsidRDefault="00C309A6" w:rsidP="00C309A6">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14:paraId="43357FFC" w14:textId="77777777" w:rsidR="00C309A6" w:rsidRPr="00AC3044" w:rsidRDefault="00C309A6" w:rsidP="00C309A6">
            <w:pPr>
              <w:ind w:firstLine="0"/>
              <w:rPr>
                <w:rFonts w:eastAsia="SimSun"/>
              </w:rPr>
            </w:pPr>
            <w:r w:rsidRPr="00AC3044">
              <w:rPr>
                <w:rFonts w:eastAsia="SimSun"/>
              </w:rPr>
              <w:t>В/в, однократно</w:t>
            </w:r>
          </w:p>
        </w:tc>
      </w:tr>
      <w:tr w:rsidR="00C309A6" w:rsidRPr="00AC3044" w14:paraId="0B658333" w14:textId="77777777" w:rsidTr="00C309A6">
        <w:trPr>
          <w:cantSplit/>
          <w:trHeight w:val="464"/>
        </w:trPr>
        <w:tc>
          <w:tcPr>
            <w:tcW w:w="5000" w:type="pct"/>
            <w:gridSpan w:val="6"/>
          </w:tcPr>
          <w:p w14:paraId="053CDFE2" w14:textId="77777777" w:rsidR="00C309A6" w:rsidRPr="00AC3044" w:rsidRDefault="00C309A6" w:rsidP="00C309A6">
            <w:pPr>
              <w:ind w:firstLine="0"/>
              <w:rPr>
                <w:rFonts w:eastAsia="SimSun"/>
              </w:rPr>
            </w:pPr>
            <w:r w:rsidRPr="00AC3044">
              <w:rPr>
                <w:rFonts w:eastAsia="SimSun"/>
              </w:rPr>
              <w:t>Антикоагулянтная терапия</w:t>
            </w:r>
          </w:p>
        </w:tc>
      </w:tr>
      <w:tr w:rsidR="00C309A6" w:rsidRPr="00AC3044" w14:paraId="19EA5377" w14:textId="77777777" w:rsidTr="00C309A6">
        <w:trPr>
          <w:cantSplit/>
          <w:trHeight w:val="464"/>
        </w:trPr>
        <w:tc>
          <w:tcPr>
            <w:tcW w:w="168" w:type="pct"/>
          </w:tcPr>
          <w:p w14:paraId="5066E171" w14:textId="77777777" w:rsidR="00C309A6" w:rsidRPr="00AC3044" w:rsidRDefault="00C309A6" w:rsidP="00C309A6">
            <w:pPr>
              <w:ind w:firstLine="0"/>
              <w:rPr>
                <w:rFonts w:eastAsia="SimSun"/>
              </w:rPr>
            </w:pPr>
            <w:r w:rsidRPr="00AC3044">
              <w:rPr>
                <w:rFonts w:eastAsia="SimSun"/>
              </w:rPr>
              <w:t>1</w:t>
            </w:r>
          </w:p>
        </w:tc>
        <w:tc>
          <w:tcPr>
            <w:tcW w:w="1133" w:type="pct"/>
            <w:vAlign w:val="center"/>
          </w:tcPr>
          <w:p w14:paraId="15E38272" w14:textId="77777777" w:rsidR="00C309A6" w:rsidRPr="00AC3044" w:rsidRDefault="00C309A6" w:rsidP="00C309A6">
            <w:pPr>
              <w:ind w:firstLine="0"/>
              <w:rPr>
                <w:rFonts w:eastAsia="SimSun"/>
              </w:rPr>
            </w:pPr>
            <w:r w:rsidRPr="00AC3044">
              <w:rPr>
                <w:rFonts w:eastAsia="SimSun"/>
              </w:rPr>
              <w:t>Гепарин</w:t>
            </w:r>
          </w:p>
        </w:tc>
        <w:tc>
          <w:tcPr>
            <w:tcW w:w="614" w:type="pct"/>
            <w:vAlign w:val="center"/>
          </w:tcPr>
          <w:p w14:paraId="54101373" w14:textId="77777777" w:rsidR="00C309A6" w:rsidRPr="00AC3044" w:rsidRDefault="00C309A6" w:rsidP="00C309A6">
            <w:pPr>
              <w:ind w:firstLine="0"/>
              <w:rPr>
                <w:rFonts w:eastAsia="SimSun"/>
              </w:rPr>
            </w:pPr>
            <w:r w:rsidRPr="00AC3044">
              <w:rPr>
                <w:rFonts w:eastAsia="SimSun"/>
              </w:rPr>
              <w:t xml:space="preserve">12000 ЕД/сут </w:t>
            </w:r>
          </w:p>
        </w:tc>
        <w:tc>
          <w:tcPr>
            <w:tcW w:w="486" w:type="pct"/>
            <w:vAlign w:val="center"/>
          </w:tcPr>
          <w:p w14:paraId="07C6F9EC"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776E8FB9" w14:textId="77777777" w:rsidR="00C309A6" w:rsidRPr="00AC3044" w:rsidRDefault="00C309A6" w:rsidP="00C309A6">
            <w:pPr>
              <w:ind w:firstLine="0"/>
              <w:rPr>
                <w:rFonts w:eastAsia="SimSun"/>
              </w:rPr>
            </w:pPr>
            <w:r w:rsidRPr="00AC3044">
              <w:rPr>
                <w:rFonts w:eastAsia="SimSun"/>
              </w:rPr>
              <w:t>За день до начала кондиционирования по +14 день (до +28 дня включительно при инфицировании гепатитом В, С и/или тромбозах в анамнезе)</w:t>
            </w:r>
          </w:p>
        </w:tc>
        <w:tc>
          <w:tcPr>
            <w:tcW w:w="1229" w:type="pct"/>
            <w:vAlign w:val="center"/>
          </w:tcPr>
          <w:p w14:paraId="678CA6DD" w14:textId="77777777" w:rsidR="00C309A6" w:rsidRPr="00AC3044" w:rsidRDefault="00C309A6" w:rsidP="00C309A6">
            <w:pPr>
              <w:ind w:firstLine="0"/>
              <w:rPr>
                <w:rFonts w:eastAsia="SimSun"/>
              </w:rPr>
            </w:pPr>
            <w:r w:rsidRPr="00AC3044">
              <w:rPr>
                <w:rFonts w:eastAsia="SimSun"/>
              </w:rPr>
              <w:t>В/в, инфузия в течение 24 ч</w:t>
            </w:r>
          </w:p>
        </w:tc>
      </w:tr>
      <w:tr w:rsidR="00C309A6" w:rsidRPr="00AC3044" w14:paraId="14FB541C" w14:textId="77777777" w:rsidTr="00C309A6">
        <w:trPr>
          <w:cantSplit/>
          <w:trHeight w:val="464"/>
        </w:trPr>
        <w:tc>
          <w:tcPr>
            <w:tcW w:w="168" w:type="pct"/>
          </w:tcPr>
          <w:p w14:paraId="4D90B447" w14:textId="77777777" w:rsidR="00C309A6" w:rsidRPr="00AC3044" w:rsidRDefault="00C309A6" w:rsidP="00C309A6">
            <w:pPr>
              <w:ind w:firstLine="0"/>
              <w:rPr>
                <w:rFonts w:eastAsia="SimSun"/>
              </w:rPr>
            </w:pPr>
            <w:r w:rsidRPr="00AC3044">
              <w:rPr>
                <w:rFonts w:eastAsia="SimSun"/>
              </w:rPr>
              <w:t>2</w:t>
            </w:r>
          </w:p>
        </w:tc>
        <w:tc>
          <w:tcPr>
            <w:tcW w:w="1133" w:type="pct"/>
            <w:vAlign w:val="center"/>
          </w:tcPr>
          <w:p w14:paraId="4360DC89" w14:textId="77777777" w:rsidR="00C309A6" w:rsidRPr="00AC3044" w:rsidRDefault="00C309A6" w:rsidP="00C309A6">
            <w:pPr>
              <w:ind w:firstLine="0"/>
              <w:rPr>
                <w:rFonts w:eastAsia="SimSun"/>
              </w:rPr>
            </w:pPr>
            <w:r w:rsidRPr="00AC3044">
              <w:rPr>
                <w:rFonts w:eastAsia="SimSun"/>
              </w:rPr>
              <w:t>Гепарин</w:t>
            </w:r>
          </w:p>
        </w:tc>
        <w:tc>
          <w:tcPr>
            <w:tcW w:w="614" w:type="pct"/>
            <w:vAlign w:val="center"/>
          </w:tcPr>
          <w:p w14:paraId="75F95E51" w14:textId="77777777" w:rsidR="00C309A6" w:rsidRPr="00AC3044" w:rsidRDefault="00C309A6" w:rsidP="00C309A6">
            <w:pPr>
              <w:ind w:firstLine="0"/>
              <w:rPr>
                <w:rFonts w:eastAsia="SimSun"/>
              </w:rPr>
            </w:pPr>
            <w:r w:rsidRPr="00AC3044">
              <w:rPr>
                <w:rFonts w:eastAsia="SimSun"/>
              </w:rPr>
              <w:t xml:space="preserve">100 ЕД/кг </w:t>
            </w:r>
          </w:p>
        </w:tc>
        <w:tc>
          <w:tcPr>
            <w:tcW w:w="486" w:type="pct"/>
            <w:vAlign w:val="center"/>
          </w:tcPr>
          <w:p w14:paraId="7AA42E80"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0798E60E" w14:textId="77777777" w:rsidR="00C309A6" w:rsidRPr="00AC3044" w:rsidRDefault="00C309A6" w:rsidP="00C309A6">
            <w:pPr>
              <w:ind w:firstLine="0"/>
              <w:rPr>
                <w:rFonts w:eastAsia="SimSun"/>
              </w:rPr>
            </w:pPr>
            <w:r w:rsidRPr="00AC3044">
              <w:rPr>
                <w:rFonts w:eastAsia="SimSun"/>
              </w:rPr>
              <w:t>Весь период использования ЦВК</w:t>
            </w:r>
          </w:p>
        </w:tc>
        <w:tc>
          <w:tcPr>
            <w:tcW w:w="1229" w:type="pct"/>
            <w:vAlign w:val="center"/>
          </w:tcPr>
          <w:p w14:paraId="0FBE5CD0" w14:textId="77777777" w:rsidR="00C309A6" w:rsidRPr="00AC3044" w:rsidRDefault="00C309A6" w:rsidP="00C309A6">
            <w:pPr>
              <w:ind w:firstLine="0"/>
              <w:rPr>
                <w:rFonts w:eastAsia="SimSun"/>
              </w:rPr>
            </w:pPr>
            <w:r w:rsidRPr="00AC3044">
              <w:rPr>
                <w:rFonts w:eastAsia="SimSun"/>
              </w:rPr>
              <w:t>В/в, инфузия в течение 24 ч</w:t>
            </w:r>
          </w:p>
        </w:tc>
      </w:tr>
      <w:tr w:rsidR="00C309A6" w:rsidRPr="00AC3044" w14:paraId="381E26EC" w14:textId="77777777" w:rsidTr="00C309A6">
        <w:trPr>
          <w:cantSplit/>
          <w:trHeight w:val="464"/>
        </w:trPr>
        <w:tc>
          <w:tcPr>
            <w:tcW w:w="168" w:type="pct"/>
          </w:tcPr>
          <w:p w14:paraId="08D660A9" w14:textId="77777777" w:rsidR="00C309A6" w:rsidRPr="00AC3044" w:rsidRDefault="00C309A6" w:rsidP="00C309A6">
            <w:pPr>
              <w:ind w:firstLine="0"/>
              <w:rPr>
                <w:rFonts w:eastAsia="SimSun"/>
              </w:rPr>
            </w:pPr>
            <w:r w:rsidRPr="00AC3044">
              <w:rPr>
                <w:rFonts w:eastAsia="SimSun"/>
              </w:rPr>
              <w:t>3</w:t>
            </w:r>
          </w:p>
        </w:tc>
        <w:tc>
          <w:tcPr>
            <w:tcW w:w="1133" w:type="pct"/>
            <w:vAlign w:val="center"/>
          </w:tcPr>
          <w:p w14:paraId="2346E67F" w14:textId="77777777" w:rsidR="00C309A6" w:rsidRPr="00AC3044" w:rsidRDefault="00C309A6" w:rsidP="00C309A6">
            <w:pPr>
              <w:ind w:firstLine="0"/>
              <w:rPr>
                <w:rFonts w:eastAsia="SimSun"/>
              </w:rPr>
            </w:pPr>
            <w:r w:rsidRPr="00AC3044">
              <w:rPr>
                <w:rFonts w:eastAsia="SimSun"/>
              </w:rPr>
              <w:t>Гепарин</w:t>
            </w:r>
          </w:p>
        </w:tc>
        <w:tc>
          <w:tcPr>
            <w:tcW w:w="614" w:type="pct"/>
            <w:vAlign w:val="center"/>
          </w:tcPr>
          <w:p w14:paraId="72056B54" w14:textId="77777777" w:rsidR="00C309A6" w:rsidRPr="00AC3044" w:rsidRDefault="00C309A6" w:rsidP="00C309A6">
            <w:pPr>
              <w:ind w:firstLine="0"/>
              <w:rPr>
                <w:rFonts w:eastAsia="SimSun"/>
              </w:rPr>
            </w:pPr>
            <w:r w:rsidRPr="00AC3044">
              <w:rPr>
                <w:rFonts w:eastAsia="SimSun"/>
              </w:rPr>
              <w:t xml:space="preserve">100-500 ЕД/кг </w:t>
            </w:r>
          </w:p>
        </w:tc>
        <w:tc>
          <w:tcPr>
            <w:tcW w:w="486" w:type="pct"/>
            <w:vAlign w:val="center"/>
          </w:tcPr>
          <w:p w14:paraId="54F36382"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183D64F2" w14:textId="77777777" w:rsidR="00C309A6" w:rsidRPr="00AC3044" w:rsidRDefault="00C309A6" w:rsidP="00C309A6">
            <w:pPr>
              <w:ind w:firstLine="0"/>
              <w:rPr>
                <w:rFonts w:eastAsia="SimSun"/>
              </w:rPr>
            </w:pPr>
            <w:r w:rsidRPr="00AC3044">
              <w:rPr>
                <w:rFonts w:eastAsia="SimSun"/>
              </w:rPr>
              <w:t>Под контролем АЧТВ, в среднем 14-42 дня</w:t>
            </w:r>
          </w:p>
        </w:tc>
        <w:tc>
          <w:tcPr>
            <w:tcW w:w="1229" w:type="pct"/>
            <w:vAlign w:val="center"/>
          </w:tcPr>
          <w:p w14:paraId="06564EEA" w14:textId="77777777" w:rsidR="00C309A6" w:rsidRPr="00AC3044" w:rsidRDefault="00C309A6" w:rsidP="00C309A6">
            <w:pPr>
              <w:ind w:firstLine="0"/>
              <w:rPr>
                <w:rFonts w:eastAsia="SimSun"/>
              </w:rPr>
            </w:pPr>
            <w:r w:rsidRPr="00AC3044">
              <w:rPr>
                <w:rFonts w:eastAsia="SimSun"/>
              </w:rPr>
              <w:t>В/в, инфузия в течение 24 ч</w:t>
            </w:r>
          </w:p>
        </w:tc>
      </w:tr>
      <w:tr w:rsidR="00C309A6" w:rsidRPr="00AC3044" w14:paraId="075E590F" w14:textId="77777777" w:rsidTr="00C309A6">
        <w:trPr>
          <w:cantSplit/>
          <w:trHeight w:val="464"/>
        </w:trPr>
        <w:tc>
          <w:tcPr>
            <w:tcW w:w="168" w:type="pct"/>
          </w:tcPr>
          <w:p w14:paraId="77C8033F" w14:textId="77777777" w:rsidR="00C309A6" w:rsidRPr="00AC3044" w:rsidRDefault="00C309A6" w:rsidP="00C309A6">
            <w:pPr>
              <w:ind w:firstLine="0"/>
              <w:rPr>
                <w:rFonts w:eastAsia="SimSun"/>
              </w:rPr>
            </w:pPr>
            <w:r w:rsidRPr="00AC3044">
              <w:rPr>
                <w:rFonts w:eastAsia="SimSun"/>
              </w:rPr>
              <w:t>4</w:t>
            </w:r>
          </w:p>
        </w:tc>
        <w:tc>
          <w:tcPr>
            <w:tcW w:w="1133" w:type="pct"/>
            <w:vAlign w:val="center"/>
          </w:tcPr>
          <w:p w14:paraId="4F318E15" w14:textId="77777777" w:rsidR="00C309A6" w:rsidRPr="00AC3044" w:rsidRDefault="00C309A6" w:rsidP="00C309A6">
            <w:pPr>
              <w:ind w:firstLine="0"/>
              <w:rPr>
                <w:rFonts w:eastAsia="SimSun"/>
              </w:rPr>
            </w:pPr>
            <w:r w:rsidRPr="00AC3044">
              <w:rPr>
                <w:rFonts w:eastAsia="SimSun"/>
              </w:rPr>
              <w:t>Низкомолекулряные гепарины</w:t>
            </w:r>
          </w:p>
        </w:tc>
        <w:tc>
          <w:tcPr>
            <w:tcW w:w="3699" w:type="pct"/>
            <w:gridSpan w:val="4"/>
            <w:vAlign w:val="center"/>
          </w:tcPr>
          <w:p w14:paraId="3B24A1C2" w14:textId="77777777" w:rsidR="00C309A6" w:rsidRPr="00AC3044" w:rsidRDefault="00C309A6" w:rsidP="00C309A6">
            <w:pPr>
              <w:ind w:firstLine="0"/>
              <w:rPr>
                <w:rFonts w:eastAsia="SimSun"/>
              </w:rPr>
            </w:pPr>
            <w:r w:rsidRPr="00AC3044">
              <w:rPr>
                <w:rFonts w:eastAsia="SimSun"/>
              </w:rPr>
              <w:t>В соответсвии с рекомендациями производителя и клинической ситуации, в среднем 14-42 дня.</w:t>
            </w:r>
          </w:p>
        </w:tc>
      </w:tr>
      <w:tr w:rsidR="00C309A6" w:rsidRPr="00AC3044" w14:paraId="01754834" w14:textId="77777777" w:rsidTr="00C309A6">
        <w:trPr>
          <w:cantSplit/>
          <w:trHeight w:val="464"/>
        </w:trPr>
        <w:tc>
          <w:tcPr>
            <w:tcW w:w="5000" w:type="pct"/>
            <w:gridSpan w:val="6"/>
          </w:tcPr>
          <w:p w14:paraId="498B5629" w14:textId="77777777" w:rsidR="00C309A6" w:rsidRPr="00AC3044" w:rsidRDefault="00C309A6" w:rsidP="00C309A6">
            <w:pPr>
              <w:ind w:firstLine="0"/>
              <w:rPr>
                <w:rFonts w:eastAsia="SimSun"/>
              </w:rPr>
            </w:pPr>
            <w:r w:rsidRPr="00AC3044">
              <w:rPr>
                <w:rFonts w:eastAsia="SimSun"/>
              </w:rPr>
              <w:t>Противосудорожная терапия</w:t>
            </w:r>
          </w:p>
        </w:tc>
      </w:tr>
      <w:tr w:rsidR="00C309A6" w:rsidRPr="00AC3044" w14:paraId="3B0E2182" w14:textId="77777777" w:rsidTr="00C309A6">
        <w:trPr>
          <w:cantSplit/>
          <w:trHeight w:val="464"/>
        </w:trPr>
        <w:tc>
          <w:tcPr>
            <w:tcW w:w="168" w:type="pct"/>
          </w:tcPr>
          <w:p w14:paraId="0B5F962F" w14:textId="77777777" w:rsidR="00C309A6" w:rsidRPr="00AC3044" w:rsidRDefault="00C309A6" w:rsidP="00C309A6">
            <w:pPr>
              <w:ind w:firstLine="0"/>
              <w:rPr>
                <w:rFonts w:eastAsia="SimSun"/>
              </w:rPr>
            </w:pPr>
            <w:r w:rsidRPr="00AC3044">
              <w:rPr>
                <w:rFonts w:eastAsia="SimSun"/>
              </w:rPr>
              <w:t>1</w:t>
            </w:r>
          </w:p>
        </w:tc>
        <w:tc>
          <w:tcPr>
            <w:tcW w:w="1133" w:type="pct"/>
            <w:vAlign w:val="center"/>
          </w:tcPr>
          <w:p w14:paraId="6D1151C1" w14:textId="77777777" w:rsidR="00C309A6" w:rsidRPr="00AC3044" w:rsidRDefault="00C309A6" w:rsidP="00C309A6">
            <w:pPr>
              <w:ind w:firstLine="0"/>
              <w:rPr>
                <w:rFonts w:eastAsia="SimSun"/>
              </w:rPr>
            </w:pPr>
            <w:r w:rsidRPr="00AC3044">
              <w:rPr>
                <w:rFonts w:eastAsia="SimSun"/>
              </w:rPr>
              <w:t>Карбамазепин</w:t>
            </w:r>
          </w:p>
        </w:tc>
        <w:tc>
          <w:tcPr>
            <w:tcW w:w="614" w:type="pct"/>
            <w:vAlign w:val="center"/>
          </w:tcPr>
          <w:p w14:paraId="4C7A45CC" w14:textId="77777777" w:rsidR="00C309A6" w:rsidRPr="00AC3044" w:rsidRDefault="00C309A6" w:rsidP="00C309A6">
            <w:pPr>
              <w:ind w:firstLine="0"/>
              <w:rPr>
                <w:rFonts w:eastAsia="SimSun"/>
              </w:rPr>
            </w:pPr>
            <w:r w:rsidRPr="00AC3044">
              <w:rPr>
                <w:rFonts w:eastAsia="SimSun"/>
              </w:rPr>
              <w:t>200 мг</w:t>
            </w:r>
          </w:p>
        </w:tc>
        <w:tc>
          <w:tcPr>
            <w:tcW w:w="486" w:type="pct"/>
            <w:vAlign w:val="center"/>
          </w:tcPr>
          <w:p w14:paraId="09D47BE7"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37A209C3" w14:textId="77777777" w:rsidR="00C309A6" w:rsidRPr="00AC3044" w:rsidRDefault="00C309A6" w:rsidP="00C309A6">
            <w:pPr>
              <w:ind w:firstLine="0"/>
              <w:rPr>
                <w:rFonts w:eastAsia="SimSun"/>
              </w:rPr>
            </w:pPr>
            <w:r w:rsidRPr="00AC3044">
              <w:rPr>
                <w:rFonts w:eastAsia="SimSun"/>
              </w:rPr>
              <w:t xml:space="preserve">За сутки до введения бусульфана, в дни приема бусульфана, день следующий после окончания приема бусульфана </w:t>
            </w:r>
          </w:p>
        </w:tc>
        <w:tc>
          <w:tcPr>
            <w:tcW w:w="1229" w:type="pct"/>
            <w:vAlign w:val="center"/>
          </w:tcPr>
          <w:p w14:paraId="5E5D4432" w14:textId="77777777" w:rsidR="00C309A6" w:rsidRPr="00AC3044" w:rsidRDefault="00C309A6" w:rsidP="00C309A6">
            <w:pPr>
              <w:ind w:firstLine="0"/>
              <w:rPr>
                <w:rFonts w:eastAsia="SimSun"/>
              </w:rPr>
            </w:pPr>
            <w:r w:rsidRPr="00AC3044">
              <w:rPr>
                <w:rFonts w:eastAsia="SimSun"/>
              </w:rPr>
              <w:t>Внутрь, 100 мг 2 раза/сут</w:t>
            </w:r>
          </w:p>
        </w:tc>
      </w:tr>
      <w:tr w:rsidR="00C309A6" w:rsidRPr="00AC3044" w14:paraId="57DE556B" w14:textId="77777777" w:rsidTr="00C309A6">
        <w:trPr>
          <w:cantSplit/>
          <w:trHeight w:val="464"/>
        </w:trPr>
        <w:tc>
          <w:tcPr>
            <w:tcW w:w="168" w:type="pct"/>
          </w:tcPr>
          <w:p w14:paraId="28284EEC" w14:textId="77777777" w:rsidR="00C309A6" w:rsidRPr="00AC3044" w:rsidRDefault="00C309A6" w:rsidP="00C309A6">
            <w:pPr>
              <w:ind w:firstLine="0"/>
              <w:rPr>
                <w:rFonts w:eastAsia="SimSun"/>
              </w:rPr>
            </w:pPr>
            <w:r w:rsidRPr="00AC3044">
              <w:rPr>
                <w:rFonts w:eastAsia="SimSun"/>
              </w:rPr>
              <w:t>2</w:t>
            </w:r>
          </w:p>
        </w:tc>
        <w:tc>
          <w:tcPr>
            <w:tcW w:w="1133" w:type="pct"/>
            <w:vAlign w:val="center"/>
          </w:tcPr>
          <w:p w14:paraId="2D686D48" w14:textId="77777777" w:rsidR="00C309A6" w:rsidRPr="00AC3044" w:rsidRDefault="00C309A6" w:rsidP="00C309A6">
            <w:pPr>
              <w:ind w:firstLine="0"/>
              <w:rPr>
                <w:rFonts w:eastAsia="SimSun"/>
              </w:rPr>
            </w:pPr>
            <w:r w:rsidRPr="00AC3044">
              <w:rPr>
                <w:rFonts w:eastAsia="SimSun"/>
              </w:rPr>
              <w:t>Диазепам (допускается, особенно при наличии судорожного синдрома в анамнезе)</w:t>
            </w:r>
          </w:p>
        </w:tc>
        <w:tc>
          <w:tcPr>
            <w:tcW w:w="614" w:type="pct"/>
            <w:vAlign w:val="center"/>
          </w:tcPr>
          <w:p w14:paraId="1A3529D1" w14:textId="77777777" w:rsidR="00C309A6" w:rsidRPr="00AC3044" w:rsidRDefault="00C309A6" w:rsidP="00C309A6">
            <w:pPr>
              <w:ind w:firstLine="0"/>
              <w:rPr>
                <w:rFonts w:eastAsia="SimSun"/>
              </w:rPr>
            </w:pPr>
            <w:r w:rsidRPr="00AC3044">
              <w:rPr>
                <w:rFonts w:eastAsia="SimSun"/>
              </w:rPr>
              <w:t>10 мг</w:t>
            </w:r>
          </w:p>
        </w:tc>
        <w:tc>
          <w:tcPr>
            <w:tcW w:w="486" w:type="pct"/>
            <w:vAlign w:val="center"/>
          </w:tcPr>
          <w:p w14:paraId="0491F56C"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6E80D014" w14:textId="77777777" w:rsidR="00C309A6" w:rsidRPr="00AC3044" w:rsidRDefault="00C309A6" w:rsidP="00C309A6">
            <w:pPr>
              <w:ind w:firstLine="0"/>
              <w:rPr>
                <w:rFonts w:eastAsia="SimSun"/>
              </w:rPr>
            </w:pPr>
            <w:r w:rsidRPr="00AC3044">
              <w:rPr>
                <w:rFonts w:eastAsia="SimSun"/>
              </w:rPr>
              <w:t>В дни введения ЦФ</w:t>
            </w:r>
          </w:p>
        </w:tc>
        <w:tc>
          <w:tcPr>
            <w:tcW w:w="1229" w:type="pct"/>
            <w:vAlign w:val="center"/>
          </w:tcPr>
          <w:p w14:paraId="5EBB70AC" w14:textId="77777777" w:rsidR="00C309A6" w:rsidRPr="00AC3044" w:rsidRDefault="00C309A6" w:rsidP="00C309A6">
            <w:pPr>
              <w:ind w:firstLine="0"/>
              <w:rPr>
                <w:rFonts w:eastAsia="SimSun"/>
              </w:rPr>
            </w:pPr>
            <w:r w:rsidRPr="00AC3044">
              <w:rPr>
                <w:rFonts w:eastAsia="SimSun"/>
              </w:rPr>
              <w:t>В/в, на ночь</w:t>
            </w:r>
          </w:p>
        </w:tc>
      </w:tr>
      <w:tr w:rsidR="00C309A6" w:rsidRPr="00AC3044" w14:paraId="0EA04FFD" w14:textId="77777777" w:rsidTr="00C309A6">
        <w:trPr>
          <w:cantSplit/>
          <w:trHeight w:val="464"/>
        </w:trPr>
        <w:tc>
          <w:tcPr>
            <w:tcW w:w="168" w:type="pct"/>
          </w:tcPr>
          <w:p w14:paraId="077FC909" w14:textId="77777777" w:rsidR="00C309A6" w:rsidRPr="00AC3044" w:rsidRDefault="00C309A6" w:rsidP="00C309A6">
            <w:pPr>
              <w:ind w:firstLine="0"/>
              <w:rPr>
                <w:rFonts w:eastAsia="SimSun"/>
              </w:rPr>
            </w:pPr>
            <w:r w:rsidRPr="00AC3044">
              <w:rPr>
                <w:rFonts w:eastAsia="SimSun"/>
              </w:rPr>
              <w:t>3</w:t>
            </w:r>
          </w:p>
        </w:tc>
        <w:tc>
          <w:tcPr>
            <w:tcW w:w="1133" w:type="pct"/>
            <w:vAlign w:val="center"/>
          </w:tcPr>
          <w:p w14:paraId="4C50059B" w14:textId="77777777" w:rsidR="00C309A6" w:rsidRPr="00AC3044" w:rsidRDefault="00C309A6" w:rsidP="00C309A6">
            <w:pPr>
              <w:ind w:firstLine="0"/>
              <w:rPr>
                <w:rFonts w:eastAsia="SimSun"/>
              </w:rPr>
            </w:pPr>
            <w:r w:rsidRPr="00AC3044">
              <w:rPr>
                <w:rFonts w:eastAsia="SimSun"/>
              </w:rPr>
              <w:t>Левитирацетам</w:t>
            </w:r>
          </w:p>
        </w:tc>
        <w:tc>
          <w:tcPr>
            <w:tcW w:w="614" w:type="pct"/>
            <w:vAlign w:val="center"/>
          </w:tcPr>
          <w:p w14:paraId="34F3F303" w14:textId="77777777" w:rsidR="00C309A6" w:rsidRPr="00AC3044" w:rsidRDefault="00C309A6" w:rsidP="00C309A6">
            <w:pPr>
              <w:ind w:firstLine="0"/>
              <w:rPr>
                <w:rFonts w:eastAsia="SimSun"/>
              </w:rPr>
            </w:pPr>
            <w:r w:rsidRPr="00AC3044">
              <w:rPr>
                <w:rFonts w:eastAsia="SimSun"/>
              </w:rPr>
              <w:t>500 мг</w:t>
            </w:r>
          </w:p>
        </w:tc>
        <w:tc>
          <w:tcPr>
            <w:tcW w:w="486" w:type="pct"/>
            <w:vAlign w:val="center"/>
          </w:tcPr>
          <w:p w14:paraId="0DBE7C8E"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5FBD0B7B" w14:textId="77777777" w:rsidR="00C309A6" w:rsidRPr="00AC3044" w:rsidRDefault="00C309A6" w:rsidP="00C309A6">
            <w:pPr>
              <w:ind w:firstLine="0"/>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726E5ADA" w14:textId="77777777" w:rsidR="00C309A6" w:rsidRPr="00AC3044" w:rsidRDefault="00C309A6" w:rsidP="00C309A6">
            <w:pPr>
              <w:ind w:firstLine="0"/>
              <w:rPr>
                <w:rFonts w:eastAsia="SimSun"/>
              </w:rPr>
            </w:pPr>
            <w:r w:rsidRPr="00AC3044">
              <w:rPr>
                <w:rFonts w:eastAsia="SimSun"/>
              </w:rPr>
              <w:t>Внутрь, по 250 мг 2 раза/сут</w:t>
            </w:r>
          </w:p>
        </w:tc>
      </w:tr>
      <w:tr w:rsidR="00C309A6" w:rsidRPr="00AC3044" w14:paraId="16F467B1" w14:textId="77777777" w:rsidTr="00C309A6">
        <w:trPr>
          <w:cantSplit/>
          <w:trHeight w:val="464"/>
        </w:trPr>
        <w:tc>
          <w:tcPr>
            <w:tcW w:w="168" w:type="pct"/>
          </w:tcPr>
          <w:p w14:paraId="37295AE0" w14:textId="77777777" w:rsidR="00C309A6" w:rsidRPr="00AC3044" w:rsidRDefault="00C309A6" w:rsidP="00C309A6">
            <w:pPr>
              <w:ind w:firstLine="0"/>
              <w:rPr>
                <w:rFonts w:eastAsia="SimSun"/>
              </w:rPr>
            </w:pPr>
            <w:r w:rsidRPr="00AC3044">
              <w:rPr>
                <w:rFonts w:eastAsia="SimSun"/>
              </w:rPr>
              <w:t>4</w:t>
            </w:r>
          </w:p>
        </w:tc>
        <w:tc>
          <w:tcPr>
            <w:tcW w:w="1133" w:type="pct"/>
            <w:vAlign w:val="center"/>
          </w:tcPr>
          <w:p w14:paraId="48902588" w14:textId="77777777" w:rsidR="00C309A6" w:rsidRPr="00AC3044" w:rsidRDefault="00C309A6" w:rsidP="00C309A6">
            <w:pPr>
              <w:ind w:firstLine="0"/>
              <w:rPr>
                <w:rFonts w:eastAsia="SimSun"/>
              </w:rPr>
            </w:pPr>
            <w:r w:rsidRPr="00AC3044">
              <w:rPr>
                <w:rFonts w:eastAsia="SimSun"/>
              </w:rPr>
              <w:t>Левитирацетам</w:t>
            </w:r>
          </w:p>
        </w:tc>
        <w:tc>
          <w:tcPr>
            <w:tcW w:w="614" w:type="pct"/>
            <w:vAlign w:val="center"/>
          </w:tcPr>
          <w:p w14:paraId="5CFCAA4C" w14:textId="77777777" w:rsidR="00C309A6" w:rsidRPr="00AC3044" w:rsidRDefault="00C309A6" w:rsidP="00C309A6">
            <w:pPr>
              <w:ind w:firstLine="0"/>
              <w:rPr>
                <w:rFonts w:eastAsia="SimSun"/>
              </w:rPr>
            </w:pPr>
            <w:r w:rsidRPr="00AC3044">
              <w:rPr>
                <w:rFonts w:eastAsia="SimSun"/>
              </w:rPr>
              <w:t>1000 мг</w:t>
            </w:r>
          </w:p>
        </w:tc>
        <w:tc>
          <w:tcPr>
            <w:tcW w:w="486" w:type="pct"/>
            <w:vAlign w:val="center"/>
          </w:tcPr>
          <w:p w14:paraId="641E01EB"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6E3C8C2E" w14:textId="77777777" w:rsidR="00C309A6" w:rsidRPr="00AC3044" w:rsidRDefault="00C309A6" w:rsidP="00C309A6">
            <w:pPr>
              <w:ind w:firstLine="0"/>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14:paraId="23DAAB90" w14:textId="77777777" w:rsidR="00C309A6" w:rsidRPr="00AC3044" w:rsidRDefault="00C309A6" w:rsidP="00C309A6">
            <w:pPr>
              <w:ind w:firstLine="0"/>
              <w:rPr>
                <w:rFonts w:eastAsia="SimSun"/>
              </w:rPr>
            </w:pPr>
            <w:r w:rsidRPr="00AC3044">
              <w:rPr>
                <w:rFonts w:eastAsia="SimSun"/>
              </w:rPr>
              <w:t>Внутрь, по 1000 мг 2 раза/сут</w:t>
            </w:r>
          </w:p>
        </w:tc>
      </w:tr>
      <w:tr w:rsidR="00C309A6" w:rsidRPr="00AC3044" w14:paraId="199F5A2B" w14:textId="77777777" w:rsidTr="00C309A6">
        <w:trPr>
          <w:cantSplit/>
          <w:trHeight w:val="464"/>
        </w:trPr>
        <w:tc>
          <w:tcPr>
            <w:tcW w:w="5000" w:type="pct"/>
            <w:gridSpan w:val="6"/>
          </w:tcPr>
          <w:p w14:paraId="393AA381" w14:textId="77777777" w:rsidR="00C309A6" w:rsidRPr="00AC3044" w:rsidRDefault="00C309A6" w:rsidP="00C309A6">
            <w:pPr>
              <w:ind w:firstLine="0"/>
              <w:rPr>
                <w:rFonts w:eastAsia="SimSun"/>
              </w:rPr>
            </w:pPr>
            <w:r w:rsidRPr="00AC3044">
              <w:rPr>
                <w:rFonts w:eastAsia="SimSun"/>
              </w:rPr>
              <w:t>Антисекреторная терапия</w:t>
            </w:r>
          </w:p>
        </w:tc>
      </w:tr>
      <w:tr w:rsidR="00C309A6" w:rsidRPr="00AC3044" w14:paraId="08CE3DB6" w14:textId="77777777" w:rsidTr="00C309A6">
        <w:trPr>
          <w:cantSplit/>
          <w:trHeight w:val="464"/>
        </w:trPr>
        <w:tc>
          <w:tcPr>
            <w:tcW w:w="168" w:type="pct"/>
          </w:tcPr>
          <w:p w14:paraId="1152CFFB" w14:textId="77777777" w:rsidR="00C309A6" w:rsidRPr="00AC3044" w:rsidRDefault="00C309A6" w:rsidP="00C309A6">
            <w:pPr>
              <w:ind w:firstLine="0"/>
              <w:rPr>
                <w:rFonts w:eastAsia="SimSun"/>
              </w:rPr>
            </w:pPr>
            <w:r w:rsidRPr="00AC3044">
              <w:rPr>
                <w:rFonts w:eastAsia="SimSun"/>
              </w:rPr>
              <w:t>1</w:t>
            </w:r>
          </w:p>
        </w:tc>
        <w:tc>
          <w:tcPr>
            <w:tcW w:w="1133" w:type="pct"/>
            <w:vAlign w:val="center"/>
          </w:tcPr>
          <w:p w14:paraId="3101980B" w14:textId="77777777" w:rsidR="00C309A6" w:rsidRPr="00AC3044" w:rsidRDefault="00C309A6" w:rsidP="00C309A6">
            <w:pPr>
              <w:ind w:firstLine="0"/>
              <w:rPr>
                <w:rFonts w:eastAsia="SimSun"/>
              </w:rPr>
            </w:pPr>
            <w:r w:rsidRPr="00AC3044">
              <w:rPr>
                <w:rFonts w:eastAsia="SimSun"/>
              </w:rPr>
              <w:t xml:space="preserve">Омепразол </w:t>
            </w:r>
          </w:p>
        </w:tc>
        <w:tc>
          <w:tcPr>
            <w:tcW w:w="614" w:type="pct"/>
            <w:vAlign w:val="center"/>
          </w:tcPr>
          <w:p w14:paraId="253298E4" w14:textId="77777777" w:rsidR="00C309A6" w:rsidRPr="00AC3044" w:rsidRDefault="00C309A6" w:rsidP="00C309A6">
            <w:pPr>
              <w:ind w:firstLine="0"/>
              <w:rPr>
                <w:rFonts w:eastAsia="SimSun"/>
              </w:rPr>
            </w:pPr>
            <w:r w:rsidRPr="00AC3044">
              <w:rPr>
                <w:rFonts w:eastAsia="SimSun"/>
              </w:rPr>
              <w:t>20-40 мг</w:t>
            </w:r>
          </w:p>
        </w:tc>
        <w:tc>
          <w:tcPr>
            <w:tcW w:w="486" w:type="pct"/>
            <w:vAlign w:val="center"/>
          </w:tcPr>
          <w:p w14:paraId="212033D4"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6B710D0D"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6B0E9F09" w14:textId="77777777" w:rsidR="00C309A6" w:rsidRPr="00AC3044" w:rsidRDefault="00C309A6" w:rsidP="00C309A6">
            <w:pPr>
              <w:ind w:firstLine="0"/>
              <w:rPr>
                <w:rFonts w:eastAsia="SimSun"/>
              </w:rPr>
            </w:pPr>
            <w:r w:rsidRPr="00AC3044">
              <w:rPr>
                <w:rFonts w:eastAsia="SimSun"/>
              </w:rPr>
              <w:t>Внутрь, 1 раз в сутки;</w:t>
            </w:r>
          </w:p>
          <w:p w14:paraId="2AF80B17" w14:textId="77777777" w:rsidR="00C309A6" w:rsidRPr="00AC3044" w:rsidRDefault="00C309A6" w:rsidP="00C309A6">
            <w:pPr>
              <w:ind w:firstLine="0"/>
              <w:rPr>
                <w:rFonts w:eastAsia="SimSun"/>
              </w:rPr>
            </w:pPr>
            <w:r w:rsidRPr="00AC3044">
              <w:rPr>
                <w:rFonts w:eastAsia="SimSun"/>
              </w:rPr>
              <w:t>в/в, 1 раз в сутки</w:t>
            </w:r>
          </w:p>
        </w:tc>
      </w:tr>
      <w:tr w:rsidR="00C309A6" w:rsidRPr="00AC3044" w14:paraId="16AC07B8" w14:textId="77777777" w:rsidTr="00C309A6">
        <w:trPr>
          <w:cantSplit/>
          <w:trHeight w:val="464"/>
        </w:trPr>
        <w:tc>
          <w:tcPr>
            <w:tcW w:w="168" w:type="pct"/>
          </w:tcPr>
          <w:p w14:paraId="6B22261D" w14:textId="77777777" w:rsidR="00C309A6" w:rsidRPr="00AC3044" w:rsidRDefault="00C309A6" w:rsidP="00C309A6">
            <w:pPr>
              <w:ind w:firstLine="0"/>
              <w:rPr>
                <w:rFonts w:eastAsia="SimSun"/>
              </w:rPr>
            </w:pPr>
            <w:r w:rsidRPr="00AC3044">
              <w:rPr>
                <w:rFonts w:eastAsia="SimSun"/>
              </w:rPr>
              <w:t>2</w:t>
            </w:r>
          </w:p>
        </w:tc>
        <w:tc>
          <w:tcPr>
            <w:tcW w:w="1133" w:type="pct"/>
          </w:tcPr>
          <w:p w14:paraId="181D0CD1" w14:textId="77777777" w:rsidR="00C309A6" w:rsidRPr="00AC3044" w:rsidRDefault="00C309A6" w:rsidP="00C309A6">
            <w:pPr>
              <w:ind w:firstLine="0"/>
              <w:rPr>
                <w:rFonts w:eastAsia="SimSun"/>
              </w:rPr>
            </w:pPr>
            <w:r w:rsidRPr="00AC3044">
              <w:rPr>
                <w:rFonts w:eastAsia="SimSun"/>
              </w:rPr>
              <w:t>Лансопразол</w:t>
            </w:r>
          </w:p>
        </w:tc>
        <w:tc>
          <w:tcPr>
            <w:tcW w:w="614" w:type="pct"/>
          </w:tcPr>
          <w:p w14:paraId="2D815F28" w14:textId="77777777" w:rsidR="00C309A6" w:rsidRPr="00AC3044" w:rsidRDefault="00C309A6" w:rsidP="00C309A6">
            <w:pPr>
              <w:ind w:firstLine="0"/>
              <w:rPr>
                <w:rFonts w:eastAsia="SimSun"/>
              </w:rPr>
            </w:pPr>
            <w:r w:rsidRPr="00AC3044">
              <w:rPr>
                <w:rFonts w:eastAsia="SimSun"/>
              </w:rPr>
              <w:t xml:space="preserve">30 </w:t>
            </w:r>
          </w:p>
        </w:tc>
        <w:tc>
          <w:tcPr>
            <w:tcW w:w="486" w:type="pct"/>
            <w:vAlign w:val="center"/>
          </w:tcPr>
          <w:p w14:paraId="572C41F8"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57EBA906"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06C03488" w14:textId="77777777" w:rsidR="00C309A6" w:rsidRPr="00AC3044" w:rsidRDefault="00C309A6" w:rsidP="00C309A6">
            <w:pPr>
              <w:ind w:firstLine="0"/>
              <w:rPr>
                <w:rFonts w:eastAsia="SimSun"/>
              </w:rPr>
            </w:pPr>
            <w:r w:rsidRPr="00AC3044">
              <w:rPr>
                <w:rFonts w:eastAsia="SimSun"/>
              </w:rPr>
              <w:t>Внутрь, 1 раз в сутки</w:t>
            </w:r>
          </w:p>
        </w:tc>
      </w:tr>
      <w:tr w:rsidR="00C309A6" w:rsidRPr="00AC3044" w14:paraId="7F91B51F" w14:textId="77777777" w:rsidTr="00C309A6">
        <w:trPr>
          <w:cantSplit/>
          <w:trHeight w:val="464"/>
        </w:trPr>
        <w:tc>
          <w:tcPr>
            <w:tcW w:w="168" w:type="pct"/>
          </w:tcPr>
          <w:p w14:paraId="60B0EE2A" w14:textId="77777777" w:rsidR="00C309A6" w:rsidRPr="00AC3044" w:rsidRDefault="00C309A6" w:rsidP="00C309A6">
            <w:pPr>
              <w:ind w:firstLine="0"/>
              <w:rPr>
                <w:rFonts w:eastAsia="SimSun"/>
              </w:rPr>
            </w:pPr>
            <w:r w:rsidRPr="00AC3044">
              <w:rPr>
                <w:rFonts w:eastAsia="SimSun"/>
              </w:rPr>
              <w:t>3</w:t>
            </w:r>
          </w:p>
        </w:tc>
        <w:tc>
          <w:tcPr>
            <w:tcW w:w="1133" w:type="pct"/>
          </w:tcPr>
          <w:p w14:paraId="7EADB6AB" w14:textId="77777777" w:rsidR="00C309A6" w:rsidRPr="00AC3044" w:rsidRDefault="00C309A6" w:rsidP="00C309A6">
            <w:pPr>
              <w:ind w:firstLine="0"/>
              <w:rPr>
                <w:rFonts w:eastAsia="SimSun"/>
              </w:rPr>
            </w:pPr>
            <w:r w:rsidRPr="00AC3044">
              <w:rPr>
                <w:rFonts w:eastAsia="SimSun"/>
              </w:rPr>
              <w:t>Пантопразол</w:t>
            </w:r>
          </w:p>
        </w:tc>
        <w:tc>
          <w:tcPr>
            <w:tcW w:w="614" w:type="pct"/>
          </w:tcPr>
          <w:p w14:paraId="6945B029" w14:textId="77777777" w:rsidR="00C309A6" w:rsidRPr="00AC3044" w:rsidRDefault="00C309A6" w:rsidP="00C309A6">
            <w:pPr>
              <w:ind w:firstLine="0"/>
              <w:rPr>
                <w:rFonts w:eastAsia="SimSun"/>
              </w:rPr>
            </w:pPr>
            <w:r w:rsidRPr="00AC3044">
              <w:rPr>
                <w:rFonts w:eastAsia="SimSun"/>
              </w:rPr>
              <w:t xml:space="preserve">40 </w:t>
            </w:r>
          </w:p>
        </w:tc>
        <w:tc>
          <w:tcPr>
            <w:tcW w:w="486" w:type="pct"/>
            <w:vAlign w:val="center"/>
          </w:tcPr>
          <w:p w14:paraId="3184006B"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3010D573"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10D968AF" w14:textId="77777777" w:rsidR="00C309A6" w:rsidRPr="00AC3044" w:rsidRDefault="00C309A6" w:rsidP="00C309A6">
            <w:pPr>
              <w:ind w:firstLine="0"/>
              <w:rPr>
                <w:rFonts w:eastAsia="SimSun"/>
              </w:rPr>
            </w:pPr>
            <w:r w:rsidRPr="00AC3044">
              <w:rPr>
                <w:rFonts w:eastAsia="SimSun"/>
              </w:rPr>
              <w:t>Внутрь, 1 раз в сутки</w:t>
            </w:r>
          </w:p>
        </w:tc>
      </w:tr>
      <w:tr w:rsidR="00C309A6" w:rsidRPr="00AC3044" w14:paraId="7A2B7298" w14:textId="77777777" w:rsidTr="00C309A6">
        <w:trPr>
          <w:cantSplit/>
          <w:trHeight w:val="464"/>
        </w:trPr>
        <w:tc>
          <w:tcPr>
            <w:tcW w:w="168" w:type="pct"/>
          </w:tcPr>
          <w:p w14:paraId="13DE6545" w14:textId="77777777" w:rsidR="00C309A6" w:rsidRPr="00AC3044" w:rsidRDefault="00C309A6" w:rsidP="00C309A6">
            <w:pPr>
              <w:ind w:firstLine="0"/>
              <w:rPr>
                <w:rFonts w:eastAsia="SimSun"/>
              </w:rPr>
            </w:pPr>
            <w:r w:rsidRPr="00AC3044">
              <w:rPr>
                <w:rFonts w:eastAsia="SimSun"/>
              </w:rPr>
              <w:t>4</w:t>
            </w:r>
          </w:p>
        </w:tc>
        <w:tc>
          <w:tcPr>
            <w:tcW w:w="1133" w:type="pct"/>
          </w:tcPr>
          <w:p w14:paraId="55DFB70C" w14:textId="77777777" w:rsidR="00C309A6" w:rsidRPr="00AC3044" w:rsidRDefault="00C309A6" w:rsidP="00C309A6">
            <w:pPr>
              <w:ind w:firstLine="0"/>
              <w:rPr>
                <w:rFonts w:eastAsia="SimSun"/>
              </w:rPr>
            </w:pPr>
            <w:r w:rsidRPr="00AC3044">
              <w:rPr>
                <w:rFonts w:eastAsia="SimSun"/>
              </w:rPr>
              <w:t>Рабепразол</w:t>
            </w:r>
          </w:p>
        </w:tc>
        <w:tc>
          <w:tcPr>
            <w:tcW w:w="614" w:type="pct"/>
          </w:tcPr>
          <w:p w14:paraId="027E1CEE" w14:textId="77777777" w:rsidR="00C309A6" w:rsidRPr="00AC3044" w:rsidRDefault="00C309A6" w:rsidP="00C309A6">
            <w:pPr>
              <w:ind w:firstLine="0"/>
              <w:rPr>
                <w:rFonts w:eastAsia="SimSun"/>
              </w:rPr>
            </w:pPr>
            <w:r w:rsidRPr="00AC3044">
              <w:rPr>
                <w:rFonts w:eastAsia="SimSun"/>
              </w:rPr>
              <w:t>20</w:t>
            </w:r>
          </w:p>
        </w:tc>
        <w:tc>
          <w:tcPr>
            <w:tcW w:w="486" w:type="pct"/>
            <w:vAlign w:val="center"/>
          </w:tcPr>
          <w:p w14:paraId="3B289A92"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1FBEB127"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719EF50A" w14:textId="77777777" w:rsidR="00C309A6" w:rsidRPr="00AC3044" w:rsidRDefault="00C309A6" w:rsidP="00C309A6">
            <w:pPr>
              <w:ind w:firstLine="0"/>
              <w:rPr>
                <w:rFonts w:eastAsia="SimSun"/>
              </w:rPr>
            </w:pPr>
            <w:r w:rsidRPr="00AC3044">
              <w:rPr>
                <w:rFonts w:eastAsia="SimSun"/>
              </w:rPr>
              <w:t>Внутрь, 1 раз в сутки</w:t>
            </w:r>
          </w:p>
        </w:tc>
      </w:tr>
      <w:tr w:rsidR="00C309A6" w:rsidRPr="00AC3044" w14:paraId="11C02BE0" w14:textId="77777777" w:rsidTr="00C309A6">
        <w:trPr>
          <w:cantSplit/>
          <w:trHeight w:val="464"/>
        </w:trPr>
        <w:tc>
          <w:tcPr>
            <w:tcW w:w="168" w:type="pct"/>
          </w:tcPr>
          <w:p w14:paraId="6FD83C0F" w14:textId="77777777" w:rsidR="00C309A6" w:rsidRPr="00AC3044" w:rsidRDefault="00C309A6" w:rsidP="00C309A6">
            <w:pPr>
              <w:ind w:firstLine="0"/>
              <w:rPr>
                <w:rFonts w:eastAsia="SimSun"/>
              </w:rPr>
            </w:pPr>
            <w:r w:rsidRPr="00AC3044">
              <w:rPr>
                <w:rFonts w:eastAsia="SimSun"/>
              </w:rPr>
              <w:t>5</w:t>
            </w:r>
          </w:p>
        </w:tc>
        <w:tc>
          <w:tcPr>
            <w:tcW w:w="1133" w:type="pct"/>
          </w:tcPr>
          <w:p w14:paraId="5584FB9E" w14:textId="77777777" w:rsidR="00C309A6" w:rsidRPr="00AC3044" w:rsidRDefault="00C309A6" w:rsidP="00C309A6">
            <w:pPr>
              <w:ind w:firstLine="0"/>
              <w:rPr>
                <w:rFonts w:eastAsia="SimSun"/>
              </w:rPr>
            </w:pPr>
            <w:r w:rsidRPr="00AC3044">
              <w:rPr>
                <w:rFonts w:eastAsia="SimSun"/>
              </w:rPr>
              <w:t>Эзомепразол</w:t>
            </w:r>
          </w:p>
        </w:tc>
        <w:tc>
          <w:tcPr>
            <w:tcW w:w="614" w:type="pct"/>
          </w:tcPr>
          <w:p w14:paraId="69B5B317" w14:textId="77777777" w:rsidR="00C309A6" w:rsidRPr="00AC3044" w:rsidRDefault="00C309A6" w:rsidP="00C309A6">
            <w:pPr>
              <w:ind w:firstLine="0"/>
              <w:rPr>
                <w:rFonts w:eastAsia="SimSun"/>
              </w:rPr>
            </w:pPr>
            <w:r w:rsidRPr="00AC3044">
              <w:rPr>
                <w:rFonts w:eastAsia="SimSun"/>
              </w:rPr>
              <w:t>20</w:t>
            </w:r>
          </w:p>
        </w:tc>
        <w:tc>
          <w:tcPr>
            <w:tcW w:w="486" w:type="pct"/>
            <w:vAlign w:val="center"/>
          </w:tcPr>
          <w:p w14:paraId="7AA45943"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0E014C5D"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62DB4A59" w14:textId="77777777" w:rsidR="00C309A6" w:rsidRPr="00AC3044" w:rsidRDefault="00C309A6" w:rsidP="00C309A6">
            <w:pPr>
              <w:ind w:firstLine="0"/>
              <w:rPr>
                <w:rFonts w:eastAsia="SimSun"/>
              </w:rPr>
            </w:pPr>
            <w:r w:rsidRPr="00AC3044">
              <w:rPr>
                <w:rFonts w:eastAsia="SimSun"/>
              </w:rPr>
              <w:t>Внутрь или в/в, 1 раз в сутки</w:t>
            </w:r>
          </w:p>
        </w:tc>
      </w:tr>
      <w:tr w:rsidR="00C309A6" w:rsidRPr="00AC3044" w14:paraId="484DEFA4" w14:textId="77777777" w:rsidTr="00C309A6">
        <w:trPr>
          <w:cantSplit/>
          <w:trHeight w:val="464"/>
        </w:trPr>
        <w:tc>
          <w:tcPr>
            <w:tcW w:w="168" w:type="pct"/>
          </w:tcPr>
          <w:p w14:paraId="145FE74D" w14:textId="77777777" w:rsidR="00C309A6" w:rsidRPr="00AC3044" w:rsidRDefault="00C309A6" w:rsidP="00C309A6">
            <w:pPr>
              <w:ind w:firstLine="0"/>
              <w:rPr>
                <w:rFonts w:eastAsia="SimSun"/>
              </w:rPr>
            </w:pPr>
            <w:r w:rsidRPr="00AC3044">
              <w:rPr>
                <w:rFonts w:eastAsia="SimSun"/>
              </w:rPr>
              <w:t>6</w:t>
            </w:r>
          </w:p>
        </w:tc>
        <w:tc>
          <w:tcPr>
            <w:tcW w:w="1133" w:type="pct"/>
          </w:tcPr>
          <w:p w14:paraId="3E392DEB" w14:textId="77777777" w:rsidR="00C309A6" w:rsidRPr="00AC3044" w:rsidRDefault="00C309A6" w:rsidP="00C309A6">
            <w:pPr>
              <w:ind w:firstLine="0"/>
              <w:rPr>
                <w:rFonts w:eastAsia="SimSun"/>
              </w:rPr>
            </w:pPr>
            <w:r w:rsidRPr="00AC3044">
              <w:rPr>
                <w:rFonts w:eastAsia="SimSun"/>
              </w:rPr>
              <w:t>Ранитидин</w:t>
            </w:r>
          </w:p>
        </w:tc>
        <w:tc>
          <w:tcPr>
            <w:tcW w:w="614" w:type="pct"/>
          </w:tcPr>
          <w:p w14:paraId="32A36C02" w14:textId="77777777" w:rsidR="00C309A6" w:rsidRPr="00AC3044" w:rsidRDefault="00C309A6" w:rsidP="00C309A6">
            <w:pPr>
              <w:ind w:firstLine="0"/>
              <w:rPr>
                <w:rFonts w:eastAsia="SimSun"/>
              </w:rPr>
            </w:pPr>
            <w:r w:rsidRPr="00AC3044">
              <w:rPr>
                <w:rFonts w:eastAsia="SimSun"/>
              </w:rPr>
              <w:t>150</w:t>
            </w:r>
          </w:p>
        </w:tc>
        <w:tc>
          <w:tcPr>
            <w:tcW w:w="486" w:type="pct"/>
            <w:vAlign w:val="center"/>
          </w:tcPr>
          <w:p w14:paraId="4273682F"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6070BCA6"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60020385" w14:textId="77777777" w:rsidR="00C309A6" w:rsidRPr="00AC3044" w:rsidRDefault="00C309A6" w:rsidP="00C309A6">
            <w:pPr>
              <w:ind w:firstLine="0"/>
              <w:rPr>
                <w:rFonts w:eastAsia="SimSun"/>
              </w:rPr>
            </w:pPr>
            <w:r w:rsidRPr="00AC3044">
              <w:rPr>
                <w:rFonts w:eastAsia="SimSun"/>
              </w:rPr>
              <w:t>Внутрь, 1 раз в сутки, на ночь</w:t>
            </w:r>
          </w:p>
        </w:tc>
      </w:tr>
      <w:tr w:rsidR="00C309A6" w:rsidRPr="00AC3044" w14:paraId="544A464A" w14:textId="77777777" w:rsidTr="00C309A6">
        <w:trPr>
          <w:cantSplit/>
          <w:trHeight w:val="464"/>
        </w:trPr>
        <w:tc>
          <w:tcPr>
            <w:tcW w:w="168" w:type="pct"/>
          </w:tcPr>
          <w:p w14:paraId="70EF36C0" w14:textId="77777777" w:rsidR="00C309A6" w:rsidRPr="00AC3044" w:rsidRDefault="00C309A6" w:rsidP="00C309A6">
            <w:pPr>
              <w:ind w:firstLine="0"/>
              <w:rPr>
                <w:rFonts w:eastAsia="SimSun"/>
              </w:rPr>
            </w:pPr>
            <w:r w:rsidRPr="00AC3044">
              <w:rPr>
                <w:rFonts w:eastAsia="SimSun"/>
              </w:rPr>
              <w:t>7</w:t>
            </w:r>
          </w:p>
        </w:tc>
        <w:tc>
          <w:tcPr>
            <w:tcW w:w="1133" w:type="pct"/>
          </w:tcPr>
          <w:p w14:paraId="24144B3A" w14:textId="77777777" w:rsidR="00C309A6" w:rsidRPr="00AC3044" w:rsidRDefault="00C309A6" w:rsidP="00C309A6">
            <w:pPr>
              <w:ind w:firstLine="0"/>
              <w:rPr>
                <w:rFonts w:eastAsia="SimSun"/>
              </w:rPr>
            </w:pPr>
            <w:r w:rsidRPr="00AC3044">
              <w:rPr>
                <w:rFonts w:eastAsia="SimSun"/>
              </w:rPr>
              <w:t>Фамотидин</w:t>
            </w:r>
          </w:p>
        </w:tc>
        <w:tc>
          <w:tcPr>
            <w:tcW w:w="614" w:type="pct"/>
          </w:tcPr>
          <w:p w14:paraId="3996C411" w14:textId="77777777" w:rsidR="00C309A6" w:rsidRPr="00AC3044" w:rsidRDefault="00C309A6" w:rsidP="00C309A6">
            <w:pPr>
              <w:ind w:firstLine="0"/>
              <w:rPr>
                <w:rFonts w:eastAsia="SimSun"/>
              </w:rPr>
            </w:pPr>
            <w:r w:rsidRPr="00AC3044">
              <w:rPr>
                <w:rFonts w:eastAsia="SimSun"/>
              </w:rPr>
              <w:t xml:space="preserve">20 </w:t>
            </w:r>
          </w:p>
        </w:tc>
        <w:tc>
          <w:tcPr>
            <w:tcW w:w="486" w:type="pct"/>
            <w:vAlign w:val="center"/>
          </w:tcPr>
          <w:p w14:paraId="67EC8B67"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78ACD657" w14:textId="77777777" w:rsidR="00C309A6" w:rsidRPr="00AC3044" w:rsidRDefault="00C309A6" w:rsidP="00C309A6">
            <w:pPr>
              <w:ind w:firstLine="0"/>
              <w:rPr>
                <w:rFonts w:eastAsia="SimSun"/>
              </w:rPr>
            </w:pPr>
            <w:r w:rsidRPr="00AC3044">
              <w:rPr>
                <w:rFonts w:eastAsia="SimSun"/>
              </w:rPr>
              <w:t>В соответсвии с клинической ситуацией, в среднем 14-42 дня</w:t>
            </w:r>
          </w:p>
        </w:tc>
        <w:tc>
          <w:tcPr>
            <w:tcW w:w="1229" w:type="pct"/>
          </w:tcPr>
          <w:p w14:paraId="19A7C556" w14:textId="77777777" w:rsidR="00C309A6" w:rsidRPr="00AC3044" w:rsidRDefault="00C309A6" w:rsidP="00C309A6">
            <w:pPr>
              <w:ind w:firstLine="0"/>
              <w:rPr>
                <w:rFonts w:eastAsia="SimSun"/>
              </w:rPr>
            </w:pPr>
            <w:r w:rsidRPr="00AC3044">
              <w:rPr>
                <w:rFonts w:eastAsia="SimSun"/>
              </w:rPr>
              <w:t>Внутрь, 1 раз в сутки, на ночь</w:t>
            </w:r>
          </w:p>
        </w:tc>
      </w:tr>
      <w:tr w:rsidR="00C309A6" w:rsidRPr="00AC3044" w14:paraId="3DE157BC" w14:textId="77777777" w:rsidTr="00C309A6">
        <w:trPr>
          <w:cantSplit/>
          <w:trHeight w:val="20"/>
        </w:trPr>
        <w:tc>
          <w:tcPr>
            <w:tcW w:w="5000" w:type="pct"/>
            <w:gridSpan w:val="6"/>
          </w:tcPr>
          <w:p w14:paraId="40775AC0" w14:textId="77777777" w:rsidR="00C309A6" w:rsidRPr="00AC3044" w:rsidRDefault="00C309A6" w:rsidP="00C309A6">
            <w:pPr>
              <w:ind w:firstLine="0"/>
              <w:rPr>
                <w:rFonts w:eastAsia="SimSun"/>
              </w:rPr>
            </w:pPr>
            <w:r w:rsidRPr="00AC3044">
              <w:rPr>
                <w:rFonts w:eastAsia="SimSun"/>
              </w:rPr>
              <w:t>Наркотическая обезболивающая терапия</w:t>
            </w:r>
          </w:p>
        </w:tc>
      </w:tr>
      <w:tr w:rsidR="00C309A6" w:rsidRPr="00AC3044" w14:paraId="1B42D034" w14:textId="77777777" w:rsidTr="00C309A6">
        <w:trPr>
          <w:cantSplit/>
          <w:trHeight w:val="20"/>
        </w:trPr>
        <w:tc>
          <w:tcPr>
            <w:tcW w:w="168" w:type="pct"/>
          </w:tcPr>
          <w:p w14:paraId="08EF94ED" w14:textId="77777777" w:rsidR="00C309A6" w:rsidRPr="00AC3044" w:rsidRDefault="00C309A6" w:rsidP="00C309A6">
            <w:pPr>
              <w:ind w:firstLine="0"/>
              <w:rPr>
                <w:rFonts w:eastAsia="SimSun"/>
              </w:rPr>
            </w:pPr>
            <w:r w:rsidRPr="00AC3044">
              <w:rPr>
                <w:rFonts w:eastAsia="SimSun"/>
              </w:rPr>
              <w:t>1</w:t>
            </w:r>
          </w:p>
        </w:tc>
        <w:tc>
          <w:tcPr>
            <w:tcW w:w="1133" w:type="pct"/>
            <w:vAlign w:val="center"/>
          </w:tcPr>
          <w:p w14:paraId="6A310277" w14:textId="77777777" w:rsidR="00C309A6" w:rsidRPr="00AC3044" w:rsidRDefault="00C309A6" w:rsidP="00C309A6">
            <w:pPr>
              <w:ind w:firstLine="0"/>
              <w:rPr>
                <w:rFonts w:eastAsia="SimSun"/>
              </w:rPr>
            </w:pPr>
            <w:r w:rsidRPr="00AC3044">
              <w:rPr>
                <w:rFonts w:eastAsia="SimSun"/>
              </w:rPr>
              <w:t xml:space="preserve">Промедол </w:t>
            </w:r>
          </w:p>
        </w:tc>
        <w:tc>
          <w:tcPr>
            <w:tcW w:w="2470" w:type="pct"/>
            <w:gridSpan w:val="3"/>
            <w:vAlign w:val="center"/>
          </w:tcPr>
          <w:p w14:paraId="75387C2C" w14:textId="77777777" w:rsidR="00C309A6" w:rsidRPr="00AC3044" w:rsidRDefault="00C309A6" w:rsidP="00C309A6">
            <w:pPr>
              <w:ind w:firstLine="0"/>
              <w:rPr>
                <w:rFonts w:eastAsia="SimSun"/>
              </w:rPr>
            </w:pPr>
            <w:r w:rsidRPr="00AC3044">
              <w:rPr>
                <w:rFonts w:eastAsia="SimSun"/>
              </w:rPr>
              <w:t>В соответсвии с клинической ситуацией</w:t>
            </w:r>
          </w:p>
        </w:tc>
        <w:tc>
          <w:tcPr>
            <w:tcW w:w="1229" w:type="pct"/>
            <w:vAlign w:val="center"/>
          </w:tcPr>
          <w:p w14:paraId="1300A83C" w14:textId="77777777" w:rsidR="00C309A6" w:rsidRPr="00AC3044" w:rsidRDefault="00C309A6" w:rsidP="00C309A6">
            <w:pPr>
              <w:ind w:firstLine="0"/>
              <w:rPr>
                <w:rFonts w:eastAsia="SimSun"/>
              </w:rPr>
            </w:pPr>
            <w:r w:rsidRPr="00AC3044">
              <w:rPr>
                <w:rFonts w:eastAsia="SimSun"/>
              </w:rPr>
              <w:t>В/в</w:t>
            </w:r>
          </w:p>
        </w:tc>
      </w:tr>
      <w:tr w:rsidR="00C309A6" w:rsidRPr="00AC3044" w14:paraId="46474638" w14:textId="77777777" w:rsidTr="00C309A6">
        <w:trPr>
          <w:cantSplit/>
          <w:trHeight w:val="20"/>
        </w:trPr>
        <w:tc>
          <w:tcPr>
            <w:tcW w:w="168" w:type="pct"/>
          </w:tcPr>
          <w:p w14:paraId="6D3A1C86" w14:textId="77777777" w:rsidR="00C309A6" w:rsidRPr="00AC3044" w:rsidRDefault="00C309A6" w:rsidP="00C309A6">
            <w:pPr>
              <w:ind w:firstLine="0"/>
              <w:rPr>
                <w:rFonts w:eastAsia="SimSun"/>
              </w:rPr>
            </w:pPr>
            <w:r w:rsidRPr="00AC3044">
              <w:rPr>
                <w:rFonts w:eastAsia="SimSun"/>
              </w:rPr>
              <w:t>2</w:t>
            </w:r>
          </w:p>
        </w:tc>
        <w:tc>
          <w:tcPr>
            <w:tcW w:w="1133" w:type="pct"/>
            <w:vAlign w:val="center"/>
          </w:tcPr>
          <w:p w14:paraId="69654560" w14:textId="77777777" w:rsidR="00C309A6" w:rsidRPr="00AC3044" w:rsidRDefault="00C309A6" w:rsidP="00C309A6">
            <w:pPr>
              <w:ind w:firstLine="0"/>
              <w:rPr>
                <w:rFonts w:eastAsia="SimSun"/>
              </w:rPr>
            </w:pPr>
            <w:r w:rsidRPr="00AC3044">
              <w:rPr>
                <w:rFonts w:eastAsia="SimSun"/>
              </w:rPr>
              <w:t>Трамадол</w:t>
            </w:r>
          </w:p>
        </w:tc>
        <w:tc>
          <w:tcPr>
            <w:tcW w:w="2470" w:type="pct"/>
            <w:gridSpan w:val="3"/>
            <w:vAlign w:val="center"/>
          </w:tcPr>
          <w:p w14:paraId="6D236816" w14:textId="77777777" w:rsidR="00C309A6" w:rsidRPr="00AC3044" w:rsidRDefault="00C309A6" w:rsidP="00C309A6">
            <w:pPr>
              <w:ind w:firstLine="0"/>
              <w:rPr>
                <w:rFonts w:eastAsia="SimSun"/>
              </w:rPr>
            </w:pPr>
            <w:r w:rsidRPr="00AC3044">
              <w:rPr>
                <w:rFonts w:eastAsia="SimSun"/>
              </w:rPr>
              <w:t>В соответсвии с клинической ситуацией</w:t>
            </w:r>
          </w:p>
        </w:tc>
        <w:tc>
          <w:tcPr>
            <w:tcW w:w="1229" w:type="pct"/>
            <w:vAlign w:val="center"/>
          </w:tcPr>
          <w:p w14:paraId="025D09A2" w14:textId="77777777" w:rsidR="00C309A6" w:rsidRPr="00AC3044" w:rsidRDefault="00C309A6" w:rsidP="00C309A6">
            <w:pPr>
              <w:ind w:firstLine="0"/>
              <w:rPr>
                <w:rFonts w:eastAsia="SimSun"/>
              </w:rPr>
            </w:pPr>
            <w:r w:rsidRPr="00AC3044">
              <w:rPr>
                <w:rFonts w:eastAsia="SimSun"/>
              </w:rPr>
              <w:t>В/в</w:t>
            </w:r>
          </w:p>
        </w:tc>
      </w:tr>
      <w:tr w:rsidR="00C309A6" w:rsidRPr="00AC3044" w14:paraId="182F7F6A" w14:textId="77777777" w:rsidTr="00C309A6">
        <w:trPr>
          <w:cantSplit/>
          <w:trHeight w:val="20"/>
        </w:trPr>
        <w:tc>
          <w:tcPr>
            <w:tcW w:w="168" w:type="pct"/>
          </w:tcPr>
          <w:p w14:paraId="375DBF4B" w14:textId="77777777" w:rsidR="00C309A6" w:rsidRPr="00AC3044" w:rsidRDefault="00C309A6" w:rsidP="00C309A6">
            <w:pPr>
              <w:ind w:firstLine="0"/>
              <w:rPr>
                <w:rFonts w:eastAsia="SimSun"/>
              </w:rPr>
            </w:pPr>
            <w:r w:rsidRPr="00AC3044">
              <w:rPr>
                <w:rFonts w:eastAsia="SimSun"/>
              </w:rPr>
              <w:t>3</w:t>
            </w:r>
          </w:p>
        </w:tc>
        <w:tc>
          <w:tcPr>
            <w:tcW w:w="1133" w:type="pct"/>
            <w:vAlign w:val="center"/>
          </w:tcPr>
          <w:p w14:paraId="22806EC6" w14:textId="77777777" w:rsidR="00C309A6" w:rsidRPr="00AC3044" w:rsidRDefault="00C309A6" w:rsidP="00C309A6">
            <w:pPr>
              <w:ind w:firstLine="0"/>
              <w:rPr>
                <w:rFonts w:eastAsia="SimSun"/>
              </w:rPr>
            </w:pPr>
            <w:r w:rsidRPr="00AC3044">
              <w:rPr>
                <w:rFonts w:eastAsia="SimSun"/>
              </w:rPr>
              <w:t>Фентанил</w:t>
            </w:r>
          </w:p>
        </w:tc>
        <w:tc>
          <w:tcPr>
            <w:tcW w:w="2470" w:type="pct"/>
            <w:gridSpan w:val="3"/>
            <w:vAlign w:val="center"/>
          </w:tcPr>
          <w:p w14:paraId="34266331" w14:textId="77777777" w:rsidR="00C309A6" w:rsidRPr="00AC3044" w:rsidRDefault="00C309A6" w:rsidP="00C309A6">
            <w:pPr>
              <w:ind w:firstLine="0"/>
              <w:rPr>
                <w:rFonts w:eastAsia="SimSun"/>
              </w:rPr>
            </w:pPr>
            <w:r w:rsidRPr="00AC3044">
              <w:rPr>
                <w:rFonts w:eastAsia="SimSun"/>
              </w:rPr>
              <w:t>В соответсвии с клинической ситуацией</w:t>
            </w:r>
          </w:p>
        </w:tc>
        <w:tc>
          <w:tcPr>
            <w:tcW w:w="1229" w:type="pct"/>
            <w:vAlign w:val="center"/>
          </w:tcPr>
          <w:p w14:paraId="3FB830A8" w14:textId="77777777" w:rsidR="00C309A6" w:rsidRPr="00AC3044" w:rsidRDefault="00C309A6" w:rsidP="00C309A6">
            <w:pPr>
              <w:ind w:firstLine="0"/>
              <w:rPr>
                <w:rFonts w:eastAsia="SimSun"/>
              </w:rPr>
            </w:pPr>
            <w:r w:rsidRPr="00AC3044">
              <w:rPr>
                <w:rFonts w:eastAsia="SimSun"/>
              </w:rPr>
              <w:t>Трансдермально</w:t>
            </w:r>
          </w:p>
        </w:tc>
      </w:tr>
      <w:tr w:rsidR="00C309A6" w:rsidRPr="00AC3044" w14:paraId="32FAFAAE" w14:textId="77777777" w:rsidTr="00C309A6">
        <w:trPr>
          <w:cantSplit/>
          <w:trHeight w:val="20"/>
        </w:trPr>
        <w:tc>
          <w:tcPr>
            <w:tcW w:w="168" w:type="pct"/>
          </w:tcPr>
          <w:p w14:paraId="7137CBF0" w14:textId="77777777" w:rsidR="00C309A6" w:rsidRPr="00AC3044" w:rsidRDefault="00C309A6" w:rsidP="00C309A6">
            <w:pPr>
              <w:ind w:firstLine="0"/>
              <w:rPr>
                <w:rFonts w:eastAsia="SimSun"/>
              </w:rPr>
            </w:pPr>
            <w:r w:rsidRPr="00AC3044">
              <w:rPr>
                <w:rFonts w:eastAsia="SimSun"/>
              </w:rPr>
              <w:t>4</w:t>
            </w:r>
          </w:p>
        </w:tc>
        <w:tc>
          <w:tcPr>
            <w:tcW w:w="1133" w:type="pct"/>
            <w:vAlign w:val="center"/>
          </w:tcPr>
          <w:p w14:paraId="0497AC81" w14:textId="77777777" w:rsidR="00C309A6" w:rsidRPr="00AC3044" w:rsidRDefault="00C309A6" w:rsidP="00C309A6">
            <w:pPr>
              <w:ind w:firstLine="0"/>
              <w:rPr>
                <w:rFonts w:eastAsia="SimSun"/>
              </w:rPr>
            </w:pPr>
            <w:r w:rsidRPr="00AC3044">
              <w:rPr>
                <w:rFonts w:eastAsia="SimSun"/>
              </w:rPr>
              <w:t>Морфин</w:t>
            </w:r>
          </w:p>
        </w:tc>
        <w:tc>
          <w:tcPr>
            <w:tcW w:w="2470" w:type="pct"/>
            <w:gridSpan w:val="3"/>
            <w:vAlign w:val="center"/>
          </w:tcPr>
          <w:p w14:paraId="49C17D25" w14:textId="77777777" w:rsidR="00C309A6" w:rsidRPr="00AC3044" w:rsidRDefault="00C309A6" w:rsidP="00C309A6">
            <w:pPr>
              <w:ind w:firstLine="0"/>
              <w:rPr>
                <w:rFonts w:eastAsia="SimSun"/>
              </w:rPr>
            </w:pPr>
            <w:r w:rsidRPr="00AC3044">
              <w:rPr>
                <w:rFonts w:eastAsia="SimSun"/>
              </w:rPr>
              <w:t>В соответсвии с клинической ситуацией</w:t>
            </w:r>
          </w:p>
        </w:tc>
        <w:tc>
          <w:tcPr>
            <w:tcW w:w="1229" w:type="pct"/>
            <w:vAlign w:val="center"/>
          </w:tcPr>
          <w:p w14:paraId="1EEADBB2" w14:textId="77777777" w:rsidR="00C309A6" w:rsidRPr="00AC3044" w:rsidRDefault="00C309A6" w:rsidP="00C309A6">
            <w:pPr>
              <w:ind w:firstLine="0"/>
              <w:rPr>
                <w:rFonts w:eastAsia="SimSun"/>
              </w:rPr>
            </w:pPr>
            <w:r w:rsidRPr="00AC3044">
              <w:rPr>
                <w:rFonts w:eastAsia="SimSun"/>
              </w:rPr>
              <w:t>В/в</w:t>
            </w:r>
          </w:p>
        </w:tc>
      </w:tr>
      <w:tr w:rsidR="00C309A6" w:rsidRPr="00AC3044" w14:paraId="159F974E" w14:textId="77777777" w:rsidTr="00C309A6">
        <w:trPr>
          <w:cantSplit/>
          <w:trHeight w:val="20"/>
        </w:trPr>
        <w:tc>
          <w:tcPr>
            <w:tcW w:w="5000" w:type="pct"/>
            <w:gridSpan w:val="6"/>
          </w:tcPr>
          <w:p w14:paraId="616FB5D5" w14:textId="77777777" w:rsidR="00C309A6" w:rsidRPr="00AC3044" w:rsidRDefault="00C309A6" w:rsidP="00C309A6">
            <w:pPr>
              <w:ind w:firstLine="0"/>
              <w:rPr>
                <w:rFonts w:eastAsia="SimSun"/>
              </w:rPr>
            </w:pPr>
            <w:r w:rsidRPr="00AC3044">
              <w:rPr>
                <w:rFonts w:eastAsia="SimSun"/>
              </w:rPr>
              <w:t>Другое</w:t>
            </w:r>
          </w:p>
        </w:tc>
      </w:tr>
      <w:tr w:rsidR="00C309A6" w:rsidRPr="00AC3044" w14:paraId="48678615" w14:textId="77777777" w:rsidTr="00C309A6">
        <w:trPr>
          <w:cantSplit/>
          <w:trHeight w:val="20"/>
        </w:trPr>
        <w:tc>
          <w:tcPr>
            <w:tcW w:w="168" w:type="pct"/>
          </w:tcPr>
          <w:p w14:paraId="267C4688" w14:textId="77777777" w:rsidR="00C309A6" w:rsidRPr="00AC3044" w:rsidRDefault="00C309A6" w:rsidP="00C309A6">
            <w:pPr>
              <w:ind w:firstLine="0"/>
              <w:rPr>
                <w:rFonts w:eastAsia="SimSun"/>
              </w:rPr>
            </w:pPr>
            <w:r w:rsidRPr="00AC3044">
              <w:rPr>
                <w:rFonts w:eastAsia="SimSun"/>
              </w:rPr>
              <w:t>1</w:t>
            </w:r>
          </w:p>
        </w:tc>
        <w:tc>
          <w:tcPr>
            <w:tcW w:w="1133" w:type="pct"/>
            <w:vAlign w:val="center"/>
          </w:tcPr>
          <w:p w14:paraId="08AA95EB" w14:textId="77777777" w:rsidR="00C309A6" w:rsidRPr="00AC3044" w:rsidRDefault="00C309A6" w:rsidP="00C309A6">
            <w:pPr>
              <w:ind w:firstLine="0"/>
              <w:rPr>
                <w:rFonts w:eastAsia="SimSun"/>
              </w:rPr>
            </w:pPr>
            <w:r w:rsidRPr="00AC3044">
              <w:rPr>
                <w:rFonts w:eastAsia="SimSun"/>
              </w:rPr>
              <w:t>Месна</w:t>
            </w:r>
          </w:p>
        </w:tc>
        <w:tc>
          <w:tcPr>
            <w:tcW w:w="614" w:type="pct"/>
            <w:vAlign w:val="center"/>
          </w:tcPr>
          <w:p w14:paraId="134608ED" w14:textId="77777777" w:rsidR="00C309A6" w:rsidRPr="00AC3044" w:rsidRDefault="00C309A6" w:rsidP="00C309A6">
            <w:pPr>
              <w:ind w:firstLine="0"/>
              <w:rPr>
                <w:rFonts w:eastAsia="SimSun"/>
              </w:rPr>
            </w:pPr>
            <w:r w:rsidRPr="00AC3044">
              <w:rPr>
                <w:rFonts w:eastAsia="SimSun"/>
              </w:rPr>
              <w:t>120% от дозы ЦФ</w:t>
            </w:r>
          </w:p>
        </w:tc>
        <w:tc>
          <w:tcPr>
            <w:tcW w:w="486" w:type="pct"/>
            <w:vAlign w:val="center"/>
          </w:tcPr>
          <w:p w14:paraId="00D13A8D"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75BFED84" w14:textId="77777777" w:rsidR="00C309A6" w:rsidRPr="00AC3044" w:rsidRDefault="00C309A6" w:rsidP="00C309A6">
            <w:pPr>
              <w:ind w:firstLine="0"/>
              <w:rPr>
                <w:rFonts w:eastAsia="SimSun"/>
              </w:rPr>
            </w:pPr>
            <w:r w:rsidRPr="00AC3044">
              <w:rPr>
                <w:rFonts w:eastAsia="SimSun"/>
              </w:rPr>
              <w:t>В дни введения ЦФ</w:t>
            </w:r>
          </w:p>
        </w:tc>
        <w:tc>
          <w:tcPr>
            <w:tcW w:w="1229" w:type="pct"/>
            <w:vAlign w:val="center"/>
          </w:tcPr>
          <w:p w14:paraId="5F07C6EE" w14:textId="77777777" w:rsidR="00C309A6" w:rsidRPr="00AC3044" w:rsidRDefault="00C309A6" w:rsidP="00C309A6">
            <w:pPr>
              <w:ind w:firstLine="0"/>
              <w:rPr>
                <w:rFonts w:eastAsia="SimSun"/>
              </w:rPr>
            </w:pPr>
            <w:r w:rsidRPr="00AC3044">
              <w:rPr>
                <w:rFonts w:eastAsia="SimSun"/>
              </w:rPr>
              <w:t xml:space="preserve">В/в, инфузия в течение 24 ч, начиная за 2 ч до введения ЦФ </w:t>
            </w:r>
          </w:p>
        </w:tc>
      </w:tr>
      <w:tr w:rsidR="00C309A6" w:rsidRPr="00AC3044" w14:paraId="6F1C9979" w14:textId="77777777" w:rsidTr="00C309A6">
        <w:trPr>
          <w:cantSplit/>
          <w:trHeight w:val="20"/>
        </w:trPr>
        <w:tc>
          <w:tcPr>
            <w:tcW w:w="168" w:type="pct"/>
          </w:tcPr>
          <w:p w14:paraId="468FA381" w14:textId="77777777" w:rsidR="00C309A6" w:rsidRPr="00AC3044" w:rsidRDefault="00C309A6" w:rsidP="00C309A6">
            <w:pPr>
              <w:ind w:firstLine="0"/>
              <w:rPr>
                <w:rFonts w:eastAsia="SimSun"/>
              </w:rPr>
            </w:pPr>
            <w:r w:rsidRPr="00AC3044">
              <w:rPr>
                <w:rFonts w:eastAsia="SimSun"/>
              </w:rPr>
              <w:t>2</w:t>
            </w:r>
          </w:p>
        </w:tc>
        <w:tc>
          <w:tcPr>
            <w:tcW w:w="1133" w:type="pct"/>
            <w:vAlign w:val="center"/>
          </w:tcPr>
          <w:p w14:paraId="0F805778" w14:textId="77777777" w:rsidR="00C309A6" w:rsidRPr="00AC3044" w:rsidRDefault="00C309A6" w:rsidP="00C309A6">
            <w:pPr>
              <w:ind w:firstLine="0"/>
              <w:rPr>
                <w:rFonts w:eastAsia="SimSun"/>
              </w:rPr>
            </w:pPr>
            <w:r w:rsidRPr="00AC3044">
              <w:rPr>
                <w:rFonts w:eastAsia="SimSun"/>
              </w:rPr>
              <w:t>Кальция фолинат</w:t>
            </w:r>
          </w:p>
        </w:tc>
        <w:tc>
          <w:tcPr>
            <w:tcW w:w="614" w:type="pct"/>
            <w:vAlign w:val="center"/>
          </w:tcPr>
          <w:p w14:paraId="49A854A2" w14:textId="77777777" w:rsidR="00C309A6" w:rsidRPr="00AC3044" w:rsidRDefault="00C309A6" w:rsidP="00C309A6">
            <w:pPr>
              <w:ind w:firstLine="0"/>
              <w:rPr>
                <w:rFonts w:eastAsia="SimSun"/>
              </w:rPr>
            </w:pPr>
            <w:r w:rsidRPr="00AC3044">
              <w:rPr>
                <w:rFonts w:eastAsia="SimSun"/>
              </w:rPr>
              <w:t>50 мг</w:t>
            </w:r>
          </w:p>
        </w:tc>
        <w:tc>
          <w:tcPr>
            <w:tcW w:w="486" w:type="pct"/>
            <w:vAlign w:val="center"/>
          </w:tcPr>
          <w:p w14:paraId="59C3B3FA"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43DC5197" w14:textId="77777777" w:rsidR="00C309A6" w:rsidRPr="00AC3044" w:rsidRDefault="00C309A6" w:rsidP="00C309A6">
            <w:pPr>
              <w:ind w:firstLine="0"/>
              <w:rPr>
                <w:rFonts w:eastAsia="SimSun"/>
              </w:rPr>
            </w:pPr>
            <w:r w:rsidRPr="00AC3044">
              <w:rPr>
                <w:rFonts w:eastAsia="SimSun"/>
              </w:rPr>
              <w:t>В случае применения метотрексата в качестве профилактики РТПХ</w:t>
            </w:r>
          </w:p>
          <w:p w14:paraId="7632EA8A" w14:textId="77777777" w:rsidR="00C309A6" w:rsidRPr="00AC3044" w:rsidRDefault="00C309A6" w:rsidP="00C309A6">
            <w:pPr>
              <w:ind w:firstLine="0"/>
              <w:rPr>
                <w:rFonts w:eastAsia="SimSun"/>
              </w:rPr>
            </w:pPr>
            <w:r w:rsidRPr="00AC3044">
              <w:rPr>
                <w:rFonts w:eastAsia="SimSun"/>
              </w:rPr>
              <w:t xml:space="preserve">+2, +4, +7, +12 дни </w:t>
            </w:r>
          </w:p>
        </w:tc>
        <w:tc>
          <w:tcPr>
            <w:tcW w:w="1229" w:type="pct"/>
            <w:vAlign w:val="center"/>
          </w:tcPr>
          <w:p w14:paraId="1A5CA46D" w14:textId="77777777" w:rsidR="00C309A6" w:rsidRPr="00AC3044" w:rsidRDefault="00C309A6" w:rsidP="00C309A6">
            <w:pPr>
              <w:ind w:firstLine="0"/>
              <w:rPr>
                <w:rFonts w:eastAsia="SimSun"/>
              </w:rPr>
            </w:pPr>
            <w:r w:rsidRPr="00AC3044">
              <w:rPr>
                <w:rFonts w:eastAsia="SimSun"/>
              </w:rPr>
              <w:t xml:space="preserve">В/в, в 20 мл физ. р-ра  </w:t>
            </w:r>
          </w:p>
        </w:tc>
      </w:tr>
      <w:tr w:rsidR="00C309A6" w:rsidRPr="00AC3044" w14:paraId="5E1E0678" w14:textId="77777777" w:rsidTr="00C309A6">
        <w:trPr>
          <w:trHeight w:val="20"/>
        </w:trPr>
        <w:tc>
          <w:tcPr>
            <w:tcW w:w="168" w:type="pct"/>
          </w:tcPr>
          <w:p w14:paraId="3738B9C8" w14:textId="77777777" w:rsidR="00C309A6" w:rsidRPr="00AC3044" w:rsidRDefault="00C309A6" w:rsidP="00C309A6">
            <w:pPr>
              <w:ind w:firstLine="0"/>
              <w:rPr>
                <w:rFonts w:eastAsia="SimSun"/>
              </w:rPr>
            </w:pPr>
            <w:r w:rsidRPr="00AC3044">
              <w:rPr>
                <w:rFonts w:eastAsia="SimSun"/>
              </w:rPr>
              <w:t>3</w:t>
            </w:r>
          </w:p>
        </w:tc>
        <w:tc>
          <w:tcPr>
            <w:tcW w:w="1133" w:type="pct"/>
            <w:vAlign w:val="center"/>
          </w:tcPr>
          <w:p w14:paraId="163C0D31" w14:textId="77777777" w:rsidR="00C309A6" w:rsidRPr="00AC3044" w:rsidRDefault="00C309A6" w:rsidP="00C309A6">
            <w:pPr>
              <w:ind w:firstLine="0"/>
              <w:rPr>
                <w:rFonts w:eastAsia="SimSun"/>
              </w:rPr>
            </w:pPr>
            <w:r w:rsidRPr="00AC3044">
              <w:rPr>
                <w:rFonts w:eastAsia="SimSun"/>
              </w:rPr>
              <w:t xml:space="preserve">Аллопуринол </w:t>
            </w:r>
          </w:p>
        </w:tc>
        <w:tc>
          <w:tcPr>
            <w:tcW w:w="614" w:type="pct"/>
            <w:vAlign w:val="center"/>
          </w:tcPr>
          <w:p w14:paraId="18D2DAFC" w14:textId="77777777" w:rsidR="00C309A6" w:rsidRPr="00AC3044" w:rsidRDefault="00C309A6" w:rsidP="00C309A6">
            <w:pPr>
              <w:ind w:firstLine="0"/>
              <w:rPr>
                <w:rFonts w:eastAsia="SimSun"/>
              </w:rPr>
            </w:pPr>
            <w:r w:rsidRPr="00AC3044">
              <w:rPr>
                <w:rFonts w:eastAsia="SimSun"/>
              </w:rPr>
              <w:t>200 мг/м</w:t>
            </w:r>
            <w:r w:rsidRPr="00271D11">
              <w:rPr>
                <w:rFonts w:eastAsia="SimSun"/>
                <w:vertAlign w:val="superscript"/>
              </w:rPr>
              <w:t>2</w:t>
            </w:r>
            <w:r w:rsidRPr="00AC3044">
              <w:rPr>
                <w:rFonts w:eastAsia="SimSun"/>
              </w:rPr>
              <w:t xml:space="preserve"> </w:t>
            </w:r>
          </w:p>
        </w:tc>
        <w:tc>
          <w:tcPr>
            <w:tcW w:w="486" w:type="pct"/>
            <w:vAlign w:val="center"/>
          </w:tcPr>
          <w:p w14:paraId="6C27A247"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4789687E" w14:textId="77777777" w:rsidR="00C309A6" w:rsidRPr="00AC3044" w:rsidRDefault="00C309A6" w:rsidP="00C309A6">
            <w:pPr>
              <w:ind w:firstLine="0"/>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7D7A766C" w14:textId="77777777" w:rsidR="00C309A6" w:rsidRPr="00AC3044" w:rsidRDefault="00C309A6" w:rsidP="00C309A6">
            <w:pPr>
              <w:ind w:firstLine="0"/>
              <w:rPr>
                <w:rFonts w:eastAsia="SimSun"/>
              </w:rPr>
            </w:pPr>
            <w:r w:rsidRPr="00AC3044">
              <w:rPr>
                <w:rFonts w:eastAsia="SimSun"/>
              </w:rPr>
              <w:t>Внутрь, однократно или доза разделяется на 2 приема</w:t>
            </w:r>
          </w:p>
        </w:tc>
      </w:tr>
      <w:tr w:rsidR="00C309A6" w:rsidRPr="00AC3044" w14:paraId="3204860E" w14:textId="77777777" w:rsidTr="00C309A6">
        <w:trPr>
          <w:trHeight w:val="20"/>
        </w:trPr>
        <w:tc>
          <w:tcPr>
            <w:tcW w:w="168" w:type="pct"/>
          </w:tcPr>
          <w:p w14:paraId="40EAFF89" w14:textId="77777777" w:rsidR="00C309A6" w:rsidRPr="00AC3044" w:rsidRDefault="00C309A6" w:rsidP="00C309A6">
            <w:pPr>
              <w:ind w:firstLine="0"/>
              <w:rPr>
                <w:rFonts w:eastAsia="SimSun"/>
              </w:rPr>
            </w:pPr>
            <w:r w:rsidRPr="00AC3044">
              <w:rPr>
                <w:rFonts w:eastAsia="SimSun"/>
              </w:rPr>
              <w:t>4</w:t>
            </w:r>
          </w:p>
        </w:tc>
        <w:tc>
          <w:tcPr>
            <w:tcW w:w="1133" w:type="pct"/>
            <w:vAlign w:val="center"/>
          </w:tcPr>
          <w:p w14:paraId="125A11B9" w14:textId="77777777" w:rsidR="00C309A6" w:rsidRPr="00AC3044" w:rsidRDefault="00C309A6" w:rsidP="00C309A6">
            <w:pPr>
              <w:ind w:firstLine="0"/>
              <w:rPr>
                <w:rFonts w:eastAsia="SimSun"/>
              </w:rPr>
            </w:pPr>
            <w:r w:rsidRPr="00AC3044">
              <w:rPr>
                <w:rFonts w:eastAsia="SimSun"/>
              </w:rPr>
              <w:t xml:space="preserve">Аллопуринол </w:t>
            </w:r>
          </w:p>
        </w:tc>
        <w:tc>
          <w:tcPr>
            <w:tcW w:w="614" w:type="pct"/>
            <w:vAlign w:val="center"/>
          </w:tcPr>
          <w:p w14:paraId="2466AFB7" w14:textId="77777777" w:rsidR="00C309A6" w:rsidRPr="00AC3044" w:rsidRDefault="00C309A6" w:rsidP="00C309A6">
            <w:pPr>
              <w:ind w:firstLine="0"/>
              <w:rPr>
                <w:rFonts w:eastAsia="SimSun"/>
              </w:rPr>
            </w:pPr>
            <w:r w:rsidRPr="00AC3044">
              <w:rPr>
                <w:rFonts w:eastAsia="SimSun"/>
              </w:rPr>
              <w:t xml:space="preserve">300мг </w:t>
            </w:r>
          </w:p>
        </w:tc>
        <w:tc>
          <w:tcPr>
            <w:tcW w:w="486" w:type="pct"/>
            <w:vAlign w:val="center"/>
          </w:tcPr>
          <w:p w14:paraId="126FBA3A"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63480621" w14:textId="77777777" w:rsidR="00C309A6" w:rsidRPr="00AC3044" w:rsidRDefault="00C309A6" w:rsidP="00C309A6">
            <w:pPr>
              <w:ind w:firstLine="0"/>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14:paraId="5D200FA1" w14:textId="77777777" w:rsidR="00C309A6" w:rsidRPr="00AC3044" w:rsidRDefault="00C309A6" w:rsidP="00C309A6">
            <w:pPr>
              <w:ind w:firstLine="0"/>
              <w:rPr>
                <w:rFonts w:eastAsia="SimSun"/>
              </w:rPr>
            </w:pPr>
            <w:r w:rsidRPr="00AC3044">
              <w:rPr>
                <w:rFonts w:eastAsia="SimSun"/>
              </w:rPr>
              <w:t>Внутрь, однократно или доза разделяется на 2 приема</w:t>
            </w:r>
          </w:p>
        </w:tc>
      </w:tr>
      <w:tr w:rsidR="00C309A6" w:rsidRPr="00AC3044" w14:paraId="38E2B129" w14:textId="77777777" w:rsidTr="00C309A6">
        <w:trPr>
          <w:trHeight w:val="20"/>
        </w:trPr>
        <w:tc>
          <w:tcPr>
            <w:tcW w:w="168" w:type="pct"/>
          </w:tcPr>
          <w:p w14:paraId="72979682" w14:textId="77777777" w:rsidR="00C309A6" w:rsidRPr="00AC3044" w:rsidRDefault="00C309A6" w:rsidP="00C309A6">
            <w:pPr>
              <w:ind w:firstLine="0"/>
              <w:rPr>
                <w:rFonts w:eastAsia="SimSun"/>
              </w:rPr>
            </w:pPr>
            <w:r w:rsidRPr="00AC3044">
              <w:rPr>
                <w:rFonts w:eastAsia="SimSun"/>
              </w:rPr>
              <w:t>5</w:t>
            </w:r>
          </w:p>
        </w:tc>
        <w:tc>
          <w:tcPr>
            <w:tcW w:w="1133" w:type="pct"/>
            <w:vAlign w:val="center"/>
          </w:tcPr>
          <w:p w14:paraId="3C75E7BF" w14:textId="77777777" w:rsidR="00C309A6" w:rsidRPr="00AC3044" w:rsidRDefault="00C309A6" w:rsidP="00C309A6">
            <w:pPr>
              <w:ind w:firstLine="0"/>
              <w:rPr>
                <w:rFonts w:eastAsia="SimSun"/>
              </w:rPr>
            </w:pPr>
            <w:r w:rsidRPr="00AC3044">
              <w:rPr>
                <w:rFonts w:eastAsia="SimSun"/>
              </w:rPr>
              <w:t>Урсодезоксихолевая кислота (рекомендуется)</w:t>
            </w:r>
          </w:p>
        </w:tc>
        <w:tc>
          <w:tcPr>
            <w:tcW w:w="614" w:type="pct"/>
            <w:vAlign w:val="center"/>
          </w:tcPr>
          <w:p w14:paraId="1248613B" w14:textId="77777777" w:rsidR="00C309A6" w:rsidRPr="00AC3044" w:rsidRDefault="00C309A6" w:rsidP="00C309A6">
            <w:pPr>
              <w:ind w:firstLine="0"/>
              <w:rPr>
                <w:rFonts w:eastAsia="SimSun"/>
              </w:rPr>
            </w:pPr>
            <w:r w:rsidRPr="00AC3044">
              <w:rPr>
                <w:rFonts w:eastAsia="SimSun"/>
              </w:rPr>
              <w:t>12 мг/кг</w:t>
            </w:r>
          </w:p>
        </w:tc>
        <w:tc>
          <w:tcPr>
            <w:tcW w:w="486" w:type="pct"/>
            <w:vAlign w:val="center"/>
          </w:tcPr>
          <w:p w14:paraId="7DC6DBE9" w14:textId="77777777" w:rsidR="00C309A6" w:rsidRPr="00AC3044" w:rsidRDefault="00C309A6" w:rsidP="00C309A6">
            <w:pPr>
              <w:ind w:firstLine="0"/>
              <w:rPr>
                <w:rFonts w:eastAsia="SimSun"/>
              </w:rPr>
            </w:pPr>
            <w:r w:rsidRPr="00AC3044">
              <w:rPr>
                <w:rFonts w:eastAsia="SimSun"/>
              </w:rPr>
              <w:t>–</w:t>
            </w:r>
          </w:p>
        </w:tc>
        <w:tc>
          <w:tcPr>
            <w:tcW w:w="1370" w:type="pct"/>
            <w:vAlign w:val="center"/>
          </w:tcPr>
          <w:p w14:paraId="50EF84C9" w14:textId="77777777" w:rsidR="00C309A6" w:rsidRPr="00AC3044" w:rsidRDefault="00C309A6" w:rsidP="00C309A6">
            <w:pPr>
              <w:ind w:firstLine="0"/>
              <w:rPr>
                <w:rFonts w:eastAsia="SimSun"/>
              </w:rPr>
            </w:pPr>
            <w:r w:rsidRPr="00AC3044">
              <w:rPr>
                <w:rFonts w:eastAsia="SimSun"/>
              </w:rPr>
              <w:t>C –6 по +180 день</w:t>
            </w:r>
          </w:p>
        </w:tc>
        <w:tc>
          <w:tcPr>
            <w:tcW w:w="1229" w:type="pct"/>
            <w:vAlign w:val="center"/>
          </w:tcPr>
          <w:p w14:paraId="0FC5F8B3" w14:textId="77777777" w:rsidR="00C309A6" w:rsidRPr="00AC3044" w:rsidRDefault="00C309A6" w:rsidP="00C309A6">
            <w:pPr>
              <w:ind w:firstLine="0"/>
              <w:rPr>
                <w:rFonts w:eastAsia="SimSun"/>
              </w:rPr>
            </w:pPr>
            <w:r w:rsidRPr="00AC3044">
              <w:rPr>
                <w:rFonts w:eastAsia="SimSun"/>
              </w:rPr>
              <w:t>Внутрь, суточная доза разделяется на 1–2 приема (вечер или день и вечер)</w:t>
            </w:r>
          </w:p>
        </w:tc>
      </w:tr>
      <w:tr w:rsidR="00C309A6" w:rsidRPr="00AC3044" w14:paraId="5A34D7A2" w14:textId="77777777" w:rsidTr="00C309A6">
        <w:trPr>
          <w:trHeight w:val="20"/>
        </w:trPr>
        <w:tc>
          <w:tcPr>
            <w:tcW w:w="168" w:type="pct"/>
          </w:tcPr>
          <w:p w14:paraId="6BB34C55" w14:textId="77777777" w:rsidR="00C309A6" w:rsidRPr="00AC3044" w:rsidRDefault="00C309A6" w:rsidP="00C309A6">
            <w:pPr>
              <w:ind w:firstLine="0"/>
              <w:rPr>
                <w:rFonts w:eastAsia="SimSun"/>
              </w:rPr>
            </w:pPr>
            <w:r w:rsidRPr="00AC3044">
              <w:rPr>
                <w:rFonts w:eastAsia="SimSun"/>
              </w:rPr>
              <w:t>6</w:t>
            </w:r>
          </w:p>
        </w:tc>
        <w:tc>
          <w:tcPr>
            <w:tcW w:w="1133" w:type="pct"/>
            <w:vAlign w:val="center"/>
          </w:tcPr>
          <w:p w14:paraId="58843BEF" w14:textId="77777777" w:rsidR="00C309A6" w:rsidRPr="00AC3044" w:rsidRDefault="00C309A6" w:rsidP="00C309A6">
            <w:pPr>
              <w:ind w:firstLine="0"/>
              <w:rPr>
                <w:rFonts w:eastAsia="SimSun"/>
              </w:rPr>
            </w:pPr>
            <w:r w:rsidRPr="00AC3044">
              <w:rPr>
                <w:rFonts w:eastAsia="SimSun"/>
              </w:rPr>
              <w:t xml:space="preserve">Метилпреднизолон </w:t>
            </w:r>
          </w:p>
        </w:tc>
        <w:tc>
          <w:tcPr>
            <w:tcW w:w="3699" w:type="pct"/>
            <w:gridSpan w:val="4"/>
            <w:vAlign w:val="center"/>
          </w:tcPr>
          <w:p w14:paraId="63FC1EC2" w14:textId="77777777" w:rsidR="00C309A6" w:rsidRPr="00AC3044" w:rsidRDefault="00C309A6" w:rsidP="00C309A6">
            <w:pPr>
              <w:ind w:firstLine="0"/>
              <w:rPr>
                <w:rFonts w:eastAsia="SimSun"/>
              </w:rPr>
            </w:pPr>
            <w:r w:rsidRPr="00AC3044">
              <w:rPr>
                <w:rFonts w:eastAsia="SimSun"/>
              </w:rPr>
              <w:t>см. «Инфузия АТГ»</w:t>
            </w:r>
          </w:p>
        </w:tc>
      </w:tr>
      <w:tr w:rsidR="00C309A6" w:rsidRPr="00AC3044" w14:paraId="674E5506" w14:textId="77777777" w:rsidTr="00C309A6">
        <w:trPr>
          <w:trHeight w:val="20"/>
        </w:trPr>
        <w:tc>
          <w:tcPr>
            <w:tcW w:w="168" w:type="pct"/>
          </w:tcPr>
          <w:p w14:paraId="384155EB" w14:textId="77777777" w:rsidR="00C309A6" w:rsidRPr="00AC3044" w:rsidRDefault="00C309A6" w:rsidP="00C309A6">
            <w:pPr>
              <w:ind w:firstLine="0"/>
              <w:rPr>
                <w:rFonts w:eastAsia="SimSun"/>
              </w:rPr>
            </w:pPr>
            <w:r w:rsidRPr="00AC3044">
              <w:rPr>
                <w:rFonts w:eastAsia="SimSun"/>
              </w:rPr>
              <w:t>7</w:t>
            </w:r>
          </w:p>
        </w:tc>
        <w:tc>
          <w:tcPr>
            <w:tcW w:w="1133" w:type="pct"/>
            <w:vAlign w:val="center"/>
          </w:tcPr>
          <w:p w14:paraId="3D89D9B6" w14:textId="77777777" w:rsidR="00C309A6" w:rsidRPr="00AC3044" w:rsidRDefault="00C309A6" w:rsidP="00C309A6">
            <w:pPr>
              <w:ind w:firstLine="0"/>
              <w:rPr>
                <w:rFonts w:eastAsia="SimSun"/>
              </w:rPr>
            </w:pPr>
            <w:r w:rsidRPr="00AC3044">
              <w:rPr>
                <w:rFonts w:eastAsia="SimSun"/>
              </w:rPr>
              <w:t>Преднизолон</w:t>
            </w:r>
          </w:p>
        </w:tc>
        <w:tc>
          <w:tcPr>
            <w:tcW w:w="3699" w:type="pct"/>
            <w:gridSpan w:val="4"/>
            <w:vAlign w:val="center"/>
          </w:tcPr>
          <w:p w14:paraId="6C71DD94" w14:textId="77777777" w:rsidR="00C309A6" w:rsidRPr="00AC3044" w:rsidRDefault="00C309A6" w:rsidP="00C309A6">
            <w:pPr>
              <w:ind w:firstLine="0"/>
              <w:rPr>
                <w:rFonts w:eastAsia="SimSun"/>
              </w:rPr>
            </w:pPr>
            <w:r w:rsidRPr="00AC3044">
              <w:rPr>
                <w:rFonts w:eastAsia="SimSun"/>
              </w:rPr>
              <w:t>см. «Инфузия АТГ»</w:t>
            </w:r>
          </w:p>
        </w:tc>
      </w:tr>
    </w:tbl>
    <w:p w14:paraId="4320B480" w14:textId="77777777" w:rsidR="00C309A6" w:rsidRPr="00C07B2E" w:rsidRDefault="00C309A6" w:rsidP="00C309A6">
      <w:pPr>
        <w:ind w:firstLine="0"/>
        <w:rPr>
          <w:rFonts w:eastAsia="SimSun"/>
        </w:rPr>
      </w:pPr>
    </w:p>
    <w:p w14:paraId="58B96CDD" w14:textId="77777777" w:rsidR="00C309A6" w:rsidRPr="00AC3044" w:rsidRDefault="00C309A6" w:rsidP="00C309A6">
      <w:pPr>
        <w:ind w:firstLine="0"/>
        <w:rPr>
          <w:rFonts w:eastAsia="SimSun"/>
        </w:rPr>
      </w:pPr>
      <w:r w:rsidRPr="00AC3044">
        <w:rPr>
          <w:rFonts w:eastAsia="SimSun"/>
        </w:rPr>
        <w:t xml:space="preserve"> </w:t>
      </w:r>
    </w:p>
    <w:p w14:paraId="5C92365F" w14:textId="77777777" w:rsidR="00C309A6" w:rsidRPr="00AC3044" w:rsidRDefault="00C309A6" w:rsidP="00C309A6">
      <w:pPr>
        <w:ind w:firstLine="0"/>
        <w:rPr>
          <w:rFonts w:eastAsia="SimSun"/>
        </w:rPr>
      </w:pPr>
    </w:p>
    <w:p w14:paraId="4D36DA91" w14:textId="77777777" w:rsidR="000C7098" w:rsidRPr="00062B4F" w:rsidRDefault="000C7098" w:rsidP="00466F84"/>
    <w:p w14:paraId="26A22C85" w14:textId="393B0391" w:rsidR="000C737C" w:rsidRDefault="000C737C" w:rsidP="000C737C">
      <w:pPr>
        <w:pStyle w:val="afff2"/>
      </w:pPr>
    </w:p>
    <w:p w14:paraId="28049676" w14:textId="77777777" w:rsidR="000C737C" w:rsidRDefault="000C737C" w:rsidP="000C737C">
      <w:pPr>
        <w:pStyle w:val="afff2"/>
      </w:pPr>
    </w:p>
    <w:p w14:paraId="4C6BC9F6" w14:textId="2CE34A32" w:rsidR="000C7098" w:rsidRPr="000C737C" w:rsidRDefault="000C7098" w:rsidP="000C737C">
      <w:pPr>
        <w:pStyle w:val="afff2"/>
      </w:pPr>
      <w:bookmarkStart w:id="175" w:name="_Toc65059738"/>
      <w:r w:rsidRPr="000C737C">
        <w:t>Приложение Б. Алгоритмы действий врача</w:t>
      </w:r>
      <w:bookmarkEnd w:id="175"/>
    </w:p>
    <w:p w14:paraId="5E2FCD23" w14:textId="77777777" w:rsidR="000C7098" w:rsidRPr="00062B4F" w:rsidRDefault="000C7098" w:rsidP="009D2E3F">
      <w:pPr>
        <w:ind w:firstLine="0"/>
        <w:jc w:val="left"/>
      </w:pPr>
    </w:p>
    <w:p w14:paraId="6ADDB1B2" w14:textId="77777777" w:rsidR="000C7098" w:rsidRPr="00062B4F" w:rsidRDefault="00666D47" w:rsidP="009D2E3F">
      <w:pPr>
        <w:ind w:firstLine="0"/>
        <w:jc w:val="left"/>
      </w:pPr>
      <w:r w:rsidRPr="00062B4F">
        <w:rPr>
          <w:noProof/>
          <w:lang w:eastAsia="ru-RU"/>
        </w:rPr>
        <w:drawing>
          <wp:anchor distT="0" distB="0" distL="114300" distR="114300" simplePos="0" relativeHeight="251656704" behindDoc="0" locked="0" layoutInCell="1" allowOverlap="1" wp14:anchorId="15FE0672" wp14:editId="4D49F47E">
            <wp:simplePos x="0" y="0"/>
            <wp:positionH relativeFrom="margin">
              <wp:align>center</wp:align>
            </wp:positionH>
            <wp:positionV relativeFrom="paragraph">
              <wp:posOffset>200025</wp:posOffset>
            </wp:positionV>
            <wp:extent cx="5493385" cy="6890385"/>
            <wp:effectExtent l="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3385" cy="6890385"/>
                    </a:xfrm>
                    <a:prstGeom prst="rect">
                      <a:avLst/>
                    </a:prstGeom>
                    <a:noFill/>
                  </pic:spPr>
                </pic:pic>
              </a:graphicData>
            </a:graphic>
            <wp14:sizeRelH relativeFrom="page">
              <wp14:pctWidth>0</wp14:pctWidth>
            </wp14:sizeRelH>
            <wp14:sizeRelV relativeFrom="page">
              <wp14:pctHeight>0</wp14:pctHeight>
            </wp14:sizeRelV>
          </wp:anchor>
        </w:drawing>
      </w:r>
    </w:p>
    <w:p w14:paraId="55F6EEC7" w14:textId="77777777" w:rsidR="000C7098" w:rsidRPr="00062B4F" w:rsidRDefault="000C7098" w:rsidP="009D2E3F">
      <w:pPr>
        <w:ind w:firstLine="0"/>
        <w:jc w:val="left"/>
      </w:pPr>
      <w:r w:rsidRPr="00062B4F">
        <w:t xml:space="preserve">Алгоритм выбора терапии при ХМЛ </w:t>
      </w:r>
    </w:p>
    <w:p w14:paraId="7D331E88" w14:textId="77777777" w:rsidR="000C7098" w:rsidRPr="00062B4F" w:rsidRDefault="000C7098" w:rsidP="009D2E3F">
      <w:pPr>
        <w:ind w:firstLine="0"/>
        <w:jc w:val="left"/>
      </w:pPr>
    </w:p>
    <w:p w14:paraId="2D274A3C" w14:textId="77777777" w:rsidR="000C7098" w:rsidRPr="00062B4F" w:rsidRDefault="000C7098" w:rsidP="009D2E3F">
      <w:pPr>
        <w:ind w:firstLine="0"/>
        <w:jc w:val="left"/>
      </w:pPr>
    </w:p>
    <w:p w14:paraId="575798F7" w14:textId="77777777" w:rsidR="000C7098" w:rsidRPr="000C737C" w:rsidRDefault="000C7098" w:rsidP="000C737C">
      <w:pPr>
        <w:pStyle w:val="afff2"/>
      </w:pPr>
      <w:bookmarkStart w:id="176" w:name="_Toc65059739"/>
      <w:r w:rsidRPr="000C737C">
        <w:t>Приложение В. Информация для пациента</w:t>
      </w:r>
      <w:bookmarkEnd w:id="176"/>
    </w:p>
    <w:p w14:paraId="56942C46" w14:textId="77777777" w:rsidR="000C7098" w:rsidRPr="00062B4F" w:rsidRDefault="000C7098" w:rsidP="009D2E3F">
      <w:pPr>
        <w:rPr>
          <w:szCs w:val="24"/>
          <w:u w:val="single"/>
          <w:lang w:eastAsia="ru-RU"/>
        </w:rPr>
      </w:pPr>
    </w:p>
    <w:p w14:paraId="0D734C87" w14:textId="77777777" w:rsidR="000C7098" w:rsidRPr="00062B4F" w:rsidRDefault="000C7098" w:rsidP="004D52E4">
      <w:pPr>
        <w:spacing w:after="120"/>
        <w:rPr>
          <w:szCs w:val="24"/>
          <w:u w:val="single"/>
          <w:lang w:eastAsia="ru-RU"/>
        </w:rPr>
      </w:pPr>
      <w:r w:rsidRPr="00062B4F">
        <w:rPr>
          <w:szCs w:val="24"/>
          <w:u w:val="single"/>
          <w:lang w:eastAsia="ru-RU"/>
        </w:rPr>
        <w:t>Глубокоуважаемый …!</w:t>
      </w:r>
    </w:p>
    <w:p w14:paraId="1B4B9B61" w14:textId="77777777" w:rsidR="000C7098" w:rsidRPr="00062B4F" w:rsidRDefault="000C7098" w:rsidP="009D2E3F">
      <w:pPr>
        <w:rPr>
          <w:szCs w:val="24"/>
          <w:lang w:eastAsia="ru-RU"/>
        </w:rPr>
      </w:pPr>
      <w:r w:rsidRPr="00062B4F">
        <w:rPr>
          <w:szCs w:val="24"/>
          <w:lang w:eastAsia="ru-RU"/>
        </w:rPr>
        <w:t>У Вас выявлено заболевание – хронический миелолейкоз. При развитии ХМЛ возникает клон лейкозных клеток, который вытесняет клетки нормального кроветворения в костном мозге. Лейкозные клетки содержат маркер этого заболевания – филадельфийскую хромосому (Ph+) и/или транскрипт BCR-ABL. Данные маркеры выявляются при цитогенетическом исследовании костного мозга или молекулярно-генетическом исследовании периферической крови. ХМЛ нередко выявляется при случайном анализе крови, и клинические симптомы заболевания на момент его диагностики могут отсутствовать. Однако в случае отсутствия специфического лечения неизбежно происходит постепенная прогрессия заболевания.</w:t>
      </w:r>
    </w:p>
    <w:p w14:paraId="3E94A4E4" w14:textId="77777777" w:rsidR="000C7098" w:rsidRPr="00062B4F" w:rsidRDefault="000C7098" w:rsidP="009D2E3F">
      <w:pPr>
        <w:rPr>
          <w:szCs w:val="24"/>
          <w:lang w:eastAsia="ru-RU"/>
        </w:rPr>
      </w:pPr>
      <w:r w:rsidRPr="00062B4F">
        <w:rPr>
          <w:szCs w:val="24"/>
          <w:lang w:eastAsia="ru-RU"/>
        </w:rPr>
        <w:t>Для лечения пациентов с ХМЛ применяют современную целенаправленную терапию – препараты ингибиторы тирозинкиназ (ИТК), что позволяет добиться значительного уменьшения числа лейкозных клеток и определяет благоприятный долговременный прогноз заболевания. В настоящее время в Российской Федерации доступны ингибиторы тирозинкиназ 1 и 2 поколения. Выбор препарата для Вашего лечения терапии осуществляется с учетом фазы заболевания, сопутствующей патологии и побочных эффектов каждого ИТК, в соответствии с современными рекомендациями по терапии ХМЛ. В большинстве случаев ХМЛ выявляется в хронической фазе (ХФ), и лечение проводится амбулаторно. Однако при наличии показаний может осуществляться госпитализация.</w:t>
      </w:r>
    </w:p>
    <w:p w14:paraId="678691B2" w14:textId="77777777" w:rsidR="000C7098" w:rsidRPr="00062B4F" w:rsidRDefault="000C7098" w:rsidP="009D2E3F">
      <w:pPr>
        <w:rPr>
          <w:szCs w:val="24"/>
          <w:lang w:eastAsia="ru-RU"/>
        </w:rPr>
      </w:pPr>
      <w:r w:rsidRPr="00062B4F">
        <w:rPr>
          <w:szCs w:val="24"/>
          <w:lang w:eastAsia="ru-RU"/>
        </w:rPr>
        <w:t>Основной принцип терапии ХМЛ – индукция ответа на лечение и подавление клона лейкемических Ph+ клеток с целью снижения риска прогрессии заболевания. Результаты только общего анализа крови после достижения полной гематологической ремиссии не являются достаточно информативными для оценки ответа на терапию. Основными методами оценки объема лейкозного клона и параметрами, характеризующими эффективность терапии при ХМЛ, являются цитогенетические и молекулярно-генетические методы исследования</w:t>
      </w:r>
    </w:p>
    <w:p w14:paraId="309055D2" w14:textId="77777777" w:rsidR="000C7098" w:rsidRPr="00062B4F" w:rsidRDefault="000C7098" w:rsidP="009D2E3F">
      <w:pPr>
        <w:rPr>
          <w:szCs w:val="24"/>
          <w:lang w:eastAsia="ru-RU"/>
        </w:rPr>
      </w:pPr>
      <w:r w:rsidRPr="00062B4F">
        <w:rPr>
          <w:szCs w:val="24"/>
          <w:lang w:eastAsia="ru-RU"/>
        </w:rPr>
        <w:t>Ключевым при ХМЛ является своевременное переключение на более эффективные препараты при неудаче терапии первой линии и своевременное решение вопроса вопрос о выполнении аллогенной трансплантации кроветворных клеток костного мозга. Для того чтобы определить показания к продолжению лечения или к смене терапии, ответ на лечение при ХМЛ определяют, как оптимальный, неудача или предупреждение. На каждом сроке наблюдения существуют свои критерии для этих определений.</w:t>
      </w:r>
    </w:p>
    <w:p w14:paraId="2C39324E" w14:textId="77777777" w:rsidR="000C7098" w:rsidRPr="00062B4F" w:rsidRDefault="000C7098" w:rsidP="009D2E3F">
      <w:pPr>
        <w:rPr>
          <w:szCs w:val="24"/>
          <w:lang w:eastAsia="ru-RU"/>
        </w:rPr>
      </w:pPr>
      <w:r w:rsidRPr="00062B4F">
        <w:rPr>
          <w:iCs/>
          <w:szCs w:val="24"/>
          <w:lang w:eastAsia="ru-RU"/>
        </w:rPr>
        <w:t>Оптимальным ответом</w:t>
      </w:r>
      <w:r w:rsidRPr="00062B4F">
        <w:rPr>
          <w:szCs w:val="24"/>
          <w:lang w:eastAsia="ru-RU"/>
        </w:rPr>
        <w:t xml:space="preserve"> на лечение при ХМЛ считают: снижение уровня транскрипта </w:t>
      </w:r>
      <w:r w:rsidRPr="00062B4F">
        <w:rPr>
          <w:iCs/>
          <w:szCs w:val="24"/>
          <w:lang w:eastAsia="ru-RU"/>
        </w:rPr>
        <w:t>BCR-ABL</w:t>
      </w:r>
      <w:r w:rsidRPr="00062B4F">
        <w:rPr>
          <w:szCs w:val="24"/>
          <w:lang w:eastAsia="ru-RU"/>
        </w:rPr>
        <w:t xml:space="preserve"> ≤10 % через 3 месяца, &lt;1 % через 6 месяцев и ≤0,1 % через 12 месяцев лечения, а также частичный цитогенетический ответ (Ph+ ≤35 %) через 3 месяца терапии и полный цитогенетический ответ (ПЦО) к 6 месяцам терапии. Оптимальный ответ при хорошей переносимости лечения, свидетельствует о благоприятном прогнозе и длительной выживаемости без прогрессирования. При оптимальном ответе и длительной выживаемости без прогрессирования, терапия будет продолжена в прежнем режиме.</w:t>
      </w:r>
    </w:p>
    <w:p w14:paraId="294BAC16" w14:textId="77777777" w:rsidR="000C7098" w:rsidRPr="00062B4F" w:rsidRDefault="000C7098" w:rsidP="009D2E3F">
      <w:pPr>
        <w:rPr>
          <w:i/>
          <w:szCs w:val="24"/>
          <w:lang w:eastAsia="ru-RU"/>
        </w:rPr>
      </w:pPr>
      <w:r w:rsidRPr="00062B4F">
        <w:rPr>
          <w:iCs/>
          <w:szCs w:val="24"/>
          <w:lang w:eastAsia="ru-RU"/>
        </w:rPr>
        <w:t>Неудача терапии</w:t>
      </w:r>
      <w:r w:rsidRPr="00062B4F">
        <w:rPr>
          <w:szCs w:val="24"/>
          <w:lang w:eastAsia="ru-RU"/>
        </w:rPr>
        <w:t xml:space="preserve"> предполагает повышенный риск прогрессии заболевания и является основой для обсуждения вопроса о целесообразности изменения терапии. При неудаче терапии в первую очередь необходимо оценить приверженность пациента к лечению, т.е. регулярность приема препарата. Критериями неудачи терапии являются: уровень </w:t>
      </w:r>
      <w:r w:rsidRPr="00062B4F">
        <w:rPr>
          <w:i/>
          <w:szCs w:val="24"/>
          <w:lang w:eastAsia="ru-RU"/>
        </w:rPr>
        <w:t xml:space="preserve">BCR-ABL </w:t>
      </w:r>
      <w:r w:rsidRPr="00062B4F">
        <w:rPr>
          <w:szCs w:val="24"/>
          <w:lang w:eastAsia="ru-RU"/>
        </w:rPr>
        <w:t xml:space="preserve">&gt;10%, Ph+ &gt;95% и отсутствие гематологического ответа через 3 месяца; </w:t>
      </w:r>
      <w:r w:rsidRPr="00062B4F">
        <w:rPr>
          <w:i/>
          <w:iCs/>
          <w:szCs w:val="24"/>
          <w:lang w:eastAsia="ru-RU"/>
        </w:rPr>
        <w:t xml:space="preserve">BCR-ABL </w:t>
      </w:r>
      <w:r w:rsidRPr="00062B4F">
        <w:rPr>
          <w:szCs w:val="24"/>
          <w:lang w:eastAsia="ru-RU"/>
        </w:rPr>
        <w:t xml:space="preserve">≥10%, Ph+ &gt;35% через 6 месяцев; </w:t>
      </w:r>
      <w:r w:rsidRPr="00062B4F">
        <w:rPr>
          <w:i/>
          <w:iCs/>
          <w:szCs w:val="24"/>
          <w:lang w:eastAsia="ru-RU"/>
        </w:rPr>
        <w:t xml:space="preserve">BCR-ABL </w:t>
      </w:r>
      <w:r w:rsidRPr="00062B4F">
        <w:rPr>
          <w:szCs w:val="24"/>
          <w:lang w:eastAsia="ru-RU"/>
        </w:rPr>
        <w:t xml:space="preserve">≥1%, Ph+ &gt;0% через 12 месяцев. Факторами риска неудачи на 3 месяца терапии является уровень </w:t>
      </w:r>
      <w:r w:rsidRPr="00062B4F">
        <w:rPr>
          <w:i/>
          <w:szCs w:val="24"/>
          <w:lang w:eastAsia="ru-RU"/>
        </w:rPr>
        <w:t>BCR-ABL</w:t>
      </w:r>
      <w:r w:rsidRPr="00062B4F">
        <w:rPr>
          <w:szCs w:val="24"/>
          <w:lang w:eastAsia="ru-RU"/>
        </w:rPr>
        <w:t xml:space="preserve">&gt; 10%, Ph+ &gt;65%. Если недостаточный ответ не связан с нарушением приема препарата будут проводится анализ мутаций гена </w:t>
      </w:r>
      <w:r w:rsidRPr="00062B4F">
        <w:rPr>
          <w:i/>
          <w:szCs w:val="24"/>
          <w:lang w:eastAsia="ru-RU"/>
        </w:rPr>
        <w:t>BCR</w:t>
      </w:r>
      <w:r w:rsidRPr="00062B4F">
        <w:rPr>
          <w:iCs/>
          <w:szCs w:val="24"/>
          <w:lang w:eastAsia="ru-RU"/>
        </w:rPr>
        <w:t>-</w:t>
      </w:r>
      <w:r w:rsidRPr="00062B4F">
        <w:rPr>
          <w:i/>
          <w:iCs/>
          <w:szCs w:val="24"/>
          <w:lang w:val="en-US" w:eastAsia="ru-RU"/>
        </w:rPr>
        <w:t>ABL</w:t>
      </w:r>
      <w:r w:rsidRPr="00062B4F">
        <w:rPr>
          <w:iCs/>
          <w:szCs w:val="24"/>
          <w:lang w:eastAsia="ru-RU"/>
        </w:rPr>
        <w:t xml:space="preserve">. При терапии иматинибом будет выполнено переключение на ИТК2 либо повышение дозы иматиниба. Выбор ИТК при изменении лечения будет осуществляться с учетом сопутствующей патологии, побочных эффектов и анализа мутаций </w:t>
      </w:r>
      <w:r w:rsidRPr="00062B4F">
        <w:rPr>
          <w:i/>
          <w:iCs/>
          <w:szCs w:val="24"/>
          <w:lang w:eastAsia="ru-RU"/>
        </w:rPr>
        <w:t>BCR-ABL</w:t>
      </w:r>
      <w:r w:rsidRPr="00062B4F">
        <w:rPr>
          <w:iCs/>
          <w:szCs w:val="24"/>
          <w:lang w:eastAsia="ru-RU"/>
        </w:rPr>
        <w:t>.</w:t>
      </w:r>
    </w:p>
    <w:p w14:paraId="571581FC" w14:textId="77777777" w:rsidR="000C7098" w:rsidRPr="00062B4F" w:rsidRDefault="000C7098" w:rsidP="009D2E3F">
      <w:pPr>
        <w:rPr>
          <w:szCs w:val="24"/>
          <w:lang w:eastAsia="ru-RU"/>
        </w:rPr>
      </w:pPr>
      <w:r w:rsidRPr="00062B4F">
        <w:rPr>
          <w:szCs w:val="24"/>
          <w:lang w:eastAsia="ru-RU"/>
        </w:rPr>
        <w:t xml:space="preserve">К категории </w:t>
      </w:r>
      <w:r w:rsidRPr="00062B4F">
        <w:rPr>
          <w:iCs/>
          <w:szCs w:val="24"/>
          <w:lang w:eastAsia="ru-RU"/>
        </w:rPr>
        <w:t>предупреждения</w:t>
      </w:r>
      <w:r w:rsidRPr="00062B4F">
        <w:rPr>
          <w:i/>
          <w:szCs w:val="24"/>
          <w:lang w:eastAsia="ru-RU"/>
        </w:rPr>
        <w:t xml:space="preserve"> </w:t>
      </w:r>
      <w:r w:rsidRPr="00062B4F">
        <w:rPr>
          <w:szCs w:val="24"/>
          <w:lang w:eastAsia="ru-RU"/>
        </w:rPr>
        <w:t>относятся промежуточные значения ответов. При наличии неблагоприятных факторов и высокой группы риска, для этой категории пациентов рассматривают увеличение дозы или замену ИТК.</w:t>
      </w:r>
    </w:p>
    <w:p w14:paraId="6F289103" w14:textId="77777777" w:rsidR="000C7098" w:rsidRPr="00062B4F" w:rsidRDefault="000C7098" w:rsidP="009D2E3F">
      <w:pPr>
        <w:rPr>
          <w:szCs w:val="24"/>
          <w:lang w:eastAsia="ru-RU"/>
        </w:rPr>
      </w:pPr>
      <w:r w:rsidRPr="00062B4F">
        <w:rPr>
          <w:szCs w:val="24"/>
          <w:lang w:eastAsia="ru-RU"/>
        </w:rPr>
        <w:t>Таким образом, эффективность терапии у Вас планируется оценивать через 3, 6 и 12 месяцев от начала лечения ИТК. В эти сроки запланировано выполнение пункции костного мозга, цитогенетическое и молекулярно-генетическое исследование. После достижения ПЦО по результатам цитогенетического исследования (при отсутствии Ph</w:t>
      </w:r>
      <w:r w:rsidRPr="00062B4F">
        <w:rPr>
          <w:szCs w:val="24"/>
          <w:lang w:eastAsia="ru-RU"/>
        </w:rPr>
        <w:noBreakHyphen/>
        <w:t xml:space="preserve">положительных клеток) ответ на лечение будет оцениваться только молекулярно-генетическим методом, так как он имеет большую чувствительность. Будет регулярно осуществляться забор периферической крови и определение относительной экспрессии </w:t>
      </w:r>
      <w:r w:rsidRPr="00062B4F">
        <w:rPr>
          <w:i/>
          <w:szCs w:val="24"/>
          <w:lang w:eastAsia="ru-RU"/>
        </w:rPr>
        <w:t>BCR</w:t>
      </w:r>
      <w:r w:rsidRPr="00062B4F">
        <w:rPr>
          <w:i/>
          <w:szCs w:val="24"/>
          <w:lang w:eastAsia="ru-RU"/>
        </w:rPr>
        <w:noBreakHyphen/>
        <w:t>ABL</w:t>
      </w:r>
      <w:r w:rsidRPr="00062B4F">
        <w:rPr>
          <w:szCs w:val="24"/>
          <w:lang w:eastAsia="ru-RU"/>
        </w:rPr>
        <w:t>, а пункция костного мозга будет выполняться только в особых клинических ситуациях по решению вашего врача.</w:t>
      </w:r>
    </w:p>
    <w:p w14:paraId="02501296" w14:textId="77777777" w:rsidR="000C7098" w:rsidRPr="00062B4F" w:rsidRDefault="000C7098" w:rsidP="009D2E3F">
      <w:pPr>
        <w:rPr>
          <w:szCs w:val="24"/>
          <w:lang w:eastAsia="ru-RU"/>
        </w:rPr>
      </w:pPr>
      <w:r w:rsidRPr="00062B4F">
        <w:rPr>
          <w:szCs w:val="24"/>
          <w:lang w:eastAsia="ru-RU"/>
        </w:rPr>
        <w:t>На каждом визите к врачу предусмотрено оценивать переносимость терапии ИТК, по результатам беседы с пациентом, физикального осмотра и оценки клинико-лабораторных параметров: общего анализа крови, биохимического анализа крови. В случае возникновения токсичности будут даны дополнительные рекомендации, с учетом степеней токсичности и ее длительности.</w:t>
      </w:r>
    </w:p>
    <w:p w14:paraId="54E5A695" w14:textId="77777777" w:rsidR="000C7098" w:rsidRPr="00062B4F" w:rsidRDefault="000C7098" w:rsidP="009D2E3F">
      <w:pPr>
        <w:rPr>
          <w:szCs w:val="24"/>
          <w:lang w:eastAsia="ru-RU"/>
        </w:rPr>
      </w:pPr>
      <w:r w:rsidRPr="00062B4F">
        <w:rPr>
          <w:szCs w:val="24"/>
          <w:lang w:eastAsia="ru-RU"/>
        </w:rPr>
        <w:t xml:space="preserve">В настоящее время ХМЛ относится к тем заболеваниям, которые хорошо контролируются с помощью терапии ИТК. Получение глубокой ремиссии заболевания – так называемого глубокого молекулярного ответа, при котором уровень экспрессии </w:t>
      </w:r>
      <w:r w:rsidRPr="00062B4F">
        <w:rPr>
          <w:i/>
          <w:szCs w:val="24"/>
          <w:lang w:eastAsia="ru-RU"/>
        </w:rPr>
        <w:t>BCR-ABL</w:t>
      </w:r>
      <w:r w:rsidRPr="00062B4F">
        <w:rPr>
          <w:szCs w:val="24"/>
          <w:lang w:eastAsia="ru-RU"/>
        </w:rPr>
        <w:t xml:space="preserve"> не определяется, может быть констатировано после нескольких лет терапии. Однако даже при глубоком молекулярном ответе, по современным рекомендациям, показано продолжение лечения ИТК в постоянном режиме, так как даже минимальный объем опухолевого клона может стать источником рецидива при отмене лечения.</w:t>
      </w:r>
    </w:p>
    <w:p w14:paraId="093494C6" w14:textId="77777777" w:rsidR="000C7098" w:rsidRPr="00062B4F" w:rsidRDefault="000C7098" w:rsidP="009D2E3F">
      <w:pPr>
        <w:rPr>
          <w:szCs w:val="24"/>
          <w:lang w:eastAsia="ru-RU"/>
        </w:rPr>
      </w:pPr>
      <w:r w:rsidRPr="00062B4F">
        <w:rPr>
          <w:szCs w:val="24"/>
          <w:lang w:eastAsia="ru-RU"/>
        </w:rPr>
        <w:t>Важно отметить, что успех лечения во многом будет зависеть от Вашей приверженности терапии – т.е. следования рекомендациям специалиста и постоянному приему препаратов с учетом того, что лечение будет проводиться на протяжении ряда лет. Учитывая оптимистичные результаты длительной выживаемости пациентов (12-летняя общая выживаемость до 85 %), существует реальная перспектива общей продолжительности жизни, сопоставимой с таковой в обычной популяции.</w:t>
      </w:r>
    </w:p>
    <w:p w14:paraId="413C36F6" w14:textId="77777777" w:rsidR="000C7098" w:rsidRPr="00062B4F" w:rsidRDefault="000C7098" w:rsidP="009D2E3F">
      <w:pPr>
        <w:rPr>
          <w:szCs w:val="24"/>
          <w:lang w:eastAsia="ru-RU"/>
        </w:rPr>
      </w:pPr>
      <w:r w:rsidRPr="00062B4F">
        <w:rPr>
          <w:szCs w:val="24"/>
          <w:lang w:eastAsia="ru-RU"/>
        </w:rPr>
        <w:t>В случае развития резистентности заболевания, нечувствительности к проводимому лечению, непереносимости лечения, будут приняты все меры по выбору дальнейшей оптимальной тактике Вашего ведения. Наблюдающие Вас врачи всегда готовы оказать Вам консультативную и лечебно-диагностическую поддержку.</w:t>
      </w:r>
    </w:p>
    <w:p w14:paraId="3E155CB3" w14:textId="77777777" w:rsidR="000C7098" w:rsidRPr="00062B4F" w:rsidRDefault="000C7098" w:rsidP="00552C08">
      <w:pPr>
        <w:spacing w:before="120"/>
        <w:ind w:firstLine="0"/>
        <w:jc w:val="left"/>
        <w:rPr>
          <w:szCs w:val="24"/>
          <w:u w:val="single"/>
          <w:lang w:eastAsia="ru-RU"/>
        </w:rPr>
      </w:pPr>
      <w:r w:rsidRPr="00062B4F">
        <w:rPr>
          <w:b/>
          <w:bCs/>
          <w:szCs w:val="24"/>
          <w:u w:val="single"/>
          <w:lang w:eastAsia="ru-RU"/>
        </w:rPr>
        <w:t>Рекомендации при осложнениях химиотерапии – связаться с </w:t>
      </w:r>
      <w:r w:rsidR="000D40B8" w:rsidRPr="00062B4F">
        <w:rPr>
          <w:b/>
          <w:bCs/>
          <w:szCs w:val="24"/>
          <w:u w:val="single"/>
          <w:lang w:eastAsia="ru-RU"/>
        </w:rPr>
        <w:t xml:space="preserve"> врачом-онкологом</w:t>
      </w:r>
      <w:r w:rsidRPr="00062B4F">
        <w:rPr>
          <w:szCs w:val="24"/>
          <w:u w:val="single"/>
          <w:lang w:eastAsia="ru-RU"/>
        </w:rPr>
        <w:t>!</w:t>
      </w:r>
    </w:p>
    <w:p w14:paraId="549216FE" w14:textId="77777777" w:rsidR="000C7098" w:rsidRPr="00062B4F" w:rsidRDefault="000C7098" w:rsidP="00CF56FB">
      <w:pPr>
        <w:spacing w:before="120"/>
        <w:rPr>
          <w:szCs w:val="24"/>
          <w:lang w:eastAsia="ru-RU"/>
        </w:rPr>
      </w:pPr>
      <w:r w:rsidRPr="00062B4F">
        <w:rPr>
          <w:b/>
          <w:szCs w:val="24"/>
          <w:lang w:eastAsia="ru-RU"/>
        </w:rPr>
        <w:t>1)</w:t>
      </w:r>
      <w:r w:rsidRPr="00062B4F">
        <w:rPr>
          <w:szCs w:val="24"/>
          <w:lang w:eastAsia="ru-RU"/>
        </w:rPr>
        <w:t xml:space="preserve"> </w:t>
      </w:r>
      <w:r w:rsidRPr="00062B4F">
        <w:rPr>
          <w:b/>
          <w:bCs/>
          <w:szCs w:val="24"/>
          <w:lang w:eastAsia="ru-RU"/>
        </w:rPr>
        <w:t>При повышении температуры тела 38 °C и выше:</w:t>
      </w:r>
    </w:p>
    <w:p w14:paraId="0388F18F" w14:textId="77777777" w:rsidR="000C7098" w:rsidRPr="00062B4F" w:rsidRDefault="000C7098" w:rsidP="00975798">
      <w:pPr>
        <w:numPr>
          <w:ilvl w:val="0"/>
          <w:numId w:val="33"/>
        </w:numPr>
        <w:rPr>
          <w:szCs w:val="24"/>
          <w:lang w:eastAsia="ru-RU"/>
        </w:rPr>
      </w:pPr>
      <w:r w:rsidRPr="00062B4F">
        <w:rPr>
          <w:szCs w:val="24"/>
          <w:lang w:eastAsia="ru-RU"/>
        </w:rPr>
        <w:t xml:space="preserve">Начать прием антибиотиков </w:t>
      </w:r>
      <w:r w:rsidRPr="00062B4F">
        <w:rPr>
          <w:szCs w:val="24"/>
          <w:u w:val="single"/>
          <w:lang w:eastAsia="ru-RU"/>
        </w:rPr>
        <w:t xml:space="preserve">по рекомендации </w:t>
      </w:r>
      <w:r w:rsidR="000D40B8" w:rsidRPr="00062B4F">
        <w:rPr>
          <w:szCs w:val="24"/>
          <w:u w:val="single"/>
          <w:lang w:eastAsia="ru-RU"/>
        </w:rPr>
        <w:t xml:space="preserve">врача-онколога </w:t>
      </w:r>
    </w:p>
    <w:p w14:paraId="37A7A1EA" w14:textId="77777777" w:rsidR="000C7098" w:rsidRPr="00062B4F" w:rsidRDefault="000C7098" w:rsidP="00CF56FB">
      <w:pPr>
        <w:spacing w:before="120"/>
        <w:rPr>
          <w:szCs w:val="24"/>
          <w:lang w:eastAsia="ru-RU"/>
        </w:rPr>
      </w:pPr>
      <w:r w:rsidRPr="00062B4F">
        <w:rPr>
          <w:b/>
          <w:szCs w:val="24"/>
          <w:lang w:eastAsia="ru-RU"/>
        </w:rPr>
        <w:t>2)</w:t>
      </w:r>
      <w:r w:rsidRPr="00062B4F">
        <w:rPr>
          <w:szCs w:val="24"/>
          <w:lang w:eastAsia="ru-RU"/>
        </w:rPr>
        <w:t xml:space="preserve"> </w:t>
      </w:r>
      <w:r w:rsidRPr="00062B4F">
        <w:rPr>
          <w:b/>
          <w:bCs/>
          <w:szCs w:val="24"/>
          <w:lang w:eastAsia="ru-RU"/>
        </w:rPr>
        <w:t>При стоматите:</w:t>
      </w:r>
    </w:p>
    <w:p w14:paraId="34FB52DE" w14:textId="77777777" w:rsidR="000C7098" w:rsidRPr="00062B4F" w:rsidRDefault="000C7098" w:rsidP="00975798">
      <w:pPr>
        <w:numPr>
          <w:ilvl w:val="0"/>
          <w:numId w:val="34"/>
        </w:numPr>
        <w:rPr>
          <w:szCs w:val="24"/>
          <w:lang w:eastAsia="ru-RU"/>
        </w:rPr>
      </w:pPr>
      <w:r w:rsidRPr="00062B4F">
        <w:rPr>
          <w:szCs w:val="24"/>
          <w:lang w:eastAsia="ru-RU"/>
        </w:rPr>
        <w:t>Диета – механическое, термическое щажение;</w:t>
      </w:r>
    </w:p>
    <w:p w14:paraId="28A6E5B8" w14:textId="77777777" w:rsidR="000C7098" w:rsidRPr="00062B4F" w:rsidRDefault="000C7098" w:rsidP="00975798">
      <w:pPr>
        <w:numPr>
          <w:ilvl w:val="0"/>
          <w:numId w:val="34"/>
        </w:numPr>
        <w:rPr>
          <w:szCs w:val="24"/>
          <w:lang w:eastAsia="ru-RU"/>
        </w:rPr>
      </w:pPr>
      <w:r w:rsidRPr="00062B4F">
        <w:rPr>
          <w:szCs w:val="24"/>
          <w:lang w:eastAsia="ru-RU"/>
        </w:rPr>
        <w:t>Частое полоскание полости рта (каждый час) – ромашка, кора дуба, шалфей, смазывать рот облепиховым (персиковым) маслом;</w:t>
      </w:r>
    </w:p>
    <w:p w14:paraId="25C779DE" w14:textId="77777777" w:rsidR="000C7098" w:rsidRPr="00062B4F" w:rsidRDefault="000C7098" w:rsidP="00975798">
      <w:pPr>
        <w:numPr>
          <w:ilvl w:val="0"/>
          <w:numId w:val="34"/>
        </w:numPr>
        <w:rPr>
          <w:szCs w:val="24"/>
          <w:lang w:eastAsia="ru-RU"/>
        </w:rPr>
      </w:pPr>
      <w:r w:rsidRPr="00062B4F">
        <w:rPr>
          <w:szCs w:val="24"/>
          <w:lang w:eastAsia="ru-RU"/>
        </w:rPr>
        <w:t xml:space="preserve">Обрабатывать полость рта </w:t>
      </w:r>
      <w:r w:rsidRPr="00062B4F">
        <w:rPr>
          <w:szCs w:val="24"/>
          <w:u w:val="single"/>
          <w:lang w:eastAsia="ru-RU"/>
        </w:rPr>
        <w:t>по рекомендации</w:t>
      </w:r>
      <w:r w:rsidR="000D40B8" w:rsidRPr="00062B4F">
        <w:rPr>
          <w:szCs w:val="24"/>
          <w:u w:val="single"/>
          <w:lang w:eastAsia="ru-RU"/>
        </w:rPr>
        <w:t xml:space="preserve"> врача-онколога .</w:t>
      </w:r>
    </w:p>
    <w:p w14:paraId="709B1210" w14:textId="77777777" w:rsidR="000C7098" w:rsidRPr="00062B4F" w:rsidRDefault="000C7098" w:rsidP="00CF56FB">
      <w:pPr>
        <w:spacing w:before="120"/>
        <w:rPr>
          <w:szCs w:val="24"/>
          <w:lang w:eastAsia="ru-RU"/>
        </w:rPr>
      </w:pPr>
      <w:r w:rsidRPr="00062B4F">
        <w:rPr>
          <w:b/>
          <w:bCs/>
          <w:szCs w:val="24"/>
          <w:lang w:eastAsia="ru-RU"/>
        </w:rPr>
        <w:t>3) При диарее:</w:t>
      </w:r>
    </w:p>
    <w:p w14:paraId="0810D68B" w14:textId="77777777" w:rsidR="000C7098" w:rsidRPr="00062B4F" w:rsidRDefault="000C7098" w:rsidP="00975798">
      <w:pPr>
        <w:numPr>
          <w:ilvl w:val="0"/>
          <w:numId w:val="35"/>
        </w:numPr>
        <w:rPr>
          <w:szCs w:val="24"/>
          <w:lang w:eastAsia="ru-RU"/>
        </w:rPr>
      </w:pPr>
      <w:r w:rsidRPr="00062B4F">
        <w:rPr>
          <w:szCs w:val="24"/>
          <w:lang w:eastAsia="ru-RU"/>
        </w:rPr>
        <w:t>Диета – исключить жирное, острое, копченое, сладкое, молочное, клетчатку.</w:t>
      </w:r>
      <w:r w:rsidRPr="00062B4F">
        <w:rPr>
          <w:szCs w:val="24"/>
          <w:lang w:eastAsia="ru-RU"/>
        </w:rPr>
        <w:br/>
        <w:t>Можно нежирное мясо, мучное, кисломолочное, рисовый отвар. Обильное питье;</w:t>
      </w:r>
    </w:p>
    <w:p w14:paraId="0903472D" w14:textId="77777777" w:rsidR="000C7098" w:rsidRPr="00062B4F" w:rsidRDefault="000C7098" w:rsidP="00975798">
      <w:pPr>
        <w:numPr>
          <w:ilvl w:val="0"/>
          <w:numId w:val="35"/>
        </w:numPr>
        <w:rPr>
          <w:szCs w:val="24"/>
          <w:lang w:eastAsia="ru-RU"/>
        </w:rPr>
      </w:pPr>
      <w:r w:rsidRPr="00062B4F">
        <w:rPr>
          <w:szCs w:val="24"/>
          <w:lang w:eastAsia="ru-RU"/>
        </w:rPr>
        <w:t xml:space="preserve">Принимать </w:t>
      </w:r>
      <w:r w:rsidRPr="00062B4F">
        <w:rPr>
          <w:szCs w:val="24"/>
          <w:u w:val="single"/>
          <w:lang w:eastAsia="ru-RU"/>
        </w:rPr>
        <w:t>препараты по рекомендации</w:t>
      </w:r>
      <w:r w:rsidR="000D40B8" w:rsidRPr="00062B4F">
        <w:rPr>
          <w:szCs w:val="24"/>
          <w:u w:val="single"/>
          <w:lang w:eastAsia="ru-RU"/>
        </w:rPr>
        <w:t xml:space="preserve"> врача-онколога.</w:t>
      </w:r>
    </w:p>
    <w:p w14:paraId="5DCE310F" w14:textId="77777777" w:rsidR="000C7098" w:rsidRPr="00062B4F" w:rsidRDefault="000C7098" w:rsidP="00CF56FB">
      <w:pPr>
        <w:spacing w:before="120"/>
        <w:rPr>
          <w:szCs w:val="24"/>
          <w:lang w:eastAsia="ru-RU"/>
        </w:rPr>
      </w:pPr>
      <w:r w:rsidRPr="00062B4F">
        <w:rPr>
          <w:b/>
          <w:bCs/>
          <w:szCs w:val="24"/>
          <w:lang w:eastAsia="ru-RU"/>
        </w:rPr>
        <w:t>4) При тошноте:</w:t>
      </w:r>
    </w:p>
    <w:p w14:paraId="4A3CF0A1" w14:textId="77777777" w:rsidR="000C7098" w:rsidRPr="00062B4F" w:rsidRDefault="000C7098" w:rsidP="00975798">
      <w:pPr>
        <w:numPr>
          <w:ilvl w:val="0"/>
          <w:numId w:val="36"/>
        </w:numPr>
        <w:jc w:val="left"/>
        <w:rPr>
          <w:szCs w:val="24"/>
          <w:lang w:eastAsia="ru-RU"/>
        </w:rPr>
      </w:pPr>
      <w:r w:rsidRPr="00062B4F">
        <w:rPr>
          <w:szCs w:val="24"/>
          <w:lang w:eastAsia="ru-RU"/>
        </w:rPr>
        <w:t xml:space="preserve">Принимать </w:t>
      </w:r>
      <w:r w:rsidRPr="00062B4F">
        <w:rPr>
          <w:szCs w:val="24"/>
          <w:u w:val="single"/>
          <w:lang w:eastAsia="ru-RU"/>
        </w:rPr>
        <w:t xml:space="preserve">препараты по рекомендации </w:t>
      </w:r>
      <w:r w:rsidR="000D40B8" w:rsidRPr="00062B4F">
        <w:rPr>
          <w:szCs w:val="24"/>
          <w:u w:val="single"/>
          <w:lang w:eastAsia="ru-RU"/>
        </w:rPr>
        <w:t xml:space="preserve">врача-онколога </w:t>
      </w:r>
      <w:r w:rsidRPr="00062B4F">
        <w:rPr>
          <w:szCs w:val="24"/>
          <w:lang w:eastAsia="ru-RU"/>
        </w:rPr>
        <w:br w:type="page"/>
      </w:r>
    </w:p>
    <w:p w14:paraId="1EE824B6" w14:textId="77777777" w:rsidR="000C7098" w:rsidRPr="000C737C" w:rsidRDefault="000C7098" w:rsidP="000C737C">
      <w:pPr>
        <w:pStyle w:val="afff2"/>
      </w:pPr>
      <w:bookmarkStart w:id="177" w:name="_Toc20348706"/>
      <w:bookmarkStart w:id="178" w:name="_Toc21004861"/>
      <w:bookmarkStart w:id="179" w:name="_Toc23174779"/>
      <w:bookmarkStart w:id="180" w:name="_Toc65059740"/>
      <w:r w:rsidRPr="000C737C">
        <w:t>Приложение Г1. Шкала оценки тяжести состояния пациента по версии ВОЗ/ECOG</w:t>
      </w:r>
      <w:bookmarkEnd w:id="177"/>
      <w:bookmarkEnd w:id="178"/>
      <w:bookmarkEnd w:id="179"/>
      <w:bookmarkEnd w:id="180"/>
    </w:p>
    <w:p w14:paraId="4AD513E3" w14:textId="77777777" w:rsidR="000C7098" w:rsidRPr="00062B4F" w:rsidRDefault="000C7098" w:rsidP="009C796D">
      <w:pPr>
        <w:spacing w:line="348" w:lineRule="auto"/>
        <w:rPr>
          <w:spacing w:val="-2"/>
          <w:szCs w:val="24"/>
        </w:rPr>
      </w:pPr>
      <w:r w:rsidRPr="00062B4F">
        <w:rPr>
          <w:spacing w:val="-2"/>
          <w:szCs w:val="24"/>
        </w:rPr>
        <w:t>Название на русском языке: Шкала оценки тяжести состояния пациента по версии ВОЗ/ECOG.</w:t>
      </w:r>
    </w:p>
    <w:p w14:paraId="6B68C706" w14:textId="77777777" w:rsidR="000C7098" w:rsidRPr="00062B4F" w:rsidRDefault="000C7098" w:rsidP="009C796D">
      <w:pPr>
        <w:spacing w:line="348" w:lineRule="auto"/>
        <w:rPr>
          <w:szCs w:val="24"/>
          <w:lang w:val="en-US"/>
        </w:rPr>
      </w:pPr>
      <w:r w:rsidRPr="00062B4F">
        <w:rPr>
          <w:szCs w:val="24"/>
        </w:rPr>
        <w:t>Оригинальное</w:t>
      </w:r>
      <w:r w:rsidRPr="00062B4F">
        <w:rPr>
          <w:szCs w:val="24"/>
          <w:lang w:val="en-US"/>
        </w:rPr>
        <w:t xml:space="preserve"> </w:t>
      </w:r>
      <w:r w:rsidRPr="00062B4F">
        <w:rPr>
          <w:szCs w:val="24"/>
        </w:rPr>
        <w:t>название</w:t>
      </w:r>
      <w:r w:rsidRPr="00062B4F">
        <w:rPr>
          <w:szCs w:val="24"/>
          <w:lang w:val="en-US"/>
        </w:rPr>
        <w:t>: The Eastern Cooperative Oncology Group/World Health Organization Performance Status (ECOG/WHO PS).</w:t>
      </w:r>
    </w:p>
    <w:p w14:paraId="2DA83009" w14:textId="77777777" w:rsidR="000C7098" w:rsidRPr="00062B4F" w:rsidRDefault="000C7098" w:rsidP="009C796D">
      <w:pPr>
        <w:spacing w:line="348" w:lineRule="auto"/>
        <w:ind w:left="709" w:firstLine="0"/>
        <w:rPr>
          <w:szCs w:val="24"/>
        </w:rPr>
      </w:pPr>
      <w:r w:rsidRPr="00062B4F">
        <w:rPr>
          <w:szCs w:val="24"/>
        </w:rPr>
        <w:t>Источник (официальный сайт разработчиков, публикация с валидацией): https://ecogacrin.org/resources/ecog-performance-status;</w:t>
      </w:r>
    </w:p>
    <w:p w14:paraId="284790AE" w14:textId="4D80BC42" w:rsidR="000C7098" w:rsidRPr="00654E12" w:rsidRDefault="000C7098" w:rsidP="009C796D">
      <w:pPr>
        <w:spacing w:line="348" w:lineRule="auto"/>
        <w:rPr>
          <w:szCs w:val="24"/>
        </w:rPr>
      </w:pPr>
      <w:r w:rsidRPr="00062B4F">
        <w:rPr>
          <w:szCs w:val="24"/>
          <w:lang w:val="en-US"/>
        </w:rPr>
        <w:t>Oken M.M., Creech R.H., Tormey D.C. et al. Toxicity and response criteria of the Eastern Cooperative Oncology Group. Am</w:t>
      </w:r>
      <w:r w:rsidRPr="00654E12">
        <w:rPr>
          <w:szCs w:val="24"/>
        </w:rPr>
        <w:t xml:space="preserve"> </w:t>
      </w:r>
      <w:r w:rsidRPr="00062B4F">
        <w:rPr>
          <w:szCs w:val="24"/>
          <w:lang w:val="en-US"/>
        </w:rPr>
        <w:t>J</w:t>
      </w:r>
      <w:r w:rsidRPr="00654E12">
        <w:rPr>
          <w:szCs w:val="24"/>
        </w:rPr>
        <w:t xml:space="preserve"> </w:t>
      </w:r>
      <w:r w:rsidRPr="00062B4F">
        <w:rPr>
          <w:szCs w:val="24"/>
          <w:lang w:val="en-US"/>
        </w:rPr>
        <w:t>Clin</w:t>
      </w:r>
      <w:r w:rsidRPr="00654E12">
        <w:rPr>
          <w:szCs w:val="24"/>
        </w:rPr>
        <w:t xml:space="preserve"> </w:t>
      </w:r>
      <w:r w:rsidRPr="00062B4F">
        <w:rPr>
          <w:szCs w:val="24"/>
          <w:lang w:val="en-US"/>
        </w:rPr>
        <w:t>Oncol</w:t>
      </w:r>
      <w:r w:rsidRPr="00654E12">
        <w:rPr>
          <w:szCs w:val="24"/>
        </w:rPr>
        <w:t xml:space="preserve"> 1982;5(6):649–55</w:t>
      </w:r>
      <w:r w:rsidR="00F97FA1" w:rsidRPr="00654E12">
        <w:rPr>
          <w:szCs w:val="24"/>
        </w:rPr>
        <w:t xml:space="preserve"> </w:t>
      </w:r>
      <w:r w:rsidR="00F97FA1" w:rsidRPr="00062B4F">
        <w:rPr>
          <w:szCs w:val="24"/>
          <w:lang w:val="en-US"/>
        </w:rPr>
        <w:fldChar w:fldCharType="begin" w:fldLock="1"/>
      </w:r>
      <w:r w:rsidR="00C309A6">
        <w:rPr>
          <w:szCs w:val="24"/>
          <w:lang w:val="en-US"/>
        </w:rPr>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[99]","plainTextFormattedCitation":"[99]","previouslyFormattedCitation":"[98]"},"properties":{"noteIndex":0},"schema":"https://github.com/citation-style-language/schema/raw/master/csl-citation.json"}</w:instrText>
      </w:r>
      <w:r w:rsidR="00F97FA1" w:rsidRPr="00062B4F">
        <w:rPr>
          <w:szCs w:val="24"/>
          <w:lang w:val="en-US"/>
        </w:rPr>
        <w:fldChar w:fldCharType="separate"/>
      </w:r>
      <w:r w:rsidR="00C309A6" w:rsidRPr="00C309A6">
        <w:rPr>
          <w:noProof/>
          <w:szCs w:val="24"/>
        </w:rPr>
        <w:t>[99]</w:t>
      </w:r>
      <w:r w:rsidR="00F97FA1" w:rsidRPr="00062B4F">
        <w:rPr>
          <w:szCs w:val="24"/>
          <w:lang w:val="en-US"/>
        </w:rPr>
        <w:fldChar w:fldCharType="end"/>
      </w:r>
      <w:r w:rsidRPr="00654E12">
        <w:rPr>
          <w:szCs w:val="24"/>
        </w:rPr>
        <w:t>.</w:t>
      </w:r>
    </w:p>
    <w:p w14:paraId="5C861AA8" w14:textId="77777777" w:rsidR="000C7098" w:rsidRPr="00062B4F" w:rsidRDefault="000C7098" w:rsidP="009C796D">
      <w:pPr>
        <w:spacing w:line="348" w:lineRule="auto"/>
        <w:rPr>
          <w:szCs w:val="24"/>
        </w:rPr>
      </w:pPr>
      <w:r w:rsidRPr="00062B4F">
        <w:rPr>
          <w:szCs w:val="24"/>
        </w:rPr>
        <w:t>Тип: шкала оценки.</w:t>
      </w:r>
    </w:p>
    <w:p w14:paraId="1FB988C2" w14:textId="77777777" w:rsidR="000C7098" w:rsidRPr="00062B4F" w:rsidRDefault="000C7098" w:rsidP="009C796D">
      <w:pPr>
        <w:spacing w:line="348" w:lineRule="auto"/>
        <w:rPr>
          <w:spacing w:val="-2"/>
          <w:szCs w:val="24"/>
        </w:rPr>
      </w:pPr>
      <w:r w:rsidRPr="00062B4F">
        <w:rPr>
          <w:spacing w:val="-2"/>
          <w:szCs w:val="24"/>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способностей (ходьба, работа и т.д.).</w:t>
      </w:r>
    </w:p>
    <w:p w14:paraId="2BC03945" w14:textId="77777777" w:rsidR="000C7098" w:rsidRPr="00062B4F" w:rsidRDefault="000C7098" w:rsidP="009C796D">
      <w:pPr>
        <w:spacing w:line="348" w:lineRule="auto"/>
        <w:rPr>
          <w:szCs w:val="24"/>
        </w:rPr>
      </w:pPr>
      <w:r w:rsidRPr="00062B4F">
        <w:rPr>
          <w:szCs w:val="24"/>
        </w:rPr>
        <w:t>Содержание (шаблон):</w:t>
      </w:r>
    </w:p>
    <w:tbl>
      <w:tblPr>
        <w:tblW w:w="9562" w:type="dxa"/>
        <w:tblInd w:w="2" w:type="dxa"/>
        <w:tblCellMar>
          <w:top w:w="15" w:type="dxa"/>
          <w:left w:w="15" w:type="dxa"/>
          <w:bottom w:w="15" w:type="dxa"/>
          <w:right w:w="15" w:type="dxa"/>
        </w:tblCellMar>
        <w:tblLook w:val="00A0" w:firstRow="1" w:lastRow="0" w:firstColumn="1" w:lastColumn="0" w:noHBand="0" w:noVBand="0"/>
      </w:tblPr>
      <w:tblGrid>
        <w:gridCol w:w="1673"/>
        <w:gridCol w:w="7889"/>
      </w:tblGrid>
      <w:tr w:rsidR="000C7098" w:rsidRPr="00062B4F" w14:paraId="16F40FFC" w14:textId="77777777">
        <w:trPr>
          <w:trHeight w:val="536"/>
        </w:trPr>
        <w:tc>
          <w:tcPr>
            <w:tcW w:w="1673" w:type="dxa"/>
            <w:tcBorders>
              <w:top w:val="single" w:sz="4" w:space="0" w:color="auto"/>
              <w:left w:val="single" w:sz="4" w:space="0" w:color="auto"/>
              <w:bottom w:val="single" w:sz="4" w:space="0" w:color="auto"/>
              <w:right w:val="single" w:sz="4" w:space="0" w:color="auto"/>
            </w:tcBorders>
            <w:vAlign w:val="center"/>
          </w:tcPr>
          <w:p w14:paraId="0861C7CA" w14:textId="77777777" w:rsidR="000C7098" w:rsidRPr="00062B4F" w:rsidRDefault="000C7098" w:rsidP="00F609AE">
            <w:pPr>
              <w:ind w:firstLine="0"/>
              <w:jc w:val="center"/>
              <w:rPr>
                <w:b/>
                <w:bCs/>
                <w:szCs w:val="24"/>
              </w:rPr>
            </w:pPr>
            <w:r w:rsidRPr="00062B4F">
              <w:rPr>
                <w:b/>
                <w:bCs/>
                <w:szCs w:val="24"/>
              </w:rPr>
              <w:t>Балл</w:t>
            </w:r>
          </w:p>
        </w:tc>
        <w:tc>
          <w:tcPr>
            <w:tcW w:w="7889" w:type="dxa"/>
            <w:tcBorders>
              <w:top w:val="single" w:sz="4" w:space="0" w:color="auto"/>
              <w:left w:val="single" w:sz="4" w:space="0" w:color="auto"/>
              <w:bottom w:val="single" w:sz="4" w:space="0" w:color="auto"/>
              <w:right w:val="single" w:sz="4" w:space="0" w:color="auto"/>
            </w:tcBorders>
            <w:vAlign w:val="center"/>
          </w:tcPr>
          <w:p w14:paraId="2A3A3AF2" w14:textId="77777777" w:rsidR="000C7098" w:rsidRPr="00062B4F" w:rsidRDefault="000C7098" w:rsidP="00F609AE">
            <w:pPr>
              <w:ind w:firstLine="0"/>
              <w:jc w:val="center"/>
              <w:rPr>
                <w:b/>
                <w:bCs/>
                <w:szCs w:val="24"/>
              </w:rPr>
            </w:pPr>
            <w:r w:rsidRPr="00062B4F">
              <w:rPr>
                <w:b/>
                <w:bCs/>
                <w:szCs w:val="24"/>
              </w:rPr>
              <w:t>Описание</w:t>
            </w:r>
          </w:p>
        </w:tc>
      </w:tr>
      <w:tr w:rsidR="000C7098" w:rsidRPr="00062B4F" w14:paraId="13213DD0" w14:textId="77777777">
        <w:trPr>
          <w:trHeight w:val="918"/>
        </w:trPr>
        <w:tc>
          <w:tcPr>
            <w:tcW w:w="1673" w:type="dxa"/>
            <w:tcBorders>
              <w:top w:val="single" w:sz="4" w:space="0" w:color="auto"/>
              <w:left w:val="single" w:sz="4" w:space="0" w:color="auto"/>
              <w:bottom w:val="single" w:sz="4" w:space="0" w:color="auto"/>
              <w:right w:val="single" w:sz="4" w:space="0" w:color="auto"/>
            </w:tcBorders>
            <w:vAlign w:val="center"/>
          </w:tcPr>
          <w:p w14:paraId="2C16079F" w14:textId="77777777" w:rsidR="000C7098" w:rsidRPr="00062B4F" w:rsidRDefault="000C7098" w:rsidP="00F609AE">
            <w:pPr>
              <w:ind w:firstLine="0"/>
              <w:jc w:val="center"/>
              <w:rPr>
                <w:szCs w:val="24"/>
              </w:rPr>
            </w:pPr>
            <w:r w:rsidRPr="00062B4F">
              <w:rPr>
                <w:szCs w:val="24"/>
              </w:rPr>
              <w:t>0</w:t>
            </w:r>
          </w:p>
        </w:tc>
        <w:tc>
          <w:tcPr>
            <w:tcW w:w="7889" w:type="dxa"/>
            <w:tcBorders>
              <w:top w:val="single" w:sz="4" w:space="0" w:color="auto"/>
              <w:left w:val="single" w:sz="4" w:space="0" w:color="auto"/>
              <w:bottom w:val="single" w:sz="4" w:space="0" w:color="auto"/>
              <w:right w:val="single" w:sz="4" w:space="0" w:color="auto"/>
            </w:tcBorders>
            <w:vAlign w:val="center"/>
          </w:tcPr>
          <w:p w14:paraId="642F26C4" w14:textId="77777777" w:rsidR="000C7098" w:rsidRPr="00062B4F" w:rsidRDefault="009B6507" w:rsidP="00867A9E">
            <w:pPr>
              <w:ind w:left="470" w:right="162" w:firstLine="0"/>
              <w:rPr>
                <w:szCs w:val="24"/>
              </w:rPr>
            </w:pPr>
            <w:r w:rsidRPr="00062B4F">
              <w:rPr>
                <w:szCs w:val="24"/>
              </w:rPr>
              <w:t>Пациент</w:t>
            </w:r>
            <w:r w:rsidR="000C7098" w:rsidRPr="00062B4F">
              <w:rPr>
                <w:szCs w:val="24"/>
              </w:rPr>
              <w:t xml:space="preserve"> полностью активен, способен выполнять все действия, как и</w:t>
            </w:r>
          </w:p>
          <w:p w14:paraId="7FEF1C65" w14:textId="77777777" w:rsidR="000C7098" w:rsidRPr="00062B4F" w:rsidRDefault="000C7098" w:rsidP="00867A9E">
            <w:pPr>
              <w:ind w:left="470" w:right="162" w:firstLine="0"/>
              <w:rPr>
                <w:szCs w:val="24"/>
              </w:rPr>
            </w:pPr>
            <w:r w:rsidRPr="00062B4F">
              <w:rPr>
                <w:szCs w:val="24"/>
              </w:rPr>
              <w:t>до заболевания (90–100 % по шкале Карновского)</w:t>
            </w:r>
          </w:p>
        </w:tc>
      </w:tr>
      <w:tr w:rsidR="000C7098" w:rsidRPr="00062B4F" w14:paraId="7C84A9E1" w14:textId="77777777">
        <w:trPr>
          <w:trHeight w:val="1171"/>
        </w:trPr>
        <w:tc>
          <w:tcPr>
            <w:tcW w:w="1673" w:type="dxa"/>
            <w:tcBorders>
              <w:top w:val="single" w:sz="4" w:space="0" w:color="auto"/>
              <w:left w:val="single" w:sz="4" w:space="0" w:color="auto"/>
              <w:bottom w:val="single" w:sz="4" w:space="0" w:color="auto"/>
              <w:right w:val="single" w:sz="4" w:space="0" w:color="auto"/>
            </w:tcBorders>
            <w:vAlign w:val="center"/>
          </w:tcPr>
          <w:p w14:paraId="7D4D166C" w14:textId="77777777" w:rsidR="000C7098" w:rsidRPr="00062B4F" w:rsidRDefault="000C7098" w:rsidP="00F609AE">
            <w:pPr>
              <w:ind w:firstLine="0"/>
              <w:jc w:val="center"/>
              <w:rPr>
                <w:szCs w:val="24"/>
              </w:rPr>
            </w:pPr>
            <w:r w:rsidRPr="00062B4F">
              <w:rPr>
                <w:szCs w:val="24"/>
              </w:rPr>
              <w:t>1</w:t>
            </w:r>
          </w:p>
        </w:tc>
        <w:tc>
          <w:tcPr>
            <w:tcW w:w="7889" w:type="dxa"/>
            <w:tcBorders>
              <w:top w:val="single" w:sz="4" w:space="0" w:color="auto"/>
              <w:left w:val="single" w:sz="4" w:space="0" w:color="auto"/>
              <w:bottom w:val="single" w:sz="4" w:space="0" w:color="auto"/>
              <w:right w:val="single" w:sz="4" w:space="0" w:color="auto"/>
            </w:tcBorders>
            <w:vAlign w:val="center"/>
          </w:tcPr>
          <w:p w14:paraId="1162207A" w14:textId="77777777" w:rsidR="000C7098" w:rsidRPr="00062B4F" w:rsidRDefault="009B6507" w:rsidP="00F609AE">
            <w:pPr>
              <w:ind w:left="470" w:right="162" w:firstLine="0"/>
              <w:rPr>
                <w:szCs w:val="24"/>
              </w:rPr>
            </w:pPr>
            <w:r w:rsidRPr="00062B4F">
              <w:rPr>
                <w:szCs w:val="24"/>
              </w:rPr>
              <w:t>Пациент</w:t>
            </w:r>
            <w:r w:rsidR="000C7098" w:rsidRPr="00062B4F">
              <w:rPr>
                <w:szCs w:val="24"/>
              </w:rPr>
              <w:t xml:space="preserve"> неспособен выполнять тяжелую работу, но может выполнять легкую или сидячую (например, легкую домашнюю или канцелярскую работу, 70–80 % по шкале Карновского)</w:t>
            </w:r>
          </w:p>
        </w:tc>
      </w:tr>
      <w:tr w:rsidR="000C7098" w:rsidRPr="00062B4F" w14:paraId="43B04C72" w14:textId="77777777">
        <w:trPr>
          <w:trHeight w:val="1195"/>
        </w:trPr>
        <w:tc>
          <w:tcPr>
            <w:tcW w:w="1673" w:type="dxa"/>
            <w:tcBorders>
              <w:top w:val="single" w:sz="4" w:space="0" w:color="auto"/>
              <w:left w:val="single" w:sz="4" w:space="0" w:color="auto"/>
              <w:bottom w:val="single" w:sz="4" w:space="0" w:color="auto"/>
              <w:right w:val="single" w:sz="4" w:space="0" w:color="auto"/>
            </w:tcBorders>
            <w:vAlign w:val="center"/>
          </w:tcPr>
          <w:p w14:paraId="08761A79" w14:textId="77777777" w:rsidR="000C7098" w:rsidRPr="00062B4F" w:rsidRDefault="000C7098" w:rsidP="00F609AE">
            <w:pPr>
              <w:ind w:firstLine="0"/>
              <w:jc w:val="center"/>
              <w:rPr>
                <w:szCs w:val="24"/>
              </w:rPr>
            </w:pPr>
            <w:r w:rsidRPr="00062B4F">
              <w:rPr>
                <w:szCs w:val="24"/>
              </w:rPr>
              <w:t>2</w:t>
            </w:r>
          </w:p>
        </w:tc>
        <w:tc>
          <w:tcPr>
            <w:tcW w:w="7889" w:type="dxa"/>
            <w:tcBorders>
              <w:top w:val="single" w:sz="4" w:space="0" w:color="auto"/>
              <w:left w:val="single" w:sz="4" w:space="0" w:color="auto"/>
              <w:bottom w:val="single" w:sz="4" w:space="0" w:color="auto"/>
              <w:right w:val="single" w:sz="4" w:space="0" w:color="auto"/>
            </w:tcBorders>
            <w:vAlign w:val="center"/>
          </w:tcPr>
          <w:p w14:paraId="35E23FA4" w14:textId="77777777" w:rsidR="000C7098" w:rsidRPr="00062B4F" w:rsidRDefault="009B6507" w:rsidP="00F609AE">
            <w:pPr>
              <w:ind w:left="470" w:right="162" w:firstLine="0"/>
              <w:rPr>
                <w:szCs w:val="24"/>
              </w:rPr>
            </w:pPr>
            <w:r w:rsidRPr="00062B4F">
              <w:rPr>
                <w:szCs w:val="24"/>
              </w:rPr>
              <w:t>Пациент</w:t>
            </w:r>
            <w:r w:rsidR="000C7098" w:rsidRPr="00062B4F">
              <w:rPr>
                <w:szCs w:val="24"/>
              </w:rPr>
              <w:t xml:space="preserve"> 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(50–60 % по шкале Карновского) </w:t>
            </w:r>
          </w:p>
        </w:tc>
      </w:tr>
      <w:tr w:rsidR="000C7098" w:rsidRPr="00062B4F" w14:paraId="04D6CAF3" w14:textId="77777777">
        <w:trPr>
          <w:trHeight w:val="1165"/>
        </w:trPr>
        <w:tc>
          <w:tcPr>
            <w:tcW w:w="1673" w:type="dxa"/>
            <w:tcBorders>
              <w:top w:val="single" w:sz="4" w:space="0" w:color="auto"/>
              <w:left w:val="single" w:sz="4" w:space="0" w:color="auto"/>
              <w:bottom w:val="single" w:sz="4" w:space="0" w:color="auto"/>
              <w:right w:val="single" w:sz="4" w:space="0" w:color="auto"/>
            </w:tcBorders>
            <w:vAlign w:val="center"/>
          </w:tcPr>
          <w:p w14:paraId="5D719165" w14:textId="77777777" w:rsidR="000C7098" w:rsidRPr="00062B4F" w:rsidRDefault="000C7098" w:rsidP="00F609AE">
            <w:pPr>
              <w:ind w:firstLine="0"/>
              <w:jc w:val="center"/>
              <w:rPr>
                <w:szCs w:val="24"/>
              </w:rPr>
            </w:pPr>
            <w:r w:rsidRPr="00062B4F">
              <w:rPr>
                <w:szCs w:val="24"/>
              </w:rPr>
              <w:t>3</w:t>
            </w:r>
          </w:p>
        </w:tc>
        <w:tc>
          <w:tcPr>
            <w:tcW w:w="7889" w:type="dxa"/>
            <w:tcBorders>
              <w:top w:val="single" w:sz="4" w:space="0" w:color="auto"/>
              <w:left w:val="single" w:sz="4" w:space="0" w:color="auto"/>
              <w:bottom w:val="single" w:sz="4" w:space="0" w:color="auto"/>
              <w:right w:val="single" w:sz="4" w:space="0" w:color="auto"/>
            </w:tcBorders>
            <w:vAlign w:val="center"/>
          </w:tcPr>
          <w:p w14:paraId="68E3C3AE" w14:textId="77777777" w:rsidR="000C7098" w:rsidRPr="00062B4F" w:rsidRDefault="009B6507" w:rsidP="00F609AE">
            <w:pPr>
              <w:ind w:left="470" w:right="162" w:firstLine="0"/>
              <w:rPr>
                <w:szCs w:val="24"/>
              </w:rPr>
            </w:pPr>
            <w:r w:rsidRPr="00062B4F">
              <w:rPr>
                <w:szCs w:val="24"/>
              </w:rPr>
              <w:t>Пациент</w:t>
            </w:r>
            <w:r w:rsidR="000C7098" w:rsidRPr="00062B4F">
              <w:rPr>
                <w:szCs w:val="24"/>
              </w:rPr>
              <w:t xml:space="preserve"> способен лишь к ограниченному самообслуживанию, проводит в кресле или постели более 50 % времени бодрствования (30–40 % по шкале Карновского) </w:t>
            </w:r>
          </w:p>
        </w:tc>
      </w:tr>
      <w:tr w:rsidR="000C7098" w:rsidRPr="00062B4F" w14:paraId="19AD0A83" w14:textId="77777777">
        <w:tc>
          <w:tcPr>
            <w:tcW w:w="1673" w:type="dxa"/>
            <w:tcBorders>
              <w:top w:val="single" w:sz="4" w:space="0" w:color="auto"/>
              <w:left w:val="single" w:sz="4" w:space="0" w:color="auto"/>
              <w:bottom w:val="single" w:sz="4" w:space="0" w:color="auto"/>
              <w:right w:val="single" w:sz="4" w:space="0" w:color="auto"/>
            </w:tcBorders>
            <w:vAlign w:val="center"/>
          </w:tcPr>
          <w:p w14:paraId="3F346C7F" w14:textId="77777777" w:rsidR="000C7098" w:rsidRPr="00062B4F" w:rsidRDefault="000C7098" w:rsidP="00F609AE">
            <w:pPr>
              <w:ind w:firstLine="0"/>
              <w:jc w:val="center"/>
              <w:rPr>
                <w:szCs w:val="24"/>
              </w:rPr>
            </w:pPr>
            <w:r w:rsidRPr="00062B4F">
              <w:rPr>
                <w:szCs w:val="24"/>
              </w:rPr>
              <w:t>4</w:t>
            </w:r>
          </w:p>
        </w:tc>
        <w:tc>
          <w:tcPr>
            <w:tcW w:w="7889" w:type="dxa"/>
            <w:tcBorders>
              <w:top w:val="single" w:sz="4" w:space="0" w:color="auto"/>
              <w:left w:val="single" w:sz="4" w:space="0" w:color="auto"/>
              <w:bottom w:val="single" w:sz="4" w:space="0" w:color="auto"/>
              <w:right w:val="single" w:sz="4" w:space="0" w:color="auto"/>
            </w:tcBorders>
            <w:vAlign w:val="center"/>
          </w:tcPr>
          <w:p w14:paraId="59332205" w14:textId="77777777" w:rsidR="000C7098" w:rsidRPr="00062B4F" w:rsidRDefault="000C7098" w:rsidP="00F609AE">
            <w:pPr>
              <w:ind w:left="470" w:right="162" w:firstLine="0"/>
              <w:rPr>
                <w:szCs w:val="24"/>
              </w:rPr>
            </w:pPr>
            <w:r w:rsidRPr="00062B4F">
              <w:rPr>
                <w:szCs w:val="24"/>
              </w:rPr>
              <w:t xml:space="preserve">Инвалид, совершенно не способен к самообслуживанию, прикован к креслу или постели (10–20 % по шкале Карновского) </w:t>
            </w:r>
          </w:p>
        </w:tc>
      </w:tr>
      <w:tr w:rsidR="009B6507" w:rsidRPr="00062B4F" w14:paraId="164CCBBA" w14:textId="77777777">
        <w:tc>
          <w:tcPr>
            <w:tcW w:w="1673" w:type="dxa"/>
            <w:tcBorders>
              <w:top w:val="single" w:sz="4" w:space="0" w:color="auto"/>
              <w:left w:val="single" w:sz="4" w:space="0" w:color="auto"/>
              <w:bottom w:val="single" w:sz="4" w:space="0" w:color="auto"/>
              <w:right w:val="single" w:sz="4" w:space="0" w:color="auto"/>
            </w:tcBorders>
            <w:vAlign w:val="center"/>
          </w:tcPr>
          <w:p w14:paraId="1E78FE43" w14:textId="77777777" w:rsidR="009B6507" w:rsidRPr="00062B4F" w:rsidRDefault="009B6507" w:rsidP="00F609AE">
            <w:pPr>
              <w:ind w:firstLine="0"/>
              <w:jc w:val="center"/>
              <w:rPr>
                <w:szCs w:val="24"/>
              </w:rPr>
            </w:pPr>
            <w:r w:rsidRPr="00062B4F">
              <w:rPr>
                <w:szCs w:val="24"/>
              </w:rPr>
              <w:t>5</w:t>
            </w:r>
          </w:p>
        </w:tc>
        <w:tc>
          <w:tcPr>
            <w:tcW w:w="7889" w:type="dxa"/>
            <w:tcBorders>
              <w:top w:val="single" w:sz="4" w:space="0" w:color="auto"/>
              <w:left w:val="single" w:sz="4" w:space="0" w:color="auto"/>
              <w:bottom w:val="single" w:sz="4" w:space="0" w:color="auto"/>
              <w:right w:val="single" w:sz="4" w:space="0" w:color="auto"/>
            </w:tcBorders>
            <w:vAlign w:val="center"/>
          </w:tcPr>
          <w:p w14:paraId="22BF0C6F" w14:textId="77777777" w:rsidR="009B6507" w:rsidRPr="00062B4F" w:rsidRDefault="009B6507" w:rsidP="00F609AE">
            <w:pPr>
              <w:ind w:left="470" w:right="162" w:firstLine="0"/>
              <w:rPr>
                <w:szCs w:val="24"/>
              </w:rPr>
            </w:pPr>
            <w:r w:rsidRPr="00062B4F">
              <w:rPr>
                <w:szCs w:val="24"/>
              </w:rPr>
              <w:t>Смерть</w:t>
            </w:r>
          </w:p>
        </w:tc>
      </w:tr>
    </w:tbl>
    <w:p w14:paraId="1B306A66" w14:textId="77777777" w:rsidR="000C7098" w:rsidRPr="00062B4F" w:rsidRDefault="000C7098" w:rsidP="00867A9E">
      <w:pPr>
        <w:spacing w:before="100" w:beforeAutospacing="1" w:after="100" w:afterAutospacing="1" w:line="240" w:lineRule="auto"/>
        <w:rPr>
          <w:bCs/>
          <w:szCs w:val="24"/>
          <w:lang w:eastAsia="ru-RU"/>
        </w:rPr>
      </w:pPr>
      <w:r w:rsidRPr="00062B4F">
        <w:rPr>
          <w:bCs/>
          <w:szCs w:val="24"/>
          <w:lang w:eastAsia="ru-RU"/>
        </w:rPr>
        <w:t>Ключ (интерпретация): приведен в самой шкале.</w:t>
      </w:r>
    </w:p>
    <w:p w14:paraId="2B6E9E00" w14:textId="77777777" w:rsidR="000C7098" w:rsidRPr="00062B4F" w:rsidRDefault="000C7098" w:rsidP="007D514D">
      <w:pPr>
        <w:pStyle w:val="10"/>
        <w:jc w:val="center"/>
        <w:rPr>
          <w:i/>
          <w:iCs/>
          <w:sz w:val="28"/>
          <w:u w:val="none"/>
        </w:rPr>
      </w:pPr>
      <w:r w:rsidRPr="00062B4F">
        <w:rPr>
          <w:bCs/>
          <w:lang w:eastAsia="ru-RU"/>
        </w:rPr>
        <w:br w:type="page"/>
      </w:r>
      <w:bookmarkStart w:id="181" w:name="_Toc20348707"/>
      <w:bookmarkStart w:id="182" w:name="_Toc21004862"/>
      <w:bookmarkStart w:id="183" w:name="_Toc23174780"/>
      <w:bookmarkStart w:id="184" w:name="_Toc65059741"/>
      <w:r w:rsidRPr="00062B4F">
        <w:rPr>
          <w:sz w:val="28"/>
          <w:u w:val="none"/>
        </w:rPr>
        <w:t>Приложение Г2. Шкала Карновского</w:t>
      </w:r>
      <w:bookmarkEnd w:id="181"/>
      <w:bookmarkEnd w:id="182"/>
      <w:bookmarkEnd w:id="183"/>
      <w:bookmarkEnd w:id="184"/>
    </w:p>
    <w:p w14:paraId="4DB042C3" w14:textId="77777777" w:rsidR="000C7098" w:rsidRPr="00062B4F" w:rsidRDefault="000C7098" w:rsidP="00F609AE">
      <w:pPr>
        <w:spacing w:before="120"/>
        <w:rPr>
          <w:szCs w:val="24"/>
        </w:rPr>
      </w:pPr>
      <w:r w:rsidRPr="00062B4F">
        <w:rPr>
          <w:szCs w:val="24"/>
        </w:rPr>
        <w:t>Название на русском языке: Шкала Карновского.</w:t>
      </w:r>
    </w:p>
    <w:p w14:paraId="7DFE07BB" w14:textId="77777777" w:rsidR="000C7098" w:rsidRPr="00062B4F" w:rsidRDefault="000C7098" w:rsidP="00F609AE">
      <w:pPr>
        <w:rPr>
          <w:szCs w:val="24"/>
          <w:lang w:val="en-US"/>
        </w:rPr>
      </w:pPr>
      <w:r w:rsidRPr="00062B4F">
        <w:rPr>
          <w:szCs w:val="24"/>
        </w:rPr>
        <w:t>Оригинальное</w:t>
      </w:r>
      <w:r w:rsidRPr="00062B4F">
        <w:rPr>
          <w:szCs w:val="24"/>
          <w:lang w:val="en-US"/>
        </w:rPr>
        <w:t xml:space="preserve"> </w:t>
      </w:r>
      <w:r w:rsidRPr="00062B4F">
        <w:rPr>
          <w:szCs w:val="24"/>
        </w:rPr>
        <w:t>название</w:t>
      </w:r>
      <w:r w:rsidRPr="00062B4F">
        <w:rPr>
          <w:szCs w:val="24"/>
          <w:lang w:val="en-US"/>
        </w:rPr>
        <w:t>: Karnofsky Performance Status.</w:t>
      </w:r>
    </w:p>
    <w:p w14:paraId="157B896C" w14:textId="77777777" w:rsidR="000C7098" w:rsidRPr="00062B4F" w:rsidRDefault="000C7098" w:rsidP="00F609AE">
      <w:pPr>
        <w:rPr>
          <w:szCs w:val="24"/>
        </w:rPr>
      </w:pPr>
      <w:r w:rsidRPr="00062B4F">
        <w:rPr>
          <w:szCs w:val="24"/>
        </w:rPr>
        <w:t>Источник (официальный сайт разработчиков, публикация с валидацией):</w:t>
      </w:r>
    </w:p>
    <w:p w14:paraId="3F53AAB5" w14:textId="6BCD03B3" w:rsidR="000C7098" w:rsidRPr="00062B4F" w:rsidRDefault="000C7098" w:rsidP="00F609AE">
      <w:pPr>
        <w:rPr>
          <w:szCs w:val="24"/>
          <w:lang w:val="en-US"/>
        </w:rPr>
      </w:pPr>
      <w:r w:rsidRPr="00062B4F">
        <w:rPr>
          <w:szCs w:val="24"/>
          <w:lang w:val="en-US"/>
        </w:rPr>
        <w:t>Karnofsky D.A., Burchenal J.H. The clinical evaluation of chemotherapeutic agents in cancer. In: MacLeod C. (ed.). Evaluation of chemotherapeutic agents. New York: Columbia University Press; 1949:191–205</w:t>
      </w:r>
      <w:r w:rsidR="00F97FA1" w:rsidRPr="00062B4F">
        <w:rPr>
          <w:szCs w:val="24"/>
          <w:lang w:val="en-US"/>
        </w:rPr>
        <w:t xml:space="preserve"> </w:t>
      </w:r>
      <w:r w:rsidR="00F97FA1" w:rsidRPr="00062B4F">
        <w:rPr>
          <w:szCs w:val="24"/>
          <w:lang w:val="en-US"/>
        </w:rPr>
        <w:fldChar w:fldCharType="begin" w:fldLock="1"/>
      </w:r>
      <w:r w:rsidR="00C309A6">
        <w:rPr>
          <w:szCs w:val="24"/>
          <w:lang w:val="en-US"/>
        </w:rPr>
        <w:instrText>ADDIN CSL_CITATION {"citationItems":[{"id":"ITEM-1","itemData":{"author":[{"dropping-particle":"","family":"Karnofsky","given":"D.A.","non-dropping-particle":"","parse-names":false,"suffix":""},{"dropping-particle":"","family":"Burchenal","given":"J.H.","non-dropping-particle":"","parse-names":false,"suffix":""}],"container-title":"Evaluation of chemotherapeutic agents.","editor":[{"dropping-particle":"","family":"MacLeod","given":"C.","non-dropping-particle":"","parse-names":false,"suffix":""}],"id":"ITEM-1","issued":{"date-parts":[["1949","1","1"]]},"page":"191-205","publisher":"New York: Columbia University Press","title":"The clinical evaluation of chemotherapeutic agents in cancer.","type":"chapter"},"uris":["http://www.mendeley.com/documents/?uuid=ee16036e-c13b-41ee-8129-cb560259e6b8"]}],"mendeley":{"formattedCitation":"[100]","plainTextFormattedCitation":"[100]","previouslyFormattedCitation":"[99]"},"properties":{"noteIndex":0},"schema":"https://github.com/citation-style-language/schema/raw/master/csl-citation.json"}</w:instrText>
      </w:r>
      <w:r w:rsidR="00F97FA1" w:rsidRPr="00062B4F">
        <w:rPr>
          <w:szCs w:val="24"/>
          <w:lang w:val="en-US"/>
        </w:rPr>
        <w:fldChar w:fldCharType="separate"/>
      </w:r>
      <w:r w:rsidR="00C309A6" w:rsidRPr="00C309A6">
        <w:rPr>
          <w:noProof/>
          <w:szCs w:val="24"/>
          <w:lang w:val="en-US"/>
        </w:rPr>
        <w:t>[100]</w:t>
      </w:r>
      <w:r w:rsidR="00F97FA1" w:rsidRPr="00062B4F">
        <w:rPr>
          <w:szCs w:val="24"/>
          <w:lang w:val="en-US"/>
        </w:rPr>
        <w:fldChar w:fldCharType="end"/>
      </w:r>
      <w:r w:rsidRPr="00062B4F">
        <w:rPr>
          <w:szCs w:val="24"/>
          <w:lang w:val="en-US"/>
        </w:rPr>
        <w:t>.</w:t>
      </w:r>
    </w:p>
    <w:p w14:paraId="07C8BD9F" w14:textId="77777777" w:rsidR="000C7098" w:rsidRPr="00062B4F" w:rsidRDefault="000C7098" w:rsidP="00F609AE">
      <w:pPr>
        <w:rPr>
          <w:szCs w:val="24"/>
        </w:rPr>
      </w:pPr>
      <w:r w:rsidRPr="00062B4F">
        <w:rPr>
          <w:szCs w:val="24"/>
        </w:rPr>
        <w:t>Тип: шкала оценки.</w:t>
      </w:r>
    </w:p>
    <w:p w14:paraId="3B1F2466" w14:textId="77777777" w:rsidR="000C7098" w:rsidRPr="00062B4F" w:rsidRDefault="000C7098" w:rsidP="00F609AE">
      <w:pPr>
        <w:rPr>
          <w:szCs w:val="24"/>
        </w:rPr>
      </w:pPr>
      <w:r w:rsidRPr="00062B4F">
        <w:rPr>
          <w:szCs w:val="24"/>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способностей (ходьба, работа и т.д.).</w:t>
      </w:r>
    </w:p>
    <w:p w14:paraId="34C43A44" w14:textId="77777777" w:rsidR="000C7098" w:rsidRPr="00062B4F" w:rsidRDefault="000C7098" w:rsidP="00F609AE">
      <w:pPr>
        <w:rPr>
          <w:szCs w:val="24"/>
        </w:rPr>
      </w:pPr>
      <w:r w:rsidRPr="00062B4F">
        <w:rPr>
          <w:szCs w:val="24"/>
        </w:rPr>
        <w:t>Содержание (шаблон):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3"/>
      </w:tblGrid>
      <w:tr w:rsidR="000C7098" w:rsidRPr="00062B4F" w14:paraId="70A654C0" w14:textId="77777777">
        <w:tc>
          <w:tcPr>
            <w:tcW w:w="9345" w:type="dxa"/>
          </w:tcPr>
          <w:p w14:paraId="66FC1B0B" w14:textId="77777777" w:rsidR="000C7098" w:rsidRPr="00062B4F" w:rsidRDefault="000C7098" w:rsidP="00F812ED">
            <w:pPr>
              <w:jc w:val="center"/>
              <w:rPr>
                <w:b/>
                <w:i/>
                <w:szCs w:val="24"/>
              </w:rPr>
            </w:pPr>
            <w:r w:rsidRPr="00062B4F">
              <w:rPr>
                <w:b/>
                <w:i/>
                <w:szCs w:val="24"/>
              </w:rPr>
              <w:t>Шкала Карновского</w:t>
            </w:r>
          </w:p>
        </w:tc>
      </w:tr>
      <w:tr w:rsidR="000C7098" w:rsidRPr="00062B4F" w14:paraId="7DF595AA" w14:textId="77777777">
        <w:tc>
          <w:tcPr>
            <w:tcW w:w="9345" w:type="dxa"/>
          </w:tcPr>
          <w:p w14:paraId="380E4F33" w14:textId="77777777" w:rsidR="000C7098" w:rsidRPr="00062B4F" w:rsidRDefault="000C7098" w:rsidP="00F812ED">
            <w:pPr>
              <w:jc w:val="left"/>
              <w:rPr>
                <w:szCs w:val="24"/>
              </w:rPr>
            </w:pPr>
            <w:r w:rsidRPr="00062B4F">
              <w:rPr>
                <w:szCs w:val="24"/>
              </w:rPr>
              <w:t>100 – Состояние нормальное, жалоб нет</w:t>
            </w:r>
          </w:p>
          <w:p w14:paraId="18011E56" w14:textId="77777777" w:rsidR="000C7098" w:rsidRPr="00062B4F" w:rsidRDefault="000C7098" w:rsidP="00F812ED">
            <w:pPr>
              <w:ind w:left="873" w:hanging="164"/>
              <w:jc w:val="left"/>
              <w:rPr>
                <w:szCs w:val="24"/>
              </w:rPr>
            </w:pPr>
            <w:r w:rsidRPr="00062B4F">
              <w:rPr>
                <w:szCs w:val="24"/>
              </w:rPr>
              <w:t xml:space="preserve">  90 – Способен к нормальной деятельности, имеются незначительные симптомы или признаки заболевания</w:t>
            </w:r>
          </w:p>
        </w:tc>
      </w:tr>
      <w:tr w:rsidR="000C7098" w:rsidRPr="00062B4F" w14:paraId="4B579E96" w14:textId="77777777">
        <w:trPr>
          <w:trHeight w:val="1709"/>
        </w:trPr>
        <w:tc>
          <w:tcPr>
            <w:tcW w:w="9345" w:type="dxa"/>
          </w:tcPr>
          <w:p w14:paraId="517BA573" w14:textId="77777777" w:rsidR="000C7098" w:rsidRPr="00062B4F" w:rsidRDefault="000C7098" w:rsidP="00F812ED">
            <w:pPr>
              <w:ind w:left="873" w:hanging="164"/>
              <w:jc w:val="left"/>
              <w:rPr>
                <w:szCs w:val="24"/>
              </w:rPr>
            </w:pPr>
            <w:r w:rsidRPr="00062B4F">
              <w:rPr>
                <w:szCs w:val="24"/>
              </w:rPr>
              <w:t xml:space="preserve">  80 – Нормальная активность с усилием, имеются незначительные симптомы или признаки заболевания</w:t>
            </w:r>
          </w:p>
          <w:p w14:paraId="0F870F03" w14:textId="77777777" w:rsidR="000C7098" w:rsidRPr="00062B4F" w:rsidRDefault="000C7098" w:rsidP="00F812ED">
            <w:pPr>
              <w:ind w:left="873" w:hanging="164"/>
              <w:jc w:val="left"/>
              <w:rPr>
                <w:szCs w:val="24"/>
              </w:rPr>
            </w:pPr>
            <w:r w:rsidRPr="00062B4F">
              <w:rPr>
                <w:szCs w:val="24"/>
              </w:rPr>
              <w:t xml:space="preserve">  70 – Обсуживает себя самостоятельно, не способен к нормальной деятельности или активной работе</w:t>
            </w:r>
          </w:p>
        </w:tc>
      </w:tr>
      <w:tr w:rsidR="000C7098" w:rsidRPr="00062B4F" w14:paraId="7A588104" w14:textId="77777777">
        <w:tc>
          <w:tcPr>
            <w:tcW w:w="9345" w:type="dxa"/>
          </w:tcPr>
          <w:p w14:paraId="7B6BB8AE" w14:textId="77777777" w:rsidR="000C7098" w:rsidRPr="00062B4F" w:rsidRDefault="000C7098" w:rsidP="00F812ED">
            <w:pPr>
              <w:ind w:left="873" w:hanging="164"/>
              <w:jc w:val="left"/>
              <w:rPr>
                <w:szCs w:val="24"/>
              </w:rPr>
            </w:pPr>
            <w:r w:rsidRPr="00062B4F">
              <w:rPr>
                <w:szCs w:val="24"/>
              </w:rPr>
              <w:t xml:space="preserve">  60 – Нуждается периодически в помощи, но способен сам удовлетворять бóльшую часть своих потребностей</w:t>
            </w:r>
          </w:p>
          <w:p w14:paraId="6E98E365" w14:textId="77777777" w:rsidR="000C7098" w:rsidRPr="00062B4F" w:rsidRDefault="000C7098" w:rsidP="00F812ED">
            <w:pPr>
              <w:jc w:val="left"/>
              <w:rPr>
                <w:szCs w:val="24"/>
              </w:rPr>
            </w:pPr>
            <w:r w:rsidRPr="00062B4F">
              <w:rPr>
                <w:szCs w:val="24"/>
              </w:rPr>
              <w:t xml:space="preserve">  50 – Нуждается в значительной помощи и медицинском обслуживании</w:t>
            </w:r>
          </w:p>
        </w:tc>
      </w:tr>
      <w:tr w:rsidR="000C7098" w:rsidRPr="00062B4F" w14:paraId="165AFCA5" w14:textId="77777777">
        <w:tc>
          <w:tcPr>
            <w:tcW w:w="9345" w:type="dxa"/>
          </w:tcPr>
          <w:p w14:paraId="305A62E0" w14:textId="77777777" w:rsidR="000C7098" w:rsidRPr="00062B4F" w:rsidRDefault="000C7098" w:rsidP="00F812ED">
            <w:pPr>
              <w:jc w:val="left"/>
              <w:rPr>
                <w:szCs w:val="24"/>
              </w:rPr>
            </w:pPr>
            <w:r w:rsidRPr="00062B4F">
              <w:rPr>
                <w:szCs w:val="24"/>
              </w:rPr>
              <w:t xml:space="preserve">  40 – Инвалид, нуждается в специальной помощи, в т.ч. медицинской</w:t>
            </w:r>
          </w:p>
          <w:p w14:paraId="168FFEEC" w14:textId="77777777" w:rsidR="000C7098" w:rsidRPr="00062B4F" w:rsidRDefault="000C7098" w:rsidP="00F812ED">
            <w:pPr>
              <w:jc w:val="left"/>
              <w:rPr>
                <w:szCs w:val="24"/>
              </w:rPr>
            </w:pPr>
            <w:r w:rsidRPr="00062B4F">
              <w:rPr>
                <w:szCs w:val="24"/>
              </w:rPr>
              <w:t xml:space="preserve">  30 – Тяжелая инвалидность, показана госпитализация, однако смерть непосредственно не угрожает</w:t>
            </w:r>
          </w:p>
          <w:p w14:paraId="2D336B84" w14:textId="77777777" w:rsidR="000C7098" w:rsidRPr="00062B4F" w:rsidRDefault="000C7098" w:rsidP="00F812ED">
            <w:pPr>
              <w:jc w:val="left"/>
              <w:rPr>
                <w:szCs w:val="24"/>
              </w:rPr>
            </w:pPr>
            <w:r w:rsidRPr="00062B4F">
              <w:rPr>
                <w:szCs w:val="24"/>
              </w:rPr>
              <w:t xml:space="preserve">  20 – Тяжелый больной. Необходимы госпитализация и активное лечение</w:t>
            </w:r>
          </w:p>
          <w:p w14:paraId="28B0813E" w14:textId="77777777" w:rsidR="000C7098" w:rsidRPr="00062B4F" w:rsidRDefault="000C7098" w:rsidP="00F812ED">
            <w:pPr>
              <w:jc w:val="left"/>
              <w:rPr>
                <w:szCs w:val="24"/>
              </w:rPr>
            </w:pPr>
            <w:r w:rsidRPr="00062B4F">
              <w:rPr>
                <w:szCs w:val="24"/>
              </w:rPr>
              <w:t xml:space="preserve">  10 – Умирающий</w:t>
            </w:r>
          </w:p>
        </w:tc>
      </w:tr>
      <w:tr w:rsidR="000C7098" w:rsidRPr="00062B4F" w14:paraId="455938C8" w14:textId="77777777">
        <w:tc>
          <w:tcPr>
            <w:tcW w:w="9345" w:type="dxa"/>
          </w:tcPr>
          <w:p w14:paraId="3B9B069B" w14:textId="77777777" w:rsidR="000C7098" w:rsidRPr="00062B4F" w:rsidRDefault="000C7098" w:rsidP="00F812ED">
            <w:pPr>
              <w:jc w:val="left"/>
              <w:rPr>
                <w:szCs w:val="24"/>
              </w:rPr>
            </w:pPr>
            <w:r w:rsidRPr="00062B4F">
              <w:rPr>
                <w:szCs w:val="24"/>
              </w:rPr>
              <w:t xml:space="preserve">    0 – Смерть</w:t>
            </w:r>
          </w:p>
        </w:tc>
      </w:tr>
    </w:tbl>
    <w:p w14:paraId="0AE42DA5" w14:textId="77777777" w:rsidR="000C7098" w:rsidRPr="00062B4F" w:rsidRDefault="000C7098" w:rsidP="00F609AE">
      <w:pPr>
        <w:rPr>
          <w:szCs w:val="24"/>
        </w:rPr>
      </w:pPr>
    </w:p>
    <w:p w14:paraId="6EB7D660" w14:textId="77777777" w:rsidR="000C7098" w:rsidRPr="00062B4F" w:rsidRDefault="000C7098" w:rsidP="00F609AE">
      <w:pPr>
        <w:rPr>
          <w:szCs w:val="24"/>
        </w:rPr>
      </w:pPr>
      <w:r w:rsidRPr="00062B4F">
        <w:rPr>
          <w:szCs w:val="24"/>
        </w:rPr>
        <w:t>Ключ (интерпретация): приведен в самой шкале.</w:t>
      </w:r>
    </w:p>
    <w:p w14:paraId="1DA80D00" w14:textId="77777777" w:rsidR="000C7098" w:rsidRPr="00062B4F" w:rsidRDefault="000C7098">
      <w:pPr>
        <w:spacing w:line="240" w:lineRule="auto"/>
        <w:ind w:firstLine="0"/>
        <w:jc w:val="left"/>
        <w:rPr>
          <w:szCs w:val="24"/>
        </w:rPr>
      </w:pPr>
      <w:r w:rsidRPr="00062B4F">
        <w:rPr>
          <w:szCs w:val="24"/>
        </w:rPr>
        <w:br w:type="page"/>
      </w:r>
    </w:p>
    <w:p w14:paraId="530770AC" w14:textId="77777777" w:rsidR="000C7098" w:rsidRPr="00062B4F" w:rsidRDefault="000C7098" w:rsidP="003C6CE9">
      <w:pPr>
        <w:pStyle w:val="10"/>
        <w:jc w:val="center"/>
        <w:rPr>
          <w:sz w:val="28"/>
          <w:szCs w:val="28"/>
          <w:u w:val="none"/>
        </w:rPr>
      </w:pPr>
      <w:bookmarkStart w:id="185" w:name="_Toc65059742"/>
      <w:r w:rsidRPr="00062B4F">
        <w:rPr>
          <w:sz w:val="28"/>
          <w:szCs w:val="28"/>
          <w:u w:val="none"/>
        </w:rPr>
        <w:t>Приложение Г3. Список препаратов, у которых возможно межлекарственное взаимодействие с ИТК</w:t>
      </w:r>
      <w:bookmarkEnd w:id="185"/>
    </w:p>
    <w:p w14:paraId="5F7A4EC0" w14:textId="77777777" w:rsidR="000C7098" w:rsidRPr="00062B4F" w:rsidRDefault="000C7098" w:rsidP="00492047">
      <w:pPr>
        <w:spacing w:line="372" w:lineRule="auto"/>
        <w:rPr>
          <w:szCs w:val="24"/>
          <w:lang w:eastAsia="ru-RU"/>
        </w:rPr>
      </w:pPr>
      <w:r w:rsidRPr="00062B4F">
        <w:rPr>
          <w:szCs w:val="24"/>
          <w:lang w:eastAsia="ru-RU"/>
        </w:rPr>
        <w:t>Наиболее значимые межлекарственные взаимодействия возможны между ИТК и препаратами, удлиняющими интервал QT (табл. П4), а также препаратами, которые являются субстратами цитохрома р450 (табл. П5)</w:t>
      </w:r>
      <w:r w:rsidR="00DC1B6B" w:rsidRPr="00062B4F">
        <w:rPr>
          <w:szCs w:val="24"/>
          <w:lang w:eastAsia="ru-RU"/>
        </w:rPr>
        <w:t xml:space="preserve"> </w:t>
      </w:r>
      <w:r w:rsidR="00DC1B6B" w:rsidRPr="00062B4F">
        <w:rPr>
          <w:szCs w:val="24"/>
          <w:lang w:val="en-US" w:eastAsia="ru-RU"/>
        </w:rPr>
        <w:fldChar w:fldCharType="begin" w:fldLock="1"/>
      </w:r>
      <w:r w:rsidR="00C54289" w:rsidRPr="00062B4F">
        <w:rPr>
          <w:szCs w:val="24"/>
          <w:lang w:val="en-US" w:eastAsia="ru-RU"/>
        </w:rPr>
        <w:instrText>ADDIN</w:instrText>
      </w:r>
      <w:r w:rsidR="00C54289" w:rsidRPr="00062B4F">
        <w:rPr>
          <w:szCs w:val="24"/>
          <w:lang w:eastAsia="ru-RU"/>
        </w:rPr>
        <w:instrText xml:space="preserve"> </w:instrText>
      </w:r>
      <w:r w:rsidR="00C54289" w:rsidRPr="00062B4F">
        <w:rPr>
          <w:szCs w:val="24"/>
          <w:lang w:val="en-US" w:eastAsia="ru-RU"/>
        </w:rPr>
        <w:instrText>CSL</w:instrText>
      </w:r>
      <w:r w:rsidR="00C54289" w:rsidRPr="00062B4F">
        <w:rPr>
          <w:szCs w:val="24"/>
          <w:lang w:eastAsia="ru-RU"/>
        </w:rPr>
        <w:instrText>_</w:instrText>
      </w:r>
      <w:r w:rsidR="00C54289" w:rsidRPr="00062B4F">
        <w:rPr>
          <w:szCs w:val="24"/>
          <w:lang w:val="en-US" w:eastAsia="ru-RU"/>
        </w:rPr>
        <w:instrText>CITATION</w:instrText>
      </w:r>
      <w:r w:rsidR="00C54289" w:rsidRPr="00062B4F">
        <w:rPr>
          <w:szCs w:val="24"/>
          <w:lang w:eastAsia="ru-RU"/>
        </w:rPr>
        <w:instrText xml:space="preserve"> {"</w:instrText>
      </w:r>
      <w:r w:rsidR="00C54289" w:rsidRPr="00062B4F">
        <w:rPr>
          <w:szCs w:val="24"/>
          <w:lang w:val="en-US" w:eastAsia="ru-RU"/>
        </w:rPr>
        <w:instrText>citationItems</w:instrText>
      </w:r>
      <w:r w:rsidR="00C54289" w:rsidRPr="00062B4F">
        <w:rPr>
          <w:szCs w:val="24"/>
          <w:lang w:eastAsia="ru-RU"/>
        </w:rPr>
        <w:instrText>":[{"</w:instrText>
      </w:r>
      <w:r w:rsidR="00C54289" w:rsidRPr="00062B4F">
        <w:rPr>
          <w:szCs w:val="24"/>
          <w:lang w:val="en-US" w:eastAsia="ru-RU"/>
        </w:rPr>
        <w:instrText>id</w:instrText>
      </w:r>
      <w:r w:rsidR="00C54289" w:rsidRPr="00062B4F">
        <w:rPr>
          <w:szCs w:val="24"/>
          <w:lang w:eastAsia="ru-RU"/>
        </w:rPr>
        <w:instrText>":"</w:instrText>
      </w:r>
      <w:r w:rsidR="00C54289" w:rsidRPr="00062B4F">
        <w:rPr>
          <w:szCs w:val="24"/>
          <w:lang w:val="en-US" w:eastAsia="ru-RU"/>
        </w:rPr>
        <w:instrText>ITEM</w:instrText>
      </w:r>
      <w:r w:rsidR="00C54289" w:rsidRPr="00062B4F">
        <w:rPr>
          <w:szCs w:val="24"/>
          <w:lang w:eastAsia="ru-RU"/>
        </w:rPr>
        <w:instrText>-1","</w:instrText>
      </w:r>
      <w:r w:rsidR="00C54289" w:rsidRPr="00062B4F">
        <w:rPr>
          <w:szCs w:val="24"/>
          <w:lang w:val="en-US" w:eastAsia="ru-RU"/>
        </w:rPr>
        <w:instrText>itemData</w:instrText>
      </w:r>
      <w:r w:rsidR="00C54289" w:rsidRPr="00062B4F">
        <w:rPr>
          <w:szCs w:val="24"/>
          <w:lang w:eastAsia="ru-RU"/>
        </w:rPr>
        <w:instrText>":{"</w:instrText>
      </w:r>
      <w:r w:rsidR="00C54289" w:rsidRPr="00062B4F">
        <w:rPr>
          <w:szCs w:val="24"/>
          <w:lang w:val="en-US" w:eastAsia="ru-RU"/>
        </w:rPr>
        <w:instrText>DOI</w:instrText>
      </w:r>
      <w:r w:rsidR="00C54289" w:rsidRPr="00062B4F">
        <w:rPr>
          <w:szCs w:val="24"/>
          <w:lang w:eastAsia="ru-RU"/>
        </w:rPr>
        <w:instrText>":"10.1182/</w:instrText>
      </w:r>
      <w:r w:rsidR="00C54289" w:rsidRPr="00062B4F">
        <w:rPr>
          <w:szCs w:val="24"/>
          <w:lang w:val="en-US" w:eastAsia="ru-RU"/>
        </w:rPr>
        <w:instrText>blood</w:instrText>
      </w:r>
      <w:r w:rsidR="00C54289" w:rsidRPr="00062B4F">
        <w:rPr>
          <w:szCs w:val="24"/>
          <w:lang w:eastAsia="ru-RU"/>
        </w:rPr>
        <w:instrText>-2010-07-294330","</w:instrText>
      </w:r>
      <w:r w:rsidR="00C54289" w:rsidRPr="00062B4F">
        <w:rPr>
          <w:szCs w:val="24"/>
          <w:lang w:val="en-US" w:eastAsia="ru-RU"/>
        </w:rPr>
        <w:instrText>ISSN</w:instrText>
      </w:r>
      <w:r w:rsidR="00C54289" w:rsidRPr="00062B4F">
        <w:rPr>
          <w:szCs w:val="24"/>
          <w:lang w:eastAsia="ru-RU"/>
        </w:rPr>
        <w:instrText>":"0006-4971","</w:instrText>
      </w:r>
      <w:r w:rsidR="00C54289" w:rsidRPr="00062B4F">
        <w:rPr>
          <w:szCs w:val="24"/>
          <w:lang w:val="en-US" w:eastAsia="ru-RU"/>
        </w:rPr>
        <w:instrText>PMID</w:instrText>
      </w:r>
      <w:r w:rsidR="00C54289" w:rsidRPr="00062B4F">
        <w:rPr>
          <w:szCs w:val="24"/>
          <w:lang w:eastAsia="ru-RU"/>
        </w:rPr>
        <w:instrText>":"20810928","</w:instrText>
      </w:r>
      <w:r w:rsidR="00C54289" w:rsidRPr="00062B4F">
        <w:rPr>
          <w:szCs w:val="24"/>
          <w:lang w:val="en-US" w:eastAsia="ru-RU"/>
        </w:rPr>
        <w:instrText>abstract</w:instrText>
      </w:r>
      <w:r w:rsidR="00C54289" w:rsidRPr="00062B4F">
        <w:rPr>
          <w:szCs w:val="24"/>
          <w:lang w:eastAsia="ru-RU"/>
        </w:rPr>
        <w:instrText>":"</w:instrText>
      </w:r>
      <w:r w:rsidR="00C54289" w:rsidRPr="00062B4F">
        <w:rPr>
          <w:szCs w:val="24"/>
          <w:lang w:val="en-US" w:eastAsia="ru-RU"/>
        </w:rPr>
        <w:instrText>Several</w:instrText>
      </w:r>
      <w:r w:rsidR="00C54289" w:rsidRPr="00062B4F">
        <w:rPr>
          <w:szCs w:val="24"/>
          <w:lang w:eastAsia="ru-RU"/>
        </w:rPr>
        <w:instrText xml:space="preserve"> </w:instrText>
      </w:r>
      <w:r w:rsidR="00C54289" w:rsidRPr="00062B4F">
        <w:rPr>
          <w:szCs w:val="24"/>
          <w:lang w:val="en-US" w:eastAsia="ru-RU"/>
        </w:rPr>
        <w:instrText>cancer</w:instrText>
      </w:r>
      <w:r w:rsidR="00C54289" w:rsidRPr="00062B4F">
        <w:rPr>
          <w:szCs w:val="24"/>
          <w:lang w:eastAsia="ru-RU"/>
        </w:rPr>
        <w:instrText xml:space="preserve"> </w:instrText>
      </w:r>
      <w:r w:rsidR="00C54289" w:rsidRPr="00062B4F">
        <w:rPr>
          <w:szCs w:val="24"/>
          <w:lang w:val="en-US" w:eastAsia="ru-RU"/>
        </w:rPr>
        <w:instrText>treatments</w:instrText>
      </w:r>
      <w:r w:rsidR="00C54289" w:rsidRPr="00062B4F">
        <w:rPr>
          <w:szCs w:val="24"/>
          <w:lang w:eastAsia="ru-RU"/>
        </w:rPr>
        <w:instrText xml:space="preserve"> </w:instrText>
      </w:r>
      <w:r w:rsidR="00C54289" w:rsidRPr="00062B4F">
        <w:rPr>
          <w:szCs w:val="24"/>
          <w:lang w:val="en-US" w:eastAsia="ru-RU"/>
        </w:rPr>
        <w:instrText>are</w:instrText>
      </w:r>
      <w:r w:rsidR="00C54289" w:rsidRPr="00062B4F">
        <w:rPr>
          <w:szCs w:val="24"/>
          <w:lang w:eastAsia="ru-RU"/>
        </w:rPr>
        <w:instrText xml:space="preserve"> </w:instrText>
      </w:r>
      <w:r w:rsidR="00C54289" w:rsidRPr="00062B4F">
        <w:rPr>
          <w:szCs w:val="24"/>
          <w:lang w:val="en-US" w:eastAsia="ru-RU"/>
        </w:rPr>
        <w:instrText>shifting</w:instrText>
      </w:r>
      <w:r w:rsidR="00C54289" w:rsidRPr="00062B4F">
        <w:rPr>
          <w:szCs w:val="24"/>
          <w:lang w:eastAsia="ru-RU"/>
        </w:rPr>
        <w:instrText xml:space="preserve"> </w:instrText>
      </w:r>
      <w:r w:rsidR="00C54289" w:rsidRPr="00062B4F">
        <w:rPr>
          <w:szCs w:val="24"/>
          <w:lang w:val="en-US" w:eastAsia="ru-RU"/>
        </w:rPr>
        <w:instrText>from</w:instrText>
      </w:r>
      <w:r w:rsidR="00C54289" w:rsidRPr="00062B4F">
        <w:rPr>
          <w:szCs w:val="24"/>
          <w:lang w:eastAsia="ru-RU"/>
        </w:rPr>
        <w:instrText xml:space="preserve"> </w:instrText>
      </w:r>
      <w:r w:rsidR="00C54289" w:rsidRPr="00062B4F">
        <w:rPr>
          <w:szCs w:val="24"/>
          <w:lang w:val="en-US" w:eastAsia="ru-RU"/>
        </w:rPr>
        <w:instrText>traditional</w:instrText>
      </w:r>
      <w:r w:rsidR="00C54289" w:rsidRPr="00062B4F">
        <w:rPr>
          <w:szCs w:val="24"/>
          <w:lang w:eastAsia="ru-RU"/>
        </w:rPr>
        <w:instrText xml:space="preserve">, </w:instrText>
      </w:r>
      <w:r w:rsidR="00C54289" w:rsidRPr="00062B4F">
        <w:rPr>
          <w:szCs w:val="24"/>
          <w:lang w:val="en-US" w:eastAsia="ru-RU"/>
        </w:rPr>
        <w:instrText>time</w:instrText>
      </w:r>
      <w:r w:rsidR="00C54289" w:rsidRPr="00062B4F">
        <w:rPr>
          <w:szCs w:val="24"/>
          <w:lang w:eastAsia="ru-RU"/>
        </w:rPr>
        <w:instrText>-</w:instrText>
      </w:r>
      <w:r w:rsidR="00C54289" w:rsidRPr="00062B4F">
        <w:rPr>
          <w:szCs w:val="24"/>
          <w:lang w:val="en-US" w:eastAsia="ru-RU"/>
        </w:rPr>
        <w:instrText>limited</w:instrText>
      </w:r>
      <w:r w:rsidR="00C54289" w:rsidRPr="00062B4F">
        <w:rPr>
          <w:szCs w:val="24"/>
          <w:lang w:eastAsia="ru-RU"/>
        </w:rPr>
        <w:instrText xml:space="preserve">, </w:instrText>
      </w:r>
      <w:r w:rsidR="00C54289" w:rsidRPr="00062B4F">
        <w:rPr>
          <w:szCs w:val="24"/>
          <w:lang w:val="en-US" w:eastAsia="ru-RU"/>
        </w:rPr>
        <w:instrText>nonspecific</w:instrText>
      </w:r>
      <w:r w:rsidR="00C54289" w:rsidRPr="00062B4F">
        <w:rPr>
          <w:szCs w:val="24"/>
          <w:lang w:eastAsia="ru-RU"/>
        </w:rPr>
        <w:instrText xml:space="preserve"> </w:instrText>
      </w:r>
      <w:r w:rsidR="00C54289" w:rsidRPr="00062B4F">
        <w:rPr>
          <w:szCs w:val="24"/>
          <w:lang w:val="en-US" w:eastAsia="ru-RU"/>
        </w:rPr>
        <w:instrText>cytotoxic</w:instrText>
      </w:r>
      <w:r w:rsidR="00C54289" w:rsidRPr="00062B4F">
        <w:rPr>
          <w:szCs w:val="24"/>
          <w:lang w:eastAsia="ru-RU"/>
        </w:rPr>
        <w:instrText xml:space="preserve"> </w:instrText>
      </w:r>
      <w:r w:rsidR="00C54289" w:rsidRPr="00062B4F">
        <w:rPr>
          <w:szCs w:val="24"/>
          <w:lang w:val="en-US" w:eastAsia="ru-RU"/>
        </w:rPr>
        <w:instrText>chemotherapy</w:instrText>
      </w:r>
      <w:r w:rsidR="00C54289" w:rsidRPr="00062B4F">
        <w:rPr>
          <w:szCs w:val="24"/>
          <w:lang w:eastAsia="ru-RU"/>
        </w:rPr>
        <w:instrText xml:space="preserve"> </w:instrText>
      </w:r>
      <w:r w:rsidR="00C54289" w:rsidRPr="00062B4F">
        <w:rPr>
          <w:szCs w:val="24"/>
          <w:lang w:val="en-US" w:eastAsia="ru-RU"/>
        </w:rPr>
        <w:instrText>cycles</w:instrText>
      </w:r>
      <w:r w:rsidR="00C54289" w:rsidRPr="00062B4F">
        <w:rPr>
          <w:szCs w:val="24"/>
          <w:lang w:eastAsia="ru-RU"/>
        </w:rPr>
        <w:instrText xml:space="preserve"> </w:instrText>
      </w:r>
      <w:r w:rsidR="00C54289" w:rsidRPr="00062B4F">
        <w:rPr>
          <w:szCs w:val="24"/>
          <w:lang w:val="en-US" w:eastAsia="ru-RU"/>
        </w:rPr>
        <w:instrText>to</w:instrText>
      </w:r>
      <w:r w:rsidR="00C54289" w:rsidRPr="00062B4F">
        <w:rPr>
          <w:szCs w:val="24"/>
          <w:lang w:eastAsia="ru-RU"/>
        </w:rPr>
        <w:instrText xml:space="preserve"> </w:instrText>
      </w:r>
      <w:r w:rsidR="00C54289" w:rsidRPr="00062B4F">
        <w:rPr>
          <w:szCs w:val="24"/>
          <w:lang w:val="en-US" w:eastAsia="ru-RU"/>
        </w:rPr>
        <w:instrText>continuous</w:instrText>
      </w:r>
      <w:r w:rsidR="00C54289" w:rsidRPr="00062B4F">
        <w:rPr>
          <w:szCs w:val="24"/>
          <w:lang w:eastAsia="ru-RU"/>
        </w:rPr>
        <w:instrText xml:space="preserve"> </w:instrText>
      </w:r>
      <w:r w:rsidR="00C54289" w:rsidRPr="00062B4F">
        <w:rPr>
          <w:szCs w:val="24"/>
          <w:lang w:val="en-US" w:eastAsia="ru-RU"/>
        </w:rPr>
        <w:instrText>oral</w:instrText>
      </w:r>
      <w:r w:rsidR="00C54289" w:rsidRPr="00062B4F">
        <w:rPr>
          <w:szCs w:val="24"/>
          <w:lang w:eastAsia="ru-RU"/>
        </w:rPr>
        <w:instrText xml:space="preserve"> </w:instrText>
      </w:r>
      <w:r w:rsidR="00C54289" w:rsidRPr="00062B4F">
        <w:rPr>
          <w:szCs w:val="24"/>
          <w:lang w:val="en-US" w:eastAsia="ru-RU"/>
        </w:rPr>
        <w:instrText>treatment</w:instrText>
      </w:r>
      <w:r w:rsidR="00C54289" w:rsidRPr="00062B4F">
        <w:rPr>
          <w:szCs w:val="24"/>
          <w:lang w:eastAsia="ru-RU"/>
        </w:rPr>
        <w:instrText xml:space="preserve"> </w:instrText>
      </w:r>
      <w:r w:rsidR="00C54289" w:rsidRPr="00062B4F">
        <w:rPr>
          <w:szCs w:val="24"/>
          <w:lang w:val="en-US" w:eastAsia="ru-RU"/>
        </w:rPr>
        <w:instrText>with</w:instrText>
      </w:r>
      <w:r w:rsidR="00C54289" w:rsidRPr="00062B4F">
        <w:rPr>
          <w:szCs w:val="24"/>
          <w:lang w:eastAsia="ru-RU"/>
        </w:rPr>
        <w:instrText xml:space="preserve"> </w:instrText>
      </w:r>
      <w:r w:rsidR="00C54289" w:rsidRPr="00062B4F">
        <w:rPr>
          <w:szCs w:val="24"/>
          <w:lang w:val="en-US" w:eastAsia="ru-RU"/>
        </w:rPr>
        <w:instrText>specific</w:instrText>
      </w:r>
      <w:r w:rsidR="00C54289" w:rsidRPr="00062B4F">
        <w:rPr>
          <w:szCs w:val="24"/>
          <w:lang w:eastAsia="ru-RU"/>
        </w:rPr>
        <w:instrText xml:space="preserve"> </w:instrText>
      </w:r>
      <w:r w:rsidR="00C54289" w:rsidRPr="00062B4F">
        <w:rPr>
          <w:szCs w:val="24"/>
          <w:lang w:val="en-US" w:eastAsia="ru-RU"/>
        </w:rPr>
        <w:instrText>protein</w:instrText>
      </w:r>
      <w:r w:rsidR="00C54289" w:rsidRPr="00062B4F">
        <w:rPr>
          <w:szCs w:val="24"/>
          <w:lang w:eastAsia="ru-RU"/>
        </w:rPr>
        <w:instrText>-</w:instrText>
      </w:r>
      <w:r w:rsidR="00C54289" w:rsidRPr="00062B4F">
        <w:rPr>
          <w:szCs w:val="24"/>
          <w:lang w:val="en-US" w:eastAsia="ru-RU"/>
        </w:rPr>
        <w:instrText>targeted</w:instrText>
      </w:r>
      <w:r w:rsidR="00C54289" w:rsidRPr="00062B4F">
        <w:rPr>
          <w:szCs w:val="24"/>
          <w:lang w:eastAsia="ru-RU"/>
        </w:rPr>
        <w:instrText xml:space="preserve"> </w:instrText>
      </w:r>
      <w:r w:rsidR="00C54289" w:rsidRPr="00062B4F">
        <w:rPr>
          <w:szCs w:val="24"/>
          <w:lang w:val="en-US" w:eastAsia="ru-RU"/>
        </w:rPr>
        <w:instrText>therapies</w:instrText>
      </w:r>
      <w:r w:rsidR="00C54289" w:rsidRPr="00062B4F">
        <w:rPr>
          <w:szCs w:val="24"/>
          <w:lang w:eastAsia="ru-RU"/>
        </w:rPr>
        <w:instrText xml:space="preserve">. </w:instrText>
      </w:r>
      <w:r w:rsidR="00C54289" w:rsidRPr="00062B4F">
        <w:rPr>
          <w:szCs w:val="24"/>
          <w:lang w:val="en-US" w:eastAsia="ru-RU"/>
        </w:rPr>
        <w:instrText>In</w:instrText>
      </w:r>
      <w:r w:rsidR="00C54289" w:rsidRPr="00062B4F">
        <w:rPr>
          <w:szCs w:val="24"/>
          <w:lang w:eastAsia="ru-RU"/>
        </w:rPr>
        <w:instrText xml:space="preserve"> </w:instrText>
      </w:r>
      <w:r w:rsidR="00C54289" w:rsidRPr="00062B4F">
        <w:rPr>
          <w:szCs w:val="24"/>
          <w:lang w:val="en-US" w:eastAsia="ru-RU"/>
        </w:rPr>
        <w:instrText>this</w:instrText>
      </w:r>
      <w:r w:rsidR="00C54289" w:rsidRPr="00062B4F">
        <w:rPr>
          <w:szCs w:val="24"/>
          <w:lang w:eastAsia="ru-RU"/>
        </w:rPr>
        <w:instrText xml:space="preserve"> </w:instrText>
      </w:r>
      <w:r w:rsidR="00C54289" w:rsidRPr="00062B4F">
        <w:rPr>
          <w:szCs w:val="24"/>
          <w:lang w:val="en-US" w:eastAsia="ru-RU"/>
        </w:rPr>
        <w:instrText>line</w:instrText>
      </w:r>
      <w:r w:rsidR="00C54289" w:rsidRPr="00062B4F">
        <w:rPr>
          <w:szCs w:val="24"/>
          <w:lang w:eastAsia="ru-RU"/>
        </w:rPr>
        <w:instrText xml:space="preserve">, </w:instrText>
      </w:r>
      <w:r w:rsidR="00C54289" w:rsidRPr="00062B4F">
        <w:rPr>
          <w:szCs w:val="24"/>
          <w:lang w:val="en-US" w:eastAsia="ru-RU"/>
        </w:rPr>
        <w:instrText>imatinib</w:instrText>
      </w:r>
      <w:r w:rsidR="00C54289" w:rsidRPr="00062B4F">
        <w:rPr>
          <w:szCs w:val="24"/>
          <w:lang w:eastAsia="ru-RU"/>
        </w:rPr>
        <w:instrText xml:space="preserve"> </w:instrText>
      </w:r>
      <w:r w:rsidR="00C54289" w:rsidRPr="00062B4F">
        <w:rPr>
          <w:szCs w:val="24"/>
          <w:lang w:val="en-US" w:eastAsia="ru-RU"/>
        </w:rPr>
        <w:instrText>mesylate</w:instrText>
      </w:r>
      <w:r w:rsidR="00C54289" w:rsidRPr="00062B4F">
        <w:rPr>
          <w:szCs w:val="24"/>
          <w:lang w:eastAsia="ru-RU"/>
        </w:rPr>
        <w:instrText xml:space="preserve">, </w:instrText>
      </w:r>
      <w:r w:rsidR="00C54289" w:rsidRPr="00062B4F">
        <w:rPr>
          <w:szCs w:val="24"/>
          <w:lang w:val="en-US" w:eastAsia="ru-RU"/>
        </w:rPr>
        <w:instrText>a</w:instrText>
      </w:r>
      <w:r w:rsidR="00C54289" w:rsidRPr="00062B4F">
        <w:rPr>
          <w:szCs w:val="24"/>
          <w:lang w:eastAsia="ru-RU"/>
        </w:rPr>
        <w:instrText xml:space="preserve"> </w:instrText>
      </w:r>
      <w:r w:rsidR="00C54289" w:rsidRPr="00062B4F">
        <w:rPr>
          <w:szCs w:val="24"/>
          <w:lang w:val="en-US" w:eastAsia="ru-RU"/>
        </w:rPr>
        <w:instrText>selective</w:instrText>
      </w:r>
      <w:r w:rsidR="00C54289" w:rsidRPr="00062B4F">
        <w:rPr>
          <w:szCs w:val="24"/>
          <w:lang w:eastAsia="ru-RU"/>
        </w:rPr>
        <w:instrText xml:space="preserve"> </w:instrText>
      </w:r>
      <w:r w:rsidR="00C54289" w:rsidRPr="00062B4F">
        <w:rPr>
          <w:szCs w:val="24"/>
          <w:lang w:val="en-US" w:eastAsia="ru-RU"/>
        </w:rPr>
        <w:instrText>tyrosine</w:instrText>
      </w:r>
      <w:r w:rsidR="00C54289" w:rsidRPr="00062B4F">
        <w:rPr>
          <w:szCs w:val="24"/>
          <w:lang w:eastAsia="ru-RU"/>
        </w:rPr>
        <w:instrText xml:space="preserve"> </w:instrText>
      </w:r>
      <w:r w:rsidR="00C54289" w:rsidRPr="00062B4F">
        <w:rPr>
          <w:szCs w:val="24"/>
          <w:lang w:val="en-US" w:eastAsia="ru-RU"/>
        </w:rPr>
        <w:instrText>kinases</w:instrText>
      </w:r>
      <w:r w:rsidR="00C54289" w:rsidRPr="00062B4F">
        <w:rPr>
          <w:szCs w:val="24"/>
          <w:lang w:eastAsia="ru-RU"/>
        </w:rPr>
        <w:instrText xml:space="preserve"> </w:instrText>
      </w:r>
      <w:r w:rsidR="00C54289" w:rsidRPr="00062B4F">
        <w:rPr>
          <w:szCs w:val="24"/>
          <w:lang w:val="en-US" w:eastAsia="ru-RU"/>
        </w:rPr>
        <w:instrText>inhibitor</w:instrText>
      </w:r>
      <w:r w:rsidR="00C54289" w:rsidRPr="00062B4F">
        <w:rPr>
          <w:szCs w:val="24"/>
          <w:lang w:eastAsia="ru-RU"/>
        </w:rPr>
        <w:instrText xml:space="preserve"> (</w:instrText>
      </w:r>
      <w:r w:rsidR="00C54289" w:rsidRPr="00062B4F">
        <w:rPr>
          <w:szCs w:val="24"/>
          <w:lang w:val="en-US" w:eastAsia="ru-RU"/>
        </w:rPr>
        <w:instrText>TKI</w:instrText>
      </w:r>
      <w:r w:rsidR="00C54289" w:rsidRPr="00062B4F">
        <w:rPr>
          <w:szCs w:val="24"/>
          <w:lang w:eastAsia="ru-RU"/>
        </w:rPr>
        <w:instrText xml:space="preserve">), </w:instrText>
      </w:r>
      <w:r w:rsidR="00C54289" w:rsidRPr="00062B4F">
        <w:rPr>
          <w:szCs w:val="24"/>
          <w:lang w:val="en-US" w:eastAsia="ru-RU"/>
        </w:rPr>
        <w:instrText>has</w:instrText>
      </w:r>
      <w:r w:rsidR="00C54289" w:rsidRPr="00062B4F">
        <w:rPr>
          <w:szCs w:val="24"/>
          <w:lang w:eastAsia="ru-RU"/>
        </w:rPr>
        <w:instrText xml:space="preserve"> </w:instrText>
      </w:r>
      <w:r w:rsidR="00C54289" w:rsidRPr="00062B4F">
        <w:rPr>
          <w:szCs w:val="24"/>
          <w:lang w:val="en-US" w:eastAsia="ru-RU"/>
        </w:rPr>
        <w:instrText>excellent</w:instrText>
      </w:r>
      <w:r w:rsidR="00C54289" w:rsidRPr="00062B4F">
        <w:rPr>
          <w:szCs w:val="24"/>
          <w:lang w:eastAsia="ru-RU"/>
        </w:rPr>
        <w:instrText xml:space="preserve"> </w:instrText>
      </w:r>
      <w:r w:rsidR="00C54289" w:rsidRPr="00062B4F">
        <w:rPr>
          <w:szCs w:val="24"/>
          <w:lang w:val="en-US" w:eastAsia="ru-RU"/>
        </w:rPr>
        <w:instrText>efficacy</w:instrText>
      </w:r>
      <w:r w:rsidR="00C54289" w:rsidRPr="00062B4F">
        <w:rPr>
          <w:szCs w:val="24"/>
          <w:lang w:eastAsia="ru-RU"/>
        </w:rPr>
        <w:instrText xml:space="preserve"> </w:instrText>
      </w:r>
      <w:r w:rsidR="00C54289" w:rsidRPr="00062B4F">
        <w:rPr>
          <w:szCs w:val="24"/>
          <w:lang w:val="en-US" w:eastAsia="ru-RU"/>
        </w:rPr>
        <w:instrText>in</w:instrText>
      </w:r>
      <w:r w:rsidR="00C54289" w:rsidRPr="00062B4F">
        <w:rPr>
          <w:szCs w:val="24"/>
          <w:lang w:eastAsia="ru-RU"/>
        </w:rPr>
        <w:instrText xml:space="preserve"> </w:instrText>
      </w:r>
      <w:r w:rsidR="00C54289" w:rsidRPr="00062B4F">
        <w:rPr>
          <w:szCs w:val="24"/>
          <w:lang w:val="en-US" w:eastAsia="ru-RU"/>
        </w:rPr>
        <w:instrText>the</w:instrText>
      </w:r>
      <w:r w:rsidR="00C54289" w:rsidRPr="00062B4F">
        <w:rPr>
          <w:szCs w:val="24"/>
          <w:lang w:eastAsia="ru-RU"/>
        </w:rPr>
        <w:instrText xml:space="preserve"> </w:instrText>
      </w:r>
      <w:r w:rsidR="00C54289" w:rsidRPr="00062B4F">
        <w:rPr>
          <w:szCs w:val="24"/>
          <w:lang w:val="en-US" w:eastAsia="ru-RU"/>
        </w:rPr>
        <w:instrText>treatment</w:instrText>
      </w:r>
      <w:r w:rsidR="00C54289" w:rsidRPr="00062B4F">
        <w:rPr>
          <w:szCs w:val="24"/>
          <w:lang w:eastAsia="ru-RU"/>
        </w:rPr>
        <w:instrText xml:space="preserve"> </w:instrText>
      </w:r>
      <w:r w:rsidR="00C54289" w:rsidRPr="00062B4F">
        <w:rPr>
          <w:szCs w:val="24"/>
          <w:lang w:val="en-US" w:eastAsia="ru-RU"/>
        </w:rPr>
        <w:instrText>of</w:instrText>
      </w:r>
      <w:r w:rsidR="00C54289" w:rsidRPr="00062B4F">
        <w:rPr>
          <w:szCs w:val="24"/>
          <w:lang w:eastAsia="ru-RU"/>
        </w:rPr>
        <w:instrText xml:space="preserve"> </w:instrText>
      </w:r>
      <w:r w:rsidR="00C54289" w:rsidRPr="00062B4F">
        <w:rPr>
          <w:szCs w:val="24"/>
          <w:lang w:val="en-US" w:eastAsia="ru-RU"/>
        </w:rPr>
        <w:instrText>chronic</w:instrText>
      </w:r>
      <w:r w:rsidR="00C54289" w:rsidRPr="00062B4F">
        <w:rPr>
          <w:szCs w:val="24"/>
          <w:lang w:eastAsia="ru-RU"/>
        </w:rPr>
        <w:instrText xml:space="preserve"> </w:instrText>
      </w:r>
      <w:r w:rsidR="00C54289" w:rsidRPr="00062B4F">
        <w:rPr>
          <w:szCs w:val="24"/>
          <w:lang w:val="en-US" w:eastAsia="ru-RU"/>
        </w:rPr>
        <w:instrText>myeloid</w:instrText>
      </w:r>
      <w:r w:rsidR="00C54289" w:rsidRPr="00062B4F">
        <w:rPr>
          <w:szCs w:val="24"/>
          <w:lang w:eastAsia="ru-RU"/>
        </w:rPr>
        <w:instrText xml:space="preserve"> </w:instrText>
      </w:r>
      <w:r w:rsidR="00C54289" w:rsidRPr="00062B4F">
        <w:rPr>
          <w:szCs w:val="24"/>
          <w:lang w:val="en-US" w:eastAsia="ru-RU"/>
        </w:rPr>
        <w:instrText>leukemia</w:instrText>
      </w:r>
      <w:r w:rsidR="00C54289" w:rsidRPr="00062B4F">
        <w:rPr>
          <w:szCs w:val="24"/>
          <w:lang w:eastAsia="ru-RU"/>
        </w:rPr>
        <w:instrText xml:space="preserve">. </w:instrText>
      </w:r>
      <w:r w:rsidR="00C54289" w:rsidRPr="00062B4F">
        <w:rPr>
          <w:szCs w:val="24"/>
          <w:lang w:val="en-US" w:eastAsia="ru-RU"/>
        </w:rPr>
        <w:instrText>It</w:instrText>
      </w:r>
      <w:r w:rsidR="00C54289" w:rsidRPr="00062B4F">
        <w:rPr>
          <w:szCs w:val="24"/>
          <w:lang w:eastAsia="ru-RU"/>
        </w:rPr>
        <w:instrText xml:space="preserve"> </w:instrText>
      </w:r>
      <w:r w:rsidR="00C54289" w:rsidRPr="00062B4F">
        <w:rPr>
          <w:szCs w:val="24"/>
          <w:lang w:val="en-US" w:eastAsia="ru-RU"/>
        </w:rPr>
        <w:instrText>has</w:instrText>
      </w:r>
      <w:r w:rsidR="00C54289" w:rsidRPr="00062B4F">
        <w:rPr>
          <w:szCs w:val="24"/>
          <w:lang w:eastAsia="ru-RU"/>
        </w:rPr>
        <w:instrText xml:space="preserve"> </w:instrText>
      </w:r>
      <w:r w:rsidR="00C54289" w:rsidRPr="00062B4F">
        <w:rPr>
          <w:szCs w:val="24"/>
          <w:lang w:val="en-US" w:eastAsia="ru-RU"/>
        </w:rPr>
        <w:instrText>opened</w:instrText>
      </w:r>
      <w:r w:rsidR="00C54289" w:rsidRPr="00062B4F">
        <w:rPr>
          <w:szCs w:val="24"/>
          <w:lang w:eastAsia="ru-RU"/>
        </w:rPr>
        <w:instrText xml:space="preserve"> </w:instrText>
      </w:r>
      <w:r w:rsidR="00C54289" w:rsidRPr="00062B4F">
        <w:rPr>
          <w:szCs w:val="24"/>
          <w:lang w:val="en-US" w:eastAsia="ru-RU"/>
        </w:rPr>
        <w:instrText>the</w:instrText>
      </w:r>
      <w:r w:rsidR="00C54289" w:rsidRPr="00062B4F">
        <w:rPr>
          <w:szCs w:val="24"/>
          <w:lang w:eastAsia="ru-RU"/>
        </w:rPr>
        <w:instrText xml:space="preserve"> </w:instrText>
      </w:r>
      <w:r w:rsidR="00C54289" w:rsidRPr="00062B4F">
        <w:rPr>
          <w:szCs w:val="24"/>
          <w:lang w:val="en-US" w:eastAsia="ru-RU"/>
        </w:rPr>
        <w:instrText>way</w:instrText>
      </w:r>
      <w:r w:rsidR="00C54289" w:rsidRPr="00062B4F">
        <w:rPr>
          <w:szCs w:val="24"/>
          <w:lang w:eastAsia="ru-RU"/>
        </w:rPr>
        <w:instrText xml:space="preserve"> </w:instrText>
      </w:r>
      <w:r w:rsidR="00C54289" w:rsidRPr="00062B4F">
        <w:rPr>
          <w:szCs w:val="24"/>
          <w:lang w:val="en-US" w:eastAsia="ru-RU"/>
        </w:rPr>
        <w:instrText>to</w:instrText>
      </w:r>
      <w:r w:rsidR="00C54289" w:rsidRPr="00062B4F">
        <w:rPr>
          <w:szCs w:val="24"/>
          <w:lang w:eastAsia="ru-RU"/>
        </w:rPr>
        <w:instrText xml:space="preserve"> </w:instrText>
      </w:r>
      <w:r w:rsidR="00C54289" w:rsidRPr="00062B4F">
        <w:rPr>
          <w:szCs w:val="24"/>
          <w:lang w:val="en-US" w:eastAsia="ru-RU"/>
        </w:rPr>
        <w:instrText>the</w:instrText>
      </w:r>
      <w:r w:rsidR="00C54289" w:rsidRPr="00062B4F">
        <w:rPr>
          <w:szCs w:val="24"/>
          <w:lang w:eastAsia="ru-RU"/>
        </w:rPr>
        <w:instrText xml:space="preserve"> </w:instrText>
      </w:r>
      <w:r w:rsidR="00C54289" w:rsidRPr="00062B4F">
        <w:rPr>
          <w:szCs w:val="24"/>
          <w:lang w:val="en-US" w:eastAsia="ru-RU"/>
        </w:rPr>
        <w:instrText>development</w:instrText>
      </w:r>
      <w:r w:rsidR="00C54289" w:rsidRPr="00062B4F">
        <w:rPr>
          <w:szCs w:val="24"/>
          <w:lang w:eastAsia="ru-RU"/>
        </w:rPr>
        <w:instrText xml:space="preserve"> </w:instrText>
      </w:r>
      <w:r w:rsidR="00C54289" w:rsidRPr="00062B4F">
        <w:rPr>
          <w:szCs w:val="24"/>
          <w:lang w:val="en-US" w:eastAsia="ru-RU"/>
        </w:rPr>
        <w:instrText>of</w:instrText>
      </w:r>
      <w:r w:rsidR="00C54289" w:rsidRPr="00062B4F">
        <w:rPr>
          <w:szCs w:val="24"/>
          <w:lang w:eastAsia="ru-RU"/>
        </w:rPr>
        <w:instrText xml:space="preserve"> </w:instrText>
      </w:r>
      <w:r w:rsidR="00C54289" w:rsidRPr="00062B4F">
        <w:rPr>
          <w:szCs w:val="24"/>
          <w:lang w:val="en-US" w:eastAsia="ru-RU"/>
        </w:rPr>
        <w:instrText>additional</w:instrText>
      </w:r>
      <w:r w:rsidR="00C54289" w:rsidRPr="00062B4F">
        <w:rPr>
          <w:szCs w:val="24"/>
          <w:lang w:eastAsia="ru-RU"/>
        </w:rPr>
        <w:instrText xml:space="preserve"> </w:instrText>
      </w:r>
      <w:r w:rsidR="00C54289" w:rsidRPr="00062B4F">
        <w:rPr>
          <w:szCs w:val="24"/>
          <w:lang w:val="en-US" w:eastAsia="ru-RU"/>
        </w:rPr>
        <w:instrText>TKIs</w:instrText>
      </w:r>
      <w:r w:rsidR="00C54289" w:rsidRPr="00062B4F">
        <w:rPr>
          <w:szCs w:val="24"/>
          <w:lang w:eastAsia="ru-RU"/>
        </w:rPr>
        <w:instrText xml:space="preserve"> </w:instrText>
      </w:r>
      <w:r w:rsidR="00C54289" w:rsidRPr="00062B4F">
        <w:rPr>
          <w:szCs w:val="24"/>
          <w:lang w:val="en-US" w:eastAsia="ru-RU"/>
        </w:rPr>
        <w:instrText>against</w:instrText>
      </w:r>
      <w:r w:rsidR="00C54289" w:rsidRPr="00062B4F">
        <w:rPr>
          <w:szCs w:val="24"/>
          <w:lang w:eastAsia="ru-RU"/>
        </w:rPr>
        <w:instrText xml:space="preserve"> </w:instrText>
      </w:r>
      <w:r w:rsidR="00C54289" w:rsidRPr="00062B4F">
        <w:rPr>
          <w:szCs w:val="24"/>
          <w:lang w:val="en-US" w:eastAsia="ru-RU"/>
        </w:rPr>
        <w:instrText>chronic</w:instrText>
      </w:r>
      <w:r w:rsidR="00C54289" w:rsidRPr="00062B4F">
        <w:rPr>
          <w:szCs w:val="24"/>
          <w:lang w:eastAsia="ru-RU"/>
        </w:rPr>
        <w:instrText xml:space="preserve"> </w:instrText>
      </w:r>
      <w:r w:rsidR="00C54289" w:rsidRPr="00062B4F">
        <w:rPr>
          <w:szCs w:val="24"/>
          <w:lang w:val="en-US" w:eastAsia="ru-RU"/>
        </w:rPr>
        <w:instrText>myeloid</w:instrText>
      </w:r>
      <w:r w:rsidR="00C54289" w:rsidRPr="00062B4F">
        <w:rPr>
          <w:szCs w:val="24"/>
          <w:lang w:eastAsia="ru-RU"/>
        </w:rPr>
        <w:instrText xml:space="preserve"> </w:instrText>
      </w:r>
      <w:r w:rsidR="00C54289" w:rsidRPr="00062B4F">
        <w:rPr>
          <w:szCs w:val="24"/>
          <w:lang w:val="en-US" w:eastAsia="ru-RU"/>
        </w:rPr>
        <w:instrText>leukemia</w:instrText>
      </w:r>
      <w:r w:rsidR="00C54289" w:rsidRPr="00062B4F">
        <w:rPr>
          <w:szCs w:val="24"/>
          <w:lang w:eastAsia="ru-RU"/>
        </w:rPr>
        <w:instrText xml:space="preserve">, </w:instrText>
      </w:r>
      <w:r w:rsidR="00C54289" w:rsidRPr="00062B4F">
        <w:rPr>
          <w:szCs w:val="24"/>
          <w:lang w:val="en-US" w:eastAsia="ru-RU"/>
        </w:rPr>
        <w:instrText>including</w:instrText>
      </w:r>
      <w:r w:rsidR="00C54289" w:rsidRPr="00062B4F">
        <w:rPr>
          <w:szCs w:val="24"/>
          <w:lang w:eastAsia="ru-RU"/>
        </w:rPr>
        <w:instrText xml:space="preserve"> </w:instrText>
      </w:r>
      <w:r w:rsidR="00C54289" w:rsidRPr="00062B4F">
        <w:rPr>
          <w:szCs w:val="24"/>
          <w:lang w:val="en-US" w:eastAsia="ru-RU"/>
        </w:rPr>
        <w:instrText>nilotinib</w:instrText>
      </w:r>
      <w:r w:rsidR="00C54289" w:rsidRPr="00062B4F">
        <w:rPr>
          <w:szCs w:val="24"/>
          <w:lang w:eastAsia="ru-RU"/>
        </w:rPr>
        <w:instrText xml:space="preserve"> </w:instrText>
      </w:r>
      <w:r w:rsidR="00C54289" w:rsidRPr="00062B4F">
        <w:rPr>
          <w:szCs w:val="24"/>
          <w:lang w:val="en-US" w:eastAsia="ru-RU"/>
        </w:rPr>
        <w:instrText>and</w:instrText>
      </w:r>
      <w:r w:rsidR="00C54289" w:rsidRPr="00062B4F">
        <w:rPr>
          <w:szCs w:val="24"/>
          <w:lang w:eastAsia="ru-RU"/>
        </w:rPr>
        <w:instrText xml:space="preserve"> </w:instrText>
      </w:r>
      <w:r w:rsidR="00C54289" w:rsidRPr="00062B4F">
        <w:rPr>
          <w:szCs w:val="24"/>
          <w:lang w:val="en-US" w:eastAsia="ru-RU"/>
        </w:rPr>
        <w:instrText>dasatinib</w:instrText>
      </w:r>
      <w:r w:rsidR="00C54289" w:rsidRPr="00062B4F">
        <w:rPr>
          <w:szCs w:val="24"/>
          <w:lang w:eastAsia="ru-RU"/>
        </w:rPr>
        <w:instrText xml:space="preserve">. </w:instrText>
      </w:r>
      <w:r w:rsidR="00C54289" w:rsidRPr="00062B4F">
        <w:rPr>
          <w:szCs w:val="24"/>
          <w:lang w:val="en-US" w:eastAsia="ru-RU"/>
        </w:rPr>
        <w:instrText>TKIs</w:instrText>
      </w:r>
      <w:r w:rsidR="00C54289" w:rsidRPr="00062B4F">
        <w:rPr>
          <w:szCs w:val="24"/>
          <w:lang w:eastAsia="ru-RU"/>
        </w:rPr>
        <w:instrText xml:space="preserve"> </w:instrText>
      </w:r>
      <w:r w:rsidR="00C54289" w:rsidRPr="00062B4F">
        <w:rPr>
          <w:szCs w:val="24"/>
          <w:lang w:val="en-US" w:eastAsia="ru-RU"/>
        </w:rPr>
        <w:instrText>are</w:instrText>
      </w:r>
      <w:r w:rsidR="00C54289" w:rsidRPr="00062B4F">
        <w:rPr>
          <w:szCs w:val="24"/>
          <w:lang w:eastAsia="ru-RU"/>
        </w:rPr>
        <w:instrText xml:space="preserve"> </w:instrText>
      </w:r>
      <w:r w:rsidR="00C54289" w:rsidRPr="00062B4F">
        <w:rPr>
          <w:szCs w:val="24"/>
          <w:lang w:val="en-US" w:eastAsia="ru-RU"/>
        </w:rPr>
        <w:instrText>prescribed</w:instrText>
      </w:r>
      <w:r w:rsidR="00C54289" w:rsidRPr="00062B4F">
        <w:rPr>
          <w:szCs w:val="24"/>
          <w:lang w:eastAsia="ru-RU"/>
        </w:rPr>
        <w:instrText xml:space="preserve"> </w:instrText>
      </w:r>
      <w:r w:rsidR="00C54289" w:rsidRPr="00062B4F">
        <w:rPr>
          <w:szCs w:val="24"/>
          <w:lang w:val="en-US" w:eastAsia="ru-RU"/>
        </w:rPr>
        <w:instrText>for</w:instrText>
      </w:r>
      <w:r w:rsidR="00C54289" w:rsidRPr="00062B4F">
        <w:rPr>
          <w:szCs w:val="24"/>
          <w:lang w:eastAsia="ru-RU"/>
        </w:rPr>
        <w:instrText xml:space="preserve"> </w:instrText>
      </w:r>
      <w:r w:rsidR="00C54289" w:rsidRPr="00062B4F">
        <w:rPr>
          <w:szCs w:val="24"/>
          <w:lang w:val="en-US" w:eastAsia="ru-RU"/>
        </w:rPr>
        <w:instrText>prolonged</w:instrText>
      </w:r>
      <w:r w:rsidR="00C54289" w:rsidRPr="00062B4F">
        <w:rPr>
          <w:szCs w:val="24"/>
          <w:lang w:eastAsia="ru-RU"/>
        </w:rPr>
        <w:instrText xml:space="preserve"> </w:instrText>
      </w:r>
      <w:r w:rsidR="00C54289" w:rsidRPr="00062B4F">
        <w:rPr>
          <w:szCs w:val="24"/>
          <w:lang w:val="en-US" w:eastAsia="ru-RU"/>
        </w:rPr>
        <w:instrText>periods</w:instrText>
      </w:r>
      <w:r w:rsidR="00C54289" w:rsidRPr="00062B4F">
        <w:rPr>
          <w:szCs w:val="24"/>
          <w:lang w:eastAsia="ru-RU"/>
        </w:rPr>
        <w:instrText xml:space="preserve">, </w:instrText>
      </w:r>
      <w:r w:rsidR="00C54289" w:rsidRPr="00062B4F">
        <w:rPr>
          <w:szCs w:val="24"/>
          <w:lang w:val="en-US" w:eastAsia="ru-RU"/>
        </w:rPr>
        <w:instrText>often</w:instrText>
      </w:r>
      <w:r w:rsidR="00C54289" w:rsidRPr="00062B4F">
        <w:rPr>
          <w:szCs w:val="24"/>
          <w:lang w:eastAsia="ru-RU"/>
        </w:rPr>
        <w:instrText xml:space="preserve"> </w:instrText>
      </w:r>
      <w:r w:rsidR="00C54289" w:rsidRPr="00062B4F">
        <w:rPr>
          <w:szCs w:val="24"/>
          <w:lang w:val="en-US" w:eastAsia="ru-RU"/>
        </w:rPr>
        <w:instrText>in</w:instrText>
      </w:r>
      <w:r w:rsidR="00C54289" w:rsidRPr="00062B4F">
        <w:rPr>
          <w:szCs w:val="24"/>
          <w:lang w:eastAsia="ru-RU"/>
        </w:rPr>
        <w:instrText xml:space="preserve"> </w:instrText>
      </w:r>
      <w:r w:rsidR="00C54289" w:rsidRPr="00062B4F">
        <w:rPr>
          <w:szCs w:val="24"/>
          <w:lang w:val="en-US" w:eastAsia="ru-RU"/>
        </w:rPr>
        <w:instrText>patients</w:instrText>
      </w:r>
      <w:r w:rsidR="00C54289" w:rsidRPr="00062B4F">
        <w:rPr>
          <w:szCs w:val="24"/>
          <w:lang w:eastAsia="ru-RU"/>
        </w:rPr>
        <w:instrText xml:space="preserve"> </w:instrText>
      </w:r>
      <w:r w:rsidR="00C54289" w:rsidRPr="00062B4F">
        <w:rPr>
          <w:szCs w:val="24"/>
          <w:lang w:val="en-US" w:eastAsia="ru-RU"/>
        </w:rPr>
        <w:instrText>with</w:instrText>
      </w:r>
      <w:r w:rsidR="00C54289" w:rsidRPr="00062B4F">
        <w:rPr>
          <w:szCs w:val="24"/>
          <w:lang w:eastAsia="ru-RU"/>
        </w:rPr>
        <w:instrText xml:space="preserve"> </w:instrText>
      </w:r>
      <w:r w:rsidR="00C54289" w:rsidRPr="00062B4F">
        <w:rPr>
          <w:szCs w:val="24"/>
          <w:lang w:val="en-US" w:eastAsia="ru-RU"/>
        </w:rPr>
        <w:instrText>comorbidities</w:instrText>
      </w:r>
      <w:r w:rsidR="00C54289" w:rsidRPr="00062B4F">
        <w:rPr>
          <w:szCs w:val="24"/>
          <w:lang w:eastAsia="ru-RU"/>
        </w:rPr>
        <w:instrText xml:space="preserve">. </w:instrText>
      </w:r>
      <w:r w:rsidR="00C54289" w:rsidRPr="00062B4F">
        <w:rPr>
          <w:szCs w:val="24"/>
          <w:lang w:val="en-US" w:eastAsia="ru-RU"/>
        </w:rPr>
        <w:instrText>Therefore</w:instrText>
      </w:r>
      <w:r w:rsidR="00C54289" w:rsidRPr="00062B4F">
        <w:rPr>
          <w:szCs w:val="24"/>
          <w:lang w:eastAsia="ru-RU"/>
        </w:rPr>
        <w:instrText xml:space="preserve">, </w:instrText>
      </w:r>
      <w:r w:rsidR="00C54289" w:rsidRPr="00062B4F">
        <w:rPr>
          <w:szCs w:val="24"/>
          <w:lang w:val="en-US" w:eastAsia="ru-RU"/>
        </w:rPr>
        <w:instrText>they</w:instrText>
      </w:r>
      <w:r w:rsidR="00C54289" w:rsidRPr="00062B4F">
        <w:rPr>
          <w:szCs w:val="24"/>
          <w:lang w:eastAsia="ru-RU"/>
        </w:rPr>
        <w:instrText xml:space="preserve"> </w:instrText>
      </w:r>
      <w:r w:rsidR="00C54289" w:rsidRPr="00062B4F">
        <w:rPr>
          <w:szCs w:val="24"/>
          <w:lang w:val="en-US" w:eastAsia="ru-RU"/>
        </w:rPr>
        <w:instrText>are</w:instrText>
      </w:r>
      <w:r w:rsidR="00C54289" w:rsidRPr="00062B4F">
        <w:rPr>
          <w:szCs w:val="24"/>
          <w:lang w:eastAsia="ru-RU"/>
        </w:rPr>
        <w:instrText xml:space="preserve"> </w:instrText>
      </w:r>
      <w:r w:rsidR="00C54289" w:rsidRPr="00062B4F">
        <w:rPr>
          <w:szCs w:val="24"/>
          <w:lang w:val="en-US" w:eastAsia="ru-RU"/>
        </w:rPr>
        <w:instrText>regularly</w:instrText>
      </w:r>
      <w:r w:rsidR="00C54289" w:rsidRPr="00062B4F">
        <w:rPr>
          <w:szCs w:val="24"/>
          <w:lang w:eastAsia="ru-RU"/>
        </w:rPr>
        <w:instrText xml:space="preserve"> </w:instrText>
      </w:r>
      <w:r w:rsidR="00C54289" w:rsidRPr="00062B4F">
        <w:rPr>
          <w:szCs w:val="24"/>
          <w:lang w:val="en-US" w:eastAsia="ru-RU"/>
        </w:rPr>
        <w:instrText>co</w:instrText>
      </w:r>
      <w:r w:rsidR="00C54289" w:rsidRPr="00062B4F">
        <w:rPr>
          <w:szCs w:val="24"/>
          <w:lang w:eastAsia="ru-RU"/>
        </w:rPr>
        <w:instrText>-</w:instrText>
      </w:r>
      <w:r w:rsidR="00C54289" w:rsidRPr="00062B4F">
        <w:rPr>
          <w:szCs w:val="24"/>
          <w:lang w:val="en-US" w:eastAsia="ru-RU"/>
        </w:rPr>
        <w:instrText>administered</w:instrText>
      </w:r>
      <w:r w:rsidR="00C54289" w:rsidRPr="00062B4F">
        <w:rPr>
          <w:szCs w:val="24"/>
          <w:lang w:eastAsia="ru-RU"/>
        </w:rPr>
        <w:instrText xml:space="preserve"> </w:instrText>
      </w:r>
      <w:r w:rsidR="00C54289" w:rsidRPr="00062B4F">
        <w:rPr>
          <w:szCs w:val="24"/>
          <w:lang w:val="en-US" w:eastAsia="ru-RU"/>
        </w:rPr>
        <w:instrText>along</w:instrText>
      </w:r>
      <w:r w:rsidR="00C54289" w:rsidRPr="00062B4F">
        <w:rPr>
          <w:szCs w:val="24"/>
          <w:lang w:eastAsia="ru-RU"/>
        </w:rPr>
        <w:instrText xml:space="preserve"> </w:instrText>
      </w:r>
      <w:r w:rsidR="00C54289" w:rsidRPr="00062B4F">
        <w:rPr>
          <w:szCs w:val="24"/>
          <w:lang w:val="en-US" w:eastAsia="ru-RU"/>
        </w:rPr>
        <w:instrText>with</w:instrText>
      </w:r>
      <w:r w:rsidR="00C54289" w:rsidRPr="00062B4F">
        <w:rPr>
          <w:szCs w:val="24"/>
          <w:lang w:eastAsia="ru-RU"/>
        </w:rPr>
        <w:instrText xml:space="preserve"> </w:instrText>
      </w:r>
      <w:r w:rsidR="00C54289" w:rsidRPr="00062B4F">
        <w:rPr>
          <w:szCs w:val="24"/>
          <w:lang w:val="en-US" w:eastAsia="ru-RU"/>
        </w:rPr>
        <w:instrText>treatments</w:instrText>
      </w:r>
      <w:r w:rsidR="00C54289" w:rsidRPr="00062B4F">
        <w:rPr>
          <w:szCs w:val="24"/>
          <w:lang w:eastAsia="ru-RU"/>
        </w:rPr>
        <w:instrText xml:space="preserve"> </w:instrText>
      </w:r>
      <w:r w:rsidR="00C54289" w:rsidRPr="00062B4F">
        <w:rPr>
          <w:szCs w:val="24"/>
          <w:lang w:val="en-US" w:eastAsia="ru-RU"/>
        </w:rPr>
        <w:instrText>at</w:instrText>
      </w:r>
      <w:r w:rsidR="00C54289" w:rsidRPr="00062B4F">
        <w:rPr>
          <w:szCs w:val="24"/>
          <w:lang w:eastAsia="ru-RU"/>
        </w:rPr>
        <w:instrText xml:space="preserve"> </w:instrText>
      </w:r>
      <w:r w:rsidR="00C54289" w:rsidRPr="00062B4F">
        <w:rPr>
          <w:szCs w:val="24"/>
          <w:lang w:val="en-US" w:eastAsia="ru-RU"/>
        </w:rPr>
        <w:instrText>risk</w:instrText>
      </w:r>
      <w:r w:rsidR="00C54289" w:rsidRPr="00062B4F">
        <w:rPr>
          <w:szCs w:val="24"/>
          <w:lang w:eastAsia="ru-RU"/>
        </w:rPr>
        <w:instrText xml:space="preserve"> </w:instrText>
      </w:r>
      <w:r w:rsidR="00C54289" w:rsidRPr="00062B4F">
        <w:rPr>
          <w:szCs w:val="24"/>
          <w:lang w:val="en-US" w:eastAsia="ru-RU"/>
        </w:rPr>
        <w:instrText>of</w:instrText>
      </w:r>
      <w:r w:rsidR="00C54289" w:rsidRPr="00062B4F">
        <w:rPr>
          <w:szCs w:val="24"/>
          <w:lang w:eastAsia="ru-RU"/>
        </w:rPr>
        <w:instrText xml:space="preserve"> </w:instrText>
      </w:r>
      <w:r w:rsidR="00C54289" w:rsidRPr="00062B4F">
        <w:rPr>
          <w:szCs w:val="24"/>
          <w:lang w:val="en-US" w:eastAsia="ru-RU"/>
        </w:rPr>
        <w:instrText>drug</w:instrText>
      </w:r>
      <w:r w:rsidR="00C54289" w:rsidRPr="00062B4F">
        <w:rPr>
          <w:szCs w:val="24"/>
          <w:lang w:eastAsia="ru-RU"/>
        </w:rPr>
        <w:instrText>-</w:instrText>
      </w:r>
      <w:r w:rsidR="00C54289" w:rsidRPr="00062B4F">
        <w:rPr>
          <w:szCs w:val="24"/>
          <w:lang w:val="en-US" w:eastAsia="ru-RU"/>
        </w:rPr>
        <w:instrText>drug</w:instrText>
      </w:r>
      <w:r w:rsidR="00C54289" w:rsidRPr="00062B4F">
        <w:rPr>
          <w:szCs w:val="24"/>
          <w:lang w:eastAsia="ru-RU"/>
        </w:rPr>
        <w:instrText xml:space="preserve"> </w:instrText>
      </w:r>
      <w:r w:rsidR="00C54289" w:rsidRPr="00062B4F">
        <w:rPr>
          <w:szCs w:val="24"/>
          <w:lang w:val="en-US" w:eastAsia="ru-RU"/>
        </w:rPr>
        <w:instrText>interactions</w:instrText>
      </w:r>
      <w:r w:rsidR="00C54289" w:rsidRPr="00062B4F">
        <w:rPr>
          <w:szCs w:val="24"/>
          <w:lang w:eastAsia="ru-RU"/>
        </w:rPr>
        <w:instrText xml:space="preserve">. </w:instrText>
      </w:r>
      <w:r w:rsidR="00C54289" w:rsidRPr="00062B4F">
        <w:rPr>
          <w:szCs w:val="24"/>
          <w:lang w:val="en-US" w:eastAsia="ru-RU"/>
        </w:rPr>
        <w:instrText>This</w:instrText>
      </w:r>
      <w:r w:rsidR="00C54289" w:rsidRPr="00062B4F">
        <w:rPr>
          <w:szCs w:val="24"/>
          <w:lang w:eastAsia="ru-RU"/>
        </w:rPr>
        <w:instrText xml:space="preserve"> </w:instrText>
      </w:r>
      <w:r w:rsidR="00C54289" w:rsidRPr="00062B4F">
        <w:rPr>
          <w:szCs w:val="24"/>
          <w:lang w:val="en-US" w:eastAsia="ru-RU"/>
        </w:rPr>
        <w:instrText>aspect</w:instrText>
      </w:r>
      <w:r w:rsidR="00C54289" w:rsidRPr="00062B4F">
        <w:rPr>
          <w:szCs w:val="24"/>
          <w:lang w:eastAsia="ru-RU"/>
        </w:rPr>
        <w:instrText xml:space="preserve"> </w:instrText>
      </w:r>
      <w:r w:rsidR="00C54289" w:rsidRPr="00062B4F">
        <w:rPr>
          <w:szCs w:val="24"/>
          <w:lang w:val="en-US" w:eastAsia="ru-RU"/>
        </w:rPr>
        <w:instrText>has</w:instrText>
      </w:r>
      <w:r w:rsidR="00C54289" w:rsidRPr="00062B4F">
        <w:rPr>
          <w:szCs w:val="24"/>
          <w:lang w:eastAsia="ru-RU"/>
        </w:rPr>
        <w:instrText xml:space="preserve"> </w:instrText>
      </w:r>
      <w:r w:rsidR="00C54289" w:rsidRPr="00062B4F">
        <w:rPr>
          <w:szCs w:val="24"/>
          <w:lang w:val="en-US" w:eastAsia="ru-RU"/>
        </w:rPr>
        <w:instrText>been</w:instrText>
      </w:r>
      <w:r w:rsidR="00C54289" w:rsidRPr="00062B4F">
        <w:rPr>
          <w:szCs w:val="24"/>
          <w:lang w:eastAsia="ru-RU"/>
        </w:rPr>
        <w:instrText xml:space="preserve"> </w:instrText>
      </w:r>
      <w:r w:rsidR="00C54289" w:rsidRPr="00062B4F">
        <w:rPr>
          <w:szCs w:val="24"/>
          <w:lang w:val="en-US" w:eastAsia="ru-RU"/>
        </w:rPr>
        <w:instrText>partially</w:instrText>
      </w:r>
      <w:r w:rsidR="00C54289" w:rsidRPr="00062B4F">
        <w:rPr>
          <w:szCs w:val="24"/>
          <w:lang w:eastAsia="ru-RU"/>
        </w:rPr>
        <w:instrText xml:space="preserve"> </w:instrText>
      </w:r>
      <w:r w:rsidR="00C54289" w:rsidRPr="00062B4F">
        <w:rPr>
          <w:szCs w:val="24"/>
          <w:lang w:val="en-US" w:eastAsia="ru-RU"/>
        </w:rPr>
        <w:instrText>addressed</w:instrText>
      </w:r>
      <w:r w:rsidR="00C54289" w:rsidRPr="00062B4F">
        <w:rPr>
          <w:szCs w:val="24"/>
          <w:lang w:eastAsia="ru-RU"/>
        </w:rPr>
        <w:instrText xml:space="preserve"> </w:instrText>
      </w:r>
      <w:r w:rsidR="00C54289" w:rsidRPr="00062B4F">
        <w:rPr>
          <w:szCs w:val="24"/>
          <w:lang w:val="en-US" w:eastAsia="ru-RU"/>
        </w:rPr>
        <w:instrText>so</w:instrText>
      </w:r>
      <w:r w:rsidR="00C54289" w:rsidRPr="00062B4F">
        <w:rPr>
          <w:szCs w:val="24"/>
          <w:lang w:eastAsia="ru-RU"/>
        </w:rPr>
        <w:instrText xml:space="preserve"> </w:instrText>
      </w:r>
      <w:r w:rsidR="00C54289" w:rsidRPr="00062B4F">
        <w:rPr>
          <w:szCs w:val="24"/>
          <w:lang w:val="en-US" w:eastAsia="ru-RU"/>
        </w:rPr>
        <w:instrText>far</w:instrText>
      </w:r>
      <w:r w:rsidR="00C54289" w:rsidRPr="00062B4F">
        <w:rPr>
          <w:szCs w:val="24"/>
          <w:lang w:eastAsia="ru-RU"/>
        </w:rPr>
        <w:instrText xml:space="preserve">, </w:instrText>
      </w:r>
      <w:r w:rsidR="00C54289" w:rsidRPr="00062B4F">
        <w:rPr>
          <w:szCs w:val="24"/>
          <w:lang w:val="en-US" w:eastAsia="ru-RU"/>
        </w:rPr>
        <w:instrText>calling</w:instrText>
      </w:r>
      <w:r w:rsidR="00C54289" w:rsidRPr="00062B4F">
        <w:rPr>
          <w:szCs w:val="24"/>
          <w:lang w:eastAsia="ru-RU"/>
        </w:rPr>
        <w:instrText xml:space="preserve"> </w:instrText>
      </w:r>
      <w:r w:rsidR="00C54289" w:rsidRPr="00062B4F">
        <w:rPr>
          <w:szCs w:val="24"/>
          <w:lang w:val="en-US" w:eastAsia="ru-RU"/>
        </w:rPr>
        <w:instrText>for</w:instrText>
      </w:r>
      <w:r w:rsidR="00C54289" w:rsidRPr="00062B4F">
        <w:rPr>
          <w:szCs w:val="24"/>
          <w:lang w:eastAsia="ru-RU"/>
        </w:rPr>
        <w:instrText xml:space="preserve"> </w:instrText>
      </w:r>
      <w:r w:rsidR="00C54289" w:rsidRPr="00062B4F">
        <w:rPr>
          <w:szCs w:val="24"/>
          <w:lang w:val="en-US" w:eastAsia="ru-RU"/>
        </w:rPr>
        <w:instrText>a</w:instrText>
      </w:r>
      <w:r w:rsidR="00C54289" w:rsidRPr="00062B4F">
        <w:rPr>
          <w:szCs w:val="24"/>
          <w:lang w:eastAsia="ru-RU"/>
        </w:rPr>
        <w:instrText xml:space="preserve"> </w:instrText>
      </w:r>
      <w:r w:rsidR="00C54289" w:rsidRPr="00062B4F">
        <w:rPr>
          <w:szCs w:val="24"/>
          <w:lang w:val="en-US" w:eastAsia="ru-RU"/>
        </w:rPr>
        <w:instrText>comprehensive</w:instrText>
      </w:r>
      <w:r w:rsidR="00C54289" w:rsidRPr="00062B4F">
        <w:rPr>
          <w:szCs w:val="24"/>
          <w:lang w:eastAsia="ru-RU"/>
        </w:rPr>
        <w:instrText xml:space="preserve"> </w:instrText>
      </w:r>
      <w:r w:rsidR="00C54289" w:rsidRPr="00062B4F">
        <w:rPr>
          <w:szCs w:val="24"/>
          <w:lang w:val="en-US" w:eastAsia="ru-RU"/>
        </w:rPr>
        <w:instrText>review</w:instrText>
      </w:r>
      <w:r w:rsidR="00C54289" w:rsidRPr="00062B4F">
        <w:rPr>
          <w:szCs w:val="24"/>
          <w:lang w:eastAsia="ru-RU"/>
        </w:rPr>
        <w:instrText xml:space="preserve"> </w:instrText>
      </w:r>
      <w:r w:rsidR="00C54289" w:rsidRPr="00062B4F">
        <w:rPr>
          <w:szCs w:val="24"/>
          <w:lang w:val="en-US" w:eastAsia="ru-RU"/>
        </w:rPr>
        <w:instrText>of</w:instrText>
      </w:r>
      <w:r w:rsidR="00C54289" w:rsidRPr="00062B4F">
        <w:rPr>
          <w:szCs w:val="24"/>
          <w:lang w:eastAsia="ru-RU"/>
        </w:rPr>
        <w:instrText xml:space="preserve"> </w:instrText>
      </w:r>
      <w:r w:rsidR="00C54289" w:rsidRPr="00062B4F">
        <w:rPr>
          <w:szCs w:val="24"/>
          <w:lang w:val="en-US" w:eastAsia="ru-RU"/>
        </w:rPr>
        <w:instrText>the</w:instrText>
      </w:r>
      <w:r w:rsidR="00C54289" w:rsidRPr="00062B4F">
        <w:rPr>
          <w:szCs w:val="24"/>
          <w:lang w:eastAsia="ru-RU"/>
        </w:rPr>
        <w:instrText xml:space="preserve"> </w:instrText>
      </w:r>
      <w:r w:rsidR="00C54289" w:rsidRPr="00062B4F">
        <w:rPr>
          <w:szCs w:val="24"/>
          <w:lang w:val="en-US" w:eastAsia="ru-RU"/>
        </w:rPr>
        <w:instrText>published</w:instrText>
      </w:r>
      <w:r w:rsidR="00C54289" w:rsidRPr="00062B4F">
        <w:rPr>
          <w:szCs w:val="24"/>
          <w:lang w:eastAsia="ru-RU"/>
        </w:rPr>
        <w:instrText xml:space="preserve"> </w:instrText>
      </w:r>
      <w:r w:rsidR="00C54289" w:rsidRPr="00062B4F">
        <w:rPr>
          <w:szCs w:val="24"/>
          <w:lang w:val="en-US" w:eastAsia="ru-RU"/>
        </w:rPr>
        <w:instrText>data</w:instrText>
      </w:r>
      <w:r w:rsidR="00C54289" w:rsidRPr="00062B4F">
        <w:rPr>
          <w:szCs w:val="24"/>
          <w:lang w:eastAsia="ru-RU"/>
        </w:rPr>
        <w:instrText xml:space="preserve">. </w:instrText>
      </w:r>
      <w:r w:rsidR="00C54289" w:rsidRPr="00062B4F">
        <w:rPr>
          <w:szCs w:val="24"/>
          <w:lang w:val="en-US" w:eastAsia="ru-RU"/>
        </w:rPr>
        <w:instrText>We</w:instrText>
      </w:r>
      <w:r w:rsidR="00C54289" w:rsidRPr="00062B4F">
        <w:rPr>
          <w:szCs w:val="24"/>
          <w:lang w:eastAsia="ru-RU"/>
        </w:rPr>
        <w:instrText xml:space="preserve"> </w:instrText>
      </w:r>
      <w:r w:rsidR="00C54289" w:rsidRPr="00062B4F">
        <w:rPr>
          <w:szCs w:val="24"/>
          <w:lang w:val="en-US" w:eastAsia="ru-RU"/>
        </w:rPr>
        <w:instrText>review</w:instrText>
      </w:r>
      <w:r w:rsidR="00C54289" w:rsidRPr="00062B4F">
        <w:rPr>
          <w:szCs w:val="24"/>
          <w:lang w:eastAsia="ru-RU"/>
        </w:rPr>
        <w:instrText xml:space="preserve"> </w:instrText>
      </w:r>
      <w:r w:rsidR="00C54289" w:rsidRPr="00062B4F">
        <w:rPr>
          <w:szCs w:val="24"/>
          <w:lang w:val="en-US" w:eastAsia="ru-RU"/>
        </w:rPr>
        <w:instrText>here</w:instrText>
      </w:r>
      <w:r w:rsidR="00C54289" w:rsidRPr="00062B4F">
        <w:rPr>
          <w:szCs w:val="24"/>
          <w:lang w:eastAsia="ru-RU"/>
        </w:rPr>
        <w:instrText xml:space="preserve"> </w:instrText>
      </w:r>
      <w:r w:rsidR="00C54289" w:rsidRPr="00062B4F">
        <w:rPr>
          <w:szCs w:val="24"/>
          <w:lang w:val="en-US" w:eastAsia="ru-RU"/>
        </w:rPr>
        <w:instrText>the</w:instrText>
      </w:r>
      <w:r w:rsidR="00C54289" w:rsidRPr="00062B4F">
        <w:rPr>
          <w:szCs w:val="24"/>
          <w:lang w:eastAsia="ru-RU"/>
        </w:rPr>
        <w:instrText xml:space="preserve"> </w:instrText>
      </w:r>
      <w:r w:rsidR="00C54289" w:rsidRPr="00062B4F">
        <w:rPr>
          <w:szCs w:val="24"/>
          <w:lang w:val="en-US" w:eastAsia="ru-RU"/>
        </w:rPr>
        <w:instrText>available</w:instrText>
      </w:r>
      <w:r w:rsidR="00C54289" w:rsidRPr="00062B4F">
        <w:rPr>
          <w:szCs w:val="24"/>
          <w:lang w:eastAsia="ru-RU"/>
        </w:rPr>
        <w:instrText xml:space="preserve"> </w:instrText>
      </w:r>
      <w:r w:rsidR="00C54289" w:rsidRPr="00062B4F">
        <w:rPr>
          <w:szCs w:val="24"/>
          <w:lang w:val="en-US" w:eastAsia="ru-RU"/>
        </w:rPr>
        <w:instrText>evidence</w:instrText>
      </w:r>
      <w:r w:rsidR="00C54289" w:rsidRPr="00062B4F">
        <w:rPr>
          <w:szCs w:val="24"/>
          <w:lang w:eastAsia="ru-RU"/>
        </w:rPr>
        <w:instrText xml:space="preserve"> </w:instrText>
      </w:r>
      <w:r w:rsidR="00C54289" w:rsidRPr="00062B4F">
        <w:rPr>
          <w:szCs w:val="24"/>
          <w:lang w:val="en-US" w:eastAsia="ru-RU"/>
        </w:rPr>
        <w:instrText>and</w:instrText>
      </w:r>
      <w:r w:rsidR="00C54289" w:rsidRPr="00062B4F">
        <w:rPr>
          <w:szCs w:val="24"/>
          <w:lang w:eastAsia="ru-RU"/>
        </w:rPr>
        <w:instrText xml:space="preserve"> </w:instrText>
      </w:r>
      <w:r w:rsidR="00C54289" w:rsidRPr="00062B4F">
        <w:rPr>
          <w:szCs w:val="24"/>
          <w:lang w:val="en-US" w:eastAsia="ru-RU"/>
        </w:rPr>
        <w:instrText>pharmacologic</w:instrText>
      </w:r>
      <w:r w:rsidR="00C54289" w:rsidRPr="00062B4F">
        <w:rPr>
          <w:szCs w:val="24"/>
          <w:lang w:eastAsia="ru-RU"/>
        </w:rPr>
        <w:instrText xml:space="preserve"> </w:instrText>
      </w:r>
      <w:r w:rsidR="00C54289" w:rsidRPr="00062B4F">
        <w:rPr>
          <w:szCs w:val="24"/>
          <w:lang w:val="en-US" w:eastAsia="ru-RU"/>
        </w:rPr>
        <w:instrText>mechanisms</w:instrText>
      </w:r>
      <w:r w:rsidR="00C54289" w:rsidRPr="00062B4F">
        <w:rPr>
          <w:szCs w:val="24"/>
          <w:lang w:eastAsia="ru-RU"/>
        </w:rPr>
        <w:instrText xml:space="preserve"> </w:instrText>
      </w:r>
      <w:r w:rsidR="00C54289" w:rsidRPr="00062B4F">
        <w:rPr>
          <w:szCs w:val="24"/>
          <w:lang w:val="en-US" w:eastAsia="ru-RU"/>
        </w:rPr>
        <w:instrText>of</w:instrText>
      </w:r>
      <w:r w:rsidR="00C54289" w:rsidRPr="00062B4F">
        <w:rPr>
          <w:szCs w:val="24"/>
          <w:lang w:eastAsia="ru-RU"/>
        </w:rPr>
        <w:instrText xml:space="preserve"> </w:instrText>
      </w:r>
      <w:r w:rsidR="00C54289" w:rsidRPr="00062B4F">
        <w:rPr>
          <w:szCs w:val="24"/>
          <w:lang w:val="en-US" w:eastAsia="ru-RU"/>
        </w:rPr>
        <w:instrText>interactions</w:instrText>
      </w:r>
      <w:r w:rsidR="00C54289" w:rsidRPr="00062B4F">
        <w:rPr>
          <w:szCs w:val="24"/>
          <w:lang w:eastAsia="ru-RU"/>
        </w:rPr>
        <w:instrText xml:space="preserve"> </w:instrText>
      </w:r>
      <w:r w:rsidR="00C54289" w:rsidRPr="00062B4F">
        <w:rPr>
          <w:szCs w:val="24"/>
          <w:lang w:val="en-US" w:eastAsia="ru-RU"/>
        </w:rPr>
        <w:instrText>between</w:instrText>
      </w:r>
      <w:r w:rsidR="00C54289" w:rsidRPr="00062B4F">
        <w:rPr>
          <w:szCs w:val="24"/>
          <w:lang w:eastAsia="ru-RU"/>
        </w:rPr>
        <w:instrText xml:space="preserve"> </w:instrText>
      </w:r>
      <w:r w:rsidR="00C54289" w:rsidRPr="00062B4F">
        <w:rPr>
          <w:szCs w:val="24"/>
          <w:lang w:val="en-US" w:eastAsia="ru-RU"/>
        </w:rPr>
        <w:instrText>imatinib</w:instrText>
      </w:r>
      <w:r w:rsidR="00C54289" w:rsidRPr="00062B4F">
        <w:rPr>
          <w:szCs w:val="24"/>
          <w:lang w:eastAsia="ru-RU"/>
        </w:rPr>
        <w:instrText xml:space="preserve">, </w:instrText>
      </w:r>
      <w:r w:rsidR="00C54289" w:rsidRPr="00062B4F">
        <w:rPr>
          <w:szCs w:val="24"/>
          <w:lang w:val="en-US" w:eastAsia="ru-RU"/>
        </w:rPr>
        <w:instrText>dasatinib</w:instrText>
      </w:r>
      <w:r w:rsidR="00C54289" w:rsidRPr="00062B4F">
        <w:rPr>
          <w:szCs w:val="24"/>
          <w:lang w:eastAsia="ru-RU"/>
        </w:rPr>
        <w:instrText xml:space="preserve">, </w:instrText>
      </w:r>
      <w:r w:rsidR="00C54289" w:rsidRPr="00062B4F">
        <w:rPr>
          <w:szCs w:val="24"/>
          <w:lang w:val="en-US" w:eastAsia="ru-RU"/>
        </w:rPr>
        <w:instrText>and</w:instrText>
      </w:r>
      <w:r w:rsidR="00C54289" w:rsidRPr="00062B4F">
        <w:rPr>
          <w:szCs w:val="24"/>
          <w:lang w:eastAsia="ru-RU"/>
        </w:rPr>
        <w:instrText xml:space="preserve"> </w:instrText>
      </w:r>
      <w:r w:rsidR="00C54289" w:rsidRPr="00062B4F">
        <w:rPr>
          <w:szCs w:val="24"/>
          <w:lang w:val="en-US" w:eastAsia="ru-RU"/>
        </w:rPr>
        <w:instrText>nilotinib</w:instrText>
      </w:r>
      <w:r w:rsidR="00C54289" w:rsidRPr="00062B4F">
        <w:rPr>
          <w:szCs w:val="24"/>
          <w:lang w:eastAsia="ru-RU"/>
        </w:rPr>
        <w:instrText xml:space="preserve"> </w:instrText>
      </w:r>
      <w:r w:rsidR="00C54289" w:rsidRPr="00062B4F">
        <w:rPr>
          <w:szCs w:val="24"/>
          <w:lang w:val="en-US" w:eastAsia="ru-RU"/>
        </w:rPr>
        <w:instrText>and</w:instrText>
      </w:r>
      <w:r w:rsidR="00C54289" w:rsidRPr="00062B4F">
        <w:rPr>
          <w:szCs w:val="24"/>
          <w:lang w:eastAsia="ru-RU"/>
        </w:rPr>
        <w:instrText xml:space="preserve"> </w:instrText>
      </w:r>
      <w:r w:rsidR="00C54289" w:rsidRPr="00062B4F">
        <w:rPr>
          <w:szCs w:val="24"/>
          <w:lang w:val="en-US" w:eastAsia="ru-RU"/>
        </w:rPr>
        <w:instrText>widely</w:instrText>
      </w:r>
      <w:r w:rsidR="00C54289" w:rsidRPr="00062B4F">
        <w:rPr>
          <w:szCs w:val="24"/>
          <w:lang w:eastAsia="ru-RU"/>
        </w:rPr>
        <w:instrText xml:space="preserve"> </w:instrText>
      </w:r>
      <w:r w:rsidR="00C54289" w:rsidRPr="00062B4F">
        <w:rPr>
          <w:szCs w:val="24"/>
          <w:lang w:val="en-US" w:eastAsia="ru-RU"/>
        </w:rPr>
        <w:instrText>prescribed</w:instrText>
      </w:r>
      <w:r w:rsidR="00C54289" w:rsidRPr="00062B4F">
        <w:rPr>
          <w:szCs w:val="24"/>
          <w:lang w:eastAsia="ru-RU"/>
        </w:rPr>
        <w:instrText xml:space="preserve"> </w:instrText>
      </w:r>
      <w:r w:rsidR="00C54289" w:rsidRPr="00062B4F">
        <w:rPr>
          <w:szCs w:val="24"/>
          <w:lang w:val="en-US" w:eastAsia="ru-RU"/>
        </w:rPr>
        <w:instrText>co</w:instrText>
      </w:r>
      <w:r w:rsidR="00C54289" w:rsidRPr="00062B4F">
        <w:rPr>
          <w:szCs w:val="24"/>
          <w:lang w:eastAsia="ru-RU"/>
        </w:rPr>
        <w:instrText>-</w:instrText>
      </w:r>
      <w:r w:rsidR="00C54289" w:rsidRPr="00062B4F">
        <w:rPr>
          <w:szCs w:val="24"/>
          <w:lang w:val="en-US" w:eastAsia="ru-RU"/>
        </w:rPr>
        <w:instrText>medications</w:instrText>
      </w:r>
      <w:r w:rsidR="00C54289" w:rsidRPr="00062B4F">
        <w:rPr>
          <w:szCs w:val="24"/>
          <w:lang w:eastAsia="ru-RU"/>
        </w:rPr>
        <w:instrText xml:space="preserve">, </w:instrText>
      </w:r>
      <w:r w:rsidR="00C54289" w:rsidRPr="00062B4F">
        <w:rPr>
          <w:szCs w:val="24"/>
          <w:lang w:val="en-US" w:eastAsia="ru-RU"/>
        </w:rPr>
        <w:instrText>including</w:instrText>
      </w:r>
      <w:r w:rsidR="00C54289" w:rsidRPr="00062B4F">
        <w:rPr>
          <w:szCs w:val="24"/>
          <w:lang w:eastAsia="ru-RU"/>
        </w:rPr>
        <w:instrText xml:space="preserve"> </w:instrText>
      </w:r>
      <w:r w:rsidR="00C54289" w:rsidRPr="00062B4F">
        <w:rPr>
          <w:szCs w:val="24"/>
          <w:lang w:val="en-US" w:eastAsia="ru-RU"/>
        </w:rPr>
        <w:instrText>known</w:instrText>
      </w:r>
      <w:r w:rsidR="00C54289" w:rsidRPr="00062B4F">
        <w:rPr>
          <w:szCs w:val="24"/>
          <w:lang w:eastAsia="ru-RU"/>
        </w:rPr>
        <w:instrText xml:space="preserve"> </w:instrText>
      </w:r>
      <w:r w:rsidR="00C54289" w:rsidRPr="00062B4F">
        <w:rPr>
          <w:szCs w:val="24"/>
          <w:lang w:val="en-US" w:eastAsia="ru-RU"/>
        </w:rPr>
        <w:instrText>inhibitors</w:instrText>
      </w:r>
      <w:r w:rsidR="00C54289" w:rsidRPr="00062B4F">
        <w:rPr>
          <w:szCs w:val="24"/>
          <w:lang w:eastAsia="ru-RU"/>
        </w:rPr>
        <w:instrText xml:space="preserve"> </w:instrText>
      </w:r>
      <w:r w:rsidR="00C54289" w:rsidRPr="00062B4F">
        <w:rPr>
          <w:szCs w:val="24"/>
          <w:lang w:val="en-US" w:eastAsia="ru-RU"/>
        </w:rPr>
        <w:instrText>or</w:instrText>
      </w:r>
      <w:r w:rsidR="00C54289" w:rsidRPr="00062B4F">
        <w:rPr>
          <w:szCs w:val="24"/>
          <w:lang w:eastAsia="ru-RU"/>
        </w:rPr>
        <w:instrText xml:space="preserve"> </w:instrText>
      </w:r>
      <w:r w:rsidR="00C54289" w:rsidRPr="00062B4F">
        <w:rPr>
          <w:szCs w:val="24"/>
          <w:lang w:val="en-US" w:eastAsia="ru-RU"/>
        </w:rPr>
        <w:instrText>inducers</w:instrText>
      </w:r>
      <w:r w:rsidR="00C54289" w:rsidRPr="00062B4F">
        <w:rPr>
          <w:szCs w:val="24"/>
          <w:lang w:eastAsia="ru-RU"/>
        </w:rPr>
        <w:instrText xml:space="preserve"> </w:instrText>
      </w:r>
      <w:r w:rsidR="00C54289" w:rsidRPr="00062B4F">
        <w:rPr>
          <w:szCs w:val="24"/>
          <w:lang w:val="en-US" w:eastAsia="ru-RU"/>
        </w:rPr>
        <w:instrText>of</w:instrText>
      </w:r>
      <w:r w:rsidR="00C54289" w:rsidRPr="00062B4F">
        <w:rPr>
          <w:szCs w:val="24"/>
          <w:lang w:eastAsia="ru-RU"/>
        </w:rPr>
        <w:instrText xml:space="preserve"> </w:instrText>
      </w:r>
      <w:r w:rsidR="00C54289" w:rsidRPr="00062B4F">
        <w:rPr>
          <w:szCs w:val="24"/>
          <w:lang w:val="en-US" w:eastAsia="ru-RU"/>
        </w:rPr>
        <w:instrText>cytochromes</w:instrText>
      </w:r>
      <w:r w:rsidR="00C54289" w:rsidRPr="00062B4F">
        <w:rPr>
          <w:szCs w:val="24"/>
          <w:lang w:eastAsia="ru-RU"/>
        </w:rPr>
        <w:instrText xml:space="preserve"> </w:instrText>
      </w:r>
      <w:r w:rsidR="00C54289" w:rsidRPr="00062B4F">
        <w:rPr>
          <w:szCs w:val="24"/>
          <w:lang w:val="en-US" w:eastAsia="ru-RU"/>
        </w:rPr>
        <w:instrText>P</w:instrText>
      </w:r>
      <w:r w:rsidR="00C54289" w:rsidRPr="00062B4F">
        <w:rPr>
          <w:szCs w:val="24"/>
          <w:lang w:eastAsia="ru-RU"/>
        </w:rPr>
        <w:instrText xml:space="preserve">450 </w:instrText>
      </w:r>
      <w:r w:rsidR="00C54289" w:rsidRPr="00062B4F">
        <w:rPr>
          <w:szCs w:val="24"/>
          <w:lang w:val="en-US" w:eastAsia="ru-RU"/>
        </w:rPr>
        <w:instrText>or</w:instrText>
      </w:r>
      <w:r w:rsidR="00C54289" w:rsidRPr="00062B4F">
        <w:rPr>
          <w:szCs w:val="24"/>
          <w:lang w:eastAsia="ru-RU"/>
        </w:rPr>
        <w:instrText xml:space="preserve"> </w:instrText>
      </w:r>
      <w:r w:rsidR="00C54289" w:rsidRPr="00062B4F">
        <w:rPr>
          <w:szCs w:val="24"/>
          <w:lang w:val="en-US" w:eastAsia="ru-RU"/>
        </w:rPr>
        <w:instrText>drug</w:instrText>
      </w:r>
      <w:r w:rsidR="00C54289" w:rsidRPr="00062B4F">
        <w:rPr>
          <w:szCs w:val="24"/>
          <w:lang w:eastAsia="ru-RU"/>
        </w:rPr>
        <w:instrText xml:space="preserve"> </w:instrText>
      </w:r>
      <w:r w:rsidR="00C54289" w:rsidRPr="00062B4F">
        <w:rPr>
          <w:szCs w:val="24"/>
          <w:lang w:val="en-US" w:eastAsia="ru-RU"/>
        </w:rPr>
        <w:instrText>transporters</w:instrText>
      </w:r>
      <w:r w:rsidR="00C54289" w:rsidRPr="00062B4F">
        <w:rPr>
          <w:szCs w:val="24"/>
          <w:lang w:eastAsia="ru-RU"/>
        </w:rPr>
        <w:instrText xml:space="preserve">. </w:instrText>
      </w:r>
      <w:r w:rsidR="00C54289" w:rsidRPr="00062B4F">
        <w:rPr>
          <w:szCs w:val="24"/>
          <w:lang w:val="en-US" w:eastAsia="ru-RU"/>
        </w:rPr>
        <w:instrText>Information</w:instrText>
      </w:r>
      <w:r w:rsidR="00C54289" w:rsidRPr="00062B4F">
        <w:rPr>
          <w:szCs w:val="24"/>
          <w:lang w:eastAsia="ru-RU"/>
        </w:rPr>
        <w:instrText xml:space="preserve"> </w:instrText>
      </w:r>
      <w:r w:rsidR="00C54289" w:rsidRPr="00062B4F">
        <w:rPr>
          <w:szCs w:val="24"/>
          <w:lang w:val="en-US" w:eastAsia="ru-RU"/>
        </w:rPr>
        <w:instrText>is</w:instrText>
      </w:r>
      <w:r w:rsidR="00C54289" w:rsidRPr="00062B4F">
        <w:rPr>
          <w:szCs w:val="24"/>
          <w:lang w:eastAsia="ru-RU"/>
        </w:rPr>
        <w:instrText xml:space="preserve"> </w:instrText>
      </w:r>
      <w:r w:rsidR="00C54289" w:rsidRPr="00062B4F">
        <w:rPr>
          <w:szCs w:val="24"/>
          <w:lang w:val="en-US" w:eastAsia="ru-RU"/>
        </w:rPr>
        <w:instrText>mostly</w:instrText>
      </w:r>
      <w:r w:rsidR="00C54289" w:rsidRPr="00062B4F">
        <w:rPr>
          <w:szCs w:val="24"/>
          <w:lang w:eastAsia="ru-RU"/>
        </w:rPr>
        <w:instrText xml:space="preserve"> </w:instrText>
      </w:r>
      <w:r w:rsidR="00C54289" w:rsidRPr="00062B4F">
        <w:rPr>
          <w:szCs w:val="24"/>
          <w:lang w:val="en-US" w:eastAsia="ru-RU"/>
        </w:rPr>
        <w:instrText>available</w:instrText>
      </w:r>
      <w:r w:rsidR="00C54289" w:rsidRPr="00062B4F">
        <w:rPr>
          <w:szCs w:val="24"/>
          <w:lang w:eastAsia="ru-RU"/>
        </w:rPr>
        <w:instrText xml:space="preserve"> </w:instrText>
      </w:r>
      <w:r w:rsidR="00C54289" w:rsidRPr="00062B4F">
        <w:rPr>
          <w:szCs w:val="24"/>
          <w:lang w:val="en-US" w:eastAsia="ru-RU"/>
        </w:rPr>
        <w:instrText>for</w:instrText>
      </w:r>
      <w:r w:rsidR="00C54289" w:rsidRPr="00062B4F">
        <w:rPr>
          <w:szCs w:val="24"/>
          <w:lang w:eastAsia="ru-RU"/>
        </w:rPr>
        <w:instrText xml:space="preserve"> </w:instrText>
      </w:r>
      <w:r w:rsidR="00C54289" w:rsidRPr="00062B4F">
        <w:rPr>
          <w:szCs w:val="24"/>
          <w:lang w:val="en-US" w:eastAsia="ru-RU"/>
        </w:rPr>
        <w:instrText>imatinib</w:instrText>
      </w:r>
      <w:r w:rsidR="00C54289" w:rsidRPr="00062B4F">
        <w:rPr>
          <w:szCs w:val="24"/>
          <w:lang w:eastAsia="ru-RU"/>
        </w:rPr>
        <w:instrText xml:space="preserve"> </w:instrText>
      </w:r>
      <w:r w:rsidR="00C54289" w:rsidRPr="00062B4F">
        <w:rPr>
          <w:szCs w:val="24"/>
          <w:lang w:val="en-US" w:eastAsia="ru-RU"/>
        </w:rPr>
        <w:instrText>mesylate</w:instrText>
      </w:r>
      <w:r w:rsidR="00C54289" w:rsidRPr="00062B4F">
        <w:rPr>
          <w:szCs w:val="24"/>
          <w:lang w:eastAsia="ru-RU"/>
        </w:rPr>
        <w:instrText xml:space="preserve">, </w:instrText>
      </w:r>
      <w:r w:rsidR="00C54289" w:rsidRPr="00062B4F">
        <w:rPr>
          <w:szCs w:val="24"/>
          <w:lang w:val="en-US" w:eastAsia="ru-RU"/>
        </w:rPr>
        <w:instrText>well</w:instrText>
      </w:r>
      <w:r w:rsidR="00C54289" w:rsidRPr="00062B4F">
        <w:rPr>
          <w:szCs w:val="24"/>
          <w:lang w:eastAsia="ru-RU"/>
        </w:rPr>
        <w:instrText xml:space="preserve"> </w:instrText>
      </w:r>
      <w:r w:rsidR="00C54289" w:rsidRPr="00062B4F">
        <w:rPr>
          <w:szCs w:val="24"/>
          <w:lang w:val="en-US" w:eastAsia="ru-RU"/>
        </w:rPr>
        <w:instrText>introduced</w:instrText>
      </w:r>
      <w:r w:rsidR="00C54289" w:rsidRPr="00062B4F">
        <w:rPr>
          <w:szCs w:val="24"/>
          <w:lang w:eastAsia="ru-RU"/>
        </w:rPr>
        <w:instrText xml:space="preserve"> </w:instrText>
      </w:r>
      <w:r w:rsidR="00C54289" w:rsidRPr="00062B4F">
        <w:rPr>
          <w:szCs w:val="24"/>
          <w:lang w:val="en-US" w:eastAsia="ru-RU"/>
        </w:rPr>
        <w:instrText>in</w:instrText>
      </w:r>
      <w:r w:rsidR="00C54289" w:rsidRPr="00062B4F">
        <w:rPr>
          <w:szCs w:val="24"/>
          <w:lang w:eastAsia="ru-RU"/>
        </w:rPr>
        <w:instrText xml:space="preserve"> </w:instrText>
      </w:r>
      <w:r w:rsidR="00C54289" w:rsidRPr="00062B4F">
        <w:rPr>
          <w:szCs w:val="24"/>
          <w:lang w:val="en-US" w:eastAsia="ru-RU"/>
        </w:rPr>
        <w:instrText>clinical</w:instrText>
      </w:r>
      <w:r w:rsidR="00C54289" w:rsidRPr="00062B4F">
        <w:rPr>
          <w:szCs w:val="24"/>
          <w:lang w:eastAsia="ru-RU"/>
        </w:rPr>
        <w:instrText xml:space="preserve"> </w:instrText>
      </w:r>
      <w:r w:rsidR="00C54289" w:rsidRPr="00062B4F">
        <w:rPr>
          <w:szCs w:val="24"/>
          <w:lang w:val="en-US" w:eastAsia="ru-RU"/>
        </w:rPr>
        <w:instrText>practice</w:instrText>
      </w:r>
      <w:r w:rsidR="00C54289" w:rsidRPr="00062B4F">
        <w:rPr>
          <w:szCs w:val="24"/>
          <w:lang w:eastAsia="ru-RU"/>
        </w:rPr>
        <w:instrText xml:space="preserve">. </w:instrText>
      </w:r>
      <w:r w:rsidR="00C54289" w:rsidRPr="00062B4F">
        <w:rPr>
          <w:szCs w:val="24"/>
          <w:lang w:val="en-US" w:eastAsia="ru-RU"/>
        </w:rPr>
        <w:instrText>Several</w:instrText>
      </w:r>
      <w:r w:rsidR="00C54289" w:rsidRPr="00062B4F">
        <w:rPr>
          <w:szCs w:val="24"/>
          <w:lang w:eastAsia="ru-RU"/>
        </w:rPr>
        <w:instrText xml:space="preserve"> </w:instrText>
      </w:r>
      <w:r w:rsidR="00C54289" w:rsidRPr="00062B4F">
        <w:rPr>
          <w:szCs w:val="24"/>
          <w:lang w:val="en-US" w:eastAsia="ru-RU"/>
        </w:rPr>
        <w:instrText>pharmacokinetic</w:instrText>
      </w:r>
      <w:r w:rsidR="00C54289" w:rsidRPr="00062B4F">
        <w:rPr>
          <w:szCs w:val="24"/>
          <w:lang w:eastAsia="ru-RU"/>
        </w:rPr>
        <w:instrText xml:space="preserve"> </w:instrText>
      </w:r>
      <w:r w:rsidR="00C54289" w:rsidRPr="00062B4F">
        <w:rPr>
          <w:szCs w:val="24"/>
          <w:lang w:val="en-US" w:eastAsia="ru-RU"/>
        </w:rPr>
        <w:instrText>aspects</w:instrText>
      </w:r>
      <w:r w:rsidR="00C54289" w:rsidRPr="00062B4F">
        <w:rPr>
          <w:szCs w:val="24"/>
          <w:lang w:eastAsia="ru-RU"/>
        </w:rPr>
        <w:instrText xml:space="preserve"> </w:instrText>
      </w:r>
      <w:r w:rsidR="00C54289" w:rsidRPr="00062B4F">
        <w:rPr>
          <w:szCs w:val="24"/>
          <w:lang w:val="en-US" w:eastAsia="ru-RU"/>
        </w:rPr>
        <w:instrText>yet</w:instrText>
      </w:r>
      <w:r w:rsidR="00C54289" w:rsidRPr="00062B4F">
        <w:rPr>
          <w:szCs w:val="24"/>
          <w:lang w:eastAsia="ru-RU"/>
        </w:rPr>
        <w:instrText xml:space="preserve"> </w:instrText>
      </w:r>
      <w:r w:rsidR="00C54289" w:rsidRPr="00062B4F">
        <w:rPr>
          <w:szCs w:val="24"/>
          <w:lang w:val="en-US" w:eastAsia="ru-RU"/>
        </w:rPr>
        <w:instrText>remain</w:instrText>
      </w:r>
      <w:r w:rsidR="00C54289" w:rsidRPr="00062B4F">
        <w:rPr>
          <w:szCs w:val="24"/>
          <w:lang w:eastAsia="ru-RU"/>
        </w:rPr>
        <w:instrText xml:space="preserve"> </w:instrText>
      </w:r>
      <w:r w:rsidR="00C54289" w:rsidRPr="00062B4F">
        <w:rPr>
          <w:szCs w:val="24"/>
          <w:lang w:val="en-US" w:eastAsia="ru-RU"/>
        </w:rPr>
        <w:instrText>insufficiently</w:instrText>
      </w:r>
      <w:r w:rsidR="00C54289" w:rsidRPr="00062B4F">
        <w:rPr>
          <w:szCs w:val="24"/>
          <w:lang w:eastAsia="ru-RU"/>
        </w:rPr>
        <w:instrText xml:space="preserve"> </w:instrText>
      </w:r>
      <w:r w:rsidR="00C54289" w:rsidRPr="00062B4F">
        <w:rPr>
          <w:szCs w:val="24"/>
          <w:lang w:val="en-US" w:eastAsia="ru-RU"/>
        </w:rPr>
        <w:instrText>investigated</w:instrText>
      </w:r>
      <w:r w:rsidR="00C54289" w:rsidRPr="00062B4F">
        <w:rPr>
          <w:szCs w:val="24"/>
          <w:lang w:eastAsia="ru-RU"/>
        </w:rPr>
        <w:instrText xml:space="preserve"> </w:instrText>
      </w:r>
      <w:r w:rsidR="00C54289" w:rsidRPr="00062B4F">
        <w:rPr>
          <w:szCs w:val="24"/>
          <w:lang w:val="en-US" w:eastAsia="ru-RU"/>
        </w:rPr>
        <w:instrText>for</w:instrText>
      </w:r>
      <w:r w:rsidR="00C54289" w:rsidRPr="00062B4F">
        <w:rPr>
          <w:szCs w:val="24"/>
          <w:lang w:eastAsia="ru-RU"/>
        </w:rPr>
        <w:instrText xml:space="preserve"> </w:instrText>
      </w:r>
      <w:r w:rsidR="00C54289" w:rsidRPr="00062B4F">
        <w:rPr>
          <w:szCs w:val="24"/>
          <w:lang w:val="en-US" w:eastAsia="ru-RU"/>
        </w:rPr>
        <w:instrText>these</w:instrText>
      </w:r>
      <w:r w:rsidR="00C54289" w:rsidRPr="00062B4F">
        <w:rPr>
          <w:szCs w:val="24"/>
          <w:lang w:eastAsia="ru-RU"/>
        </w:rPr>
        <w:instrText xml:space="preserve"> </w:instrText>
      </w:r>
      <w:r w:rsidR="00C54289" w:rsidRPr="00062B4F">
        <w:rPr>
          <w:szCs w:val="24"/>
          <w:lang w:val="en-US" w:eastAsia="ru-RU"/>
        </w:rPr>
        <w:instrText>drugs</w:instrText>
      </w:r>
      <w:r w:rsidR="00C54289" w:rsidRPr="00062B4F">
        <w:rPr>
          <w:szCs w:val="24"/>
          <w:lang w:eastAsia="ru-RU"/>
        </w:rPr>
        <w:instrText xml:space="preserve">. </w:instrText>
      </w:r>
      <w:r w:rsidR="00C54289" w:rsidRPr="00062B4F">
        <w:rPr>
          <w:szCs w:val="24"/>
          <w:lang w:val="en-US" w:eastAsia="ru-RU"/>
        </w:rPr>
        <w:instrText>Regular</w:instrText>
      </w:r>
      <w:r w:rsidR="00C54289" w:rsidRPr="00062B4F">
        <w:rPr>
          <w:szCs w:val="24"/>
          <w:lang w:eastAsia="ru-RU"/>
        </w:rPr>
        <w:instrText xml:space="preserve"> </w:instrText>
      </w:r>
      <w:r w:rsidR="00C54289" w:rsidRPr="00062B4F">
        <w:rPr>
          <w:szCs w:val="24"/>
          <w:lang w:val="en-US" w:eastAsia="ru-RU"/>
        </w:rPr>
        <w:instrText>updates</w:instrText>
      </w:r>
      <w:r w:rsidR="00C54289" w:rsidRPr="00062B4F">
        <w:rPr>
          <w:szCs w:val="24"/>
          <w:lang w:eastAsia="ru-RU"/>
        </w:rPr>
        <w:instrText xml:space="preserve"> </w:instrText>
      </w:r>
      <w:r w:rsidR="00C54289" w:rsidRPr="00062B4F">
        <w:rPr>
          <w:szCs w:val="24"/>
          <w:lang w:val="en-US" w:eastAsia="ru-RU"/>
        </w:rPr>
        <w:instrText>will</w:instrText>
      </w:r>
      <w:r w:rsidR="00C54289" w:rsidRPr="00062B4F">
        <w:rPr>
          <w:szCs w:val="24"/>
          <w:lang w:eastAsia="ru-RU"/>
        </w:rPr>
        <w:instrText xml:space="preserve"> </w:instrText>
      </w:r>
      <w:r w:rsidR="00C54289" w:rsidRPr="00062B4F">
        <w:rPr>
          <w:szCs w:val="24"/>
          <w:lang w:val="en-US" w:eastAsia="ru-RU"/>
        </w:rPr>
        <w:instrText>be</w:instrText>
      </w:r>
      <w:r w:rsidR="00C54289" w:rsidRPr="00062B4F">
        <w:rPr>
          <w:szCs w:val="24"/>
          <w:lang w:eastAsia="ru-RU"/>
        </w:rPr>
        <w:instrText xml:space="preserve"> </w:instrText>
      </w:r>
      <w:r w:rsidR="00C54289" w:rsidRPr="00062B4F">
        <w:rPr>
          <w:szCs w:val="24"/>
          <w:lang w:val="en-US" w:eastAsia="ru-RU"/>
        </w:rPr>
        <w:instrText>mandatory</w:instrText>
      </w:r>
      <w:r w:rsidR="00C54289" w:rsidRPr="00062B4F">
        <w:rPr>
          <w:szCs w:val="24"/>
          <w:lang w:eastAsia="ru-RU"/>
        </w:rPr>
        <w:instrText xml:space="preserve"> </w:instrText>
      </w:r>
      <w:r w:rsidR="00C54289" w:rsidRPr="00062B4F">
        <w:rPr>
          <w:szCs w:val="24"/>
          <w:lang w:val="en-US" w:eastAsia="ru-RU"/>
        </w:rPr>
        <w:instrText>and</w:instrText>
      </w:r>
      <w:r w:rsidR="00C54289" w:rsidRPr="00062B4F">
        <w:rPr>
          <w:szCs w:val="24"/>
          <w:lang w:eastAsia="ru-RU"/>
        </w:rPr>
        <w:instrText xml:space="preserve"> </w:instrText>
      </w:r>
      <w:r w:rsidR="00C54289" w:rsidRPr="00062B4F">
        <w:rPr>
          <w:szCs w:val="24"/>
          <w:lang w:val="en-US" w:eastAsia="ru-RU"/>
        </w:rPr>
        <w:instrText>so</w:instrText>
      </w:r>
      <w:r w:rsidR="00C54289" w:rsidRPr="00062B4F">
        <w:rPr>
          <w:szCs w:val="24"/>
          <w:lang w:eastAsia="ru-RU"/>
        </w:rPr>
        <w:instrText xml:space="preserve"> </w:instrText>
      </w:r>
      <w:r w:rsidR="00C54289" w:rsidRPr="00062B4F">
        <w:rPr>
          <w:szCs w:val="24"/>
          <w:lang w:val="en-US" w:eastAsia="ru-RU"/>
        </w:rPr>
        <w:instrText>is</w:instrText>
      </w:r>
      <w:r w:rsidR="00C54289" w:rsidRPr="00062B4F">
        <w:rPr>
          <w:szCs w:val="24"/>
          <w:lang w:eastAsia="ru-RU"/>
        </w:rPr>
        <w:instrText xml:space="preserve"> </w:instrText>
      </w:r>
      <w:r w:rsidR="00C54289" w:rsidRPr="00062B4F">
        <w:rPr>
          <w:szCs w:val="24"/>
          <w:lang w:val="en-US" w:eastAsia="ru-RU"/>
        </w:rPr>
        <w:instrText>the</w:instrText>
      </w:r>
      <w:r w:rsidR="00C54289" w:rsidRPr="00062B4F">
        <w:rPr>
          <w:szCs w:val="24"/>
          <w:lang w:eastAsia="ru-RU"/>
        </w:rPr>
        <w:instrText xml:space="preserve"> </w:instrText>
      </w:r>
      <w:r w:rsidR="00C54289" w:rsidRPr="00062B4F">
        <w:rPr>
          <w:szCs w:val="24"/>
          <w:lang w:val="en-US" w:eastAsia="ru-RU"/>
        </w:rPr>
        <w:instrText>prospective</w:instrText>
      </w:r>
      <w:r w:rsidR="00C54289" w:rsidRPr="00062B4F">
        <w:rPr>
          <w:szCs w:val="24"/>
          <w:lang w:eastAsia="ru-RU"/>
        </w:rPr>
        <w:instrText xml:space="preserve"> </w:instrText>
      </w:r>
      <w:r w:rsidR="00C54289" w:rsidRPr="00062B4F">
        <w:rPr>
          <w:szCs w:val="24"/>
          <w:lang w:val="en-US" w:eastAsia="ru-RU"/>
        </w:rPr>
        <w:instrText>reporting</w:instrText>
      </w:r>
      <w:r w:rsidR="00C54289" w:rsidRPr="00062B4F">
        <w:rPr>
          <w:szCs w:val="24"/>
          <w:lang w:eastAsia="ru-RU"/>
        </w:rPr>
        <w:instrText xml:space="preserve"> </w:instrText>
      </w:r>
      <w:r w:rsidR="00C54289" w:rsidRPr="00062B4F">
        <w:rPr>
          <w:szCs w:val="24"/>
          <w:lang w:val="en-US" w:eastAsia="ru-RU"/>
        </w:rPr>
        <w:instrText>of</w:instrText>
      </w:r>
      <w:r w:rsidR="00C54289" w:rsidRPr="00062B4F">
        <w:rPr>
          <w:szCs w:val="24"/>
          <w:lang w:eastAsia="ru-RU"/>
        </w:rPr>
        <w:instrText xml:space="preserve"> </w:instrText>
      </w:r>
      <w:r w:rsidR="00C54289" w:rsidRPr="00062B4F">
        <w:rPr>
          <w:szCs w:val="24"/>
          <w:lang w:val="en-US" w:eastAsia="ru-RU"/>
        </w:rPr>
        <w:instrText>unexpected</w:instrText>
      </w:r>
      <w:r w:rsidR="00C54289" w:rsidRPr="00062B4F">
        <w:rPr>
          <w:szCs w:val="24"/>
          <w:lang w:eastAsia="ru-RU"/>
        </w:rPr>
        <w:instrText xml:space="preserve"> </w:instrText>
      </w:r>
      <w:r w:rsidR="00C54289" w:rsidRPr="00062B4F">
        <w:rPr>
          <w:szCs w:val="24"/>
          <w:lang w:val="en-US" w:eastAsia="ru-RU"/>
        </w:rPr>
        <w:instrText>clinical</w:instrText>
      </w:r>
      <w:r w:rsidR="00C54289" w:rsidRPr="00062B4F">
        <w:rPr>
          <w:szCs w:val="24"/>
          <w:lang w:eastAsia="ru-RU"/>
        </w:rPr>
        <w:instrText xml:space="preserve"> </w:instrText>
      </w:r>
      <w:r w:rsidR="00C54289" w:rsidRPr="00062B4F">
        <w:rPr>
          <w:szCs w:val="24"/>
          <w:lang w:val="en-US" w:eastAsia="ru-RU"/>
        </w:rPr>
        <w:instrText>observations</w:instrText>
      </w:r>
      <w:r w:rsidR="00C54289" w:rsidRPr="00062B4F">
        <w:rPr>
          <w:szCs w:val="24"/>
          <w:lang w:eastAsia="ru-RU"/>
        </w:rPr>
        <w:instrText>.","</w:instrText>
      </w:r>
      <w:r w:rsidR="00C54289" w:rsidRPr="00062B4F">
        <w:rPr>
          <w:szCs w:val="24"/>
          <w:lang w:val="en-US" w:eastAsia="ru-RU"/>
        </w:rPr>
        <w:instrText>author</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family</w:instrText>
      </w:r>
      <w:r w:rsidR="00C54289" w:rsidRPr="00062B4F">
        <w:rPr>
          <w:szCs w:val="24"/>
          <w:lang w:eastAsia="ru-RU"/>
        </w:rPr>
        <w:instrText>":"</w:instrText>
      </w:r>
      <w:r w:rsidR="00C54289" w:rsidRPr="00062B4F">
        <w:rPr>
          <w:szCs w:val="24"/>
          <w:lang w:val="en-US" w:eastAsia="ru-RU"/>
        </w:rPr>
        <w:instrText>Haouala</w:instrText>
      </w:r>
      <w:r w:rsidR="00C54289" w:rsidRPr="00062B4F">
        <w:rPr>
          <w:szCs w:val="24"/>
          <w:lang w:eastAsia="ru-RU"/>
        </w:rPr>
        <w:instrText>","</w:instrText>
      </w:r>
      <w:r w:rsidR="00C54289" w:rsidRPr="00062B4F">
        <w:rPr>
          <w:szCs w:val="24"/>
          <w:lang w:val="en-US" w:eastAsia="ru-RU"/>
        </w:rPr>
        <w:instrText>given</w:instrText>
      </w:r>
      <w:r w:rsidR="00C54289" w:rsidRPr="00062B4F">
        <w:rPr>
          <w:szCs w:val="24"/>
          <w:lang w:eastAsia="ru-RU"/>
        </w:rPr>
        <w:instrText>":"</w:instrText>
      </w:r>
      <w:r w:rsidR="00C54289" w:rsidRPr="00062B4F">
        <w:rPr>
          <w:szCs w:val="24"/>
          <w:lang w:val="en-US" w:eastAsia="ru-RU"/>
        </w:rPr>
        <w:instrText>A</w:instrText>
      </w:r>
      <w:r w:rsidR="00C54289" w:rsidRPr="00062B4F">
        <w:rPr>
          <w:szCs w:val="24"/>
          <w:lang w:eastAsia="ru-RU"/>
        </w:rPr>
        <w:instrText>.","</w:instrText>
      </w:r>
      <w:r w:rsidR="00C54289" w:rsidRPr="00062B4F">
        <w:rPr>
          <w:szCs w:val="24"/>
          <w:lang w:val="en-US" w:eastAsia="ru-RU"/>
        </w:rPr>
        <w:instrText>non</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parse</w:instrText>
      </w:r>
      <w:r w:rsidR="00C54289" w:rsidRPr="00062B4F">
        <w:rPr>
          <w:szCs w:val="24"/>
          <w:lang w:eastAsia="ru-RU"/>
        </w:rPr>
        <w:instrText>-</w:instrText>
      </w:r>
      <w:r w:rsidR="00C54289" w:rsidRPr="00062B4F">
        <w:rPr>
          <w:szCs w:val="24"/>
          <w:lang w:val="en-US" w:eastAsia="ru-RU"/>
        </w:rPr>
        <w:instrText>names</w:instrText>
      </w:r>
      <w:r w:rsidR="00C54289" w:rsidRPr="00062B4F">
        <w:rPr>
          <w:szCs w:val="24"/>
          <w:lang w:eastAsia="ru-RU"/>
        </w:rPr>
        <w:instrText>":</w:instrText>
      </w:r>
      <w:r w:rsidR="00C54289" w:rsidRPr="00062B4F">
        <w:rPr>
          <w:szCs w:val="24"/>
          <w:lang w:val="en-US" w:eastAsia="ru-RU"/>
        </w:rPr>
        <w:instrText>false</w:instrText>
      </w:r>
      <w:r w:rsidR="00C54289" w:rsidRPr="00062B4F">
        <w:rPr>
          <w:szCs w:val="24"/>
          <w:lang w:eastAsia="ru-RU"/>
        </w:rPr>
        <w:instrText>,"</w:instrText>
      </w:r>
      <w:r w:rsidR="00C54289" w:rsidRPr="00062B4F">
        <w:rPr>
          <w:szCs w:val="24"/>
          <w:lang w:val="en-US" w:eastAsia="ru-RU"/>
        </w:rPr>
        <w:instrText>suffix</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family</w:instrText>
      </w:r>
      <w:r w:rsidR="00C54289" w:rsidRPr="00062B4F">
        <w:rPr>
          <w:szCs w:val="24"/>
          <w:lang w:eastAsia="ru-RU"/>
        </w:rPr>
        <w:instrText>":"</w:instrText>
      </w:r>
      <w:r w:rsidR="00C54289" w:rsidRPr="00062B4F">
        <w:rPr>
          <w:szCs w:val="24"/>
          <w:lang w:val="en-US" w:eastAsia="ru-RU"/>
        </w:rPr>
        <w:instrText>Widmer</w:instrText>
      </w:r>
      <w:r w:rsidR="00C54289" w:rsidRPr="00062B4F">
        <w:rPr>
          <w:szCs w:val="24"/>
          <w:lang w:eastAsia="ru-RU"/>
        </w:rPr>
        <w:instrText>","</w:instrText>
      </w:r>
      <w:r w:rsidR="00C54289" w:rsidRPr="00062B4F">
        <w:rPr>
          <w:szCs w:val="24"/>
          <w:lang w:val="en-US" w:eastAsia="ru-RU"/>
        </w:rPr>
        <w:instrText>given</w:instrText>
      </w:r>
      <w:r w:rsidR="00C54289" w:rsidRPr="00062B4F">
        <w:rPr>
          <w:szCs w:val="24"/>
          <w:lang w:eastAsia="ru-RU"/>
        </w:rPr>
        <w:instrText>":"</w:instrText>
      </w:r>
      <w:r w:rsidR="00C54289" w:rsidRPr="00062B4F">
        <w:rPr>
          <w:szCs w:val="24"/>
          <w:lang w:val="en-US" w:eastAsia="ru-RU"/>
        </w:rPr>
        <w:instrText>N</w:instrText>
      </w:r>
      <w:r w:rsidR="00C54289" w:rsidRPr="00062B4F">
        <w:rPr>
          <w:szCs w:val="24"/>
          <w:lang w:eastAsia="ru-RU"/>
        </w:rPr>
        <w:instrText>.","</w:instrText>
      </w:r>
      <w:r w:rsidR="00C54289" w:rsidRPr="00062B4F">
        <w:rPr>
          <w:szCs w:val="24"/>
          <w:lang w:val="en-US" w:eastAsia="ru-RU"/>
        </w:rPr>
        <w:instrText>non</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parse</w:instrText>
      </w:r>
      <w:r w:rsidR="00C54289" w:rsidRPr="00062B4F">
        <w:rPr>
          <w:szCs w:val="24"/>
          <w:lang w:eastAsia="ru-RU"/>
        </w:rPr>
        <w:instrText>-</w:instrText>
      </w:r>
      <w:r w:rsidR="00C54289" w:rsidRPr="00062B4F">
        <w:rPr>
          <w:szCs w:val="24"/>
          <w:lang w:val="en-US" w:eastAsia="ru-RU"/>
        </w:rPr>
        <w:instrText>names</w:instrText>
      </w:r>
      <w:r w:rsidR="00C54289" w:rsidRPr="00062B4F">
        <w:rPr>
          <w:szCs w:val="24"/>
          <w:lang w:eastAsia="ru-RU"/>
        </w:rPr>
        <w:instrText>":</w:instrText>
      </w:r>
      <w:r w:rsidR="00C54289" w:rsidRPr="00062B4F">
        <w:rPr>
          <w:szCs w:val="24"/>
          <w:lang w:val="en-US" w:eastAsia="ru-RU"/>
        </w:rPr>
        <w:instrText>false</w:instrText>
      </w:r>
      <w:r w:rsidR="00C54289" w:rsidRPr="00062B4F">
        <w:rPr>
          <w:szCs w:val="24"/>
          <w:lang w:eastAsia="ru-RU"/>
        </w:rPr>
        <w:instrText>,"</w:instrText>
      </w:r>
      <w:r w:rsidR="00C54289" w:rsidRPr="00062B4F">
        <w:rPr>
          <w:szCs w:val="24"/>
          <w:lang w:val="en-US" w:eastAsia="ru-RU"/>
        </w:rPr>
        <w:instrText>suffix</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family</w:instrText>
      </w:r>
      <w:r w:rsidR="00C54289" w:rsidRPr="00062B4F">
        <w:rPr>
          <w:szCs w:val="24"/>
          <w:lang w:eastAsia="ru-RU"/>
        </w:rPr>
        <w:instrText>":"</w:instrText>
      </w:r>
      <w:r w:rsidR="00C54289" w:rsidRPr="00062B4F">
        <w:rPr>
          <w:szCs w:val="24"/>
          <w:lang w:val="en-US" w:eastAsia="ru-RU"/>
        </w:rPr>
        <w:instrText>Duchosal</w:instrText>
      </w:r>
      <w:r w:rsidR="00C54289" w:rsidRPr="00062B4F">
        <w:rPr>
          <w:szCs w:val="24"/>
          <w:lang w:eastAsia="ru-RU"/>
        </w:rPr>
        <w:instrText>","</w:instrText>
      </w:r>
      <w:r w:rsidR="00C54289" w:rsidRPr="00062B4F">
        <w:rPr>
          <w:szCs w:val="24"/>
          <w:lang w:val="en-US" w:eastAsia="ru-RU"/>
        </w:rPr>
        <w:instrText>given</w:instrText>
      </w:r>
      <w:r w:rsidR="00C54289" w:rsidRPr="00062B4F">
        <w:rPr>
          <w:szCs w:val="24"/>
          <w:lang w:eastAsia="ru-RU"/>
        </w:rPr>
        <w:instrText>":"</w:instrText>
      </w:r>
      <w:r w:rsidR="00C54289" w:rsidRPr="00062B4F">
        <w:rPr>
          <w:szCs w:val="24"/>
          <w:lang w:val="en-US" w:eastAsia="ru-RU"/>
        </w:rPr>
        <w:instrText>M</w:instrText>
      </w:r>
      <w:r w:rsidR="00C54289" w:rsidRPr="00062B4F">
        <w:rPr>
          <w:szCs w:val="24"/>
          <w:lang w:eastAsia="ru-RU"/>
        </w:rPr>
        <w:instrText xml:space="preserve">. </w:instrText>
      </w:r>
      <w:r w:rsidR="00C54289" w:rsidRPr="00062B4F">
        <w:rPr>
          <w:szCs w:val="24"/>
          <w:lang w:val="en-US" w:eastAsia="ru-RU"/>
        </w:rPr>
        <w:instrText>A</w:instrText>
      </w:r>
      <w:r w:rsidR="00C54289" w:rsidRPr="00062B4F">
        <w:rPr>
          <w:szCs w:val="24"/>
          <w:lang w:eastAsia="ru-RU"/>
        </w:rPr>
        <w:instrText>.","</w:instrText>
      </w:r>
      <w:r w:rsidR="00C54289" w:rsidRPr="00062B4F">
        <w:rPr>
          <w:szCs w:val="24"/>
          <w:lang w:val="en-US" w:eastAsia="ru-RU"/>
        </w:rPr>
        <w:instrText>non</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parse</w:instrText>
      </w:r>
      <w:r w:rsidR="00C54289" w:rsidRPr="00062B4F">
        <w:rPr>
          <w:szCs w:val="24"/>
          <w:lang w:eastAsia="ru-RU"/>
        </w:rPr>
        <w:instrText>-</w:instrText>
      </w:r>
      <w:r w:rsidR="00C54289" w:rsidRPr="00062B4F">
        <w:rPr>
          <w:szCs w:val="24"/>
          <w:lang w:val="en-US" w:eastAsia="ru-RU"/>
        </w:rPr>
        <w:instrText>names</w:instrText>
      </w:r>
      <w:r w:rsidR="00C54289" w:rsidRPr="00062B4F">
        <w:rPr>
          <w:szCs w:val="24"/>
          <w:lang w:eastAsia="ru-RU"/>
        </w:rPr>
        <w:instrText>":</w:instrText>
      </w:r>
      <w:r w:rsidR="00C54289" w:rsidRPr="00062B4F">
        <w:rPr>
          <w:szCs w:val="24"/>
          <w:lang w:val="en-US" w:eastAsia="ru-RU"/>
        </w:rPr>
        <w:instrText>false</w:instrText>
      </w:r>
      <w:r w:rsidR="00C54289" w:rsidRPr="00062B4F">
        <w:rPr>
          <w:szCs w:val="24"/>
          <w:lang w:eastAsia="ru-RU"/>
        </w:rPr>
        <w:instrText>,"</w:instrText>
      </w:r>
      <w:r w:rsidR="00C54289" w:rsidRPr="00062B4F">
        <w:rPr>
          <w:szCs w:val="24"/>
          <w:lang w:val="en-US" w:eastAsia="ru-RU"/>
        </w:rPr>
        <w:instrText>suffix</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family</w:instrText>
      </w:r>
      <w:r w:rsidR="00C54289" w:rsidRPr="00062B4F">
        <w:rPr>
          <w:szCs w:val="24"/>
          <w:lang w:eastAsia="ru-RU"/>
        </w:rPr>
        <w:instrText>":"</w:instrText>
      </w:r>
      <w:r w:rsidR="00C54289" w:rsidRPr="00062B4F">
        <w:rPr>
          <w:szCs w:val="24"/>
          <w:lang w:val="en-US" w:eastAsia="ru-RU"/>
        </w:rPr>
        <w:instrText>Montemurro</w:instrText>
      </w:r>
      <w:r w:rsidR="00C54289" w:rsidRPr="00062B4F">
        <w:rPr>
          <w:szCs w:val="24"/>
          <w:lang w:eastAsia="ru-RU"/>
        </w:rPr>
        <w:instrText>","</w:instrText>
      </w:r>
      <w:r w:rsidR="00C54289" w:rsidRPr="00062B4F">
        <w:rPr>
          <w:szCs w:val="24"/>
          <w:lang w:val="en-US" w:eastAsia="ru-RU"/>
        </w:rPr>
        <w:instrText>given</w:instrText>
      </w:r>
      <w:r w:rsidR="00C54289" w:rsidRPr="00062B4F">
        <w:rPr>
          <w:szCs w:val="24"/>
          <w:lang w:eastAsia="ru-RU"/>
        </w:rPr>
        <w:instrText>":"</w:instrText>
      </w:r>
      <w:r w:rsidR="00C54289" w:rsidRPr="00062B4F">
        <w:rPr>
          <w:szCs w:val="24"/>
          <w:lang w:val="en-US" w:eastAsia="ru-RU"/>
        </w:rPr>
        <w:instrText>M</w:instrText>
      </w:r>
      <w:r w:rsidR="00C54289" w:rsidRPr="00062B4F">
        <w:rPr>
          <w:szCs w:val="24"/>
          <w:lang w:eastAsia="ru-RU"/>
        </w:rPr>
        <w:instrText>.","</w:instrText>
      </w:r>
      <w:r w:rsidR="00C54289" w:rsidRPr="00062B4F">
        <w:rPr>
          <w:szCs w:val="24"/>
          <w:lang w:val="en-US" w:eastAsia="ru-RU"/>
        </w:rPr>
        <w:instrText>non</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parse</w:instrText>
      </w:r>
      <w:r w:rsidR="00C54289" w:rsidRPr="00062B4F">
        <w:rPr>
          <w:szCs w:val="24"/>
          <w:lang w:eastAsia="ru-RU"/>
        </w:rPr>
        <w:instrText>-</w:instrText>
      </w:r>
      <w:r w:rsidR="00C54289" w:rsidRPr="00062B4F">
        <w:rPr>
          <w:szCs w:val="24"/>
          <w:lang w:val="en-US" w:eastAsia="ru-RU"/>
        </w:rPr>
        <w:instrText>names</w:instrText>
      </w:r>
      <w:r w:rsidR="00C54289" w:rsidRPr="00062B4F">
        <w:rPr>
          <w:szCs w:val="24"/>
          <w:lang w:eastAsia="ru-RU"/>
        </w:rPr>
        <w:instrText>":</w:instrText>
      </w:r>
      <w:r w:rsidR="00C54289" w:rsidRPr="00062B4F">
        <w:rPr>
          <w:szCs w:val="24"/>
          <w:lang w:val="en-US" w:eastAsia="ru-RU"/>
        </w:rPr>
        <w:instrText>false</w:instrText>
      </w:r>
      <w:r w:rsidR="00C54289" w:rsidRPr="00062B4F">
        <w:rPr>
          <w:szCs w:val="24"/>
          <w:lang w:eastAsia="ru-RU"/>
        </w:rPr>
        <w:instrText>,"</w:instrText>
      </w:r>
      <w:r w:rsidR="00C54289" w:rsidRPr="00062B4F">
        <w:rPr>
          <w:szCs w:val="24"/>
          <w:lang w:val="en-US" w:eastAsia="ru-RU"/>
        </w:rPr>
        <w:instrText>suffix</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family</w:instrText>
      </w:r>
      <w:r w:rsidR="00C54289" w:rsidRPr="00062B4F">
        <w:rPr>
          <w:szCs w:val="24"/>
          <w:lang w:eastAsia="ru-RU"/>
        </w:rPr>
        <w:instrText>":"</w:instrText>
      </w:r>
      <w:r w:rsidR="00C54289" w:rsidRPr="00062B4F">
        <w:rPr>
          <w:szCs w:val="24"/>
          <w:lang w:val="en-US" w:eastAsia="ru-RU"/>
        </w:rPr>
        <w:instrText>Buclin</w:instrText>
      </w:r>
      <w:r w:rsidR="00C54289" w:rsidRPr="00062B4F">
        <w:rPr>
          <w:szCs w:val="24"/>
          <w:lang w:eastAsia="ru-RU"/>
        </w:rPr>
        <w:instrText>","</w:instrText>
      </w:r>
      <w:r w:rsidR="00C54289" w:rsidRPr="00062B4F">
        <w:rPr>
          <w:szCs w:val="24"/>
          <w:lang w:val="en-US" w:eastAsia="ru-RU"/>
        </w:rPr>
        <w:instrText>given</w:instrText>
      </w:r>
      <w:r w:rsidR="00C54289" w:rsidRPr="00062B4F">
        <w:rPr>
          <w:szCs w:val="24"/>
          <w:lang w:eastAsia="ru-RU"/>
        </w:rPr>
        <w:instrText>":"</w:instrText>
      </w:r>
      <w:r w:rsidR="00C54289" w:rsidRPr="00062B4F">
        <w:rPr>
          <w:szCs w:val="24"/>
          <w:lang w:val="en-US" w:eastAsia="ru-RU"/>
        </w:rPr>
        <w:instrText>T</w:instrText>
      </w:r>
      <w:r w:rsidR="00C54289" w:rsidRPr="00062B4F">
        <w:rPr>
          <w:szCs w:val="24"/>
          <w:lang w:eastAsia="ru-RU"/>
        </w:rPr>
        <w:instrText>.","</w:instrText>
      </w:r>
      <w:r w:rsidR="00C54289" w:rsidRPr="00062B4F">
        <w:rPr>
          <w:szCs w:val="24"/>
          <w:lang w:val="en-US" w:eastAsia="ru-RU"/>
        </w:rPr>
        <w:instrText>non</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parse</w:instrText>
      </w:r>
      <w:r w:rsidR="00C54289" w:rsidRPr="00062B4F">
        <w:rPr>
          <w:szCs w:val="24"/>
          <w:lang w:eastAsia="ru-RU"/>
        </w:rPr>
        <w:instrText>-</w:instrText>
      </w:r>
      <w:r w:rsidR="00C54289" w:rsidRPr="00062B4F">
        <w:rPr>
          <w:szCs w:val="24"/>
          <w:lang w:val="en-US" w:eastAsia="ru-RU"/>
        </w:rPr>
        <w:instrText>names</w:instrText>
      </w:r>
      <w:r w:rsidR="00C54289" w:rsidRPr="00062B4F">
        <w:rPr>
          <w:szCs w:val="24"/>
          <w:lang w:eastAsia="ru-RU"/>
        </w:rPr>
        <w:instrText>":</w:instrText>
      </w:r>
      <w:r w:rsidR="00C54289" w:rsidRPr="00062B4F">
        <w:rPr>
          <w:szCs w:val="24"/>
          <w:lang w:val="en-US" w:eastAsia="ru-RU"/>
        </w:rPr>
        <w:instrText>false</w:instrText>
      </w:r>
      <w:r w:rsidR="00C54289" w:rsidRPr="00062B4F">
        <w:rPr>
          <w:szCs w:val="24"/>
          <w:lang w:eastAsia="ru-RU"/>
        </w:rPr>
        <w:instrText>,"</w:instrText>
      </w:r>
      <w:r w:rsidR="00C54289" w:rsidRPr="00062B4F">
        <w:rPr>
          <w:szCs w:val="24"/>
          <w:lang w:val="en-US" w:eastAsia="ru-RU"/>
        </w:rPr>
        <w:instrText>suffix</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family</w:instrText>
      </w:r>
      <w:r w:rsidR="00C54289" w:rsidRPr="00062B4F">
        <w:rPr>
          <w:szCs w:val="24"/>
          <w:lang w:eastAsia="ru-RU"/>
        </w:rPr>
        <w:instrText>":"</w:instrText>
      </w:r>
      <w:r w:rsidR="00C54289" w:rsidRPr="00062B4F">
        <w:rPr>
          <w:szCs w:val="24"/>
          <w:lang w:val="en-US" w:eastAsia="ru-RU"/>
        </w:rPr>
        <w:instrText>Decosterd</w:instrText>
      </w:r>
      <w:r w:rsidR="00C54289" w:rsidRPr="00062B4F">
        <w:rPr>
          <w:szCs w:val="24"/>
          <w:lang w:eastAsia="ru-RU"/>
        </w:rPr>
        <w:instrText>","</w:instrText>
      </w:r>
      <w:r w:rsidR="00C54289" w:rsidRPr="00062B4F">
        <w:rPr>
          <w:szCs w:val="24"/>
          <w:lang w:val="en-US" w:eastAsia="ru-RU"/>
        </w:rPr>
        <w:instrText>given</w:instrText>
      </w:r>
      <w:r w:rsidR="00C54289" w:rsidRPr="00062B4F">
        <w:rPr>
          <w:szCs w:val="24"/>
          <w:lang w:eastAsia="ru-RU"/>
        </w:rPr>
        <w:instrText>":"</w:instrText>
      </w:r>
      <w:r w:rsidR="00C54289" w:rsidRPr="00062B4F">
        <w:rPr>
          <w:szCs w:val="24"/>
          <w:lang w:val="en-US" w:eastAsia="ru-RU"/>
        </w:rPr>
        <w:instrText>L</w:instrText>
      </w:r>
      <w:r w:rsidR="00C54289" w:rsidRPr="00062B4F">
        <w:rPr>
          <w:szCs w:val="24"/>
          <w:lang w:eastAsia="ru-RU"/>
        </w:rPr>
        <w:instrText xml:space="preserve">. </w:instrText>
      </w:r>
      <w:r w:rsidR="00C54289" w:rsidRPr="00062B4F">
        <w:rPr>
          <w:szCs w:val="24"/>
          <w:lang w:val="en-US" w:eastAsia="ru-RU"/>
        </w:rPr>
        <w:instrText>A</w:instrText>
      </w:r>
      <w:r w:rsidR="00C54289" w:rsidRPr="00062B4F">
        <w:rPr>
          <w:szCs w:val="24"/>
          <w:lang w:eastAsia="ru-RU"/>
        </w:rPr>
        <w:instrText>.","</w:instrText>
      </w:r>
      <w:r w:rsidR="00C54289" w:rsidRPr="00062B4F">
        <w:rPr>
          <w:szCs w:val="24"/>
          <w:lang w:val="en-US" w:eastAsia="ru-RU"/>
        </w:rPr>
        <w:instrText>non</w:instrText>
      </w:r>
      <w:r w:rsidR="00C54289" w:rsidRPr="00062B4F">
        <w:rPr>
          <w:szCs w:val="24"/>
          <w:lang w:eastAsia="ru-RU"/>
        </w:rPr>
        <w:instrText>-</w:instrText>
      </w:r>
      <w:r w:rsidR="00C54289" w:rsidRPr="00062B4F">
        <w:rPr>
          <w:szCs w:val="24"/>
          <w:lang w:val="en-US" w:eastAsia="ru-RU"/>
        </w:rPr>
        <w:instrText>dropping</w:instrText>
      </w:r>
      <w:r w:rsidR="00C54289" w:rsidRPr="00062B4F">
        <w:rPr>
          <w:szCs w:val="24"/>
          <w:lang w:eastAsia="ru-RU"/>
        </w:rPr>
        <w:instrText>-</w:instrText>
      </w:r>
      <w:r w:rsidR="00C54289" w:rsidRPr="00062B4F">
        <w:rPr>
          <w:szCs w:val="24"/>
          <w:lang w:val="en-US" w:eastAsia="ru-RU"/>
        </w:rPr>
        <w:instrText>particle</w:instrText>
      </w:r>
      <w:r w:rsidR="00C54289" w:rsidRPr="00062B4F">
        <w:rPr>
          <w:szCs w:val="24"/>
          <w:lang w:eastAsia="ru-RU"/>
        </w:rPr>
        <w:instrText>":"","</w:instrText>
      </w:r>
      <w:r w:rsidR="00C54289" w:rsidRPr="00062B4F">
        <w:rPr>
          <w:szCs w:val="24"/>
          <w:lang w:val="en-US" w:eastAsia="ru-RU"/>
        </w:rPr>
        <w:instrText>parse</w:instrText>
      </w:r>
      <w:r w:rsidR="00C54289" w:rsidRPr="00062B4F">
        <w:rPr>
          <w:szCs w:val="24"/>
          <w:lang w:eastAsia="ru-RU"/>
        </w:rPr>
        <w:instrText>-</w:instrText>
      </w:r>
      <w:r w:rsidR="00C54289" w:rsidRPr="00062B4F">
        <w:rPr>
          <w:szCs w:val="24"/>
          <w:lang w:val="en-US" w:eastAsia="ru-RU"/>
        </w:rPr>
        <w:instrText>names</w:instrText>
      </w:r>
      <w:r w:rsidR="00C54289" w:rsidRPr="00062B4F">
        <w:rPr>
          <w:szCs w:val="24"/>
          <w:lang w:eastAsia="ru-RU"/>
        </w:rPr>
        <w:instrText>":</w:instrText>
      </w:r>
      <w:r w:rsidR="00C54289" w:rsidRPr="00062B4F">
        <w:rPr>
          <w:szCs w:val="24"/>
          <w:lang w:val="en-US" w:eastAsia="ru-RU"/>
        </w:rPr>
        <w:instrText>false</w:instrText>
      </w:r>
      <w:r w:rsidR="00C54289" w:rsidRPr="00062B4F">
        <w:rPr>
          <w:szCs w:val="24"/>
          <w:lang w:eastAsia="ru-RU"/>
        </w:rPr>
        <w:instrText>,"</w:instrText>
      </w:r>
      <w:r w:rsidR="00C54289" w:rsidRPr="00062B4F">
        <w:rPr>
          <w:szCs w:val="24"/>
          <w:lang w:val="en-US" w:eastAsia="ru-RU"/>
        </w:rPr>
        <w:instrText>suffix</w:instrText>
      </w:r>
      <w:r w:rsidR="00C54289" w:rsidRPr="00062B4F">
        <w:rPr>
          <w:szCs w:val="24"/>
          <w:lang w:eastAsia="ru-RU"/>
        </w:rPr>
        <w:instrText>":""}],"</w:instrText>
      </w:r>
      <w:r w:rsidR="00C54289" w:rsidRPr="00062B4F">
        <w:rPr>
          <w:szCs w:val="24"/>
          <w:lang w:val="en-US" w:eastAsia="ru-RU"/>
        </w:rPr>
        <w:instrText>container</w:instrText>
      </w:r>
      <w:r w:rsidR="00C54289" w:rsidRPr="00062B4F">
        <w:rPr>
          <w:szCs w:val="24"/>
          <w:lang w:eastAsia="ru-RU"/>
        </w:rPr>
        <w:instrText>-</w:instrText>
      </w:r>
      <w:r w:rsidR="00C54289" w:rsidRPr="00062B4F">
        <w:rPr>
          <w:szCs w:val="24"/>
          <w:lang w:val="en-US" w:eastAsia="ru-RU"/>
        </w:rPr>
        <w:instrText>title</w:instrText>
      </w:r>
      <w:r w:rsidR="00C54289" w:rsidRPr="00062B4F">
        <w:rPr>
          <w:szCs w:val="24"/>
          <w:lang w:eastAsia="ru-RU"/>
        </w:rPr>
        <w:instrText>":"</w:instrText>
      </w:r>
      <w:r w:rsidR="00C54289" w:rsidRPr="00062B4F">
        <w:rPr>
          <w:szCs w:val="24"/>
          <w:lang w:val="en-US" w:eastAsia="ru-RU"/>
        </w:rPr>
        <w:instrText>Blood</w:instrText>
      </w:r>
      <w:r w:rsidR="00C54289" w:rsidRPr="00062B4F">
        <w:rPr>
          <w:szCs w:val="24"/>
          <w:lang w:eastAsia="ru-RU"/>
        </w:rPr>
        <w:instrText>","</w:instrText>
      </w:r>
      <w:r w:rsidR="00C54289" w:rsidRPr="00062B4F">
        <w:rPr>
          <w:szCs w:val="24"/>
          <w:lang w:val="en-US" w:eastAsia="ru-RU"/>
        </w:rPr>
        <w:instrText>id</w:instrText>
      </w:r>
      <w:r w:rsidR="00C54289" w:rsidRPr="00062B4F">
        <w:rPr>
          <w:szCs w:val="24"/>
          <w:lang w:eastAsia="ru-RU"/>
        </w:rPr>
        <w:instrText>":"</w:instrText>
      </w:r>
      <w:r w:rsidR="00C54289" w:rsidRPr="00062B4F">
        <w:rPr>
          <w:szCs w:val="24"/>
          <w:lang w:val="en-US" w:eastAsia="ru-RU"/>
        </w:rPr>
        <w:instrText>ITEM</w:instrText>
      </w:r>
      <w:r w:rsidR="00C54289" w:rsidRPr="00062B4F">
        <w:rPr>
          <w:szCs w:val="24"/>
          <w:lang w:eastAsia="ru-RU"/>
        </w:rPr>
        <w:instrText>-1","</w:instrText>
      </w:r>
      <w:r w:rsidR="00C54289" w:rsidRPr="00062B4F">
        <w:rPr>
          <w:szCs w:val="24"/>
          <w:lang w:val="en-US" w:eastAsia="ru-RU"/>
        </w:rPr>
        <w:instrText>issue</w:instrText>
      </w:r>
      <w:r w:rsidR="00C54289" w:rsidRPr="00062B4F">
        <w:rPr>
          <w:szCs w:val="24"/>
          <w:lang w:eastAsia="ru-RU"/>
        </w:rPr>
        <w:instrText>":"8","</w:instrText>
      </w:r>
      <w:r w:rsidR="00C54289" w:rsidRPr="00062B4F">
        <w:rPr>
          <w:szCs w:val="24"/>
          <w:lang w:val="en-US" w:eastAsia="ru-RU"/>
        </w:rPr>
        <w:instrText>issued</w:instrText>
      </w:r>
      <w:r w:rsidR="00C54289" w:rsidRPr="00062B4F">
        <w:rPr>
          <w:szCs w:val="24"/>
          <w:lang w:eastAsia="ru-RU"/>
        </w:rPr>
        <w:instrText>":{"</w:instrText>
      </w:r>
      <w:r w:rsidR="00C54289" w:rsidRPr="00062B4F">
        <w:rPr>
          <w:szCs w:val="24"/>
          <w:lang w:val="en-US" w:eastAsia="ru-RU"/>
        </w:rPr>
        <w:instrText>date</w:instrText>
      </w:r>
      <w:r w:rsidR="00C54289" w:rsidRPr="00062B4F">
        <w:rPr>
          <w:szCs w:val="24"/>
          <w:lang w:eastAsia="ru-RU"/>
        </w:rPr>
        <w:instrText>-</w:instrText>
      </w:r>
      <w:r w:rsidR="00C54289" w:rsidRPr="00062B4F">
        <w:rPr>
          <w:szCs w:val="24"/>
          <w:lang w:val="en-US" w:eastAsia="ru-RU"/>
        </w:rPr>
        <w:instrText>parts</w:instrText>
      </w:r>
      <w:r w:rsidR="00C54289" w:rsidRPr="00062B4F">
        <w:rPr>
          <w:szCs w:val="24"/>
          <w:lang w:eastAsia="ru-RU"/>
        </w:rPr>
        <w:instrText>":[["2011","2"]]},"</w:instrText>
      </w:r>
      <w:r w:rsidR="00C54289" w:rsidRPr="00062B4F">
        <w:rPr>
          <w:szCs w:val="24"/>
          <w:lang w:val="en-US" w:eastAsia="ru-RU"/>
        </w:rPr>
        <w:instrText>page</w:instrText>
      </w:r>
      <w:r w:rsidR="00C54289" w:rsidRPr="00062B4F">
        <w:rPr>
          <w:szCs w:val="24"/>
          <w:lang w:eastAsia="ru-RU"/>
        </w:rPr>
        <w:instrText>":"</w:instrText>
      </w:r>
      <w:r w:rsidR="00C54289" w:rsidRPr="00062B4F">
        <w:rPr>
          <w:szCs w:val="24"/>
          <w:lang w:val="en-US" w:eastAsia="ru-RU"/>
        </w:rPr>
        <w:instrText>e</w:instrText>
      </w:r>
      <w:r w:rsidR="00C54289" w:rsidRPr="00062B4F">
        <w:rPr>
          <w:szCs w:val="24"/>
          <w:lang w:eastAsia="ru-RU"/>
        </w:rPr>
        <w:instrText>75-</w:instrText>
      </w:r>
      <w:r w:rsidR="00C54289" w:rsidRPr="00062B4F">
        <w:rPr>
          <w:szCs w:val="24"/>
          <w:lang w:val="en-US" w:eastAsia="ru-RU"/>
        </w:rPr>
        <w:instrText>e</w:instrText>
      </w:r>
      <w:r w:rsidR="00C54289" w:rsidRPr="00062B4F">
        <w:rPr>
          <w:szCs w:val="24"/>
          <w:lang w:eastAsia="ru-RU"/>
        </w:rPr>
        <w:instrText>87","</w:instrText>
      </w:r>
      <w:r w:rsidR="00C54289" w:rsidRPr="00062B4F">
        <w:rPr>
          <w:szCs w:val="24"/>
          <w:lang w:val="en-US" w:eastAsia="ru-RU"/>
        </w:rPr>
        <w:instrText>title</w:instrText>
      </w:r>
      <w:r w:rsidR="00C54289" w:rsidRPr="00062B4F">
        <w:rPr>
          <w:szCs w:val="24"/>
          <w:lang w:eastAsia="ru-RU"/>
        </w:rPr>
        <w:instrText>":"</w:instrText>
      </w:r>
      <w:r w:rsidR="00C54289" w:rsidRPr="00062B4F">
        <w:rPr>
          <w:szCs w:val="24"/>
          <w:lang w:val="en-US" w:eastAsia="ru-RU"/>
        </w:rPr>
        <w:instrText>Drug</w:instrText>
      </w:r>
      <w:r w:rsidR="00C54289" w:rsidRPr="00062B4F">
        <w:rPr>
          <w:szCs w:val="24"/>
          <w:lang w:eastAsia="ru-RU"/>
        </w:rPr>
        <w:instrText xml:space="preserve"> </w:instrText>
      </w:r>
      <w:r w:rsidR="00C54289" w:rsidRPr="00062B4F">
        <w:rPr>
          <w:szCs w:val="24"/>
          <w:lang w:val="en-US" w:eastAsia="ru-RU"/>
        </w:rPr>
        <w:instrText>interactions</w:instrText>
      </w:r>
      <w:r w:rsidR="00C54289" w:rsidRPr="00062B4F">
        <w:rPr>
          <w:szCs w:val="24"/>
          <w:lang w:eastAsia="ru-RU"/>
        </w:rPr>
        <w:instrText xml:space="preserve"> </w:instrText>
      </w:r>
      <w:r w:rsidR="00C54289" w:rsidRPr="00062B4F">
        <w:rPr>
          <w:szCs w:val="24"/>
          <w:lang w:val="en-US" w:eastAsia="ru-RU"/>
        </w:rPr>
        <w:instrText>with</w:instrText>
      </w:r>
      <w:r w:rsidR="00C54289" w:rsidRPr="00062B4F">
        <w:rPr>
          <w:szCs w:val="24"/>
          <w:lang w:eastAsia="ru-RU"/>
        </w:rPr>
        <w:instrText xml:space="preserve"> </w:instrText>
      </w:r>
      <w:r w:rsidR="00C54289" w:rsidRPr="00062B4F">
        <w:rPr>
          <w:szCs w:val="24"/>
          <w:lang w:val="en-US" w:eastAsia="ru-RU"/>
        </w:rPr>
        <w:instrText>the</w:instrText>
      </w:r>
      <w:r w:rsidR="00C54289" w:rsidRPr="00062B4F">
        <w:rPr>
          <w:szCs w:val="24"/>
          <w:lang w:eastAsia="ru-RU"/>
        </w:rPr>
        <w:instrText xml:space="preserve"> </w:instrText>
      </w:r>
      <w:r w:rsidR="00C54289" w:rsidRPr="00062B4F">
        <w:rPr>
          <w:szCs w:val="24"/>
          <w:lang w:val="en-US" w:eastAsia="ru-RU"/>
        </w:rPr>
        <w:instrText>tyrosine</w:instrText>
      </w:r>
      <w:r w:rsidR="00C54289" w:rsidRPr="00062B4F">
        <w:rPr>
          <w:szCs w:val="24"/>
          <w:lang w:eastAsia="ru-RU"/>
        </w:rPr>
        <w:instrText xml:space="preserve"> </w:instrText>
      </w:r>
      <w:r w:rsidR="00C54289" w:rsidRPr="00062B4F">
        <w:rPr>
          <w:szCs w:val="24"/>
          <w:lang w:val="en-US" w:eastAsia="ru-RU"/>
        </w:rPr>
        <w:instrText>kinase</w:instrText>
      </w:r>
      <w:r w:rsidR="00C54289" w:rsidRPr="00062B4F">
        <w:rPr>
          <w:szCs w:val="24"/>
          <w:lang w:eastAsia="ru-RU"/>
        </w:rPr>
        <w:instrText xml:space="preserve"> </w:instrText>
      </w:r>
      <w:r w:rsidR="00C54289" w:rsidRPr="00062B4F">
        <w:rPr>
          <w:szCs w:val="24"/>
          <w:lang w:val="en-US" w:eastAsia="ru-RU"/>
        </w:rPr>
        <w:instrText>inhibitors</w:instrText>
      </w:r>
      <w:r w:rsidR="00C54289" w:rsidRPr="00062B4F">
        <w:rPr>
          <w:szCs w:val="24"/>
          <w:lang w:eastAsia="ru-RU"/>
        </w:rPr>
        <w:instrText xml:space="preserve"> </w:instrText>
      </w:r>
      <w:r w:rsidR="00C54289" w:rsidRPr="00062B4F">
        <w:rPr>
          <w:szCs w:val="24"/>
          <w:lang w:val="en-US" w:eastAsia="ru-RU"/>
        </w:rPr>
        <w:instrText>imatinib</w:instrText>
      </w:r>
      <w:r w:rsidR="00C54289" w:rsidRPr="00062B4F">
        <w:rPr>
          <w:szCs w:val="24"/>
          <w:lang w:eastAsia="ru-RU"/>
        </w:rPr>
        <w:instrText xml:space="preserve">, </w:instrText>
      </w:r>
      <w:r w:rsidR="00C54289" w:rsidRPr="00062B4F">
        <w:rPr>
          <w:szCs w:val="24"/>
          <w:lang w:val="en-US" w:eastAsia="ru-RU"/>
        </w:rPr>
        <w:instrText>dasatinib</w:instrText>
      </w:r>
      <w:r w:rsidR="00C54289" w:rsidRPr="00062B4F">
        <w:rPr>
          <w:szCs w:val="24"/>
          <w:lang w:eastAsia="ru-RU"/>
        </w:rPr>
        <w:instrText xml:space="preserve">, </w:instrText>
      </w:r>
      <w:r w:rsidR="00C54289" w:rsidRPr="00062B4F">
        <w:rPr>
          <w:szCs w:val="24"/>
          <w:lang w:val="en-US" w:eastAsia="ru-RU"/>
        </w:rPr>
        <w:instrText>and</w:instrText>
      </w:r>
      <w:r w:rsidR="00C54289" w:rsidRPr="00062B4F">
        <w:rPr>
          <w:szCs w:val="24"/>
          <w:lang w:eastAsia="ru-RU"/>
        </w:rPr>
        <w:instrText xml:space="preserve"> </w:instrText>
      </w:r>
      <w:r w:rsidR="00C54289" w:rsidRPr="00062B4F">
        <w:rPr>
          <w:szCs w:val="24"/>
          <w:lang w:val="en-US" w:eastAsia="ru-RU"/>
        </w:rPr>
        <w:instrText>nilotinib</w:instrText>
      </w:r>
      <w:r w:rsidR="00C54289" w:rsidRPr="00062B4F">
        <w:rPr>
          <w:szCs w:val="24"/>
          <w:lang w:eastAsia="ru-RU"/>
        </w:rPr>
        <w:instrText>","</w:instrText>
      </w:r>
      <w:r w:rsidR="00C54289" w:rsidRPr="00062B4F">
        <w:rPr>
          <w:szCs w:val="24"/>
          <w:lang w:val="en-US" w:eastAsia="ru-RU"/>
        </w:rPr>
        <w:instrText>type</w:instrText>
      </w:r>
      <w:r w:rsidR="00C54289" w:rsidRPr="00062B4F">
        <w:rPr>
          <w:szCs w:val="24"/>
          <w:lang w:eastAsia="ru-RU"/>
        </w:rPr>
        <w:instrText>":"</w:instrText>
      </w:r>
      <w:r w:rsidR="00C54289" w:rsidRPr="00062B4F">
        <w:rPr>
          <w:szCs w:val="24"/>
          <w:lang w:val="en-US" w:eastAsia="ru-RU"/>
        </w:rPr>
        <w:instrText>article</w:instrText>
      </w:r>
      <w:r w:rsidR="00C54289" w:rsidRPr="00062B4F">
        <w:rPr>
          <w:szCs w:val="24"/>
          <w:lang w:eastAsia="ru-RU"/>
        </w:rPr>
        <w:instrText>-</w:instrText>
      </w:r>
      <w:r w:rsidR="00C54289" w:rsidRPr="00062B4F">
        <w:rPr>
          <w:szCs w:val="24"/>
          <w:lang w:val="en-US" w:eastAsia="ru-RU"/>
        </w:rPr>
        <w:instrText>journal</w:instrText>
      </w:r>
      <w:r w:rsidR="00C54289" w:rsidRPr="00062B4F">
        <w:rPr>
          <w:szCs w:val="24"/>
          <w:lang w:eastAsia="ru-RU"/>
        </w:rPr>
        <w:instrText>","</w:instrText>
      </w:r>
      <w:r w:rsidR="00C54289" w:rsidRPr="00062B4F">
        <w:rPr>
          <w:szCs w:val="24"/>
          <w:lang w:val="en-US" w:eastAsia="ru-RU"/>
        </w:rPr>
        <w:instrText>volume</w:instrText>
      </w:r>
      <w:r w:rsidR="00C54289" w:rsidRPr="00062B4F">
        <w:rPr>
          <w:szCs w:val="24"/>
          <w:lang w:eastAsia="ru-RU"/>
        </w:rPr>
        <w:instrText>":"117"},"</w:instrText>
      </w:r>
      <w:r w:rsidR="00C54289" w:rsidRPr="00062B4F">
        <w:rPr>
          <w:szCs w:val="24"/>
          <w:lang w:val="en-US" w:eastAsia="ru-RU"/>
        </w:rPr>
        <w:instrText>uris</w:instrText>
      </w:r>
      <w:r w:rsidR="00C54289" w:rsidRPr="00062B4F">
        <w:rPr>
          <w:szCs w:val="24"/>
          <w:lang w:eastAsia="ru-RU"/>
        </w:rPr>
        <w:instrText>":["</w:instrText>
      </w:r>
      <w:r w:rsidR="00C54289" w:rsidRPr="00062B4F">
        <w:rPr>
          <w:szCs w:val="24"/>
          <w:lang w:val="en-US" w:eastAsia="ru-RU"/>
        </w:rPr>
        <w:instrText>http</w:instrText>
      </w:r>
      <w:r w:rsidR="00C54289" w:rsidRPr="00062B4F">
        <w:rPr>
          <w:szCs w:val="24"/>
          <w:lang w:eastAsia="ru-RU"/>
        </w:rPr>
        <w:instrText>://</w:instrText>
      </w:r>
      <w:r w:rsidR="00C54289" w:rsidRPr="00062B4F">
        <w:rPr>
          <w:szCs w:val="24"/>
          <w:lang w:val="en-US" w:eastAsia="ru-RU"/>
        </w:rPr>
        <w:instrText>www</w:instrText>
      </w:r>
      <w:r w:rsidR="00C54289" w:rsidRPr="00062B4F">
        <w:rPr>
          <w:szCs w:val="24"/>
          <w:lang w:eastAsia="ru-RU"/>
        </w:rPr>
        <w:instrText>.</w:instrText>
      </w:r>
      <w:r w:rsidR="00C54289" w:rsidRPr="00062B4F">
        <w:rPr>
          <w:szCs w:val="24"/>
          <w:lang w:val="en-US" w:eastAsia="ru-RU"/>
        </w:rPr>
        <w:instrText>mendeley</w:instrText>
      </w:r>
      <w:r w:rsidR="00C54289" w:rsidRPr="00062B4F">
        <w:rPr>
          <w:szCs w:val="24"/>
          <w:lang w:eastAsia="ru-RU"/>
        </w:rPr>
        <w:instrText>.</w:instrText>
      </w:r>
      <w:r w:rsidR="00C54289" w:rsidRPr="00062B4F">
        <w:rPr>
          <w:szCs w:val="24"/>
          <w:lang w:val="en-US" w:eastAsia="ru-RU"/>
        </w:rPr>
        <w:instrText>com</w:instrText>
      </w:r>
      <w:r w:rsidR="00C54289" w:rsidRPr="00062B4F">
        <w:rPr>
          <w:szCs w:val="24"/>
          <w:lang w:eastAsia="ru-RU"/>
        </w:rPr>
        <w:instrText>/</w:instrText>
      </w:r>
      <w:r w:rsidR="00C54289" w:rsidRPr="00062B4F">
        <w:rPr>
          <w:szCs w:val="24"/>
          <w:lang w:val="en-US" w:eastAsia="ru-RU"/>
        </w:rPr>
        <w:instrText>documents</w:instrText>
      </w:r>
      <w:r w:rsidR="00C54289" w:rsidRPr="00062B4F">
        <w:rPr>
          <w:szCs w:val="24"/>
          <w:lang w:eastAsia="ru-RU"/>
        </w:rPr>
        <w:instrText>/?</w:instrText>
      </w:r>
      <w:r w:rsidR="00C54289" w:rsidRPr="00062B4F">
        <w:rPr>
          <w:szCs w:val="24"/>
          <w:lang w:val="en-US" w:eastAsia="ru-RU"/>
        </w:rPr>
        <w:instrText>uuid</w:instrText>
      </w:r>
      <w:r w:rsidR="00C54289" w:rsidRPr="00062B4F">
        <w:rPr>
          <w:szCs w:val="24"/>
          <w:lang w:eastAsia="ru-RU"/>
        </w:rPr>
        <w:instrText>=03</w:instrText>
      </w:r>
      <w:r w:rsidR="00C54289" w:rsidRPr="00062B4F">
        <w:rPr>
          <w:szCs w:val="24"/>
          <w:lang w:val="en-US" w:eastAsia="ru-RU"/>
        </w:rPr>
        <w:instrText>c</w:instrText>
      </w:r>
      <w:r w:rsidR="00C54289" w:rsidRPr="00062B4F">
        <w:rPr>
          <w:szCs w:val="24"/>
          <w:lang w:eastAsia="ru-RU"/>
        </w:rPr>
        <w:instrText>78</w:instrText>
      </w:r>
      <w:r w:rsidR="00C54289" w:rsidRPr="00062B4F">
        <w:rPr>
          <w:szCs w:val="24"/>
          <w:lang w:val="en-US" w:eastAsia="ru-RU"/>
        </w:rPr>
        <w:instrText>eaa</w:instrText>
      </w:r>
      <w:r w:rsidR="00C54289" w:rsidRPr="00062B4F">
        <w:rPr>
          <w:szCs w:val="24"/>
          <w:lang w:eastAsia="ru-RU"/>
        </w:rPr>
        <w:instrText>-</w:instrText>
      </w:r>
      <w:r w:rsidR="00C54289" w:rsidRPr="00062B4F">
        <w:rPr>
          <w:szCs w:val="24"/>
          <w:lang w:val="en-US" w:eastAsia="ru-RU"/>
        </w:rPr>
        <w:instrText>d</w:instrText>
      </w:r>
      <w:r w:rsidR="00C54289" w:rsidRPr="00062B4F">
        <w:rPr>
          <w:szCs w:val="24"/>
          <w:lang w:eastAsia="ru-RU"/>
        </w:rPr>
        <w:instrText>74</w:instrText>
      </w:r>
      <w:r w:rsidR="00C54289" w:rsidRPr="00062B4F">
        <w:rPr>
          <w:szCs w:val="24"/>
          <w:lang w:val="en-US" w:eastAsia="ru-RU"/>
        </w:rPr>
        <w:instrText>a</w:instrText>
      </w:r>
      <w:r w:rsidR="00C54289" w:rsidRPr="00062B4F">
        <w:rPr>
          <w:szCs w:val="24"/>
          <w:lang w:eastAsia="ru-RU"/>
        </w:rPr>
        <w:instrText>-4686-96</w:instrText>
      </w:r>
      <w:r w:rsidR="00C54289" w:rsidRPr="00062B4F">
        <w:rPr>
          <w:szCs w:val="24"/>
          <w:lang w:val="en-US" w:eastAsia="ru-RU"/>
        </w:rPr>
        <w:instrText>cf</w:instrText>
      </w:r>
      <w:r w:rsidR="00C54289" w:rsidRPr="00062B4F">
        <w:rPr>
          <w:szCs w:val="24"/>
          <w:lang w:eastAsia="ru-RU"/>
        </w:rPr>
        <w:instrText>-98</w:instrText>
      </w:r>
      <w:r w:rsidR="00C54289" w:rsidRPr="00062B4F">
        <w:rPr>
          <w:szCs w:val="24"/>
          <w:lang w:val="en-US" w:eastAsia="ru-RU"/>
        </w:rPr>
        <w:instrText>f</w:instrText>
      </w:r>
      <w:r w:rsidR="00C54289" w:rsidRPr="00062B4F">
        <w:rPr>
          <w:szCs w:val="24"/>
          <w:lang w:eastAsia="ru-RU"/>
        </w:rPr>
        <w:instrText>88</w:instrText>
      </w:r>
      <w:r w:rsidR="00C54289" w:rsidRPr="00062B4F">
        <w:rPr>
          <w:szCs w:val="24"/>
          <w:lang w:val="en-US" w:eastAsia="ru-RU"/>
        </w:rPr>
        <w:instrText>f</w:instrText>
      </w:r>
      <w:r w:rsidR="00C54289" w:rsidRPr="00062B4F">
        <w:rPr>
          <w:szCs w:val="24"/>
          <w:lang w:eastAsia="ru-RU"/>
        </w:rPr>
        <w:instrText>76</w:instrText>
      </w:r>
      <w:r w:rsidR="00C54289" w:rsidRPr="00062B4F">
        <w:rPr>
          <w:szCs w:val="24"/>
          <w:lang w:val="en-US" w:eastAsia="ru-RU"/>
        </w:rPr>
        <w:instrText>ff</w:instrText>
      </w:r>
      <w:r w:rsidR="00C54289" w:rsidRPr="00062B4F">
        <w:rPr>
          <w:szCs w:val="24"/>
          <w:lang w:eastAsia="ru-RU"/>
        </w:rPr>
        <w:instrText>3</w:instrText>
      </w:r>
      <w:r w:rsidR="00C54289" w:rsidRPr="00062B4F">
        <w:rPr>
          <w:szCs w:val="24"/>
          <w:lang w:val="en-US" w:eastAsia="ru-RU"/>
        </w:rPr>
        <w:instrText>d</w:instrText>
      </w:r>
      <w:r w:rsidR="00C54289" w:rsidRPr="00062B4F">
        <w:rPr>
          <w:szCs w:val="24"/>
          <w:lang w:eastAsia="ru-RU"/>
        </w:rPr>
        <w:instrText>"]}],"</w:instrText>
      </w:r>
      <w:r w:rsidR="00C54289" w:rsidRPr="00062B4F">
        <w:rPr>
          <w:szCs w:val="24"/>
          <w:lang w:val="en-US" w:eastAsia="ru-RU"/>
        </w:rPr>
        <w:instrText>mendeley</w:instrText>
      </w:r>
      <w:r w:rsidR="00C54289" w:rsidRPr="00062B4F">
        <w:rPr>
          <w:szCs w:val="24"/>
          <w:lang w:eastAsia="ru-RU"/>
        </w:rPr>
        <w:instrText>":{"</w:instrText>
      </w:r>
      <w:r w:rsidR="00C54289" w:rsidRPr="00062B4F">
        <w:rPr>
          <w:szCs w:val="24"/>
          <w:lang w:val="en-US" w:eastAsia="ru-RU"/>
        </w:rPr>
        <w:instrText>formattedCitation</w:instrText>
      </w:r>
      <w:r w:rsidR="00C54289" w:rsidRPr="00062B4F">
        <w:rPr>
          <w:szCs w:val="24"/>
          <w:lang w:eastAsia="ru-RU"/>
        </w:rPr>
        <w:instrText>":"[43]","</w:instrText>
      </w:r>
      <w:r w:rsidR="00C54289" w:rsidRPr="00062B4F">
        <w:rPr>
          <w:szCs w:val="24"/>
          <w:lang w:val="en-US" w:eastAsia="ru-RU"/>
        </w:rPr>
        <w:instrText>plainTextFormattedCitation</w:instrText>
      </w:r>
      <w:r w:rsidR="00C54289" w:rsidRPr="00062B4F">
        <w:rPr>
          <w:szCs w:val="24"/>
          <w:lang w:eastAsia="ru-RU"/>
        </w:rPr>
        <w:instrText>":"[43]","</w:instrText>
      </w:r>
      <w:r w:rsidR="00C54289" w:rsidRPr="00062B4F">
        <w:rPr>
          <w:szCs w:val="24"/>
          <w:lang w:val="en-US" w:eastAsia="ru-RU"/>
        </w:rPr>
        <w:instrText>previouslyFormattedCitation</w:instrText>
      </w:r>
      <w:r w:rsidR="00C54289" w:rsidRPr="00062B4F">
        <w:rPr>
          <w:szCs w:val="24"/>
          <w:lang w:eastAsia="ru-RU"/>
        </w:rPr>
        <w:instrText>":"[43]"},"</w:instrText>
      </w:r>
      <w:r w:rsidR="00C54289" w:rsidRPr="00062B4F">
        <w:rPr>
          <w:szCs w:val="24"/>
          <w:lang w:val="en-US" w:eastAsia="ru-RU"/>
        </w:rPr>
        <w:instrText>properties</w:instrText>
      </w:r>
      <w:r w:rsidR="00C54289" w:rsidRPr="00062B4F">
        <w:rPr>
          <w:szCs w:val="24"/>
          <w:lang w:eastAsia="ru-RU"/>
        </w:rPr>
        <w:instrText>":{"</w:instrText>
      </w:r>
      <w:r w:rsidR="00C54289" w:rsidRPr="00062B4F">
        <w:rPr>
          <w:szCs w:val="24"/>
          <w:lang w:val="en-US" w:eastAsia="ru-RU"/>
        </w:rPr>
        <w:instrText>noteIndex</w:instrText>
      </w:r>
      <w:r w:rsidR="00C54289" w:rsidRPr="00062B4F">
        <w:rPr>
          <w:szCs w:val="24"/>
          <w:lang w:eastAsia="ru-RU"/>
        </w:rPr>
        <w:instrText>":0},"</w:instrText>
      </w:r>
      <w:r w:rsidR="00C54289" w:rsidRPr="00062B4F">
        <w:rPr>
          <w:szCs w:val="24"/>
          <w:lang w:val="en-US" w:eastAsia="ru-RU"/>
        </w:rPr>
        <w:instrText>schema</w:instrText>
      </w:r>
      <w:r w:rsidR="00C54289" w:rsidRPr="00062B4F">
        <w:rPr>
          <w:szCs w:val="24"/>
          <w:lang w:eastAsia="ru-RU"/>
        </w:rPr>
        <w:instrText>":"</w:instrText>
      </w:r>
      <w:r w:rsidR="00C54289" w:rsidRPr="00062B4F">
        <w:rPr>
          <w:szCs w:val="24"/>
          <w:lang w:val="en-US" w:eastAsia="ru-RU"/>
        </w:rPr>
        <w:instrText>https</w:instrText>
      </w:r>
      <w:r w:rsidR="00C54289" w:rsidRPr="00062B4F">
        <w:rPr>
          <w:szCs w:val="24"/>
          <w:lang w:eastAsia="ru-RU"/>
        </w:rPr>
        <w:instrText>://</w:instrText>
      </w:r>
      <w:r w:rsidR="00C54289" w:rsidRPr="00062B4F">
        <w:rPr>
          <w:szCs w:val="24"/>
          <w:lang w:val="en-US" w:eastAsia="ru-RU"/>
        </w:rPr>
        <w:instrText>github</w:instrText>
      </w:r>
      <w:r w:rsidR="00C54289" w:rsidRPr="00062B4F">
        <w:rPr>
          <w:szCs w:val="24"/>
          <w:lang w:eastAsia="ru-RU"/>
        </w:rPr>
        <w:instrText>.</w:instrText>
      </w:r>
      <w:r w:rsidR="00C54289" w:rsidRPr="00062B4F">
        <w:rPr>
          <w:szCs w:val="24"/>
          <w:lang w:val="en-US" w:eastAsia="ru-RU"/>
        </w:rPr>
        <w:instrText>com</w:instrText>
      </w:r>
      <w:r w:rsidR="00C54289" w:rsidRPr="00062B4F">
        <w:rPr>
          <w:szCs w:val="24"/>
          <w:lang w:eastAsia="ru-RU"/>
        </w:rPr>
        <w:instrText>/</w:instrText>
      </w:r>
      <w:r w:rsidR="00C54289" w:rsidRPr="00062B4F">
        <w:rPr>
          <w:szCs w:val="24"/>
          <w:lang w:val="en-US" w:eastAsia="ru-RU"/>
        </w:rPr>
        <w:instrText>citation</w:instrText>
      </w:r>
      <w:r w:rsidR="00C54289" w:rsidRPr="00062B4F">
        <w:rPr>
          <w:szCs w:val="24"/>
          <w:lang w:eastAsia="ru-RU"/>
        </w:rPr>
        <w:instrText>-</w:instrText>
      </w:r>
      <w:r w:rsidR="00C54289" w:rsidRPr="00062B4F">
        <w:rPr>
          <w:szCs w:val="24"/>
          <w:lang w:val="en-US" w:eastAsia="ru-RU"/>
        </w:rPr>
        <w:instrText>style</w:instrText>
      </w:r>
      <w:r w:rsidR="00C54289" w:rsidRPr="00062B4F">
        <w:rPr>
          <w:szCs w:val="24"/>
          <w:lang w:eastAsia="ru-RU"/>
        </w:rPr>
        <w:instrText>-</w:instrText>
      </w:r>
      <w:r w:rsidR="00C54289" w:rsidRPr="00062B4F">
        <w:rPr>
          <w:szCs w:val="24"/>
          <w:lang w:val="en-US" w:eastAsia="ru-RU"/>
        </w:rPr>
        <w:instrText>language</w:instrText>
      </w:r>
      <w:r w:rsidR="00C54289" w:rsidRPr="00062B4F">
        <w:rPr>
          <w:szCs w:val="24"/>
          <w:lang w:eastAsia="ru-RU"/>
        </w:rPr>
        <w:instrText>/</w:instrText>
      </w:r>
      <w:r w:rsidR="00C54289" w:rsidRPr="00062B4F">
        <w:rPr>
          <w:szCs w:val="24"/>
          <w:lang w:val="en-US" w:eastAsia="ru-RU"/>
        </w:rPr>
        <w:instrText>schema</w:instrText>
      </w:r>
      <w:r w:rsidR="00C54289" w:rsidRPr="00062B4F">
        <w:rPr>
          <w:szCs w:val="24"/>
          <w:lang w:eastAsia="ru-RU"/>
        </w:rPr>
        <w:instrText>/</w:instrText>
      </w:r>
      <w:r w:rsidR="00C54289" w:rsidRPr="00062B4F">
        <w:rPr>
          <w:szCs w:val="24"/>
          <w:lang w:val="en-US" w:eastAsia="ru-RU"/>
        </w:rPr>
        <w:instrText>raw</w:instrText>
      </w:r>
      <w:r w:rsidR="00C54289" w:rsidRPr="00062B4F">
        <w:rPr>
          <w:szCs w:val="24"/>
          <w:lang w:eastAsia="ru-RU"/>
        </w:rPr>
        <w:instrText>/</w:instrText>
      </w:r>
      <w:r w:rsidR="00C54289" w:rsidRPr="00062B4F">
        <w:rPr>
          <w:szCs w:val="24"/>
          <w:lang w:val="en-US" w:eastAsia="ru-RU"/>
        </w:rPr>
        <w:instrText>master</w:instrText>
      </w:r>
      <w:r w:rsidR="00C54289" w:rsidRPr="00062B4F">
        <w:rPr>
          <w:szCs w:val="24"/>
          <w:lang w:eastAsia="ru-RU"/>
        </w:rPr>
        <w:instrText>/</w:instrText>
      </w:r>
      <w:r w:rsidR="00C54289" w:rsidRPr="00062B4F">
        <w:rPr>
          <w:szCs w:val="24"/>
          <w:lang w:val="en-US" w:eastAsia="ru-RU"/>
        </w:rPr>
        <w:instrText>csl</w:instrText>
      </w:r>
      <w:r w:rsidR="00C54289" w:rsidRPr="00062B4F">
        <w:rPr>
          <w:szCs w:val="24"/>
          <w:lang w:eastAsia="ru-RU"/>
        </w:rPr>
        <w:instrText>-</w:instrText>
      </w:r>
      <w:r w:rsidR="00C54289" w:rsidRPr="00062B4F">
        <w:rPr>
          <w:szCs w:val="24"/>
          <w:lang w:val="en-US" w:eastAsia="ru-RU"/>
        </w:rPr>
        <w:instrText>citation</w:instrText>
      </w:r>
      <w:r w:rsidR="00C54289" w:rsidRPr="00062B4F">
        <w:rPr>
          <w:szCs w:val="24"/>
          <w:lang w:eastAsia="ru-RU"/>
        </w:rPr>
        <w:instrText>.</w:instrText>
      </w:r>
      <w:r w:rsidR="00C54289" w:rsidRPr="00062B4F">
        <w:rPr>
          <w:szCs w:val="24"/>
          <w:lang w:val="en-US" w:eastAsia="ru-RU"/>
        </w:rPr>
        <w:instrText>json</w:instrText>
      </w:r>
      <w:r w:rsidR="00C54289" w:rsidRPr="00062B4F">
        <w:rPr>
          <w:szCs w:val="24"/>
          <w:lang w:eastAsia="ru-RU"/>
        </w:rPr>
        <w:instrText>"}</w:instrText>
      </w:r>
      <w:r w:rsidR="00DC1B6B" w:rsidRPr="00062B4F">
        <w:rPr>
          <w:szCs w:val="24"/>
          <w:lang w:val="en-US" w:eastAsia="ru-RU"/>
        </w:rPr>
        <w:fldChar w:fldCharType="separate"/>
      </w:r>
      <w:r w:rsidR="00DC1B6B" w:rsidRPr="00062B4F">
        <w:rPr>
          <w:noProof/>
          <w:szCs w:val="24"/>
          <w:lang w:eastAsia="ru-RU"/>
        </w:rPr>
        <w:t>[43]</w:t>
      </w:r>
      <w:r w:rsidR="00DC1B6B" w:rsidRPr="00062B4F">
        <w:rPr>
          <w:szCs w:val="24"/>
          <w:lang w:val="en-US" w:eastAsia="ru-RU"/>
        </w:rPr>
        <w:fldChar w:fldCharType="end"/>
      </w:r>
      <w:r w:rsidRPr="00062B4F">
        <w:rPr>
          <w:szCs w:val="24"/>
          <w:lang w:eastAsia="ru-RU"/>
        </w:rPr>
        <w:t>.</w:t>
      </w:r>
    </w:p>
    <w:p w14:paraId="722BF48A" w14:textId="77777777" w:rsidR="000C7098" w:rsidRPr="00062B4F" w:rsidRDefault="000C7098" w:rsidP="00492047">
      <w:pPr>
        <w:spacing w:before="120" w:after="120" w:line="288" w:lineRule="auto"/>
        <w:jc w:val="left"/>
        <w:rPr>
          <w:szCs w:val="24"/>
          <w:lang w:eastAsia="ru-RU"/>
        </w:rPr>
      </w:pPr>
      <w:r w:rsidRPr="00062B4F">
        <w:rPr>
          <w:b/>
          <w:bCs/>
          <w:szCs w:val="24"/>
          <w:lang w:eastAsia="ru-RU"/>
        </w:rPr>
        <w:t xml:space="preserve">Таблица </w:t>
      </w:r>
      <w:r w:rsidR="00E95F24" w:rsidRPr="00062B4F">
        <w:rPr>
          <w:b/>
          <w:bCs/>
          <w:szCs w:val="24"/>
          <w:lang w:eastAsia="ru-RU"/>
        </w:rPr>
        <w:t>Г3.1</w:t>
      </w:r>
      <w:r w:rsidRPr="00062B4F">
        <w:rPr>
          <w:b/>
          <w:bCs/>
          <w:szCs w:val="24"/>
          <w:lang w:eastAsia="ru-RU"/>
        </w:rPr>
        <w:t>.</w:t>
      </w:r>
      <w:r w:rsidRPr="00062B4F">
        <w:rPr>
          <w:szCs w:val="24"/>
          <w:lang w:eastAsia="ru-RU"/>
        </w:rPr>
        <w:t xml:space="preserve"> Список препаратов</w:t>
      </w:r>
      <w:r w:rsidR="00E95F24" w:rsidRPr="00062B4F">
        <w:rPr>
          <w:szCs w:val="24"/>
          <w:lang w:eastAsia="ru-RU"/>
        </w:rPr>
        <w:t xml:space="preserve"> или групп препаратов</w:t>
      </w:r>
      <w:r w:rsidRPr="00062B4F">
        <w:rPr>
          <w:szCs w:val="24"/>
          <w:lang w:eastAsia="ru-RU"/>
        </w:rPr>
        <w:t>, удлиняющих интервал QT</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392"/>
        <w:gridCol w:w="5945"/>
      </w:tblGrid>
      <w:tr w:rsidR="000C7098" w:rsidRPr="00062B4F" w14:paraId="3A2F9CB6" w14:textId="77777777" w:rsidTr="0025496C">
        <w:trPr>
          <w:trHeight w:val="1127"/>
        </w:trPr>
        <w:tc>
          <w:tcPr>
            <w:tcW w:w="3392" w:type="dxa"/>
            <w:tcBorders>
              <w:top w:val="single" w:sz="6" w:space="0" w:color="000000"/>
              <w:left w:val="single" w:sz="6" w:space="0" w:color="000000"/>
              <w:bottom w:val="single" w:sz="6" w:space="0" w:color="000000"/>
              <w:right w:val="single" w:sz="6" w:space="0" w:color="000000"/>
            </w:tcBorders>
            <w:vAlign w:val="center"/>
          </w:tcPr>
          <w:p w14:paraId="1B513557"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Группа препаратов</w:t>
            </w:r>
          </w:p>
        </w:tc>
        <w:tc>
          <w:tcPr>
            <w:tcW w:w="5945" w:type="dxa"/>
            <w:tcBorders>
              <w:top w:val="single" w:sz="6" w:space="0" w:color="000000"/>
              <w:left w:val="single" w:sz="6" w:space="0" w:color="000000"/>
              <w:bottom w:val="single" w:sz="6" w:space="0" w:color="000000"/>
              <w:right w:val="single" w:sz="6" w:space="0" w:color="000000"/>
            </w:tcBorders>
            <w:vAlign w:val="center"/>
          </w:tcPr>
          <w:p w14:paraId="157810F7"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Названия препаратов</w:t>
            </w:r>
            <w:r w:rsidR="001E009B" w:rsidRPr="00062B4F">
              <w:rPr>
                <w:b/>
                <w:szCs w:val="24"/>
                <w:lang w:eastAsia="ru-RU"/>
              </w:rPr>
              <w:t xml:space="preserve"> или групп препаратов</w:t>
            </w:r>
          </w:p>
        </w:tc>
      </w:tr>
      <w:tr w:rsidR="000C7098" w:rsidRPr="00062B4F" w14:paraId="39F931D4" w14:textId="77777777" w:rsidTr="0025496C">
        <w:trPr>
          <w:trHeight w:val="947"/>
        </w:trPr>
        <w:tc>
          <w:tcPr>
            <w:tcW w:w="3392" w:type="dxa"/>
            <w:tcBorders>
              <w:top w:val="single" w:sz="6" w:space="0" w:color="000000"/>
              <w:left w:val="single" w:sz="6" w:space="0" w:color="000000"/>
              <w:bottom w:val="single" w:sz="6" w:space="0" w:color="000000"/>
              <w:right w:val="single" w:sz="6" w:space="0" w:color="000000"/>
            </w:tcBorders>
            <w:vAlign w:val="center"/>
          </w:tcPr>
          <w:p w14:paraId="4F9BC8C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Антиаритмические</w:t>
            </w:r>
          </w:p>
        </w:tc>
        <w:tc>
          <w:tcPr>
            <w:tcW w:w="5945" w:type="dxa"/>
            <w:tcBorders>
              <w:top w:val="single" w:sz="6" w:space="0" w:color="000000"/>
              <w:left w:val="single" w:sz="6" w:space="0" w:color="000000"/>
              <w:bottom w:val="single" w:sz="6" w:space="0" w:color="000000"/>
              <w:right w:val="single" w:sz="6" w:space="0" w:color="000000"/>
            </w:tcBorders>
            <w:vAlign w:val="center"/>
          </w:tcPr>
          <w:p w14:paraId="26738D1C" w14:textId="77777777" w:rsidR="000C7098" w:rsidRPr="00062B4F" w:rsidRDefault="000C7098" w:rsidP="00935B5E">
            <w:pPr>
              <w:spacing w:beforeAutospacing="1" w:afterAutospacing="1" w:line="240" w:lineRule="auto"/>
              <w:ind w:firstLine="0"/>
              <w:jc w:val="left"/>
              <w:rPr>
                <w:szCs w:val="24"/>
                <w:lang w:eastAsia="ru-RU"/>
              </w:rPr>
            </w:pPr>
            <w:r w:rsidRPr="00062B4F">
              <w:rPr>
                <w:szCs w:val="24"/>
                <w:lang w:eastAsia="ru-RU"/>
              </w:rPr>
              <w:t>Амиодарон</w:t>
            </w:r>
            <w:r w:rsidR="00F00CF8" w:rsidRPr="00062B4F">
              <w:rPr>
                <w:szCs w:val="24"/>
                <w:lang w:eastAsia="ru-RU"/>
              </w:rPr>
              <w:t>**</w:t>
            </w:r>
            <w:r w:rsidRPr="00062B4F">
              <w:rPr>
                <w:szCs w:val="24"/>
                <w:lang w:eastAsia="ru-RU"/>
              </w:rPr>
              <w:t>, Соталол</w:t>
            </w:r>
            <w:r w:rsidR="00935B5E" w:rsidRPr="00062B4F">
              <w:rPr>
                <w:szCs w:val="24"/>
                <w:lang w:eastAsia="ru-RU"/>
              </w:rPr>
              <w:t>**</w:t>
            </w:r>
          </w:p>
        </w:tc>
      </w:tr>
      <w:tr w:rsidR="000C7098" w:rsidRPr="00062B4F" w14:paraId="6F1EB8BF" w14:textId="77777777" w:rsidTr="0025496C">
        <w:trPr>
          <w:trHeight w:val="946"/>
        </w:trPr>
        <w:tc>
          <w:tcPr>
            <w:tcW w:w="3392" w:type="dxa"/>
            <w:tcBorders>
              <w:top w:val="single" w:sz="6" w:space="0" w:color="000000"/>
              <w:left w:val="single" w:sz="6" w:space="0" w:color="000000"/>
              <w:bottom w:val="single" w:sz="6" w:space="0" w:color="000000"/>
              <w:right w:val="single" w:sz="6" w:space="0" w:color="000000"/>
            </w:tcBorders>
            <w:vAlign w:val="center"/>
          </w:tcPr>
          <w:p w14:paraId="27F976D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Противо</w:t>
            </w:r>
            <w:r w:rsidR="0025496C" w:rsidRPr="00062B4F">
              <w:rPr>
                <w:szCs w:val="24"/>
                <w:lang w:eastAsia="ru-RU"/>
              </w:rPr>
              <w:t>эпилептические</w:t>
            </w:r>
          </w:p>
        </w:tc>
        <w:tc>
          <w:tcPr>
            <w:tcW w:w="5945" w:type="dxa"/>
            <w:tcBorders>
              <w:top w:val="single" w:sz="6" w:space="0" w:color="000000"/>
              <w:left w:val="single" w:sz="6" w:space="0" w:color="000000"/>
              <w:bottom w:val="single" w:sz="6" w:space="0" w:color="000000"/>
              <w:right w:val="single" w:sz="6" w:space="0" w:color="000000"/>
            </w:tcBorders>
            <w:vAlign w:val="center"/>
          </w:tcPr>
          <w:p w14:paraId="28520F39" w14:textId="77777777" w:rsidR="000C7098" w:rsidRPr="00062B4F" w:rsidRDefault="000C7098" w:rsidP="00935B5E">
            <w:pPr>
              <w:spacing w:beforeAutospacing="1" w:afterAutospacing="1" w:line="240" w:lineRule="auto"/>
              <w:ind w:firstLine="0"/>
              <w:jc w:val="left"/>
              <w:rPr>
                <w:szCs w:val="24"/>
                <w:lang w:eastAsia="ru-RU"/>
              </w:rPr>
            </w:pPr>
            <w:r w:rsidRPr="00062B4F">
              <w:rPr>
                <w:szCs w:val="24"/>
                <w:lang w:eastAsia="ru-RU"/>
              </w:rPr>
              <w:t>Фенитоин</w:t>
            </w:r>
            <w:r w:rsidR="00935B5E" w:rsidRPr="00062B4F">
              <w:rPr>
                <w:szCs w:val="24"/>
                <w:lang w:eastAsia="ru-RU"/>
              </w:rPr>
              <w:t>**</w:t>
            </w:r>
          </w:p>
        </w:tc>
      </w:tr>
      <w:tr w:rsidR="000C7098" w:rsidRPr="00062B4F" w14:paraId="070EEDDF" w14:textId="77777777" w:rsidTr="0025496C">
        <w:trPr>
          <w:trHeight w:val="1088"/>
        </w:trPr>
        <w:tc>
          <w:tcPr>
            <w:tcW w:w="3392" w:type="dxa"/>
            <w:tcBorders>
              <w:top w:val="single" w:sz="6" w:space="0" w:color="000000"/>
              <w:left w:val="single" w:sz="6" w:space="0" w:color="000000"/>
              <w:bottom w:val="single" w:sz="6" w:space="0" w:color="000000"/>
              <w:right w:val="single" w:sz="6" w:space="0" w:color="000000"/>
            </w:tcBorders>
            <w:vAlign w:val="center"/>
          </w:tcPr>
          <w:p w14:paraId="08A27CB0" w14:textId="77777777" w:rsidR="000C7098" w:rsidRPr="00062B4F" w:rsidRDefault="000C7098" w:rsidP="002C3E40">
            <w:pPr>
              <w:spacing w:beforeAutospacing="1" w:afterAutospacing="1" w:line="240" w:lineRule="auto"/>
              <w:ind w:firstLine="0"/>
              <w:jc w:val="left"/>
              <w:rPr>
                <w:szCs w:val="24"/>
                <w:lang w:eastAsia="ru-RU"/>
              </w:rPr>
            </w:pPr>
            <w:r w:rsidRPr="00062B4F">
              <w:rPr>
                <w:szCs w:val="24"/>
                <w:lang w:eastAsia="ru-RU"/>
              </w:rPr>
              <w:t>Антидепрессанты</w:t>
            </w:r>
          </w:p>
        </w:tc>
        <w:tc>
          <w:tcPr>
            <w:tcW w:w="5945" w:type="dxa"/>
            <w:tcBorders>
              <w:top w:val="single" w:sz="6" w:space="0" w:color="000000"/>
              <w:left w:val="single" w:sz="6" w:space="0" w:color="000000"/>
              <w:bottom w:val="single" w:sz="6" w:space="0" w:color="000000"/>
              <w:right w:val="single" w:sz="6" w:space="0" w:color="000000"/>
            </w:tcBorders>
            <w:vAlign w:val="center"/>
          </w:tcPr>
          <w:p w14:paraId="5C9624C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Амитриптилин</w:t>
            </w:r>
            <w:r w:rsidR="00F00CF8" w:rsidRPr="00062B4F">
              <w:rPr>
                <w:szCs w:val="24"/>
                <w:lang w:eastAsia="ru-RU"/>
              </w:rPr>
              <w:t>**</w:t>
            </w:r>
            <w:r w:rsidRPr="00062B4F">
              <w:rPr>
                <w:szCs w:val="24"/>
                <w:lang w:eastAsia="ru-RU"/>
              </w:rPr>
              <w:t>, Циталопрам, Имипрамин</w:t>
            </w:r>
            <w:r w:rsidR="00AC3210" w:rsidRPr="00062B4F">
              <w:rPr>
                <w:szCs w:val="24"/>
                <w:lang w:eastAsia="ru-RU"/>
              </w:rPr>
              <w:t>**</w:t>
            </w:r>
            <w:r w:rsidRPr="00062B4F">
              <w:rPr>
                <w:szCs w:val="24"/>
                <w:lang w:eastAsia="ru-RU"/>
              </w:rPr>
              <w:t>, Пароксетин</w:t>
            </w:r>
            <w:r w:rsidR="004A498D" w:rsidRPr="00062B4F">
              <w:rPr>
                <w:szCs w:val="24"/>
                <w:lang w:eastAsia="ru-RU"/>
              </w:rPr>
              <w:t>**</w:t>
            </w:r>
            <w:r w:rsidRPr="00062B4F">
              <w:rPr>
                <w:szCs w:val="24"/>
                <w:lang w:eastAsia="ru-RU"/>
              </w:rPr>
              <w:t>, Сертралин</w:t>
            </w:r>
            <w:r w:rsidR="004A498D" w:rsidRPr="00062B4F">
              <w:rPr>
                <w:szCs w:val="24"/>
                <w:lang w:eastAsia="ru-RU"/>
              </w:rPr>
              <w:t>**</w:t>
            </w:r>
          </w:p>
        </w:tc>
      </w:tr>
      <w:tr w:rsidR="000C7098" w:rsidRPr="00062B4F" w14:paraId="0D042CCF" w14:textId="77777777" w:rsidTr="0025496C">
        <w:trPr>
          <w:trHeight w:val="932"/>
        </w:trPr>
        <w:tc>
          <w:tcPr>
            <w:tcW w:w="3392" w:type="dxa"/>
            <w:tcBorders>
              <w:top w:val="single" w:sz="6" w:space="0" w:color="000000"/>
              <w:left w:val="single" w:sz="6" w:space="0" w:color="000000"/>
              <w:bottom w:val="single" w:sz="6" w:space="0" w:color="000000"/>
              <w:right w:val="single" w:sz="6" w:space="0" w:color="000000"/>
            </w:tcBorders>
            <w:vAlign w:val="center"/>
          </w:tcPr>
          <w:p w14:paraId="62C8413A" w14:textId="77777777" w:rsidR="000C7098" w:rsidRPr="00062B4F" w:rsidRDefault="0025496C" w:rsidP="009D2E3F">
            <w:pPr>
              <w:spacing w:beforeAutospacing="1" w:afterAutospacing="1" w:line="240" w:lineRule="auto"/>
              <w:ind w:firstLine="0"/>
              <w:jc w:val="left"/>
              <w:rPr>
                <w:szCs w:val="24"/>
                <w:lang w:eastAsia="ru-RU"/>
              </w:rPr>
            </w:pPr>
            <w:r w:rsidRPr="00062B4F">
              <w:rPr>
                <w:szCs w:val="24"/>
                <w:lang w:eastAsia="ru-RU"/>
              </w:rPr>
              <w:t>Противоаллергические средства</w:t>
            </w:r>
          </w:p>
        </w:tc>
        <w:tc>
          <w:tcPr>
            <w:tcW w:w="5945" w:type="dxa"/>
            <w:tcBorders>
              <w:top w:val="single" w:sz="6" w:space="0" w:color="000000"/>
              <w:left w:val="single" w:sz="6" w:space="0" w:color="000000"/>
              <w:bottom w:val="single" w:sz="6" w:space="0" w:color="000000"/>
              <w:right w:val="single" w:sz="6" w:space="0" w:color="000000"/>
            </w:tcBorders>
            <w:vAlign w:val="center"/>
          </w:tcPr>
          <w:p w14:paraId="377B3745" w14:textId="77777777" w:rsidR="000C7098" w:rsidRPr="00062B4F" w:rsidRDefault="000C7098" w:rsidP="007D11D7">
            <w:pPr>
              <w:spacing w:beforeAutospacing="1" w:afterAutospacing="1" w:line="240" w:lineRule="auto"/>
              <w:ind w:firstLine="0"/>
              <w:jc w:val="left"/>
              <w:rPr>
                <w:szCs w:val="24"/>
                <w:lang w:eastAsia="ru-RU"/>
              </w:rPr>
            </w:pPr>
            <w:r w:rsidRPr="00062B4F">
              <w:rPr>
                <w:szCs w:val="24"/>
                <w:lang w:eastAsia="ru-RU"/>
              </w:rPr>
              <w:t>Дифенгидрамин</w:t>
            </w:r>
            <w:r w:rsidR="007D11D7" w:rsidRPr="00062B4F">
              <w:rPr>
                <w:szCs w:val="24"/>
                <w:lang w:eastAsia="ru-RU"/>
              </w:rPr>
              <w:t>**</w:t>
            </w:r>
            <w:r w:rsidRPr="00062B4F">
              <w:rPr>
                <w:szCs w:val="24"/>
                <w:lang w:eastAsia="ru-RU"/>
              </w:rPr>
              <w:t>, Лоратадин</w:t>
            </w:r>
            <w:r w:rsidR="007D11D7" w:rsidRPr="00062B4F">
              <w:rPr>
                <w:szCs w:val="24"/>
                <w:lang w:eastAsia="ru-RU"/>
              </w:rPr>
              <w:t>**</w:t>
            </w:r>
          </w:p>
        </w:tc>
      </w:tr>
      <w:tr w:rsidR="000C7098" w:rsidRPr="00062B4F" w14:paraId="115B19A5" w14:textId="77777777" w:rsidTr="0025496C">
        <w:trPr>
          <w:trHeight w:val="961"/>
        </w:trPr>
        <w:tc>
          <w:tcPr>
            <w:tcW w:w="3392" w:type="dxa"/>
            <w:tcBorders>
              <w:top w:val="single" w:sz="6" w:space="0" w:color="000000"/>
              <w:left w:val="single" w:sz="6" w:space="0" w:color="000000"/>
              <w:bottom w:val="single" w:sz="6" w:space="0" w:color="000000"/>
              <w:right w:val="single" w:sz="6" w:space="0" w:color="000000"/>
            </w:tcBorders>
            <w:vAlign w:val="center"/>
          </w:tcPr>
          <w:p w14:paraId="7437B366" w14:textId="77777777" w:rsidR="000C7098" w:rsidRPr="00062B4F" w:rsidRDefault="0025496C" w:rsidP="009D2E3F">
            <w:pPr>
              <w:spacing w:beforeAutospacing="1" w:afterAutospacing="1" w:line="240" w:lineRule="auto"/>
              <w:ind w:firstLine="0"/>
              <w:jc w:val="left"/>
              <w:rPr>
                <w:szCs w:val="24"/>
                <w:lang w:eastAsia="ru-RU"/>
              </w:rPr>
            </w:pPr>
            <w:r w:rsidRPr="00062B4F">
              <w:rPr>
                <w:szCs w:val="24"/>
                <w:lang w:eastAsia="ru-RU"/>
              </w:rPr>
              <w:t>Диуретики</w:t>
            </w:r>
          </w:p>
        </w:tc>
        <w:tc>
          <w:tcPr>
            <w:tcW w:w="5945" w:type="dxa"/>
            <w:tcBorders>
              <w:top w:val="single" w:sz="6" w:space="0" w:color="000000"/>
              <w:left w:val="single" w:sz="6" w:space="0" w:color="000000"/>
              <w:bottom w:val="single" w:sz="6" w:space="0" w:color="000000"/>
              <w:right w:val="single" w:sz="6" w:space="0" w:color="000000"/>
            </w:tcBorders>
            <w:vAlign w:val="center"/>
          </w:tcPr>
          <w:p w14:paraId="17EA44B9"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Индапамид</w:t>
            </w:r>
            <w:r w:rsidR="007D11D7" w:rsidRPr="00062B4F">
              <w:rPr>
                <w:szCs w:val="24"/>
                <w:lang w:eastAsia="ru-RU"/>
              </w:rPr>
              <w:t>**</w:t>
            </w:r>
            <w:r w:rsidRPr="00062B4F">
              <w:rPr>
                <w:szCs w:val="24"/>
                <w:lang w:eastAsia="ru-RU"/>
              </w:rPr>
              <w:t xml:space="preserve"> </w:t>
            </w:r>
          </w:p>
        </w:tc>
      </w:tr>
      <w:tr w:rsidR="0025496C" w:rsidRPr="00062B4F" w14:paraId="4CB52408" w14:textId="77777777" w:rsidTr="0025496C">
        <w:trPr>
          <w:trHeight w:val="946"/>
        </w:trPr>
        <w:tc>
          <w:tcPr>
            <w:tcW w:w="3392" w:type="dxa"/>
            <w:tcBorders>
              <w:top w:val="single" w:sz="6" w:space="0" w:color="000000"/>
              <w:left w:val="single" w:sz="6" w:space="0" w:color="000000"/>
              <w:bottom w:val="single" w:sz="6" w:space="0" w:color="000000"/>
              <w:right w:val="single" w:sz="6" w:space="0" w:color="000000"/>
            </w:tcBorders>
            <w:vAlign w:val="center"/>
          </w:tcPr>
          <w:p w14:paraId="6EF37766" w14:textId="77777777" w:rsidR="0025496C" w:rsidRPr="00062B4F" w:rsidRDefault="0025496C" w:rsidP="009D2E3F">
            <w:pPr>
              <w:spacing w:beforeAutospacing="1" w:afterAutospacing="1" w:line="240" w:lineRule="auto"/>
              <w:ind w:firstLine="0"/>
              <w:jc w:val="left"/>
              <w:rPr>
                <w:szCs w:val="24"/>
                <w:lang w:eastAsia="ru-RU"/>
              </w:rPr>
            </w:pPr>
            <w:r w:rsidRPr="00062B4F">
              <w:rPr>
                <w:szCs w:val="24"/>
                <w:lang w:eastAsia="ru-RU"/>
              </w:rPr>
              <w:t>Блокаторы кальциевых каналов</w:t>
            </w:r>
          </w:p>
        </w:tc>
        <w:tc>
          <w:tcPr>
            <w:tcW w:w="5945" w:type="dxa"/>
            <w:tcBorders>
              <w:top w:val="single" w:sz="6" w:space="0" w:color="000000"/>
              <w:left w:val="single" w:sz="6" w:space="0" w:color="000000"/>
              <w:bottom w:val="single" w:sz="6" w:space="0" w:color="000000"/>
              <w:right w:val="single" w:sz="6" w:space="0" w:color="000000"/>
            </w:tcBorders>
            <w:vAlign w:val="center"/>
          </w:tcPr>
          <w:p w14:paraId="0D38878F" w14:textId="77777777" w:rsidR="0025496C" w:rsidRPr="00062B4F" w:rsidRDefault="0025496C" w:rsidP="009D2E3F">
            <w:pPr>
              <w:spacing w:beforeAutospacing="1" w:afterAutospacing="1" w:line="240" w:lineRule="auto"/>
              <w:ind w:firstLine="0"/>
              <w:jc w:val="left"/>
              <w:rPr>
                <w:szCs w:val="24"/>
                <w:highlight w:val="yellow"/>
                <w:lang w:eastAsia="ru-RU"/>
              </w:rPr>
            </w:pPr>
            <w:r w:rsidRPr="00062B4F">
              <w:rPr>
                <w:szCs w:val="24"/>
                <w:lang w:eastAsia="ru-RU"/>
              </w:rPr>
              <w:t>Нифедипин**</w:t>
            </w:r>
          </w:p>
        </w:tc>
      </w:tr>
      <w:tr w:rsidR="000C7098" w:rsidRPr="00062B4F" w14:paraId="28E02B05" w14:textId="77777777" w:rsidTr="0025496C">
        <w:trPr>
          <w:trHeight w:val="946"/>
        </w:trPr>
        <w:tc>
          <w:tcPr>
            <w:tcW w:w="3392" w:type="dxa"/>
            <w:tcBorders>
              <w:top w:val="single" w:sz="6" w:space="0" w:color="000000"/>
              <w:left w:val="single" w:sz="6" w:space="0" w:color="000000"/>
              <w:bottom w:val="single" w:sz="6" w:space="0" w:color="000000"/>
              <w:right w:val="single" w:sz="6" w:space="0" w:color="000000"/>
            </w:tcBorders>
            <w:vAlign w:val="center"/>
          </w:tcPr>
          <w:p w14:paraId="5C3431C1"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Противомикробные</w:t>
            </w:r>
          </w:p>
        </w:tc>
        <w:tc>
          <w:tcPr>
            <w:tcW w:w="5945" w:type="dxa"/>
            <w:tcBorders>
              <w:top w:val="single" w:sz="6" w:space="0" w:color="000000"/>
              <w:left w:val="single" w:sz="6" w:space="0" w:color="000000"/>
              <w:bottom w:val="single" w:sz="6" w:space="0" w:color="000000"/>
              <w:right w:val="single" w:sz="6" w:space="0" w:color="000000"/>
            </w:tcBorders>
            <w:vAlign w:val="center"/>
          </w:tcPr>
          <w:p w14:paraId="596593B3"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Макролиды, Фторхинолоны</w:t>
            </w:r>
          </w:p>
        </w:tc>
      </w:tr>
      <w:tr w:rsidR="000C7098" w:rsidRPr="00062B4F" w14:paraId="7529DD97" w14:textId="77777777" w:rsidTr="0025496C">
        <w:trPr>
          <w:trHeight w:val="946"/>
        </w:trPr>
        <w:tc>
          <w:tcPr>
            <w:tcW w:w="3392" w:type="dxa"/>
            <w:tcBorders>
              <w:top w:val="single" w:sz="6" w:space="0" w:color="000000"/>
              <w:left w:val="single" w:sz="6" w:space="0" w:color="000000"/>
              <w:bottom w:val="single" w:sz="6" w:space="0" w:color="000000"/>
              <w:right w:val="single" w:sz="6" w:space="0" w:color="000000"/>
            </w:tcBorders>
            <w:vAlign w:val="center"/>
          </w:tcPr>
          <w:p w14:paraId="3ADF355C"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Противоопухолевые</w:t>
            </w:r>
          </w:p>
        </w:tc>
        <w:tc>
          <w:tcPr>
            <w:tcW w:w="5945" w:type="dxa"/>
            <w:tcBorders>
              <w:top w:val="single" w:sz="6" w:space="0" w:color="000000"/>
              <w:left w:val="single" w:sz="6" w:space="0" w:color="000000"/>
              <w:bottom w:val="single" w:sz="6" w:space="0" w:color="000000"/>
              <w:right w:val="single" w:sz="6" w:space="0" w:color="000000"/>
            </w:tcBorders>
            <w:vAlign w:val="center"/>
          </w:tcPr>
          <w:p w14:paraId="200EDC65" w14:textId="77777777" w:rsidR="000C7098" w:rsidRPr="00062B4F" w:rsidRDefault="00E95F24" w:rsidP="009D2E3F">
            <w:pPr>
              <w:spacing w:beforeAutospacing="1" w:afterAutospacing="1" w:line="240" w:lineRule="auto"/>
              <w:ind w:firstLine="0"/>
              <w:jc w:val="left"/>
              <w:rPr>
                <w:szCs w:val="24"/>
                <w:lang w:eastAsia="ru-RU"/>
              </w:rPr>
            </w:pPr>
            <w:r w:rsidRPr="00062B4F">
              <w:rPr>
                <w:szCs w:val="24"/>
                <w:lang w:eastAsia="ru-RU"/>
              </w:rPr>
              <w:t>Мышьяка триоксид</w:t>
            </w:r>
            <w:r w:rsidR="000C7098" w:rsidRPr="00062B4F">
              <w:rPr>
                <w:szCs w:val="24"/>
                <w:lang w:eastAsia="ru-RU"/>
              </w:rPr>
              <w:t>, Тамоксифен</w:t>
            </w:r>
            <w:r w:rsidR="00133221" w:rsidRPr="00062B4F">
              <w:rPr>
                <w:szCs w:val="24"/>
                <w:lang w:eastAsia="ru-RU"/>
              </w:rPr>
              <w:t>**</w:t>
            </w:r>
          </w:p>
        </w:tc>
      </w:tr>
      <w:tr w:rsidR="000C7098" w:rsidRPr="00062B4F" w14:paraId="043B48A8" w14:textId="77777777" w:rsidTr="0025496C">
        <w:trPr>
          <w:trHeight w:val="960"/>
        </w:trPr>
        <w:tc>
          <w:tcPr>
            <w:tcW w:w="3392" w:type="dxa"/>
            <w:tcBorders>
              <w:top w:val="single" w:sz="6" w:space="0" w:color="000000"/>
              <w:left w:val="single" w:sz="6" w:space="0" w:color="000000"/>
              <w:bottom w:val="single" w:sz="6" w:space="0" w:color="000000"/>
              <w:right w:val="single" w:sz="6" w:space="0" w:color="000000"/>
            </w:tcBorders>
            <w:vAlign w:val="center"/>
          </w:tcPr>
          <w:p w14:paraId="6226CDF5"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Антипсихотические</w:t>
            </w:r>
          </w:p>
        </w:tc>
        <w:tc>
          <w:tcPr>
            <w:tcW w:w="5945" w:type="dxa"/>
            <w:tcBorders>
              <w:top w:val="single" w:sz="6" w:space="0" w:color="000000"/>
              <w:left w:val="single" w:sz="6" w:space="0" w:color="000000"/>
              <w:bottom w:val="single" w:sz="6" w:space="0" w:color="000000"/>
              <w:right w:val="single" w:sz="6" w:space="0" w:color="000000"/>
            </w:tcBorders>
            <w:vAlign w:val="center"/>
          </w:tcPr>
          <w:p w14:paraId="05B8239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Хлорпромазин</w:t>
            </w:r>
            <w:r w:rsidR="00133221" w:rsidRPr="00062B4F">
              <w:rPr>
                <w:szCs w:val="24"/>
                <w:lang w:eastAsia="ru-RU"/>
              </w:rPr>
              <w:t>**</w:t>
            </w:r>
            <w:r w:rsidRPr="00062B4F">
              <w:rPr>
                <w:szCs w:val="24"/>
                <w:lang w:eastAsia="ru-RU"/>
              </w:rPr>
              <w:t>, Клозапин, Дроперидол</w:t>
            </w:r>
            <w:r w:rsidR="0015645B" w:rsidRPr="00062B4F">
              <w:rPr>
                <w:szCs w:val="24"/>
                <w:lang w:eastAsia="ru-RU"/>
              </w:rPr>
              <w:t>**</w:t>
            </w:r>
            <w:r w:rsidRPr="00062B4F">
              <w:rPr>
                <w:szCs w:val="24"/>
                <w:lang w:eastAsia="ru-RU"/>
              </w:rPr>
              <w:t>, Галоперидол</w:t>
            </w:r>
            <w:r w:rsidR="0015645B" w:rsidRPr="00062B4F">
              <w:rPr>
                <w:szCs w:val="24"/>
                <w:lang w:eastAsia="ru-RU"/>
              </w:rPr>
              <w:t>**</w:t>
            </w:r>
            <w:r w:rsidRPr="00062B4F">
              <w:rPr>
                <w:szCs w:val="24"/>
                <w:lang w:eastAsia="ru-RU"/>
              </w:rPr>
              <w:t>, Рисперидон</w:t>
            </w:r>
            <w:r w:rsidR="0015645B" w:rsidRPr="00062B4F">
              <w:rPr>
                <w:szCs w:val="24"/>
                <w:lang w:eastAsia="ru-RU"/>
              </w:rPr>
              <w:t>**</w:t>
            </w:r>
          </w:p>
        </w:tc>
      </w:tr>
      <w:tr w:rsidR="000C7098" w:rsidRPr="00062B4F" w14:paraId="26ABA6FA" w14:textId="77777777" w:rsidTr="0025496C">
        <w:trPr>
          <w:trHeight w:val="1089"/>
        </w:trPr>
        <w:tc>
          <w:tcPr>
            <w:tcW w:w="3392" w:type="dxa"/>
            <w:tcBorders>
              <w:top w:val="single" w:sz="6" w:space="0" w:color="000000"/>
              <w:left w:val="single" w:sz="6" w:space="0" w:color="000000"/>
              <w:bottom w:val="single" w:sz="6" w:space="0" w:color="000000"/>
              <w:right w:val="single" w:sz="6" w:space="0" w:color="000000"/>
            </w:tcBorders>
            <w:vAlign w:val="center"/>
          </w:tcPr>
          <w:p w14:paraId="715F09DA" w14:textId="77777777" w:rsidR="000C7098" w:rsidRPr="00062B4F" w:rsidRDefault="0025496C" w:rsidP="009D2E3F">
            <w:pPr>
              <w:spacing w:beforeAutospacing="1" w:afterAutospacing="1" w:line="240" w:lineRule="auto"/>
              <w:ind w:firstLine="0"/>
              <w:jc w:val="left"/>
              <w:rPr>
                <w:szCs w:val="24"/>
                <w:lang w:eastAsia="ru-RU"/>
              </w:rPr>
            </w:pPr>
            <w:r w:rsidRPr="00062B4F">
              <w:rPr>
                <w:szCs w:val="24"/>
                <w:lang w:eastAsia="ru-RU"/>
              </w:rPr>
              <w:t>Гормоны задней доли гипофиза</w:t>
            </w:r>
            <w:r w:rsidR="000C7098" w:rsidRPr="00062B4F">
              <w:rPr>
                <w:szCs w:val="24"/>
                <w:lang w:eastAsia="ru-RU"/>
              </w:rPr>
              <w:t> </w:t>
            </w:r>
          </w:p>
        </w:tc>
        <w:tc>
          <w:tcPr>
            <w:tcW w:w="5945" w:type="dxa"/>
            <w:tcBorders>
              <w:top w:val="single" w:sz="6" w:space="0" w:color="000000"/>
              <w:left w:val="single" w:sz="6" w:space="0" w:color="000000"/>
              <w:bottom w:val="single" w:sz="6" w:space="0" w:color="000000"/>
              <w:right w:val="single" w:sz="6" w:space="0" w:color="000000"/>
            </w:tcBorders>
            <w:vAlign w:val="center"/>
          </w:tcPr>
          <w:p w14:paraId="6609F29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Октреотид</w:t>
            </w:r>
            <w:r w:rsidR="0015645B" w:rsidRPr="00062B4F">
              <w:rPr>
                <w:szCs w:val="24"/>
                <w:lang w:eastAsia="ru-RU"/>
              </w:rPr>
              <w:t>**</w:t>
            </w:r>
          </w:p>
        </w:tc>
      </w:tr>
    </w:tbl>
    <w:p w14:paraId="223199CB" w14:textId="77777777" w:rsidR="000C7098" w:rsidRPr="00062B4F" w:rsidRDefault="000C7098" w:rsidP="007D514D">
      <w:pPr>
        <w:spacing w:beforeAutospacing="1" w:afterAutospacing="1" w:line="288" w:lineRule="auto"/>
        <w:ind w:firstLine="851"/>
        <w:rPr>
          <w:b/>
          <w:bCs/>
          <w:spacing w:val="-2"/>
          <w:szCs w:val="24"/>
          <w:lang w:eastAsia="ru-RU"/>
        </w:rPr>
      </w:pPr>
    </w:p>
    <w:p w14:paraId="63E5B378" w14:textId="77777777" w:rsidR="000C7098" w:rsidRPr="00062B4F" w:rsidRDefault="000C7098" w:rsidP="007D514D">
      <w:pPr>
        <w:spacing w:beforeAutospacing="1" w:afterAutospacing="1" w:line="288" w:lineRule="auto"/>
        <w:ind w:firstLine="851"/>
        <w:rPr>
          <w:b/>
          <w:bCs/>
          <w:spacing w:val="-2"/>
          <w:szCs w:val="24"/>
          <w:lang w:eastAsia="ru-RU"/>
        </w:rPr>
      </w:pPr>
    </w:p>
    <w:p w14:paraId="7E2301AB" w14:textId="77777777" w:rsidR="000C7098" w:rsidRPr="00062B4F" w:rsidRDefault="000C7098" w:rsidP="00520D6A">
      <w:pPr>
        <w:spacing w:beforeAutospacing="1" w:afterAutospacing="1" w:line="288" w:lineRule="auto"/>
        <w:rPr>
          <w:spacing w:val="-2"/>
          <w:szCs w:val="24"/>
          <w:lang w:eastAsia="ru-RU"/>
        </w:rPr>
      </w:pPr>
      <w:r w:rsidRPr="00062B4F">
        <w:rPr>
          <w:b/>
          <w:bCs/>
          <w:spacing w:val="-2"/>
          <w:szCs w:val="24"/>
          <w:lang w:eastAsia="ru-RU"/>
        </w:rPr>
        <w:t xml:space="preserve">Таблица </w:t>
      </w:r>
      <w:r w:rsidR="00E95F24" w:rsidRPr="00062B4F">
        <w:rPr>
          <w:b/>
          <w:bCs/>
          <w:spacing w:val="-2"/>
          <w:szCs w:val="24"/>
          <w:lang w:eastAsia="ru-RU"/>
        </w:rPr>
        <w:t>Г3.2</w:t>
      </w:r>
      <w:r w:rsidRPr="00062B4F">
        <w:rPr>
          <w:b/>
          <w:bCs/>
          <w:spacing w:val="-2"/>
          <w:szCs w:val="24"/>
          <w:lang w:eastAsia="ru-RU"/>
        </w:rPr>
        <w:t>.</w:t>
      </w:r>
      <w:r w:rsidRPr="00062B4F">
        <w:rPr>
          <w:spacing w:val="-2"/>
          <w:szCs w:val="24"/>
          <w:lang w:eastAsia="ru-RU"/>
        </w:rPr>
        <w:t xml:space="preserve"> Список наиболее важных </w:t>
      </w:r>
      <w:r w:rsidRPr="00062B4F">
        <w:rPr>
          <w:spacing w:val="-4"/>
          <w:szCs w:val="24"/>
          <w:lang w:eastAsia="ru-RU"/>
        </w:rPr>
        <w:t>ингибиторов</w:t>
      </w:r>
      <w:r w:rsidRPr="00062B4F">
        <w:rPr>
          <w:spacing w:val="-2"/>
          <w:szCs w:val="24"/>
          <w:lang w:eastAsia="ru-RU"/>
        </w:rPr>
        <w:t xml:space="preserve"> или индукторов цитохрома Р450</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22"/>
        <w:gridCol w:w="3111"/>
        <w:gridCol w:w="3106"/>
      </w:tblGrid>
      <w:tr w:rsidR="000C7098" w:rsidRPr="00062B4F" w14:paraId="53B9D66A" w14:textId="77777777">
        <w:trPr>
          <w:trHeight w:val="1226"/>
          <w:jc w:val="center"/>
        </w:trPr>
        <w:tc>
          <w:tcPr>
            <w:tcW w:w="3855" w:type="dxa"/>
            <w:tcBorders>
              <w:top w:val="single" w:sz="6" w:space="0" w:color="000000"/>
              <w:left w:val="single" w:sz="6" w:space="0" w:color="000000"/>
              <w:bottom w:val="single" w:sz="6" w:space="0" w:color="000000"/>
              <w:right w:val="single" w:sz="6" w:space="0" w:color="000000"/>
            </w:tcBorders>
            <w:vAlign w:val="center"/>
          </w:tcPr>
          <w:p w14:paraId="2003FFB9" w14:textId="77777777" w:rsidR="000C7098" w:rsidRPr="00062B4F" w:rsidRDefault="000C7098" w:rsidP="009D2E3F">
            <w:pPr>
              <w:spacing w:before="100" w:beforeAutospacing="1" w:after="100" w:afterAutospacing="1" w:line="240" w:lineRule="auto"/>
              <w:ind w:firstLine="0"/>
              <w:jc w:val="left"/>
              <w:rPr>
                <w:b/>
                <w:szCs w:val="24"/>
                <w:lang w:eastAsia="ru-RU"/>
              </w:rPr>
            </w:pPr>
            <w:r w:rsidRPr="00062B4F">
              <w:rPr>
                <w:b/>
                <w:szCs w:val="24"/>
                <w:lang w:eastAsia="ru-RU"/>
              </w:rPr>
              <w:t>Стимуляторы CYP3A4/5, снижающие концентрацию ИТК</w:t>
            </w:r>
            <w:r w:rsidRPr="00062B4F">
              <w:rPr>
                <w:b/>
                <w:szCs w:val="24"/>
                <w:lang w:eastAsia="ru-RU"/>
              </w:rPr>
              <w:br/>
              <w:t>в плазме</w:t>
            </w:r>
          </w:p>
        </w:tc>
        <w:tc>
          <w:tcPr>
            <w:tcW w:w="7800" w:type="dxa"/>
            <w:gridSpan w:val="2"/>
            <w:tcBorders>
              <w:top w:val="single" w:sz="6" w:space="0" w:color="000000"/>
              <w:left w:val="single" w:sz="6" w:space="0" w:color="000000"/>
              <w:bottom w:val="single" w:sz="6" w:space="0" w:color="000000"/>
              <w:right w:val="single" w:sz="6" w:space="0" w:color="000000"/>
            </w:tcBorders>
            <w:vAlign w:val="center"/>
          </w:tcPr>
          <w:p w14:paraId="547626C2" w14:textId="77777777" w:rsidR="000C7098" w:rsidRPr="00062B4F" w:rsidRDefault="000C7098" w:rsidP="009C0DF1">
            <w:pPr>
              <w:spacing w:before="100" w:beforeAutospacing="1" w:after="100" w:afterAutospacing="1" w:line="240" w:lineRule="auto"/>
              <w:ind w:firstLine="0"/>
              <w:jc w:val="left"/>
              <w:rPr>
                <w:b/>
                <w:szCs w:val="24"/>
                <w:lang w:eastAsia="ru-RU"/>
              </w:rPr>
            </w:pPr>
            <w:r w:rsidRPr="00062B4F">
              <w:rPr>
                <w:b/>
                <w:szCs w:val="24"/>
                <w:lang w:eastAsia="ru-RU"/>
              </w:rPr>
              <w:t>Ингибиторы CYP3A4/5, повышающие</w:t>
            </w:r>
            <w:r w:rsidRPr="00062B4F">
              <w:rPr>
                <w:b/>
                <w:szCs w:val="24"/>
                <w:lang w:eastAsia="ru-RU"/>
              </w:rPr>
              <w:br/>
              <w:t>концентрацию ИТК в плазме</w:t>
            </w:r>
          </w:p>
        </w:tc>
      </w:tr>
      <w:tr w:rsidR="000C7098" w:rsidRPr="00062B4F" w14:paraId="55460779" w14:textId="77777777">
        <w:trPr>
          <w:trHeight w:val="6885"/>
          <w:jc w:val="center"/>
        </w:trPr>
        <w:tc>
          <w:tcPr>
            <w:tcW w:w="3855" w:type="dxa"/>
            <w:tcBorders>
              <w:top w:val="single" w:sz="6" w:space="0" w:color="000000"/>
              <w:left w:val="single" w:sz="6" w:space="0" w:color="000000"/>
              <w:bottom w:val="single" w:sz="6" w:space="0" w:color="000000"/>
              <w:right w:val="single" w:sz="6" w:space="0" w:color="000000"/>
            </w:tcBorders>
            <w:vAlign w:val="center"/>
          </w:tcPr>
          <w:p w14:paraId="1B63769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Глюкокортикоиды</w:t>
            </w:r>
          </w:p>
          <w:p w14:paraId="51C9C07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Гризеофульвин</w:t>
            </w:r>
          </w:p>
          <w:p w14:paraId="43E9A33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Дексаметазон</w:t>
            </w:r>
            <w:r w:rsidR="00E12160" w:rsidRPr="00062B4F">
              <w:rPr>
                <w:szCs w:val="24"/>
                <w:lang w:eastAsia="ru-RU"/>
              </w:rPr>
              <w:t>**</w:t>
            </w:r>
          </w:p>
          <w:p w14:paraId="75277D3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Фенитоин</w:t>
            </w:r>
            <w:r w:rsidR="00F31BAF" w:rsidRPr="00062B4F">
              <w:rPr>
                <w:szCs w:val="24"/>
                <w:lang w:eastAsia="ru-RU"/>
              </w:rPr>
              <w:t>**</w:t>
            </w:r>
          </w:p>
          <w:p w14:paraId="06FAEFE9"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Карбамазепин</w:t>
            </w:r>
            <w:r w:rsidR="00F31BAF" w:rsidRPr="00062B4F">
              <w:rPr>
                <w:szCs w:val="24"/>
                <w:lang w:eastAsia="ru-RU"/>
              </w:rPr>
              <w:t>**</w:t>
            </w:r>
          </w:p>
          <w:p w14:paraId="63D2842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Окскарбазепин</w:t>
            </w:r>
            <w:r w:rsidR="00A754A3" w:rsidRPr="00062B4F">
              <w:rPr>
                <w:szCs w:val="24"/>
                <w:lang w:eastAsia="ru-RU"/>
              </w:rPr>
              <w:t>**</w:t>
            </w:r>
          </w:p>
          <w:p w14:paraId="1E24A31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Прогестерон</w:t>
            </w:r>
            <w:r w:rsidR="00F31BAF" w:rsidRPr="00062B4F">
              <w:rPr>
                <w:szCs w:val="24"/>
                <w:lang w:eastAsia="ru-RU"/>
              </w:rPr>
              <w:t>**</w:t>
            </w:r>
          </w:p>
          <w:p w14:paraId="7E915170"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Рифабутин</w:t>
            </w:r>
            <w:r w:rsidR="00F31BAF" w:rsidRPr="00062B4F">
              <w:rPr>
                <w:szCs w:val="24"/>
                <w:lang w:eastAsia="ru-RU"/>
              </w:rPr>
              <w:t>**</w:t>
            </w:r>
          </w:p>
          <w:p w14:paraId="27EE3CB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Рифампицин</w:t>
            </w:r>
          </w:p>
          <w:p w14:paraId="799BD1E1"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Сульфадимидин</w:t>
            </w:r>
          </w:p>
          <w:p w14:paraId="69CF94AE"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Фенилбутазон</w:t>
            </w:r>
          </w:p>
          <w:p w14:paraId="5B87BF6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Фенобарбитал</w:t>
            </w:r>
            <w:r w:rsidR="00F31BAF" w:rsidRPr="00062B4F">
              <w:rPr>
                <w:szCs w:val="24"/>
                <w:lang w:eastAsia="ru-RU"/>
              </w:rPr>
              <w:t>**</w:t>
            </w:r>
          </w:p>
          <w:p w14:paraId="01C7F891" w14:textId="77777777" w:rsidR="000C7098" w:rsidRPr="00062B4F" w:rsidRDefault="000C7098" w:rsidP="009D2E3F">
            <w:pPr>
              <w:spacing w:beforeAutospacing="1" w:afterAutospacing="1" w:line="240" w:lineRule="auto"/>
              <w:ind w:firstLine="0"/>
              <w:jc w:val="left"/>
              <w:rPr>
                <w:szCs w:val="24"/>
                <w:lang w:val="en-US" w:eastAsia="ru-RU"/>
              </w:rPr>
            </w:pPr>
            <w:r w:rsidRPr="00062B4F">
              <w:rPr>
                <w:szCs w:val="24"/>
                <w:lang w:eastAsia="ru-RU"/>
              </w:rPr>
              <w:t>Этосуксимид</w:t>
            </w:r>
            <w:r w:rsidR="00A754A3" w:rsidRPr="00062B4F">
              <w:rPr>
                <w:szCs w:val="24"/>
                <w:lang w:val="en-US" w:eastAsia="ru-RU"/>
              </w:rPr>
              <w:t>**</w:t>
            </w:r>
          </w:p>
        </w:tc>
        <w:tc>
          <w:tcPr>
            <w:tcW w:w="3855" w:type="dxa"/>
            <w:tcBorders>
              <w:top w:val="single" w:sz="6" w:space="0" w:color="000000"/>
              <w:left w:val="single" w:sz="6" w:space="0" w:color="000000"/>
              <w:bottom w:val="single" w:sz="6" w:space="0" w:color="000000"/>
              <w:right w:val="single" w:sz="6" w:space="0" w:color="000000"/>
            </w:tcBorders>
            <w:vAlign w:val="center"/>
          </w:tcPr>
          <w:p w14:paraId="6F97941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Амиодарон</w:t>
            </w:r>
            <w:r w:rsidR="00D12D8B" w:rsidRPr="00062B4F">
              <w:rPr>
                <w:szCs w:val="24"/>
                <w:lang w:eastAsia="ru-RU"/>
              </w:rPr>
              <w:t>**</w:t>
            </w:r>
          </w:p>
          <w:p w14:paraId="2518FFC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Анастрозол</w:t>
            </w:r>
            <w:r w:rsidR="00D12D8B" w:rsidRPr="00062B4F">
              <w:rPr>
                <w:szCs w:val="24"/>
                <w:lang w:eastAsia="ru-RU"/>
              </w:rPr>
              <w:t>**</w:t>
            </w:r>
          </w:p>
          <w:p w14:paraId="4B19B33C"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Азитромицин</w:t>
            </w:r>
            <w:r w:rsidR="00D12D8B" w:rsidRPr="00062B4F">
              <w:rPr>
                <w:szCs w:val="24"/>
                <w:lang w:eastAsia="ru-RU"/>
              </w:rPr>
              <w:t>**</w:t>
            </w:r>
          </w:p>
          <w:p w14:paraId="33FDF03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Кларитромицин</w:t>
            </w:r>
            <w:r w:rsidR="00D12D8B" w:rsidRPr="00062B4F">
              <w:rPr>
                <w:szCs w:val="24"/>
                <w:lang w:eastAsia="ru-RU"/>
              </w:rPr>
              <w:t>**</w:t>
            </w:r>
          </w:p>
          <w:p w14:paraId="2FF6667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Клотримазол</w:t>
            </w:r>
          </w:p>
          <w:p w14:paraId="1AC6E62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Циклоспорин</w:t>
            </w:r>
            <w:r w:rsidR="00D12D8B" w:rsidRPr="00062B4F">
              <w:rPr>
                <w:szCs w:val="24"/>
                <w:lang w:eastAsia="ru-RU"/>
              </w:rPr>
              <w:t>**</w:t>
            </w:r>
          </w:p>
          <w:p w14:paraId="5B788C6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Даназол</w:t>
            </w:r>
          </w:p>
          <w:p w14:paraId="3AB05A7D"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Дексаметазон</w:t>
            </w:r>
            <w:r w:rsidR="00D12D8B" w:rsidRPr="00062B4F">
              <w:rPr>
                <w:szCs w:val="24"/>
                <w:lang w:eastAsia="ru-RU"/>
              </w:rPr>
              <w:t>**</w:t>
            </w:r>
          </w:p>
          <w:p w14:paraId="1A8C30EC"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Дилтиазем</w:t>
            </w:r>
          </w:p>
          <w:p w14:paraId="0F3D9A77"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Дисульфирам</w:t>
            </w:r>
          </w:p>
          <w:p w14:paraId="495B7AB5"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Эритромицин</w:t>
            </w:r>
          </w:p>
          <w:p w14:paraId="557F436D"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Этинилэстрадиол</w:t>
            </w:r>
          </w:p>
          <w:p w14:paraId="0E4A85FE"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Флуоксетин</w:t>
            </w:r>
            <w:r w:rsidR="00E12160" w:rsidRPr="00062B4F">
              <w:rPr>
                <w:szCs w:val="24"/>
                <w:lang w:eastAsia="ru-RU"/>
              </w:rPr>
              <w:t>**</w:t>
            </w:r>
          </w:p>
          <w:p w14:paraId="5C03092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Флувоксамин</w:t>
            </w:r>
          </w:p>
          <w:p w14:paraId="7B824F77"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Гестоден</w:t>
            </w:r>
          </w:p>
          <w:p w14:paraId="512F7A9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Грейпфрутовый сок</w:t>
            </w:r>
          </w:p>
        </w:tc>
        <w:tc>
          <w:tcPr>
            <w:tcW w:w="3915" w:type="dxa"/>
            <w:tcBorders>
              <w:top w:val="single" w:sz="6" w:space="0" w:color="000000"/>
              <w:left w:val="single" w:sz="6" w:space="0" w:color="000000"/>
              <w:bottom w:val="single" w:sz="6" w:space="0" w:color="000000"/>
              <w:right w:val="single" w:sz="6" w:space="0" w:color="000000"/>
            </w:tcBorders>
            <w:vAlign w:val="center"/>
          </w:tcPr>
          <w:p w14:paraId="257E1413"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Изониазид</w:t>
            </w:r>
            <w:r w:rsidR="00A04801" w:rsidRPr="00062B4F">
              <w:rPr>
                <w:szCs w:val="24"/>
                <w:lang w:eastAsia="ru-RU"/>
              </w:rPr>
              <w:t>**</w:t>
            </w:r>
          </w:p>
          <w:p w14:paraId="70D4D8FE"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Итраконазол </w:t>
            </w:r>
          </w:p>
          <w:p w14:paraId="30957C0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Кетоконазол</w:t>
            </w:r>
          </w:p>
          <w:p w14:paraId="71C4578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Метронидазол</w:t>
            </w:r>
            <w:r w:rsidR="00E476AE" w:rsidRPr="00062B4F">
              <w:rPr>
                <w:szCs w:val="24"/>
                <w:lang w:eastAsia="ru-RU"/>
              </w:rPr>
              <w:t>**</w:t>
            </w:r>
          </w:p>
          <w:p w14:paraId="145EFCB0"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Миконазол</w:t>
            </w:r>
          </w:p>
          <w:p w14:paraId="1B109E3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Норфлоксацин</w:t>
            </w:r>
          </w:p>
          <w:p w14:paraId="6792793F"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Омепразол</w:t>
            </w:r>
            <w:r w:rsidR="00E476AE" w:rsidRPr="00062B4F">
              <w:rPr>
                <w:szCs w:val="24"/>
                <w:lang w:eastAsia="ru-RU"/>
              </w:rPr>
              <w:t>**</w:t>
            </w:r>
          </w:p>
          <w:p w14:paraId="79425AD9"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Оксиконазол</w:t>
            </w:r>
          </w:p>
          <w:p w14:paraId="01A4256E"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Пароксетин</w:t>
            </w:r>
            <w:r w:rsidR="00E476AE" w:rsidRPr="00062B4F">
              <w:rPr>
                <w:szCs w:val="24"/>
                <w:lang w:eastAsia="ru-RU"/>
              </w:rPr>
              <w:t>**</w:t>
            </w:r>
            <w:r w:rsidRPr="00062B4F">
              <w:rPr>
                <w:szCs w:val="24"/>
                <w:lang w:eastAsia="ru-RU"/>
              </w:rPr>
              <w:t xml:space="preserve"> </w:t>
            </w:r>
          </w:p>
          <w:p w14:paraId="113CA45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Хинин</w:t>
            </w:r>
          </w:p>
          <w:p w14:paraId="5E7933A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Сертиндол</w:t>
            </w:r>
            <w:r w:rsidR="00E476AE" w:rsidRPr="00062B4F">
              <w:rPr>
                <w:szCs w:val="24"/>
                <w:lang w:eastAsia="ru-RU"/>
              </w:rPr>
              <w:t>**</w:t>
            </w:r>
          </w:p>
          <w:p w14:paraId="6ABEC2A0" w14:textId="77777777" w:rsidR="000C7098" w:rsidRPr="00062B4F" w:rsidRDefault="000C7098" w:rsidP="009D2E3F">
            <w:pPr>
              <w:spacing w:beforeAutospacing="1" w:afterAutospacing="1" w:line="240" w:lineRule="auto"/>
              <w:ind w:firstLine="0"/>
              <w:jc w:val="left"/>
              <w:rPr>
                <w:szCs w:val="24"/>
                <w:lang w:val="en-US" w:eastAsia="ru-RU"/>
              </w:rPr>
            </w:pPr>
            <w:r w:rsidRPr="00062B4F">
              <w:rPr>
                <w:szCs w:val="24"/>
                <w:lang w:eastAsia="ru-RU"/>
              </w:rPr>
              <w:t>Сертралин</w:t>
            </w:r>
            <w:r w:rsidR="00E476AE" w:rsidRPr="00062B4F">
              <w:rPr>
                <w:szCs w:val="24"/>
                <w:lang w:val="en-US" w:eastAsia="ru-RU"/>
              </w:rPr>
              <w:t>**</w:t>
            </w:r>
          </w:p>
          <w:p w14:paraId="333D6485"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Верапамил</w:t>
            </w:r>
            <w:r w:rsidR="00D12D8B" w:rsidRPr="00062B4F">
              <w:rPr>
                <w:szCs w:val="24"/>
                <w:lang w:val="en-US" w:eastAsia="ru-RU"/>
              </w:rPr>
              <w:t>**</w:t>
            </w:r>
          </w:p>
        </w:tc>
      </w:tr>
    </w:tbl>
    <w:p w14:paraId="7A999FE5" w14:textId="77777777" w:rsidR="000C7098" w:rsidRPr="00062B4F" w:rsidRDefault="000C7098" w:rsidP="006C7D10">
      <w:pPr>
        <w:pageBreakBefore/>
        <w:suppressAutoHyphens/>
        <w:spacing w:before="240" w:after="240"/>
        <w:ind w:firstLine="0"/>
        <w:jc w:val="center"/>
        <w:outlineLvl w:val="0"/>
        <w:rPr>
          <w:b/>
          <w:sz w:val="28"/>
          <w:szCs w:val="28"/>
        </w:rPr>
      </w:pPr>
      <w:bookmarkStart w:id="186" w:name="_Toc65059743"/>
      <w:r w:rsidRPr="00062B4F">
        <w:rPr>
          <w:b/>
          <w:sz w:val="28"/>
          <w:szCs w:val="28"/>
        </w:rPr>
        <w:t>Приложение Г</w:t>
      </w:r>
      <w:bookmarkStart w:id="187" w:name="_Toc464030937"/>
      <w:r w:rsidRPr="00062B4F">
        <w:rPr>
          <w:b/>
          <w:sz w:val="28"/>
          <w:szCs w:val="28"/>
        </w:rPr>
        <w:t>4. Критерии токсичности NCI CTCAE</w:t>
      </w:r>
      <w:bookmarkEnd w:id="186"/>
      <w:r w:rsidRPr="00062B4F">
        <w:rPr>
          <w:b/>
          <w:sz w:val="28"/>
          <w:szCs w:val="28"/>
        </w:rPr>
        <w:t xml:space="preserve"> </w:t>
      </w:r>
      <w:bookmarkEnd w:id="187"/>
    </w:p>
    <w:p w14:paraId="72980674" w14:textId="77777777" w:rsidR="006878AE" w:rsidRPr="00062B4F" w:rsidRDefault="006878AE" w:rsidP="006878AE">
      <w:pPr>
        <w:spacing w:line="372" w:lineRule="auto"/>
        <w:rPr>
          <w:bCs/>
          <w:szCs w:val="24"/>
        </w:rPr>
      </w:pPr>
      <w:r w:rsidRPr="00062B4F">
        <w:rPr>
          <w:b/>
          <w:szCs w:val="24"/>
        </w:rPr>
        <w:t xml:space="preserve">Название на русском языке: </w:t>
      </w:r>
      <w:r w:rsidR="006D61DE" w:rsidRPr="00062B4F">
        <w:rPr>
          <w:bCs/>
          <w:szCs w:val="24"/>
        </w:rPr>
        <w:t>Критерии</w:t>
      </w:r>
      <w:r w:rsidRPr="00062B4F">
        <w:rPr>
          <w:bCs/>
          <w:szCs w:val="24"/>
        </w:rPr>
        <w:t xml:space="preserve"> токсичности Национального института рака </w:t>
      </w:r>
    </w:p>
    <w:p w14:paraId="4D3C907E" w14:textId="77777777" w:rsidR="006878AE" w:rsidRPr="00062B4F" w:rsidRDefault="006878AE" w:rsidP="006878AE">
      <w:pPr>
        <w:spacing w:line="372" w:lineRule="auto"/>
        <w:rPr>
          <w:bCs/>
          <w:szCs w:val="24"/>
          <w:lang w:val="en-US"/>
        </w:rPr>
      </w:pPr>
      <w:r w:rsidRPr="00062B4F">
        <w:rPr>
          <w:b/>
          <w:szCs w:val="24"/>
        </w:rPr>
        <w:t>Оригинальное</w:t>
      </w:r>
      <w:r w:rsidRPr="00062B4F">
        <w:rPr>
          <w:b/>
          <w:szCs w:val="24"/>
          <w:lang w:val="en-US"/>
        </w:rPr>
        <w:t xml:space="preserve"> </w:t>
      </w:r>
      <w:r w:rsidRPr="00062B4F">
        <w:rPr>
          <w:b/>
          <w:szCs w:val="24"/>
        </w:rPr>
        <w:t>название</w:t>
      </w:r>
      <w:r w:rsidRPr="00062B4F">
        <w:rPr>
          <w:b/>
          <w:szCs w:val="24"/>
          <w:lang w:val="en-US"/>
        </w:rPr>
        <w:t xml:space="preserve"> (</w:t>
      </w:r>
      <w:r w:rsidRPr="00062B4F">
        <w:rPr>
          <w:b/>
          <w:szCs w:val="24"/>
        </w:rPr>
        <w:t>если</w:t>
      </w:r>
      <w:r w:rsidRPr="00062B4F">
        <w:rPr>
          <w:b/>
          <w:szCs w:val="24"/>
          <w:lang w:val="en-US"/>
        </w:rPr>
        <w:t xml:space="preserve"> </w:t>
      </w:r>
      <w:r w:rsidRPr="00062B4F">
        <w:rPr>
          <w:b/>
          <w:szCs w:val="24"/>
        </w:rPr>
        <w:t>есть</w:t>
      </w:r>
      <w:r w:rsidRPr="00062B4F">
        <w:rPr>
          <w:b/>
          <w:szCs w:val="24"/>
          <w:lang w:val="en-US"/>
        </w:rPr>
        <w:t>):</w:t>
      </w:r>
      <w:r w:rsidR="006D61DE" w:rsidRPr="00062B4F">
        <w:rPr>
          <w:b/>
          <w:szCs w:val="24"/>
          <w:lang w:val="en-US"/>
        </w:rPr>
        <w:t xml:space="preserve"> </w:t>
      </w:r>
      <w:r w:rsidR="006D61DE" w:rsidRPr="00062B4F">
        <w:rPr>
          <w:bCs/>
          <w:szCs w:val="24"/>
          <w:lang w:val="en-US"/>
        </w:rPr>
        <w:t>National Cancer Institute Common Toxicity Criteria</w:t>
      </w:r>
    </w:p>
    <w:p w14:paraId="27801175" w14:textId="77777777" w:rsidR="006878AE" w:rsidRPr="00062B4F" w:rsidRDefault="006878AE" w:rsidP="006D61DE">
      <w:pPr>
        <w:spacing w:line="372" w:lineRule="auto"/>
        <w:rPr>
          <w:bCs/>
          <w:szCs w:val="24"/>
        </w:rPr>
      </w:pPr>
      <w:r w:rsidRPr="00062B4F">
        <w:rPr>
          <w:b/>
          <w:szCs w:val="24"/>
        </w:rPr>
        <w:t>Источник (официальный сайт разработчиков, публикация с</w:t>
      </w:r>
      <w:r w:rsidR="006D61DE" w:rsidRPr="00062B4F">
        <w:rPr>
          <w:b/>
          <w:szCs w:val="24"/>
        </w:rPr>
        <w:t xml:space="preserve"> </w:t>
      </w:r>
      <w:r w:rsidRPr="00062B4F">
        <w:rPr>
          <w:b/>
          <w:szCs w:val="24"/>
        </w:rPr>
        <w:t>валидацией):</w:t>
      </w:r>
      <w:r w:rsidR="006D61DE" w:rsidRPr="00062B4F">
        <w:rPr>
          <w:b/>
          <w:szCs w:val="24"/>
        </w:rPr>
        <w:t xml:space="preserve"> </w:t>
      </w:r>
      <w:r w:rsidR="006D61DE" w:rsidRPr="00062B4F">
        <w:rPr>
          <w:bCs/>
          <w:szCs w:val="24"/>
        </w:rPr>
        <w:t>https://ctep.cancer.gov/protocolDevelopment/electronic_applications/ctc.htm</w:t>
      </w:r>
    </w:p>
    <w:p w14:paraId="772A8D9E" w14:textId="77777777" w:rsidR="006878AE" w:rsidRPr="00062B4F" w:rsidRDefault="006878AE" w:rsidP="006D61DE">
      <w:pPr>
        <w:spacing w:line="372" w:lineRule="auto"/>
        <w:rPr>
          <w:b/>
          <w:szCs w:val="24"/>
        </w:rPr>
      </w:pPr>
      <w:r w:rsidRPr="00062B4F">
        <w:rPr>
          <w:b/>
          <w:szCs w:val="24"/>
        </w:rPr>
        <w:t>Тип:</w:t>
      </w:r>
      <w:r w:rsidR="006D61DE" w:rsidRPr="00062B4F">
        <w:rPr>
          <w:b/>
          <w:szCs w:val="24"/>
        </w:rPr>
        <w:t xml:space="preserve"> </w:t>
      </w:r>
      <w:r w:rsidRPr="00062B4F">
        <w:rPr>
          <w:bCs/>
          <w:szCs w:val="24"/>
        </w:rPr>
        <w:t>шкала оценки</w:t>
      </w:r>
    </w:p>
    <w:p w14:paraId="3687D79E" w14:textId="77777777" w:rsidR="006D61DE" w:rsidRPr="00062B4F" w:rsidRDefault="006878AE" w:rsidP="006D61DE">
      <w:pPr>
        <w:spacing w:line="372" w:lineRule="auto"/>
        <w:rPr>
          <w:szCs w:val="24"/>
          <w:shd w:val="clear" w:color="auto" w:fill="FFFFFF"/>
        </w:rPr>
      </w:pPr>
      <w:r w:rsidRPr="00062B4F">
        <w:rPr>
          <w:b/>
          <w:szCs w:val="24"/>
        </w:rPr>
        <w:t>Назначение:</w:t>
      </w:r>
      <w:r w:rsidR="006D61DE" w:rsidRPr="00062B4F">
        <w:rPr>
          <w:szCs w:val="24"/>
        </w:rPr>
        <w:t xml:space="preserve"> Критерии токсичности </w:t>
      </w:r>
      <w:r w:rsidR="006D61DE" w:rsidRPr="00062B4F">
        <w:rPr>
          <w:szCs w:val="24"/>
          <w:shd w:val="clear" w:color="auto" w:fill="FFFFFF"/>
        </w:rPr>
        <w:t xml:space="preserve">NCI CTCAE </w:t>
      </w:r>
      <w:r w:rsidR="006D61DE" w:rsidRPr="00062B4F">
        <w:rPr>
          <w:szCs w:val="24"/>
          <w:shd w:val="clear" w:color="auto" w:fill="FFFFFF"/>
          <w:lang w:val="en-US"/>
        </w:rPr>
        <w:t>v</w:t>
      </w:r>
      <w:r w:rsidR="006D61DE" w:rsidRPr="00062B4F">
        <w:rPr>
          <w:szCs w:val="24"/>
          <w:shd w:val="clear" w:color="auto" w:fill="FFFFFF"/>
        </w:rPr>
        <w:t xml:space="preserve">5.0 помогают определить степень токсичности нежелательного явления, с целью определения тактики ведения. В таблице </w:t>
      </w:r>
      <w:r w:rsidR="00E95F24" w:rsidRPr="00062B4F">
        <w:rPr>
          <w:szCs w:val="24"/>
          <w:shd w:val="clear" w:color="auto" w:fill="FFFFFF"/>
        </w:rPr>
        <w:t>Г4.1</w:t>
      </w:r>
      <w:r w:rsidR="006D61DE" w:rsidRPr="00062B4F">
        <w:rPr>
          <w:szCs w:val="24"/>
          <w:shd w:val="clear" w:color="auto" w:fill="FFFFFF"/>
        </w:rPr>
        <w:t xml:space="preserve"> представлены критерии гематологической и негематологической токсичности, которая может наблюдаться при терапии ИТК.</w:t>
      </w:r>
    </w:p>
    <w:p w14:paraId="14678D8F" w14:textId="77777777" w:rsidR="006878AE" w:rsidRPr="00062B4F" w:rsidRDefault="006878AE" w:rsidP="006878AE">
      <w:pPr>
        <w:spacing w:line="372" w:lineRule="auto"/>
        <w:rPr>
          <w:bCs/>
          <w:szCs w:val="24"/>
        </w:rPr>
      </w:pPr>
      <w:r w:rsidRPr="00062B4F">
        <w:rPr>
          <w:b/>
          <w:szCs w:val="24"/>
        </w:rPr>
        <w:t>Оценочный инструмент, содержание</w:t>
      </w:r>
      <w:r w:rsidR="006D61DE" w:rsidRPr="00062B4F">
        <w:rPr>
          <w:b/>
          <w:szCs w:val="24"/>
        </w:rPr>
        <w:t>, ключ (интерпретация)</w:t>
      </w:r>
      <w:r w:rsidRPr="00062B4F">
        <w:rPr>
          <w:b/>
          <w:szCs w:val="24"/>
        </w:rPr>
        <w:t>:</w:t>
      </w:r>
      <w:r w:rsidR="006D61DE" w:rsidRPr="00062B4F">
        <w:rPr>
          <w:b/>
          <w:szCs w:val="24"/>
        </w:rPr>
        <w:t xml:space="preserve"> </w:t>
      </w:r>
      <w:r w:rsidR="006D61DE" w:rsidRPr="00062B4F">
        <w:rPr>
          <w:bCs/>
          <w:szCs w:val="24"/>
        </w:rPr>
        <w:t xml:space="preserve">см. табл. </w:t>
      </w:r>
      <w:r w:rsidR="00E95F24" w:rsidRPr="00062B4F">
        <w:rPr>
          <w:bCs/>
          <w:szCs w:val="24"/>
        </w:rPr>
        <w:t>Г4.1</w:t>
      </w:r>
    </w:p>
    <w:p w14:paraId="63AE7386" w14:textId="77777777" w:rsidR="000C7098" w:rsidRPr="00062B4F" w:rsidRDefault="000C7098" w:rsidP="009728B5">
      <w:pPr>
        <w:spacing w:before="120" w:after="120" w:line="372" w:lineRule="auto"/>
        <w:rPr>
          <w:szCs w:val="24"/>
        </w:rPr>
      </w:pPr>
      <w:bookmarkStart w:id="188" w:name="__RefHeading__5390_1671560853"/>
      <w:bookmarkStart w:id="189" w:name="__RefHeading__5392_1671560853"/>
      <w:bookmarkStart w:id="190" w:name="__RefHeading__5396_1671560853"/>
      <w:bookmarkStart w:id="191" w:name="_Toc357352061"/>
      <w:bookmarkStart w:id="192" w:name="_Toc357791374"/>
      <w:bookmarkStart w:id="193" w:name="__RefHeading__5398_1671560853"/>
      <w:bookmarkStart w:id="194" w:name="_Toc357352063"/>
      <w:bookmarkStart w:id="195" w:name="_Toc357791375"/>
      <w:bookmarkStart w:id="196" w:name="__RefHeading__5400_1671560853"/>
      <w:bookmarkStart w:id="197" w:name="_Toc357352064"/>
      <w:bookmarkStart w:id="198" w:name="_Toc274953312"/>
      <w:bookmarkStart w:id="199" w:name="_Toc357791376"/>
      <w:bookmarkStart w:id="200" w:name="__RefHeading__5402_1671560853"/>
      <w:bookmarkStart w:id="201" w:name="__RefHeading__5404_1671560853"/>
      <w:bookmarkStart w:id="202" w:name="_Toc357352067"/>
      <w:bookmarkStart w:id="203" w:name="_Toc35779137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062B4F">
        <w:rPr>
          <w:b/>
          <w:szCs w:val="24"/>
        </w:rPr>
        <w:t xml:space="preserve">Таблица </w:t>
      </w:r>
      <w:r w:rsidR="00E95F24" w:rsidRPr="00062B4F">
        <w:rPr>
          <w:b/>
          <w:szCs w:val="24"/>
        </w:rPr>
        <w:t>Г4.1</w:t>
      </w:r>
      <w:r w:rsidRPr="00062B4F">
        <w:rPr>
          <w:b/>
          <w:szCs w:val="24"/>
        </w:rPr>
        <w:t>.</w:t>
      </w:r>
      <w:r w:rsidRPr="00062B4F">
        <w:rPr>
          <w:szCs w:val="24"/>
        </w:rPr>
        <w:t xml:space="preserve"> </w:t>
      </w:r>
      <w:r w:rsidRPr="00062B4F">
        <w:rPr>
          <w:szCs w:val="24"/>
          <w:shd w:val="clear" w:color="auto" w:fill="FFFFFF"/>
        </w:rPr>
        <w:t>Критерии токсичности NCI CTCAE v</w:t>
      </w:r>
      <w:bookmarkEnd w:id="202"/>
      <w:bookmarkEnd w:id="203"/>
      <w:r w:rsidRPr="00062B4F">
        <w:rPr>
          <w:szCs w:val="24"/>
          <w:shd w:val="clear" w:color="auto" w:fill="FFFFFF"/>
        </w:rPr>
        <w:t>5.0 (избранное)</w:t>
      </w:r>
    </w:p>
    <w:tbl>
      <w:tblPr>
        <w:tblW w:w="0" w:type="auto"/>
        <w:jc w:val="center"/>
        <w:tblBorders>
          <w:top w:val="single" w:sz="4" w:space="0" w:color="00000A"/>
          <w:left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3"/>
        <w:gridCol w:w="1984"/>
        <w:gridCol w:w="1985"/>
        <w:gridCol w:w="1984"/>
        <w:gridCol w:w="1979"/>
      </w:tblGrid>
      <w:tr w:rsidR="000C7098" w:rsidRPr="00062B4F" w14:paraId="73EE1BA7" w14:textId="77777777">
        <w:trPr>
          <w:cantSplit/>
          <w:trHeight w:val="415"/>
          <w:tblHeader/>
          <w:jc w:val="center"/>
        </w:trPr>
        <w:tc>
          <w:tcPr>
            <w:tcW w:w="1413" w:type="dxa"/>
            <w:vMerge w:val="restart"/>
            <w:tcBorders>
              <w:top w:val="single" w:sz="4" w:space="0" w:color="00000A"/>
              <w:right w:val="single" w:sz="4" w:space="0" w:color="00000A"/>
            </w:tcBorders>
            <w:shd w:val="clear" w:color="auto" w:fill="FFFFFF"/>
            <w:tcMar>
              <w:top w:w="0" w:type="dxa"/>
              <w:left w:w="108" w:type="dxa"/>
              <w:bottom w:w="0" w:type="dxa"/>
              <w:right w:w="108" w:type="dxa"/>
            </w:tcMar>
            <w:vAlign w:val="center"/>
          </w:tcPr>
          <w:p w14:paraId="3692CDF2" w14:textId="77777777" w:rsidR="000C7098" w:rsidRPr="00062B4F" w:rsidRDefault="000C7098" w:rsidP="009D2E3F">
            <w:pPr>
              <w:spacing w:line="240" w:lineRule="auto"/>
              <w:ind w:firstLine="0"/>
              <w:jc w:val="center"/>
              <w:rPr>
                <w:b/>
                <w:i/>
                <w:szCs w:val="24"/>
              </w:rPr>
            </w:pPr>
            <w:bookmarkStart w:id="204" w:name="__RefHeading__65_683447527"/>
            <w:bookmarkEnd w:id="204"/>
            <w:r w:rsidRPr="00062B4F">
              <w:rPr>
                <w:b/>
                <w:i/>
                <w:iCs/>
                <w:szCs w:val="24"/>
                <w:shd w:val="clear" w:color="auto" w:fill="FFFFFF"/>
                <w:lang w:eastAsia="ar-SA"/>
              </w:rPr>
              <w:t>Нежела-тельное явление</w:t>
            </w:r>
          </w:p>
        </w:tc>
        <w:tc>
          <w:tcPr>
            <w:tcW w:w="7932" w:type="dxa"/>
            <w:gridSpan w:val="4"/>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8F396D4" w14:textId="77777777" w:rsidR="000C7098" w:rsidRPr="00062B4F" w:rsidRDefault="000C7098" w:rsidP="009D2E3F">
            <w:pPr>
              <w:spacing w:line="240" w:lineRule="auto"/>
              <w:ind w:firstLine="0"/>
              <w:jc w:val="center"/>
              <w:rPr>
                <w:b/>
                <w:i/>
                <w:szCs w:val="24"/>
              </w:rPr>
            </w:pPr>
            <w:r w:rsidRPr="00062B4F">
              <w:rPr>
                <w:b/>
                <w:i/>
                <w:iCs/>
                <w:szCs w:val="24"/>
                <w:shd w:val="clear" w:color="auto" w:fill="FFFFFF"/>
                <w:lang w:eastAsia="ar-SA"/>
              </w:rPr>
              <w:t>Степени токсичности</w:t>
            </w:r>
          </w:p>
        </w:tc>
      </w:tr>
      <w:tr w:rsidR="000C7098" w:rsidRPr="00062B4F" w14:paraId="534555C5" w14:textId="77777777">
        <w:trPr>
          <w:cantSplit/>
          <w:trHeight w:val="565"/>
          <w:tblHeader/>
          <w:jc w:val="center"/>
        </w:trPr>
        <w:tc>
          <w:tcPr>
            <w:tcW w:w="1413" w:type="dxa"/>
            <w:vMerge/>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0A7D14E" w14:textId="77777777" w:rsidR="000C7098" w:rsidRPr="00062B4F" w:rsidRDefault="000C7098" w:rsidP="009D2E3F">
            <w:pPr>
              <w:spacing w:line="240" w:lineRule="auto"/>
              <w:ind w:firstLine="0"/>
              <w:jc w:val="center"/>
              <w:rPr>
                <w:b/>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1545BA" w14:textId="77777777" w:rsidR="000C7098" w:rsidRPr="00062B4F" w:rsidRDefault="000C7098" w:rsidP="009D2E3F">
            <w:pPr>
              <w:spacing w:line="240" w:lineRule="auto"/>
              <w:ind w:firstLine="0"/>
              <w:jc w:val="center"/>
              <w:rPr>
                <w:b/>
                <w:i/>
                <w:szCs w:val="24"/>
              </w:rPr>
            </w:pPr>
            <w:r w:rsidRPr="00062B4F">
              <w:rPr>
                <w:b/>
                <w:i/>
                <w:szCs w:val="24"/>
                <w:shd w:val="clear" w:color="auto" w:fill="FFFFFF"/>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20A05F" w14:textId="77777777" w:rsidR="000C7098" w:rsidRPr="00062B4F" w:rsidRDefault="000C7098" w:rsidP="009D2E3F">
            <w:pPr>
              <w:spacing w:line="240" w:lineRule="auto"/>
              <w:ind w:firstLine="0"/>
              <w:jc w:val="center"/>
              <w:rPr>
                <w:b/>
                <w:i/>
                <w:szCs w:val="24"/>
              </w:rPr>
            </w:pPr>
            <w:r w:rsidRPr="00062B4F">
              <w:rPr>
                <w:b/>
                <w:i/>
                <w:szCs w:val="24"/>
                <w:shd w:val="clear" w:color="auto" w:fill="FFFFFF"/>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B5585F" w14:textId="77777777" w:rsidR="000C7098" w:rsidRPr="00062B4F" w:rsidRDefault="000C7098" w:rsidP="009D2E3F">
            <w:pPr>
              <w:spacing w:line="240" w:lineRule="auto"/>
              <w:ind w:firstLine="0"/>
              <w:jc w:val="center"/>
              <w:rPr>
                <w:b/>
                <w:i/>
                <w:szCs w:val="24"/>
              </w:rPr>
            </w:pPr>
            <w:r w:rsidRPr="00062B4F">
              <w:rPr>
                <w:b/>
                <w:i/>
                <w:szCs w:val="24"/>
                <w:shd w:val="clear" w:color="auto" w:fill="FFFFFF"/>
              </w:rPr>
              <w:t>3</w:t>
            </w:r>
          </w:p>
        </w:tc>
        <w:tc>
          <w:tcPr>
            <w:tcW w:w="197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60BF1BA" w14:textId="77777777" w:rsidR="000C7098" w:rsidRPr="00062B4F" w:rsidRDefault="000C7098" w:rsidP="009D2E3F">
            <w:pPr>
              <w:spacing w:line="240" w:lineRule="auto"/>
              <w:ind w:firstLine="0"/>
              <w:jc w:val="center"/>
              <w:rPr>
                <w:b/>
                <w:i/>
                <w:szCs w:val="24"/>
              </w:rPr>
            </w:pPr>
            <w:r w:rsidRPr="00062B4F">
              <w:rPr>
                <w:b/>
                <w:i/>
                <w:szCs w:val="24"/>
                <w:shd w:val="clear" w:color="auto" w:fill="FFFFFF"/>
              </w:rPr>
              <w:t>4</w:t>
            </w:r>
          </w:p>
        </w:tc>
      </w:tr>
      <w:tr w:rsidR="000C7098" w:rsidRPr="00062B4F" w14:paraId="3FEE25E7" w14:textId="77777777">
        <w:trPr>
          <w:cantSplit/>
          <w:trHeight w:val="545"/>
          <w:jc w:val="center"/>
        </w:trPr>
        <w:tc>
          <w:tcPr>
            <w:tcW w:w="9345" w:type="dxa"/>
            <w:gridSpan w:val="5"/>
            <w:tcBorders>
              <w:top w:val="single" w:sz="4"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5F8414E" w14:textId="77777777" w:rsidR="000C7098" w:rsidRPr="00062B4F" w:rsidRDefault="000C7098" w:rsidP="009D2E3F">
            <w:pPr>
              <w:spacing w:line="240" w:lineRule="auto"/>
              <w:ind w:firstLine="0"/>
              <w:jc w:val="center"/>
              <w:rPr>
                <w:szCs w:val="24"/>
              </w:rPr>
            </w:pPr>
            <w:bookmarkStart w:id="205" w:name="__RefHeading__67_683447527"/>
            <w:bookmarkEnd w:id="205"/>
            <w:r w:rsidRPr="00062B4F">
              <w:rPr>
                <w:szCs w:val="24"/>
                <w:shd w:val="clear" w:color="auto" w:fill="FFFFFF"/>
              </w:rPr>
              <w:t>ГЕМАТОЛОГИЧЕСКАЯ ТОКСИЧНОСТЬ</w:t>
            </w:r>
          </w:p>
        </w:tc>
      </w:tr>
      <w:tr w:rsidR="000C7098" w:rsidRPr="00062B4F" w14:paraId="73E9A903" w14:textId="77777777">
        <w:trPr>
          <w:cantSplit/>
          <w:trHeight w:val="2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E30DD38" w14:textId="77777777" w:rsidR="000C7098" w:rsidRPr="00062B4F" w:rsidRDefault="000C7098" w:rsidP="009D2E3F">
            <w:pPr>
              <w:spacing w:line="240" w:lineRule="auto"/>
              <w:ind w:firstLine="0"/>
              <w:rPr>
                <w:szCs w:val="24"/>
              </w:rPr>
            </w:pPr>
            <w:r w:rsidRPr="00062B4F">
              <w:rPr>
                <w:szCs w:val="24"/>
                <w:shd w:val="clear" w:color="auto" w:fill="FFFFFF"/>
              </w:rPr>
              <w:t>Гемо-глобин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3A38011" w14:textId="77777777" w:rsidR="000C7098" w:rsidRPr="00062B4F" w:rsidRDefault="000C7098" w:rsidP="009D2E3F">
            <w:pPr>
              <w:spacing w:line="240" w:lineRule="auto"/>
              <w:ind w:firstLine="0"/>
              <w:jc w:val="center"/>
              <w:rPr>
                <w:szCs w:val="24"/>
              </w:rPr>
            </w:pPr>
            <w:r w:rsidRPr="00062B4F">
              <w:rPr>
                <w:szCs w:val="24"/>
                <w:shd w:val="clear" w:color="auto" w:fill="FFFFFF"/>
              </w:rPr>
              <w:t>НГН* – 100 г/л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5274D408" w14:textId="77777777" w:rsidR="000C7098" w:rsidRPr="00062B4F" w:rsidRDefault="000C7098" w:rsidP="009D2E3F">
            <w:pPr>
              <w:spacing w:line="240" w:lineRule="auto"/>
              <w:ind w:firstLine="0"/>
              <w:jc w:val="center"/>
              <w:rPr>
                <w:szCs w:val="24"/>
              </w:rPr>
            </w:pPr>
            <w:r w:rsidRPr="00062B4F">
              <w:rPr>
                <w:szCs w:val="24"/>
                <w:shd w:val="clear" w:color="auto" w:fill="FFFFFF"/>
                <w:lang w:val="en-US"/>
              </w:rPr>
              <w:t xml:space="preserve">100 </w:t>
            </w:r>
            <w:r w:rsidRPr="00062B4F">
              <w:rPr>
                <w:szCs w:val="24"/>
                <w:shd w:val="clear" w:color="auto" w:fill="FFFFFF"/>
              </w:rPr>
              <w:t>– 80 г/л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6F71829" w14:textId="77777777" w:rsidR="000C7098" w:rsidRPr="00062B4F" w:rsidRDefault="000C7098" w:rsidP="009D2E3F">
            <w:pPr>
              <w:spacing w:line="240" w:lineRule="auto"/>
              <w:ind w:firstLine="0"/>
              <w:jc w:val="center"/>
              <w:rPr>
                <w:szCs w:val="24"/>
              </w:rPr>
            </w:pPr>
            <w:r w:rsidRPr="00062B4F">
              <w:rPr>
                <w:szCs w:val="24"/>
                <w:shd w:val="clear" w:color="auto" w:fill="FFFFFF"/>
                <w:lang w:val="en-US"/>
              </w:rPr>
              <w:t xml:space="preserve">80 </w:t>
            </w:r>
            <w:r w:rsidRPr="00062B4F">
              <w:rPr>
                <w:szCs w:val="24"/>
                <w:shd w:val="clear" w:color="auto" w:fill="FFFFFF"/>
              </w:rPr>
              <w:t>–</w:t>
            </w:r>
            <w:r w:rsidRPr="00062B4F">
              <w:rPr>
                <w:szCs w:val="24"/>
                <w:shd w:val="clear" w:color="auto" w:fill="FFFFFF"/>
                <w:lang w:val="en-US"/>
              </w:rPr>
              <w:t xml:space="preserve"> </w:t>
            </w:r>
            <w:r w:rsidRPr="00062B4F">
              <w:rPr>
                <w:szCs w:val="24"/>
                <w:shd w:val="clear" w:color="auto" w:fill="FFFFFF"/>
              </w:rPr>
              <w:t>65 г/л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3066D442" w14:textId="77777777" w:rsidR="000C7098" w:rsidRPr="00062B4F" w:rsidRDefault="000C7098" w:rsidP="009D2E3F">
            <w:pPr>
              <w:spacing w:line="240" w:lineRule="auto"/>
              <w:ind w:firstLine="0"/>
              <w:jc w:val="center"/>
              <w:rPr>
                <w:szCs w:val="24"/>
              </w:rPr>
            </w:pPr>
            <w:r w:rsidRPr="00062B4F">
              <w:rPr>
                <w:szCs w:val="24"/>
                <w:shd w:val="clear" w:color="auto" w:fill="FFFFFF"/>
              </w:rPr>
              <w:t>Жизнеугро-жающие осложнения, необходима неотложная терапия</w:t>
            </w:r>
          </w:p>
        </w:tc>
      </w:tr>
      <w:tr w:rsidR="000C7098" w:rsidRPr="00062B4F" w14:paraId="0B82355E" w14:textId="77777777">
        <w:trPr>
          <w:cantSplit/>
          <w:trHeight w:val="496"/>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605CB67" w14:textId="77777777" w:rsidR="000C7098" w:rsidRPr="00062B4F" w:rsidRDefault="000C7098" w:rsidP="009D2E3F">
            <w:pPr>
              <w:spacing w:line="240" w:lineRule="auto"/>
              <w:ind w:firstLine="0"/>
              <w:rPr>
                <w:szCs w:val="24"/>
              </w:rPr>
            </w:pPr>
            <w:r w:rsidRPr="00062B4F">
              <w:rPr>
                <w:szCs w:val="24"/>
                <w:shd w:val="clear" w:color="auto" w:fill="FFFFFF"/>
              </w:rPr>
              <w:t>Лейкоциты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07591D3E" w14:textId="77777777" w:rsidR="000C7098" w:rsidRPr="00062B4F" w:rsidRDefault="000C7098" w:rsidP="009728B5">
            <w:pPr>
              <w:spacing w:line="240" w:lineRule="auto"/>
              <w:ind w:firstLine="0"/>
              <w:jc w:val="left"/>
              <w:rPr>
                <w:szCs w:val="24"/>
              </w:rPr>
            </w:pPr>
            <w:r w:rsidRPr="00062B4F">
              <w:rPr>
                <w:szCs w:val="24"/>
                <w:shd w:val="clear" w:color="auto" w:fill="FFFFFF"/>
              </w:rPr>
              <w:t>НГН – 3,0 x 0</w:t>
            </w:r>
            <w:r w:rsidRPr="00062B4F">
              <w:rPr>
                <w:szCs w:val="24"/>
                <w:shd w:val="clear" w:color="auto" w:fill="FFFFFF"/>
                <w:vertAlign w:val="superscript"/>
              </w:rPr>
              <w:t>9</w:t>
            </w:r>
            <w:r w:rsidRPr="00062B4F">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00C37971" w14:textId="77777777" w:rsidR="000C7098" w:rsidRPr="00062B4F" w:rsidRDefault="000C7098" w:rsidP="009D2E3F">
            <w:pPr>
              <w:spacing w:line="240" w:lineRule="auto"/>
              <w:ind w:firstLine="0"/>
              <w:jc w:val="center"/>
              <w:rPr>
                <w:szCs w:val="24"/>
              </w:rPr>
            </w:pPr>
            <w:r w:rsidRPr="00062B4F">
              <w:rPr>
                <w:szCs w:val="24"/>
                <w:shd w:val="clear" w:color="auto" w:fill="FFFFFF"/>
              </w:rPr>
              <w:t>3,0 – 2.0 x 10</w:t>
            </w:r>
            <w:r w:rsidRPr="00062B4F">
              <w:rPr>
                <w:szCs w:val="24"/>
                <w:shd w:val="clear" w:color="auto" w:fill="FFFFFF"/>
                <w:vertAlign w:val="superscript"/>
              </w:rPr>
              <w:t>9</w:t>
            </w:r>
            <w:r w:rsidRPr="00062B4F">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6169414" w14:textId="77777777" w:rsidR="000C7098" w:rsidRPr="00062B4F" w:rsidRDefault="000C7098" w:rsidP="009D2E3F">
            <w:pPr>
              <w:spacing w:line="240" w:lineRule="auto"/>
              <w:ind w:firstLine="0"/>
              <w:jc w:val="center"/>
              <w:rPr>
                <w:szCs w:val="24"/>
              </w:rPr>
            </w:pPr>
            <w:r w:rsidRPr="00062B4F">
              <w:rPr>
                <w:szCs w:val="24"/>
                <w:shd w:val="clear" w:color="auto" w:fill="FFFFFF"/>
              </w:rPr>
              <w:t>2,0 – 1,0 x 10</w:t>
            </w:r>
            <w:r w:rsidRPr="00062B4F">
              <w:rPr>
                <w:szCs w:val="24"/>
                <w:shd w:val="clear" w:color="auto" w:fill="FFFFFF"/>
                <w:vertAlign w:val="superscript"/>
              </w:rPr>
              <w:t>9</w:t>
            </w:r>
            <w:r w:rsidRPr="00062B4F">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0B3BADAB" w14:textId="77777777" w:rsidR="000C7098" w:rsidRPr="00062B4F" w:rsidRDefault="000C7098" w:rsidP="009D2E3F">
            <w:pPr>
              <w:spacing w:line="240" w:lineRule="auto"/>
              <w:ind w:firstLine="0"/>
              <w:jc w:val="center"/>
              <w:rPr>
                <w:szCs w:val="24"/>
              </w:rPr>
            </w:pPr>
            <w:r w:rsidRPr="00062B4F">
              <w:rPr>
                <w:szCs w:val="24"/>
                <w:shd w:val="clear" w:color="auto" w:fill="FFFFFF"/>
              </w:rPr>
              <w:t>&lt;1,0 x 10</w:t>
            </w:r>
            <w:r w:rsidRPr="00062B4F">
              <w:rPr>
                <w:szCs w:val="24"/>
                <w:shd w:val="clear" w:color="auto" w:fill="FFFFFF"/>
                <w:vertAlign w:val="superscript"/>
              </w:rPr>
              <w:t>9</w:t>
            </w:r>
            <w:r w:rsidRPr="00062B4F">
              <w:rPr>
                <w:szCs w:val="24"/>
                <w:shd w:val="clear" w:color="auto" w:fill="FFFFFF"/>
              </w:rPr>
              <w:t>/л</w:t>
            </w:r>
          </w:p>
        </w:tc>
      </w:tr>
      <w:tr w:rsidR="000C7098" w:rsidRPr="00062B4F" w14:paraId="67BE8542" w14:textId="77777777">
        <w:trPr>
          <w:cantSplit/>
          <w:trHeight w:val="2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1D460C20" w14:textId="77777777" w:rsidR="000C7098" w:rsidRPr="00062B4F" w:rsidRDefault="000C7098" w:rsidP="009D2E3F">
            <w:pPr>
              <w:spacing w:line="240" w:lineRule="auto"/>
              <w:ind w:firstLine="0"/>
              <w:rPr>
                <w:szCs w:val="24"/>
              </w:rPr>
            </w:pPr>
            <w:r w:rsidRPr="00062B4F">
              <w:rPr>
                <w:szCs w:val="24"/>
                <w:shd w:val="clear" w:color="auto" w:fill="FFFFFF"/>
              </w:rPr>
              <w:t>Нейтро-филы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34BEB36" w14:textId="77777777" w:rsidR="000C7098" w:rsidRPr="00062B4F" w:rsidRDefault="000C7098" w:rsidP="009728B5">
            <w:pPr>
              <w:spacing w:line="240" w:lineRule="auto"/>
              <w:ind w:firstLine="0"/>
              <w:jc w:val="left"/>
              <w:rPr>
                <w:szCs w:val="24"/>
              </w:rPr>
            </w:pPr>
            <w:r w:rsidRPr="00062B4F">
              <w:rPr>
                <w:szCs w:val="24"/>
                <w:shd w:val="clear" w:color="auto" w:fill="FFFFFF"/>
              </w:rPr>
              <w:t>НГН – 1,5 x 0</w:t>
            </w:r>
            <w:r w:rsidRPr="00062B4F">
              <w:rPr>
                <w:szCs w:val="24"/>
                <w:shd w:val="clear" w:color="auto" w:fill="FFFFFF"/>
                <w:vertAlign w:val="superscript"/>
              </w:rPr>
              <w:t>9</w:t>
            </w:r>
            <w:r w:rsidRPr="00062B4F">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328B4A50" w14:textId="77777777" w:rsidR="000C7098" w:rsidRPr="00062B4F" w:rsidRDefault="000C7098" w:rsidP="009D2E3F">
            <w:pPr>
              <w:spacing w:line="240" w:lineRule="auto"/>
              <w:ind w:firstLine="0"/>
              <w:jc w:val="center"/>
              <w:rPr>
                <w:szCs w:val="24"/>
              </w:rPr>
            </w:pPr>
            <w:r w:rsidRPr="00062B4F">
              <w:rPr>
                <w:szCs w:val="24"/>
                <w:shd w:val="clear" w:color="auto" w:fill="FFFFFF"/>
              </w:rPr>
              <w:t>1,5 – 1,0 x 10</w:t>
            </w:r>
            <w:r w:rsidRPr="00062B4F">
              <w:rPr>
                <w:szCs w:val="24"/>
                <w:shd w:val="clear" w:color="auto" w:fill="FFFFFF"/>
                <w:vertAlign w:val="superscript"/>
              </w:rPr>
              <w:t>9</w:t>
            </w:r>
            <w:r w:rsidRPr="00062B4F">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4AEB4C8" w14:textId="77777777" w:rsidR="000C7098" w:rsidRPr="00062B4F" w:rsidRDefault="000C7098" w:rsidP="009D2E3F">
            <w:pPr>
              <w:spacing w:line="240" w:lineRule="auto"/>
              <w:ind w:firstLine="0"/>
              <w:jc w:val="center"/>
              <w:rPr>
                <w:szCs w:val="24"/>
              </w:rPr>
            </w:pPr>
            <w:r w:rsidRPr="00062B4F">
              <w:rPr>
                <w:szCs w:val="24"/>
                <w:shd w:val="clear" w:color="auto" w:fill="FFFFFF"/>
              </w:rPr>
              <w:t>1,0 – 0,5 x 10</w:t>
            </w:r>
            <w:r w:rsidRPr="00062B4F">
              <w:rPr>
                <w:szCs w:val="24"/>
                <w:shd w:val="clear" w:color="auto" w:fill="FFFFFF"/>
                <w:vertAlign w:val="superscript"/>
              </w:rPr>
              <w:t>9</w:t>
            </w:r>
            <w:r w:rsidRPr="00062B4F">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5D5A2EB4" w14:textId="77777777" w:rsidR="000C7098" w:rsidRPr="00062B4F" w:rsidRDefault="000C7098" w:rsidP="009D2E3F">
            <w:pPr>
              <w:spacing w:line="240" w:lineRule="auto"/>
              <w:ind w:firstLine="0"/>
              <w:jc w:val="center"/>
              <w:rPr>
                <w:szCs w:val="24"/>
              </w:rPr>
            </w:pPr>
            <w:r w:rsidRPr="00062B4F">
              <w:rPr>
                <w:szCs w:val="24"/>
                <w:shd w:val="clear" w:color="auto" w:fill="FFFFFF"/>
              </w:rPr>
              <w:t>&lt;0,5 x 10</w:t>
            </w:r>
            <w:r w:rsidRPr="00062B4F">
              <w:rPr>
                <w:szCs w:val="24"/>
                <w:shd w:val="clear" w:color="auto" w:fill="FFFFFF"/>
                <w:vertAlign w:val="superscript"/>
              </w:rPr>
              <w:t>9</w:t>
            </w:r>
            <w:r w:rsidRPr="00062B4F">
              <w:rPr>
                <w:szCs w:val="24"/>
                <w:shd w:val="clear" w:color="auto" w:fill="FFFFFF"/>
              </w:rPr>
              <w:t>/л</w:t>
            </w:r>
          </w:p>
        </w:tc>
      </w:tr>
      <w:tr w:rsidR="000C7098" w:rsidRPr="00062B4F" w14:paraId="2F2BD753" w14:textId="77777777">
        <w:trPr>
          <w:cantSplit/>
          <w:trHeight w:val="67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130B14F6" w14:textId="77777777" w:rsidR="000C7098" w:rsidRPr="00062B4F" w:rsidRDefault="000C7098" w:rsidP="009D2E3F">
            <w:pPr>
              <w:spacing w:line="240" w:lineRule="auto"/>
              <w:ind w:firstLine="0"/>
              <w:rPr>
                <w:szCs w:val="24"/>
              </w:rPr>
            </w:pPr>
            <w:r w:rsidRPr="00062B4F">
              <w:rPr>
                <w:szCs w:val="24"/>
                <w:shd w:val="clear" w:color="auto" w:fill="FFFFFF"/>
              </w:rPr>
              <w:t>Тромбо-циты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B2FEEFF" w14:textId="77777777" w:rsidR="000C7098" w:rsidRPr="00062B4F" w:rsidRDefault="000C7098" w:rsidP="009728B5">
            <w:pPr>
              <w:spacing w:line="240" w:lineRule="auto"/>
              <w:ind w:firstLine="0"/>
              <w:jc w:val="left"/>
              <w:rPr>
                <w:szCs w:val="24"/>
                <w:shd w:val="clear" w:color="auto" w:fill="FFFFFF"/>
              </w:rPr>
            </w:pPr>
            <w:r w:rsidRPr="00062B4F">
              <w:rPr>
                <w:szCs w:val="24"/>
                <w:shd w:val="clear" w:color="auto" w:fill="FFFFFF"/>
              </w:rPr>
              <w:t xml:space="preserve">НГН – </w:t>
            </w:r>
          </w:p>
          <w:p w14:paraId="68F06701" w14:textId="77777777" w:rsidR="000C7098" w:rsidRPr="00062B4F" w:rsidRDefault="000C7098" w:rsidP="009728B5">
            <w:pPr>
              <w:spacing w:line="240" w:lineRule="auto"/>
              <w:ind w:firstLine="0"/>
              <w:jc w:val="left"/>
              <w:rPr>
                <w:szCs w:val="24"/>
              </w:rPr>
            </w:pPr>
            <w:r w:rsidRPr="00062B4F">
              <w:rPr>
                <w:szCs w:val="24"/>
                <w:shd w:val="clear" w:color="auto" w:fill="FFFFFF"/>
              </w:rPr>
              <w:t>75,0 x 10</w:t>
            </w:r>
            <w:r w:rsidRPr="00062B4F">
              <w:rPr>
                <w:szCs w:val="24"/>
                <w:shd w:val="clear" w:color="auto" w:fill="FFFFFF"/>
                <w:vertAlign w:val="superscript"/>
              </w:rPr>
              <w:t>9</w:t>
            </w:r>
            <w:r w:rsidRPr="00062B4F">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9AC7E4F" w14:textId="77777777" w:rsidR="000C7098" w:rsidRPr="00062B4F" w:rsidRDefault="000C7098" w:rsidP="006C7D10">
            <w:pPr>
              <w:spacing w:line="240" w:lineRule="auto"/>
              <w:ind w:right="-198" w:hanging="202"/>
              <w:jc w:val="center"/>
              <w:rPr>
                <w:szCs w:val="24"/>
              </w:rPr>
            </w:pPr>
            <w:r w:rsidRPr="00062B4F">
              <w:rPr>
                <w:szCs w:val="24"/>
                <w:shd w:val="clear" w:color="auto" w:fill="FFFFFF"/>
                <w:lang w:val="en-US"/>
              </w:rPr>
              <w:t>75</w:t>
            </w:r>
            <w:r w:rsidRPr="00062B4F">
              <w:rPr>
                <w:szCs w:val="24"/>
                <w:shd w:val="clear" w:color="auto" w:fill="FFFFFF"/>
              </w:rPr>
              <w:t>,0 – 5</w:t>
            </w:r>
            <w:r w:rsidRPr="00062B4F">
              <w:rPr>
                <w:szCs w:val="24"/>
                <w:shd w:val="clear" w:color="auto" w:fill="FFFFFF"/>
                <w:lang w:val="en-US"/>
              </w:rPr>
              <w:t>0</w:t>
            </w:r>
            <w:r w:rsidRPr="00062B4F">
              <w:rPr>
                <w:szCs w:val="24"/>
                <w:shd w:val="clear" w:color="auto" w:fill="FFFFFF"/>
              </w:rPr>
              <w:t>,0 x 10</w:t>
            </w:r>
            <w:r w:rsidRPr="00062B4F">
              <w:rPr>
                <w:szCs w:val="24"/>
                <w:shd w:val="clear" w:color="auto" w:fill="FFFFFF"/>
                <w:vertAlign w:val="superscript"/>
              </w:rPr>
              <w:t>9</w:t>
            </w:r>
            <w:r w:rsidRPr="00062B4F">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19767A96" w14:textId="77777777" w:rsidR="000C7098" w:rsidRPr="00062B4F" w:rsidRDefault="000C7098" w:rsidP="009D2E3F">
            <w:pPr>
              <w:spacing w:line="240" w:lineRule="auto"/>
              <w:ind w:firstLine="0"/>
              <w:jc w:val="center"/>
              <w:rPr>
                <w:szCs w:val="24"/>
              </w:rPr>
            </w:pPr>
            <w:r w:rsidRPr="00062B4F">
              <w:rPr>
                <w:szCs w:val="24"/>
                <w:shd w:val="clear" w:color="auto" w:fill="FFFFFF"/>
                <w:lang w:val="en-US"/>
              </w:rPr>
              <w:t>5</w:t>
            </w:r>
            <w:r w:rsidRPr="00062B4F">
              <w:rPr>
                <w:szCs w:val="24"/>
                <w:shd w:val="clear" w:color="auto" w:fill="FFFFFF"/>
              </w:rPr>
              <w:t>0,0 –</w:t>
            </w:r>
            <w:r w:rsidRPr="00062B4F">
              <w:rPr>
                <w:szCs w:val="24"/>
                <w:shd w:val="clear" w:color="auto" w:fill="FFFFFF"/>
                <w:lang w:val="en-US"/>
              </w:rPr>
              <w:t xml:space="preserve"> 25</w:t>
            </w:r>
            <w:r w:rsidRPr="00062B4F">
              <w:rPr>
                <w:szCs w:val="24"/>
                <w:shd w:val="clear" w:color="auto" w:fill="FFFFFF"/>
              </w:rPr>
              <w:t>,0 x10</w:t>
            </w:r>
            <w:r w:rsidRPr="00062B4F">
              <w:rPr>
                <w:szCs w:val="24"/>
                <w:shd w:val="clear" w:color="auto" w:fill="FFFFFF"/>
                <w:vertAlign w:val="superscript"/>
              </w:rPr>
              <w:t>9</w:t>
            </w:r>
            <w:r w:rsidRPr="00062B4F">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714996D2" w14:textId="77777777" w:rsidR="000C7098" w:rsidRPr="00062B4F" w:rsidRDefault="000C7098" w:rsidP="009D2E3F">
            <w:pPr>
              <w:spacing w:line="240" w:lineRule="auto"/>
              <w:ind w:firstLine="0"/>
              <w:jc w:val="center"/>
              <w:rPr>
                <w:szCs w:val="24"/>
              </w:rPr>
            </w:pPr>
            <w:r w:rsidRPr="00062B4F">
              <w:rPr>
                <w:szCs w:val="24"/>
                <w:shd w:val="clear" w:color="auto" w:fill="FFFFFF"/>
              </w:rPr>
              <w:t>&lt;</w:t>
            </w:r>
            <w:r w:rsidRPr="00062B4F">
              <w:rPr>
                <w:szCs w:val="24"/>
                <w:shd w:val="clear" w:color="auto" w:fill="FFFFFF"/>
                <w:lang w:val="en-US"/>
              </w:rPr>
              <w:t>25</w:t>
            </w:r>
            <w:r w:rsidRPr="00062B4F">
              <w:rPr>
                <w:szCs w:val="24"/>
                <w:shd w:val="clear" w:color="auto" w:fill="FFFFFF"/>
              </w:rPr>
              <w:t>,0 x 10</w:t>
            </w:r>
            <w:r w:rsidRPr="00062B4F">
              <w:rPr>
                <w:szCs w:val="24"/>
                <w:shd w:val="clear" w:color="auto" w:fill="FFFFFF"/>
                <w:vertAlign w:val="superscript"/>
              </w:rPr>
              <w:t>9</w:t>
            </w:r>
            <w:r w:rsidRPr="00062B4F">
              <w:rPr>
                <w:szCs w:val="24"/>
                <w:shd w:val="clear" w:color="auto" w:fill="FFFFFF"/>
              </w:rPr>
              <w:t>/л</w:t>
            </w:r>
          </w:p>
        </w:tc>
      </w:tr>
      <w:tr w:rsidR="000C7098" w:rsidRPr="00062B4F" w14:paraId="7FECE928" w14:textId="77777777">
        <w:trPr>
          <w:cantSplit/>
          <w:trHeight w:val="524"/>
          <w:jc w:val="center"/>
        </w:trPr>
        <w:tc>
          <w:tcPr>
            <w:tcW w:w="9345" w:type="dxa"/>
            <w:gridSpan w:val="5"/>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3FF04752" w14:textId="77777777" w:rsidR="000C7098" w:rsidRPr="00062B4F" w:rsidRDefault="000C7098" w:rsidP="009D2E3F">
            <w:pPr>
              <w:spacing w:line="240" w:lineRule="auto"/>
              <w:ind w:firstLine="0"/>
              <w:rPr>
                <w:szCs w:val="24"/>
              </w:rPr>
            </w:pPr>
            <w:r w:rsidRPr="00062B4F">
              <w:rPr>
                <w:szCs w:val="24"/>
                <w:shd w:val="clear" w:color="auto" w:fill="FFFFFF"/>
              </w:rPr>
              <w:t>НГН – нижняя граница нормы</w:t>
            </w:r>
          </w:p>
        </w:tc>
      </w:tr>
      <w:tr w:rsidR="000C7098" w:rsidRPr="00062B4F" w14:paraId="70139457" w14:textId="77777777">
        <w:trPr>
          <w:cantSplit/>
          <w:trHeight w:val="56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B9919A" w14:textId="77777777" w:rsidR="000C7098" w:rsidRPr="00062B4F" w:rsidRDefault="000C7098" w:rsidP="009D2E3F">
            <w:pPr>
              <w:spacing w:line="240" w:lineRule="auto"/>
              <w:ind w:firstLine="0"/>
              <w:jc w:val="center"/>
              <w:rPr>
                <w:szCs w:val="24"/>
              </w:rPr>
            </w:pPr>
            <w:r w:rsidRPr="00062B4F">
              <w:rPr>
                <w:szCs w:val="24"/>
                <w:shd w:val="clear" w:color="auto" w:fill="FFFFFF"/>
              </w:rPr>
              <w:t>ЛАБОРАТОРНЫЕ ОТКЛОНЕНИЯ</w:t>
            </w:r>
          </w:p>
        </w:tc>
      </w:tr>
      <w:tr w:rsidR="000C7098" w:rsidRPr="00062B4F" w14:paraId="768BCF94" w14:textId="77777777">
        <w:trPr>
          <w:cantSplit/>
          <w:trHeight w:val="686"/>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A2EADD0" w14:textId="77777777" w:rsidR="000C7098" w:rsidRPr="00062B4F" w:rsidRDefault="000C7098" w:rsidP="009D2E3F">
            <w:pPr>
              <w:spacing w:line="240" w:lineRule="auto"/>
              <w:ind w:firstLine="0"/>
              <w:rPr>
                <w:szCs w:val="24"/>
              </w:rPr>
            </w:pPr>
            <w:r w:rsidRPr="00062B4F">
              <w:rPr>
                <w:szCs w:val="24"/>
                <w:shd w:val="clear" w:color="auto" w:fill="FFFFFF"/>
              </w:rPr>
              <w:t>Щелочная фосфатаза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BCEE718" w14:textId="77777777" w:rsidR="000C7098" w:rsidRPr="00062B4F" w:rsidRDefault="000C7098" w:rsidP="001F39ED">
            <w:pPr>
              <w:spacing w:line="240" w:lineRule="auto"/>
              <w:ind w:firstLine="0"/>
              <w:jc w:val="left"/>
              <w:rPr>
                <w:szCs w:val="24"/>
                <w:shd w:val="clear" w:color="auto" w:fill="FFFFFF"/>
              </w:rPr>
            </w:pPr>
            <w:r w:rsidRPr="00062B4F">
              <w:rPr>
                <w:szCs w:val="24"/>
                <w:shd w:val="clear" w:color="auto" w:fill="FFFFFF"/>
              </w:rPr>
              <w:t xml:space="preserve">ВГН* – </w:t>
            </w:r>
          </w:p>
          <w:p w14:paraId="3B845817" w14:textId="77777777" w:rsidR="000C7098" w:rsidRPr="00062B4F" w:rsidRDefault="000C7098" w:rsidP="001F39ED">
            <w:pPr>
              <w:spacing w:line="240" w:lineRule="auto"/>
              <w:ind w:firstLine="0"/>
              <w:jc w:val="left"/>
              <w:rPr>
                <w:szCs w:val="24"/>
              </w:rPr>
            </w:pPr>
            <w:r w:rsidRPr="00062B4F">
              <w:rPr>
                <w:szCs w:val="24"/>
                <w:shd w:val="clear" w:color="auto" w:fill="FFFFFF"/>
              </w:rPr>
              <w:t>2,5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F34320F" w14:textId="77777777" w:rsidR="000C7098" w:rsidRPr="00062B4F" w:rsidRDefault="000C7098" w:rsidP="009D2E3F">
            <w:pPr>
              <w:spacing w:line="240" w:lineRule="auto"/>
              <w:ind w:firstLine="0"/>
              <w:jc w:val="center"/>
              <w:rPr>
                <w:szCs w:val="24"/>
              </w:rPr>
            </w:pPr>
            <w:r w:rsidRPr="00062B4F">
              <w:rPr>
                <w:szCs w:val="24"/>
                <w:shd w:val="clear" w:color="auto" w:fill="FFFFFF"/>
              </w:rPr>
              <w:t>2,5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0716321" w14:textId="77777777" w:rsidR="000C7098" w:rsidRPr="00062B4F" w:rsidRDefault="000C7098" w:rsidP="009D2E3F">
            <w:pPr>
              <w:spacing w:line="240" w:lineRule="auto"/>
              <w:ind w:firstLine="0"/>
              <w:jc w:val="center"/>
              <w:rPr>
                <w:szCs w:val="24"/>
              </w:rPr>
            </w:pPr>
            <w:r w:rsidRPr="00062B4F">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8F4E897" w14:textId="77777777" w:rsidR="000C7098" w:rsidRPr="00062B4F" w:rsidRDefault="000C7098" w:rsidP="009D2E3F">
            <w:pPr>
              <w:spacing w:line="240" w:lineRule="auto"/>
              <w:ind w:firstLine="0"/>
              <w:jc w:val="center"/>
              <w:rPr>
                <w:szCs w:val="24"/>
              </w:rPr>
            </w:pPr>
            <w:r w:rsidRPr="00062B4F">
              <w:rPr>
                <w:szCs w:val="24"/>
                <w:shd w:val="clear" w:color="auto" w:fill="FFFFFF"/>
              </w:rPr>
              <w:t>&gt;20,0 x ВГН</w:t>
            </w:r>
          </w:p>
        </w:tc>
      </w:tr>
      <w:tr w:rsidR="000C7098" w:rsidRPr="00062B4F" w14:paraId="7CE92F06" w14:textId="77777777">
        <w:trPr>
          <w:cantSplit/>
          <w:trHeight w:val="606"/>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CA76217" w14:textId="77777777" w:rsidR="000C7098" w:rsidRPr="00062B4F" w:rsidRDefault="000C7098" w:rsidP="009D2E3F">
            <w:pPr>
              <w:spacing w:line="240" w:lineRule="auto"/>
              <w:ind w:firstLine="0"/>
              <w:rPr>
                <w:szCs w:val="24"/>
              </w:rPr>
            </w:pPr>
            <w:r w:rsidRPr="00062B4F">
              <w:rPr>
                <w:szCs w:val="24"/>
                <w:shd w:val="clear" w:color="auto" w:fill="FFFFFF"/>
              </w:rPr>
              <w:t>Билирубин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C6AF9F9" w14:textId="77777777" w:rsidR="000C7098" w:rsidRPr="00062B4F" w:rsidRDefault="000C7098" w:rsidP="009D2E3F">
            <w:pPr>
              <w:spacing w:line="240" w:lineRule="auto"/>
              <w:ind w:firstLine="0"/>
              <w:jc w:val="center"/>
              <w:rPr>
                <w:szCs w:val="24"/>
              </w:rPr>
            </w:pPr>
            <w:r w:rsidRPr="00062B4F">
              <w:rPr>
                <w:szCs w:val="24"/>
                <w:shd w:val="clear" w:color="auto" w:fill="FFFFFF"/>
              </w:rPr>
              <w:t>ВГН – 1,5 х ВГН</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5F04BBC4" w14:textId="77777777" w:rsidR="000C7098" w:rsidRPr="00062B4F" w:rsidRDefault="000C7098" w:rsidP="009D2E3F">
            <w:pPr>
              <w:spacing w:line="240" w:lineRule="auto"/>
              <w:ind w:firstLine="0"/>
              <w:jc w:val="center"/>
              <w:rPr>
                <w:szCs w:val="24"/>
              </w:rPr>
            </w:pPr>
            <w:r w:rsidRPr="00062B4F">
              <w:rPr>
                <w:szCs w:val="24"/>
                <w:shd w:val="clear" w:color="auto" w:fill="FFFFFF"/>
              </w:rPr>
              <w:t>1,5 – 3,0 x ВГН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53A44736" w14:textId="77777777" w:rsidR="000C7098" w:rsidRPr="00062B4F" w:rsidRDefault="000C7098" w:rsidP="009D2E3F">
            <w:pPr>
              <w:spacing w:line="240" w:lineRule="auto"/>
              <w:ind w:firstLine="0"/>
              <w:jc w:val="center"/>
              <w:rPr>
                <w:szCs w:val="24"/>
              </w:rPr>
            </w:pPr>
            <w:r w:rsidRPr="00062B4F">
              <w:rPr>
                <w:szCs w:val="24"/>
                <w:shd w:val="clear" w:color="auto" w:fill="FFFFFF"/>
              </w:rPr>
              <w:t>3,0 – 10,0 x ВГН</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604CC9DE" w14:textId="77777777" w:rsidR="000C7098" w:rsidRPr="00062B4F" w:rsidRDefault="000C7098" w:rsidP="009D2E3F">
            <w:pPr>
              <w:spacing w:line="240" w:lineRule="auto"/>
              <w:ind w:firstLine="0"/>
              <w:jc w:val="center"/>
              <w:rPr>
                <w:szCs w:val="24"/>
              </w:rPr>
            </w:pPr>
            <w:r w:rsidRPr="00062B4F">
              <w:rPr>
                <w:szCs w:val="24"/>
                <w:shd w:val="clear" w:color="auto" w:fill="FFFFFF"/>
              </w:rPr>
              <w:t>&gt;10,0 x ВГН</w:t>
            </w:r>
          </w:p>
        </w:tc>
      </w:tr>
      <w:tr w:rsidR="000C7098" w:rsidRPr="00062B4F" w14:paraId="61D9BE3D" w14:textId="77777777">
        <w:trPr>
          <w:cantSplit/>
          <w:trHeight w:val="558"/>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8BDF02B" w14:textId="77777777" w:rsidR="000C7098" w:rsidRPr="00062B4F" w:rsidRDefault="000C7098" w:rsidP="009D2E3F">
            <w:pPr>
              <w:spacing w:line="240" w:lineRule="auto"/>
              <w:ind w:firstLine="0"/>
              <w:rPr>
                <w:szCs w:val="24"/>
              </w:rPr>
            </w:pPr>
            <w:r w:rsidRPr="00062B4F">
              <w:rPr>
                <w:szCs w:val="24"/>
                <w:shd w:val="clear" w:color="auto" w:fill="FFFFFF"/>
              </w:rPr>
              <w:t>АСТ</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9B3662E" w14:textId="77777777" w:rsidR="000C7098" w:rsidRPr="00062B4F" w:rsidRDefault="000C7098" w:rsidP="009D2E3F">
            <w:pPr>
              <w:spacing w:line="240" w:lineRule="auto"/>
              <w:ind w:firstLine="0"/>
              <w:jc w:val="center"/>
              <w:rPr>
                <w:szCs w:val="24"/>
              </w:rPr>
            </w:pPr>
            <w:r w:rsidRPr="00062B4F">
              <w:rPr>
                <w:szCs w:val="24"/>
                <w:shd w:val="clear" w:color="auto" w:fill="FFFFFF"/>
              </w:rPr>
              <w:t>ВГН – 3,0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263D446" w14:textId="77777777" w:rsidR="000C7098" w:rsidRPr="00062B4F" w:rsidRDefault="000C7098" w:rsidP="009D2E3F">
            <w:pPr>
              <w:spacing w:line="240" w:lineRule="auto"/>
              <w:ind w:firstLine="0"/>
              <w:jc w:val="center"/>
              <w:rPr>
                <w:szCs w:val="24"/>
              </w:rPr>
            </w:pPr>
            <w:r w:rsidRPr="00062B4F">
              <w:rPr>
                <w:szCs w:val="24"/>
                <w:shd w:val="clear" w:color="auto" w:fill="FFFFFF"/>
              </w:rPr>
              <w:t>3,0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AD32193" w14:textId="77777777" w:rsidR="000C7098" w:rsidRPr="00062B4F" w:rsidRDefault="000C7098" w:rsidP="009D2E3F">
            <w:pPr>
              <w:spacing w:line="240" w:lineRule="auto"/>
              <w:ind w:firstLine="0"/>
              <w:jc w:val="center"/>
              <w:rPr>
                <w:szCs w:val="24"/>
              </w:rPr>
            </w:pPr>
            <w:r w:rsidRPr="00062B4F">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0BBDB53" w14:textId="77777777" w:rsidR="000C7098" w:rsidRPr="00062B4F" w:rsidRDefault="000C7098" w:rsidP="009D2E3F">
            <w:pPr>
              <w:spacing w:line="240" w:lineRule="auto"/>
              <w:ind w:firstLine="0"/>
              <w:jc w:val="center"/>
              <w:rPr>
                <w:szCs w:val="24"/>
              </w:rPr>
            </w:pPr>
            <w:r w:rsidRPr="00062B4F">
              <w:rPr>
                <w:szCs w:val="24"/>
                <w:shd w:val="clear" w:color="auto" w:fill="FFFFFF"/>
              </w:rPr>
              <w:t>&gt;20.,0 x ВГН</w:t>
            </w:r>
          </w:p>
        </w:tc>
      </w:tr>
      <w:tr w:rsidR="000C7098" w:rsidRPr="00062B4F" w14:paraId="3A6DA1E9" w14:textId="77777777">
        <w:trPr>
          <w:cantSplit/>
          <w:trHeight w:val="642"/>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964281D" w14:textId="77777777" w:rsidR="000C7098" w:rsidRPr="00062B4F" w:rsidRDefault="000C7098" w:rsidP="009D2E3F">
            <w:pPr>
              <w:spacing w:line="240" w:lineRule="auto"/>
              <w:ind w:firstLine="0"/>
              <w:rPr>
                <w:szCs w:val="24"/>
              </w:rPr>
            </w:pPr>
            <w:r w:rsidRPr="00062B4F">
              <w:rPr>
                <w:szCs w:val="24"/>
                <w:shd w:val="clear" w:color="auto" w:fill="FFFFFF"/>
              </w:rPr>
              <w:t>АЛТ</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263C757" w14:textId="77777777" w:rsidR="000C7098" w:rsidRPr="00062B4F" w:rsidRDefault="000C7098" w:rsidP="009D2E3F">
            <w:pPr>
              <w:spacing w:line="240" w:lineRule="auto"/>
              <w:ind w:firstLine="0"/>
              <w:jc w:val="center"/>
              <w:rPr>
                <w:szCs w:val="24"/>
              </w:rPr>
            </w:pPr>
            <w:r w:rsidRPr="00062B4F">
              <w:rPr>
                <w:szCs w:val="24"/>
                <w:shd w:val="clear" w:color="auto" w:fill="FFFFFF"/>
              </w:rPr>
              <w:t>ВГН – 3,0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8E3102D" w14:textId="77777777" w:rsidR="000C7098" w:rsidRPr="00062B4F" w:rsidRDefault="000C7098" w:rsidP="009D2E3F">
            <w:pPr>
              <w:spacing w:line="240" w:lineRule="auto"/>
              <w:ind w:firstLine="0"/>
              <w:jc w:val="center"/>
              <w:rPr>
                <w:szCs w:val="24"/>
              </w:rPr>
            </w:pPr>
            <w:r w:rsidRPr="00062B4F">
              <w:rPr>
                <w:szCs w:val="24"/>
                <w:shd w:val="clear" w:color="auto" w:fill="FFFFFF"/>
              </w:rPr>
              <w:t>3,0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9F05155" w14:textId="77777777" w:rsidR="000C7098" w:rsidRPr="00062B4F" w:rsidRDefault="000C7098" w:rsidP="009D2E3F">
            <w:pPr>
              <w:spacing w:line="240" w:lineRule="auto"/>
              <w:ind w:firstLine="0"/>
              <w:jc w:val="center"/>
              <w:rPr>
                <w:szCs w:val="24"/>
              </w:rPr>
            </w:pPr>
            <w:r w:rsidRPr="00062B4F">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36D128D" w14:textId="77777777" w:rsidR="000C7098" w:rsidRPr="00062B4F" w:rsidRDefault="000C7098" w:rsidP="009D2E3F">
            <w:pPr>
              <w:spacing w:line="240" w:lineRule="auto"/>
              <w:ind w:firstLine="0"/>
              <w:jc w:val="center"/>
              <w:rPr>
                <w:szCs w:val="24"/>
              </w:rPr>
            </w:pPr>
            <w:r w:rsidRPr="00062B4F">
              <w:rPr>
                <w:szCs w:val="24"/>
                <w:shd w:val="clear" w:color="auto" w:fill="FFFFFF"/>
              </w:rPr>
              <w:t>&gt;20,0 x ВГН</w:t>
            </w:r>
          </w:p>
        </w:tc>
      </w:tr>
      <w:tr w:rsidR="000C7098" w:rsidRPr="00062B4F" w14:paraId="46704C09" w14:textId="77777777">
        <w:trPr>
          <w:cantSplit/>
          <w:trHeight w:val="557"/>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AE936B2" w14:textId="77777777" w:rsidR="000C7098" w:rsidRPr="00062B4F" w:rsidRDefault="000C7098" w:rsidP="009D2E3F">
            <w:pPr>
              <w:spacing w:line="240" w:lineRule="auto"/>
              <w:ind w:firstLine="0"/>
              <w:rPr>
                <w:szCs w:val="24"/>
              </w:rPr>
            </w:pPr>
            <w:r w:rsidRPr="00062B4F">
              <w:rPr>
                <w:szCs w:val="24"/>
                <w:shd w:val="clear" w:color="auto" w:fill="FFFFFF"/>
              </w:rPr>
              <w:t>Липаза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FE41657" w14:textId="77777777" w:rsidR="000C7098" w:rsidRPr="00062B4F" w:rsidRDefault="000C7098" w:rsidP="009D2E3F">
            <w:pPr>
              <w:spacing w:line="240" w:lineRule="auto"/>
              <w:ind w:firstLine="0"/>
              <w:jc w:val="center"/>
              <w:rPr>
                <w:szCs w:val="24"/>
              </w:rPr>
            </w:pPr>
            <w:r w:rsidRPr="00062B4F">
              <w:rPr>
                <w:szCs w:val="24"/>
                <w:shd w:val="clear" w:color="auto" w:fill="FFFFFF"/>
              </w:rPr>
              <w:t>ВГН – 1,5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C39F2FA" w14:textId="77777777" w:rsidR="000C7098" w:rsidRPr="00062B4F" w:rsidRDefault="000C7098" w:rsidP="009D2E3F">
            <w:pPr>
              <w:spacing w:line="240" w:lineRule="auto"/>
              <w:ind w:firstLine="0"/>
              <w:jc w:val="center"/>
              <w:rPr>
                <w:szCs w:val="24"/>
              </w:rPr>
            </w:pPr>
            <w:r w:rsidRPr="00062B4F">
              <w:rPr>
                <w:szCs w:val="24"/>
                <w:shd w:val="clear" w:color="auto" w:fill="FFFFFF"/>
              </w:rPr>
              <w:t>1,5 – 2,0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62B45E7" w14:textId="77777777" w:rsidR="000C7098" w:rsidRPr="00062B4F" w:rsidRDefault="000C7098" w:rsidP="009D2E3F">
            <w:pPr>
              <w:spacing w:line="240" w:lineRule="auto"/>
              <w:ind w:firstLine="0"/>
              <w:jc w:val="center"/>
              <w:rPr>
                <w:szCs w:val="24"/>
              </w:rPr>
            </w:pPr>
            <w:r w:rsidRPr="00062B4F">
              <w:rPr>
                <w:szCs w:val="24"/>
                <w:shd w:val="clear" w:color="auto" w:fill="FFFFFF"/>
              </w:rPr>
              <w:t>2,0 – 5,0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52563BE" w14:textId="77777777" w:rsidR="000C7098" w:rsidRPr="00062B4F" w:rsidRDefault="000C7098" w:rsidP="009D2E3F">
            <w:pPr>
              <w:spacing w:line="240" w:lineRule="auto"/>
              <w:ind w:firstLine="0"/>
              <w:jc w:val="center"/>
              <w:rPr>
                <w:szCs w:val="24"/>
              </w:rPr>
            </w:pPr>
            <w:r w:rsidRPr="00062B4F">
              <w:rPr>
                <w:szCs w:val="24"/>
                <w:shd w:val="clear" w:color="auto" w:fill="FFFFFF"/>
              </w:rPr>
              <w:t>&gt;5,0 x ВГН</w:t>
            </w:r>
          </w:p>
        </w:tc>
      </w:tr>
      <w:tr w:rsidR="000C7098" w:rsidRPr="00062B4F" w14:paraId="243EFD33"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D21D135" w14:textId="77777777" w:rsidR="000C7098" w:rsidRPr="00062B4F" w:rsidRDefault="000C7098" w:rsidP="009D2E3F">
            <w:pPr>
              <w:spacing w:line="240" w:lineRule="auto"/>
              <w:ind w:firstLine="0"/>
              <w:rPr>
                <w:szCs w:val="24"/>
              </w:rPr>
            </w:pPr>
            <w:r w:rsidRPr="00062B4F">
              <w:rPr>
                <w:szCs w:val="24"/>
                <w:shd w:val="clear" w:color="auto" w:fill="FFFFFF"/>
              </w:rPr>
              <w:t>Гипер-гликемия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563B338" w14:textId="77777777" w:rsidR="000C7098" w:rsidRPr="00062B4F" w:rsidRDefault="000C7098" w:rsidP="009D2E3F">
            <w:pPr>
              <w:spacing w:line="240" w:lineRule="auto"/>
              <w:ind w:firstLine="0"/>
              <w:jc w:val="center"/>
              <w:rPr>
                <w:szCs w:val="24"/>
              </w:rPr>
            </w:pPr>
            <w:r w:rsidRPr="00062B4F">
              <w:rPr>
                <w:szCs w:val="24"/>
                <w:shd w:val="clear" w:color="auto" w:fill="FFFFFF"/>
              </w:rPr>
              <w:t>Уровень глюкозы натощак ВГН – 8,9 ммоль/л</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CDF6ACD" w14:textId="77777777" w:rsidR="000C7098" w:rsidRPr="00062B4F" w:rsidRDefault="000C7098" w:rsidP="009D2E3F">
            <w:pPr>
              <w:spacing w:line="240" w:lineRule="auto"/>
              <w:ind w:firstLine="0"/>
              <w:jc w:val="center"/>
              <w:rPr>
                <w:szCs w:val="24"/>
              </w:rPr>
            </w:pPr>
            <w:r w:rsidRPr="00062B4F">
              <w:rPr>
                <w:szCs w:val="24"/>
                <w:shd w:val="clear" w:color="auto" w:fill="FFFFFF"/>
              </w:rPr>
              <w:t>Уровень глюкозы натощак 8,9 – 13,9 ммоль/л</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210ECE6" w14:textId="77777777" w:rsidR="000C7098" w:rsidRPr="00062B4F" w:rsidRDefault="000C7098" w:rsidP="009D2E3F">
            <w:pPr>
              <w:spacing w:line="240" w:lineRule="auto"/>
              <w:ind w:firstLine="0"/>
              <w:jc w:val="center"/>
              <w:rPr>
                <w:szCs w:val="24"/>
              </w:rPr>
            </w:pPr>
            <w:r w:rsidRPr="00062B4F">
              <w:rPr>
                <w:szCs w:val="24"/>
                <w:shd w:val="clear" w:color="auto" w:fill="FFFFFF"/>
              </w:rPr>
              <w:t>13,9 – 27,8 ммоль/л, необходима госпитализация</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E5D16C3" w14:textId="77777777" w:rsidR="000C7098" w:rsidRPr="00062B4F" w:rsidRDefault="000C7098" w:rsidP="009D2E3F">
            <w:pPr>
              <w:spacing w:line="240" w:lineRule="auto"/>
              <w:ind w:firstLine="0"/>
              <w:jc w:val="center"/>
              <w:rPr>
                <w:szCs w:val="24"/>
              </w:rPr>
            </w:pPr>
            <w:r w:rsidRPr="00062B4F">
              <w:rPr>
                <w:szCs w:val="24"/>
                <w:shd w:val="clear" w:color="auto" w:fill="FFFFFF"/>
              </w:rPr>
              <w:t>&gt;27,8 ммоль/л, жизнеугрожаю-щие осложнения</w:t>
            </w:r>
          </w:p>
        </w:tc>
      </w:tr>
      <w:tr w:rsidR="000C7098" w:rsidRPr="00062B4F" w14:paraId="32F78FEB" w14:textId="77777777">
        <w:trPr>
          <w:cantSplit/>
          <w:trHeight w:val="598"/>
          <w:jc w:val="center"/>
        </w:trPr>
        <w:tc>
          <w:tcPr>
            <w:tcW w:w="9345" w:type="dxa"/>
            <w:gridSpan w:val="5"/>
            <w:tcBorders>
              <w:top w:val="single" w:sz="6" w:space="0" w:color="000001"/>
              <w:left w:val="single" w:sz="6" w:space="0" w:color="000001"/>
              <w:bottom w:val="single" w:sz="4" w:space="0" w:color="auto"/>
              <w:right w:val="single" w:sz="6" w:space="0" w:color="000001"/>
            </w:tcBorders>
            <w:shd w:val="clear" w:color="auto" w:fill="FFFFFF"/>
            <w:tcMar>
              <w:top w:w="0" w:type="dxa"/>
              <w:left w:w="108" w:type="dxa"/>
              <w:bottom w:w="0" w:type="dxa"/>
              <w:right w:w="108" w:type="dxa"/>
            </w:tcMar>
            <w:vAlign w:val="center"/>
          </w:tcPr>
          <w:p w14:paraId="1F845683" w14:textId="77777777" w:rsidR="000C7098" w:rsidRPr="00062B4F" w:rsidRDefault="000C7098" w:rsidP="009D2E3F">
            <w:pPr>
              <w:spacing w:line="240" w:lineRule="auto"/>
              <w:ind w:firstLine="0"/>
              <w:rPr>
                <w:szCs w:val="24"/>
              </w:rPr>
            </w:pPr>
            <w:r w:rsidRPr="00062B4F">
              <w:rPr>
                <w:szCs w:val="24"/>
                <w:shd w:val="clear" w:color="auto" w:fill="FFFFFF"/>
              </w:rPr>
              <w:t>*ВГН – верхняя граница нормы</w:t>
            </w:r>
          </w:p>
        </w:tc>
      </w:tr>
      <w:tr w:rsidR="000C7098" w:rsidRPr="00062B4F" w14:paraId="18EC32D1" w14:textId="77777777">
        <w:trPr>
          <w:cantSplit/>
          <w:trHeight w:val="530"/>
          <w:jc w:val="center"/>
        </w:trPr>
        <w:tc>
          <w:tcPr>
            <w:tcW w:w="9345" w:type="dxa"/>
            <w:gridSpan w:val="5"/>
            <w:tcBorders>
              <w:top w:val="single" w:sz="4" w:space="0" w:color="auto"/>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E590A47" w14:textId="77777777" w:rsidR="000C7098" w:rsidRPr="00062B4F" w:rsidRDefault="000C7098" w:rsidP="001F39ED">
            <w:pPr>
              <w:spacing w:line="240" w:lineRule="auto"/>
              <w:ind w:firstLine="0"/>
              <w:jc w:val="center"/>
              <w:rPr>
                <w:szCs w:val="24"/>
              </w:rPr>
            </w:pPr>
            <w:bookmarkStart w:id="206" w:name="__RefHeading__69_683447527"/>
            <w:bookmarkEnd w:id="206"/>
            <w:r w:rsidRPr="00062B4F">
              <w:rPr>
                <w:szCs w:val="24"/>
                <w:shd w:val="clear" w:color="auto" w:fill="FFFFFF"/>
              </w:rPr>
              <w:t>ОТЕКИ (ПЕРИФЕРИЧЕСКИЕ)</w:t>
            </w:r>
          </w:p>
        </w:tc>
      </w:tr>
      <w:tr w:rsidR="000C7098" w:rsidRPr="00062B4F" w14:paraId="107FE69C"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8663A6B" w14:textId="77777777" w:rsidR="000C7098" w:rsidRPr="00062B4F" w:rsidRDefault="000C7098" w:rsidP="009D2E3F">
            <w:pPr>
              <w:spacing w:line="240" w:lineRule="auto"/>
              <w:ind w:firstLine="0"/>
              <w:rPr>
                <w:szCs w:val="24"/>
              </w:rPr>
            </w:pPr>
            <w:r w:rsidRPr="00062B4F">
              <w:rPr>
                <w:szCs w:val="24"/>
                <w:shd w:val="clear" w:color="auto" w:fill="FFFFFF"/>
              </w:rPr>
              <w:t>Отеки лица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4DBE114" w14:textId="77777777" w:rsidR="000C7098" w:rsidRPr="00062B4F" w:rsidRDefault="000C7098" w:rsidP="009D2E3F">
            <w:pPr>
              <w:spacing w:line="240" w:lineRule="auto"/>
              <w:ind w:firstLine="0"/>
              <w:jc w:val="center"/>
              <w:rPr>
                <w:szCs w:val="24"/>
              </w:rPr>
            </w:pPr>
            <w:r w:rsidRPr="00062B4F">
              <w:rPr>
                <w:szCs w:val="24"/>
                <w:shd w:val="clear" w:color="auto" w:fill="FFFFFF"/>
              </w:rPr>
              <w:t>Локализованные отеки лица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2569DAC" w14:textId="77777777" w:rsidR="000C7098" w:rsidRPr="00062B4F" w:rsidRDefault="000C7098" w:rsidP="009D2E3F">
            <w:pPr>
              <w:spacing w:line="240" w:lineRule="auto"/>
              <w:ind w:firstLine="0"/>
              <w:jc w:val="center"/>
              <w:rPr>
                <w:szCs w:val="24"/>
              </w:rPr>
            </w:pPr>
            <w:r w:rsidRPr="00062B4F">
              <w:rPr>
                <w:szCs w:val="24"/>
                <w:shd w:val="clear" w:color="auto" w:fill="FFFFFF"/>
              </w:rPr>
              <w:t>Умеренные отеки лица, ограничиваю-щие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FEBAE6C" w14:textId="77777777" w:rsidR="000C7098" w:rsidRPr="00062B4F" w:rsidRDefault="000C7098" w:rsidP="005615C2">
            <w:pPr>
              <w:spacing w:line="240" w:lineRule="auto"/>
              <w:ind w:firstLine="0"/>
              <w:jc w:val="center"/>
              <w:rPr>
                <w:szCs w:val="24"/>
              </w:rPr>
            </w:pPr>
            <w:r w:rsidRPr="00062B4F">
              <w:rPr>
                <w:szCs w:val="24"/>
                <w:shd w:val="clear" w:color="auto" w:fill="FFFFFF"/>
              </w:rPr>
              <w:t>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8F1E07"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2BA653E1"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5BEB003" w14:textId="77777777" w:rsidR="000C7098" w:rsidRPr="00062B4F" w:rsidRDefault="000C7098" w:rsidP="009D2E3F">
            <w:pPr>
              <w:spacing w:line="240" w:lineRule="auto"/>
              <w:ind w:firstLine="0"/>
              <w:rPr>
                <w:szCs w:val="24"/>
              </w:rPr>
            </w:pPr>
            <w:r w:rsidRPr="00062B4F">
              <w:rPr>
                <w:szCs w:val="24"/>
                <w:shd w:val="clear" w:color="auto" w:fill="FFFFFF"/>
              </w:rPr>
              <w:t>Отеки туловища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F73258D" w14:textId="77777777" w:rsidR="000C7098" w:rsidRPr="00062B4F" w:rsidRDefault="000C7098" w:rsidP="009D2E3F">
            <w:pPr>
              <w:spacing w:line="240" w:lineRule="auto"/>
              <w:ind w:firstLine="0"/>
              <w:jc w:val="center"/>
              <w:rPr>
                <w:szCs w:val="24"/>
              </w:rPr>
            </w:pPr>
            <w:r w:rsidRPr="00062B4F">
              <w:rPr>
                <w:szCs w:val="24"/>
                <w:shd w:val="clear" w:color="auto" w:fill="FFFFFF"/>
              </w:rPr>
              <w:t>Отечность или сглаживание анатомических образований при местном осмотре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F74707C" w14:textId="77777777" w:rsidR="000C7098" w:rsidRPr="00062B4F" w:rsidRDefault="000C7098" w:rsidP="009D2E3F">
            <w:pPr>
              <w:spacing w:line="240" w:lineRule="auto"/>
              <w:ind w:firstLine="0"/>
              <w:jc w:val="center"/>
              <w:rPr>
                <w:szCs w:val="24"/>
              </w:rPr>
            </w:pPr>
            <w:r w:rsidRPr="00062B4F">
              <w:rPr>
                <w:szCs w:val="24"/>
                <w:shd w:val="clear" w:color="auto" w:fill="FFFFFF"/>
              </w:rPr>
              <w:t>Заметное сглаживание анатомических образований, заполнение кожных складок, заметное искажение анатомических контуров,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10C0BDC" w14:textId="77777777" w:rsidR="000C7098" w:rsidRPr="00062B4F" w:rsidRDefault="000C7098" w:rsidP="005615C2">
            <w:pPr>
              <w:spacing w:line="240" w:lineRule="auto"/>
              <w:ind w:firstLine="0"/>
              <w:jc w:val="center"/>
              <w:rPr>
                <w:szCs w:val="24"/>
              </w:rPr>
            </w:pPr>
            <w:r w:rsidRPr="00062B4F">
              <w:rPr>
                <w:szCs w:val="24"/>
                <w:shd w:val="clear" w:color="auto" w:fill="FFFFFF"/>
              </w:rPr>
              <w:t>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62F9CFC"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2396B53A" w14:textId="77777777">
        <w:trPr>
          <w:cantSplit/>
          <w:trHeight w:val="4096"/>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6ECA5FF" w14:textId="77777777" w:rsidR="000C7098" w:rsidRPr="00062B4F" w:rsidRDefault="000C7098" w:rsidP="009D2E3F">
            <w:pPr>
              <w:spacing w:line="240" w:lineRule="auto"/>
              <w:ind w:firstLine="0"/>
              <w:rPr>
                <w:szCs w:val="24"/>
              </w:rPr>
            </w:pPr>
            <w:r w:rsidRPr="00062B4F">
              <w:rPr>
                <w:szCs w:val="24"/>
                <w:shd w:val="clear" w:color="auto" w:fill="FFFFFF"/>
              </w:rPr>
              <w:t>Отеки конечно-стей</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FA8F782" w14:textId="77777777" w:rsidR="000C7098" w:rsidRPr="00062B4F" w:rsidRDefault="000C7098" w:rsidP="009D2E3F">
            <w:pPr>
              <w:spacing w:line="240" w:lineRule="auto"/>
              <w:ind w:firstLine="0"/>
              <w:jc w:val="center"/>
              <w:rPr>
                <w:szCs w:val="24"/>
              </w:rPr>
            </w:pPr>
            <w:r w:rsidRPr="00062B4F">
              <w:rPr>
                <w:szCs w:val="24"/>
                <w:shd w:val="clear" w:color="auto" w:fill="FFFFFF"/>
              </w:rPr>
              <w:t>5–10 % разница в окружностях конечностей, отечность или сглаживание анатомических образований при местном осмотре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02C2831" w14:textId="77777777" w:rsidR="000C7098" w:rsidRPr="00062B4F" w:rsidRDefault="000C7098" w:rsidP="009D2E3F">
            <w:pPr>
              <w:spacing w:line="240" w:lineRule="auto"/>
              <w:ind w:firstLine="0"/>
              <w:jc w:val="center"/>
              <w:rPr>
                <w:szCs w:val="24"/>
              </w:rPr>
            </w:pPr>
            <w:r w:rsidRPr="00062B4F">
              <w:rPr>
                <w:szCs w:val="24"/>
                <w:shd w:val="clear" w:color="auto" w:fill="FFFFFF"/>
              </w:rPr>
              <w:t>10-30 % разница в окружностях конечностей, заметное сгла-живание анато-мических обра-зований, запол-нение кожных складок, замет-ное искажение анатомических контуров,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90EC434" w14:textId="77777777" w:rsidR="000C7098" w:rsidRPr="00062B4F" w:rsidRDefault="000C7098" w:rsidP="005615C2">
            <w:pPr>
              <w:spacing w:line="240" w:lineRule="auto"/>
              <w:ind w:firstLine="0"/>
              <w:jc w:val="center"/>
              <w:rPr>
                <w:szCs w:val="24"/>
              </w:rPr>
            </w:pPr>
            <w:r w:rsidRPr="00062B4F">
              <w:rPr>
                <w:szCs w:val="24"/>
                <w:shd w:val="clear" w:color="auto" w:fill="FFFFFF"/>
              </w:rPr>
              <w:t>&gt;30 % разница в окружностях конечностей 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689E803"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5F27385B" w14:textId="77777777">
        <w:trPr>
          <w:cantSplit/>
          <w:trHeight w:val="64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7B3288B" w14:textId="77777777" w:rsidR="000C7098" w:rsidRPr="00062B4F" w:rsidRDefault="000C7098" w:rsidP="009D2E3F">
            <w:pPr>
              <w:spacing w:line="240" w:lineRule="auto"/>
              <w:ind w:firstLine="0"/>
              <w:jc w:val="center"/>
              <w:rPr>
                <w:szCs w:val="24"/>
              </w:rPr>
            </w:pPr>
            <w:r w:rsidRPr="00062B4F">
              <w:rPr>
                <w:szCs w:val="24"/>
                <w:shd w:val="clear" w:color="auto" w:fill="FFFFFF"/>
              </w:rPr>
              <w:t>ТОКСИЧНОСТЬ СО СТОРОНЫ ЖЕЛУДОЧНО-КИШЕЧНОГО ТРАКТА</w:t>
            </w:r>
          </w:p>
        </w:tc>
      </w:tr>
      <w:tr w:rsidR="000C7098" w:rsidRPr="00062B4F" w14:paraId="10B13A8F"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EA9EF6B" w14:textId="77777777" w:rsidR="000C7098" w:rsidRPr="00062B4F" w:rsidRDefault="000C7098" w:rsidP="009D2E3F">
            <w:pPr>
              <w:spacing w:line="240" w:lineRule="auto"/>
              <w:ind w:firstLine="0"/>
              <w:rPr>
                <w:szCs w:val="24"/>
              </w:rPr>
            </w:pPr>
            <w:r w:rsidRPr="00062B4F">
              <w:rPr>
                <w:szCs w:val="24"/>
                <w:shd w:val="clear" w:color="auto" w:fill="FFFFFF"/>
              </w:rPr>
              <w:t>Тошнота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852DF72" w14:textId="77777777" w:rsidR="000C7098" w:rsidRPr="00062B4F" w:rsidRDefault="000C7098" w:rsidP="009D2E3F">
            <w:pPr>
              <w:spacing w:line="240" w:lineRule="auto"/>
              <w:ind w:firstLine="0"/>
              <w:jc w:val="center"/>
              <w:rPr>
                <w:szCs w:val="24"/>
              </w:rPr>
            </w:pPr>
            <w:r w:rsidRPr="00062B4F">
              <w:rPr>
                <w:szCs w:val="24"/>
                <w:shd w:val="clear" w:color="auto" w:fill="FFFFFF"/>
              </w:rPr>
              <w:t>Потеря аппетита без изменения обычной диеты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E52F0C0" w14:textId="77777777" w:rsidR="000C7098" w:rsidRPr="00062B4F" w:rsidRDefault="000C7098" w:rsidP="000A5434">
            <w:pPr>
              <w:spacing w:line="240" w:lineRule="auto"/>
              <w:ind w:firstLine="0"/>
              <w:jc w:val="center"/>
              <w:rPr>
                <w:szCs w:val="24"/>
              </w:rPr>
            </w:pPr>
            <w:r w:rsidRPr="00062B4F">
              <w:rPr>
                <w:szCs w:val="24"/>
                <w:shd w:val="clear" w:color="auto" w:fill="FFFFFF"/>
              </w:rPr>
              <w:t>Снижение приема пищи без значимого сни-жения массы тела, дегидрата-ции или недоста-точности пита-ния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EEAFBDF" w14:textId="77777777" w:rsidR="000C7098" w:rsidRPr="00062B4F" w:rsidRDefault="000C7098" w:rsidP="009D2E3F">
            <w:pPr>
              <w:spacing w:line="240" w:lineRule="auto"/>
              <w:ind w:firstLine="0"/>
              <w:jc w:val="center"/>
              <w:rPr>
                <w:szCs w:val="24"/>
              </w:rPr>
            </w:pPr>
            <w:r w:rsidRPr="00062B4F">
              <w:rPr>
                <w:szCs w:val="24"/>
                <w:shd w:val="clear" w:color="auto" w:fill="FFFFFF"/>
              </w:rPr>
              <w:t>Недостаточное потребление калорий или пищи, необхо-димость зондо-вого питания, парентерального питания или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7CD793F"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77F9567E"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A203D2A" w14:textId="77777777" w:rsidR="000C7098" w:rsidRPr="00062B4F" w:rsidRDefault="000C7098" w:rsidP="009D2E3F">
            <w:pPr>
              <w:spacing w:line="240" w:lineRule="auto"/>
              <w:ind w:firstLine="0"/>
              <w:rPr>
                <w:szCs w:val="24"/>
              </w:rPr>
            </w:pPr>
            <w:r w:rsidRPr="00062B4F">
              <w:rPr>
                <w:szCs w:val="24"/>
                <w:shd w:val="clear" w:color="auto" w:fill="FFFFFF"/>
              </w:rPr>
              <w:t>Рвота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1D75D75" w14:textId="77777777" w:rsidR="000C7098" w:rsidRPr="00062B4F" w:rsidRDefault="000C7098" w:rsidP="009D2E3F">
            <w:pPr>
              <w:spacing w:line="240" w:lineRule="auto"/>
              <w:ind w:firstLine="0"/>
              <w:jc w:val="center"/>
              <w:rPr>
                <w:szCs w:val="24"/>
              </w:rPr>
            </w:pPr>
            <w:r w:rsidRPr="00062B4F">
              <w:rPr>
                <w:szCs w:val="24"/>
                <w:shd w:val="clear" w:color="auto" w:fill="FFFFFF"/>
              </w:rPr>
              <w:t>1-2 эпизода (с интервалом не менее 5 минут) в течение 24 часов</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E292C3D" w14:textId="77777777" w:rsidR="000C7098" w:rsidRPr="00062B4F" w:rsidRDefault="000C7098" w:rsidP="009D2E3F">
            <w:pPr>
              <w:spacing w:line="240" w:lineRule="auto"/>
              <w:ind w:firstLine="0"/>
              <w:jc w:val="center"/>
              <w:rPr>
                <w:szCs w:val="24"/>
              </w:rPr>
            </w:pPr>
            <w:r w:rsidRPr="00062B4F">
              <w:rPr>
                <w:szCs w:val="24"/>
                <w:shd w:val="clear" w:color="auto" w:fill="FFFFFF"/>
              </w:rPr>
              <w:t>3-5 эпизодов (с интервалом не менее 5 минут) в течение 24 часов</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C931F18" w14:textId="77777777" w:rsidR="000C7098" w:rsidRPr="00062B4F" w:rsidRDefault="000C7098" w:rsidP="00E916EA">
            <w:pPr>
              <w:spacing w:line="240" w:lineRule="auto"/>
              <w:ind w:firstLine="0"/>
              <w:jc w:val="center"/>
              <w:rPr>
                <w:szCs w:val="24"/>
              </w:rPr>
            </w:pPr>
            <w:r w:rsidRPr="00062B4F">
              <w:rPr>
                <w:szCs w:val="24"/>
                <w:shd w:val="clear" w:color="auto" w:fill="FFFFFF"/>
              </w:rPr>
              <w:t>≥6 эпизодов (с интервалом не менее 5 минут) в течение 24 часов, необходимость зондового питания, парентерального питания или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31C83CF" w14:textId="77777777" w:rsidR="000C7098" w:rsidRPr="00062B4F" w:rsidRDefault="000C7098" w:rsidP="008A3ECC">
            <w:pPr>
              <w:spacing w:line="240" w:lineRule="auto"/>
              <w:ind w:firstLine="0"/>
              <w:jc w:val="center"/>
              <w:rPr>
                <w:szCs w:val="24"/>
              </w:rPr>
            </w:pPr>
            <w:r w:rsidRPr="00062B4F">
              <w:rPr>
                <w:szCs w:val="24"/>
                <w:shd w:val="clear" w:color="auto" w:fill="FFFFFF"/>
              </w:rPr>
              <w:t>Жизнеугрожа-ющие ослож-нения, необхо-дима неотлож-ная терапия</w:t>
            </w:r>
          </w:p>
        </w:tc>
      </w:tr>
      <w:tr w:rsidR="000C7098" w:rsidRPr="00062B4F" w14:paraId="680ED46C"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37805C1" w14:textId="77777777" w:rsidR="000C7098" w:rsidRPr="00062B4F" w:rsidRDefault="000C7098" w:rsidP="009D2E3F">
            <w:pPr>
              <w:spacing w:line="240" w:lineRule="auto"/>
              <w:ind w:firstLine="0"/>
              <w:rPr>
                <w:szCs w:val="24"/>
              </w:rPr>
            </w:pPr>
            <w:r w:rsidRPr="00062B4F">
              <w:rPr>
                <w:szCs w:val="24"/>
                <w:shd w:val="clear" w:color="auto" w:fill="FFFFFF"/>
              </w:rPr>
              <w:t>Диарея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E818FC3" w14:textId="77777777" w:rsidR="000C7098" w:rsidRPr="00062B4F" w:rsidRDefault="000C7098" w:rsidP="009D2E3F">
            <w:pPr>
              <w:spacing w:line="240" w:lineRule="auto"/>
              <w:ind w:firstLine="0"/>
              <w:jc w:val="center"/>
              <w:rPr>
                <w:szCs w:val="24"/>
              </w:rPr>
            </w:pPr>
            <w:r w:rsidRPr="00062B4F">
              <w:rPr>
                <w:szCs w:val="24"/>
                <w:shd w:val="clear" w:color="auto" w:fill="FFFFFF"/>
              </w:rPr>
              <w:t>Учащение стула менее 4 раз в  день; легкое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B74ECBA" w14:textId="77777777" w:rsidR="000C7098" w:rsidRPr="00062B4F" w:rsidRDefault="000C7098" w:rsidP="009D2E3F">
            <w:pPr>
              <w:spacing w:line="240" w:lineRule="auto"/>
              <w:ind w:firstLine="0"/>
              <w:jc w:val="center"/>
              <w:rPr>
                <w:szCs w:val="24"/>
              </w:rPr>
            </w:pPr>
            <w:r w:rsidRPr="00062B4F">
              <w:rPr>
                <w:szCs w:val="24"/>
                <w:shd w:val="clear" w:color="auto" w:fill="FFFFFF"/>
              </w:rPr>
              <w:t>Учащение стула до 4-6 раз в день;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FAA80F2" w14:textId="77777777" w:rsidR="000C7098" w:rsidRPr="00062B4F" w:rsidRDefault="000C7098" w:rsidP="00E916EA">
            <w:pPr>
              <w:spacing w:line="240" w:lineRule="auto"/>
              <w:ind w:firstLine="0"/>
              <w:jc w:val="center"/>
              <w:rPr>
                <w:szCs w:val="24"/>
              </w:rPr>
            </w:pPr>
            <w:r w:rsidRPr="00062B4F">
              <w:rPr>
                <w:szCs w:val="24"/>
                <w:shd w:val="clear" w:color="auto" w:fill="FFFFFF"/>
              </w:rPr>
              <w:t>Учащение стула 7 и более раз в день; недержание стула; необходимость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B21BAFA" w14:textId="77777777" w:rsidR="000C7098" w:rsidRPr="00062B4F" w:rsidRDefault="000C7098" w:rsidP="009D2E3F">
            <w:pPr>
              <w:spacing w:line="240" w:lineRule="auto"/>
              <w:ind w:firstLine="0"/>
              <w:jc w:val="center"/>
              <w:rPr>
                <w:szCs w:val="24"/>
              </w:rPr>
            </w:pPr>
            <w:r w:rsidRPr="00062B4F">
              <w:rPr>
                <w:szCs w:val="24"/>
                <w:shd w:val="clear" w:color="auto" w:fill="FFFFFF"/>
              </w:rPr>
              <w:t>Жизнеугрожа-ющие ослож-нения, необхо-дима неотлож-ная терапия</w:t>
            </w:r>
          </w:p>
        </w:tc>
      </w:tr>
      <w:tr w:rsidR="000C7098" w:rsidRPr="00062B4F" w14:paraId="01D6DD68"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BF817A4" w14:textId="77777777" w:rsidR="000C7098" w:rsidRPr="00062B4F" w:rsidRDefault="000C7098" w:rsidP="009D2E3F">
            <w:pPr>
              <w:spacing w:line="240" w:lineRule="auto"/>
              <w:ind w:firstLine="0"/>
              <w:rPr>
                <w:szCs w:val="24"/>
              </w:rPr>
            </w:pPr>
            <w:r w:rsidRPr="00062B4F">
              <w:rPr>
                <w:szCs w:val="24"/>
                <w:shd w:val="clear" w:color="auto" w:fill="FFFFFF"/>
              </w:rPr>
              <w:t>Запор</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7AFB158" w14:textId="77777777" w:rsidR="000C7098" w:rsidRPr="00062B4F" w:rsidRDefault="000C7098" w:rsidP="009D2E3F">
            <w:pPr>
              <w:spacing w:line="240" w:lineRule="auto"/>
              <w:ind w:firstLine="0"/>
              <w:jc w:val="center"/>
              <w:rPr>
                <w:szCs w:val="24"/>
              </w:rPr>
            </w:pPr>
            <w:r w:rsidRPr="00062B4F">
              <w:rPr>
                <w:szCs w:val="24"/>
                <w:shd w:val="clear" w:color="auto" w:fill="FFFFFF"/>
              </w:rPr>
              <w:t>Периодические или редкие проявления; редкое применение препаратов, изменяющих консистенцию стула или слабительных, клизмы; изменение диеты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A332A60" w14:textId="77777777" w:rsidR="000C7098" w:rsidRPr="00062B4F" w:rsidRDefault="000C7098" w:rsidP="00E916EA">
            <w:pPr>
              <w:spacing w:line="240" w:lineRule="auto"/>
              <w:ind w:firstLine="0"/>
              <w:jc w:val="center"/>
              <w:rPr>
                <w:szCs w:val="24"/>
              </w:rPr>
            </w:pPr>
            <w:r w:rsidRPr="00062B4F">
              <w:rPr>
                <w:szCs w:val="24"/>
                <w:shd w:val="clear" w:color="auto" w:fill="FFFFFF"/>
              </w:rPr>
              <w:t>Персистирую-щие симптомы с регулярным использованием препаратов, изменяющих консистенцию стула или слабительных, клизмы;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7ED8190" w14:textId="77777777" w:rsidR="000C7098" w:rsidRPr="00062B4F" w:rsidRDefault="000C7098" w:rsidP="00E916EA">
            <w:pPr>
              <w:spacing w:line="240" w:lineRule="auto"/>
              <w:ind w:firstLine="0"/>
              <w:jc w:val="center"/>
              <w:rPr>
                <w:szCs w:val="24"/>
              </w:rPr>
            </w:pPr>
            <w:r w:rsidRPr="00062B4F">
              <w:rPr>
                <w:szCs w:val="24"/>
                <w:shd w:val="clear" w:color="auto" w:fill="FFFFFF"/>
              </w:rPr>
              <w:t>Запоры с необходимо-стью ручной эвакуации,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D903F3D" w14:textId="77777777" w:rsidR="000C7098" w:rsidRPr="00062B4F" w:rsidRDefault="000C7098" w:rsidP="009D2E3F">
            <w:pPr>
              <w:spacing w:line="240" w:lineRule="auto"/>
              <w:ind w:firstLine="0"/>
              <w:jc w:val="center"/>
              <w:rPr>
                <w:szCs w:val="24"/>
              </w:rPr>
            </w:pPr>
            <w:r w:rsidRPr="00062B4F">
              <w:rPr>
                <w:szCs w:val="24"/>
                <w:shd w:val="clear" w:color="auto" w:fill="FFFFFF"/>
              </w:rPr>
              <w:t>Жизнеугрожа-ющие ослож-нения, необхо-дима неотлож-ная терапия</w:t>
            </w:r>
          </w:p>
        </w:tc>
      </w:tr>
      <w:tr w:rsidR="000C7098" w:rsidRPr="00062B4F" w14:paraId="363F2828"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AF894E2" w14:textId="77777777" w:rsidR="000C7098" w:rsidRPr="00062B4F" w:rsidRDefault="000C7098" w:rsidP="009D2E3F">
            <w:pPr>
              <w:spacing w:line="240" w:lineRule="auto"/>
              <w:ind w:firstLine="0"/>
              <w:rPr>
                <w:szCs w:val="24"/>
              </w:rPr>
            </w:pPr>
            <w:r w:rsidRPr="00062B4F">
              <w:rPr>
                <w:szCs w:val="24"/>
                <w:shd w:val="clear" w:color="auto" w:fill="FFFFFF"/>
              </w:rPr>
              <w:t xml:space="preserve">Стоматит </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D745B20" w14:textId="77777777" w:rsidR="000C7098" w:rsidRPr="00062B4F" w:rsidRDefault="000C7098" w:rsidP="009D2E3F">
            <w:pPr>
              <w:spacing w:line="240" w:lineRule="auto"/>
              <w:ind w:firstLine="0"/>
              <w:jc w:val="center"/>
              <w:rPr>
                <w:szCs w:val="24"/>
              </w:rPr>
            </w:pPr>
            <w:r w:rsidRPr="00062B4F">
              <w:rPr>
                <w:szCs w:val="24"/>
                <w:shd w:val="clear" w:color="auto" w:fill="FFFFFF"/>
              </w:rPr>
              <w:t>симптомов нет или невыраженные; вмешательство не требуется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3D8ADE0" w14:textId="77777777" w:rsidR="000C7098" w:rsidRPr="00062B4F" w:rsidRDefault="000C7098" w:rsidP="00E916EA">
            <w:pPr>
              <w:spacing w:line="240" w:lineRule="auto"/>
              <w:ind w:firstLine="0"/>
              <w:jc w:val="center"/>
              <w:rPr>
                <w:szCs w:val="24"/>
              </w:rPr>
            </w:pPr>
            <w:r w:rsidRPr="00062B4F">
              <w:rPr>
                <w:szCs w:val="24"/>
                <w:shd w:val="clear" w:color="auto" w:fill="FFFFFF"/>
              </w:rPr>
              <w:t>Умеренная боль, не влияющая на потребление пищи, необ-ходимо изме-нение диеты</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A931648" w14:textId="77777777" w:rsidR="000C7098" w:rsidRPr="00062B4F" w:rsidRDefault="000C7098" w:rsidP="009D2E3F">
            <w:pPr>
              <w:spacing w:line="240" w:lineRule="auto"/>
              <w:ind w:firstLine="0"/>
              <w:jc w:val="center"/>
              <w:rPr>
                <w:szCs w:val="24"/>
              </w:rPr>
            </w:pPr>
            <w:r w:rsidRPr="00062B4F">
              <w:rPr>
                <w:szCs w:val="24"/>
                <w:shd w:val="clear" w:color="auto" w:fill="FFFFFF"/>
              </w:rPr>
              <w:t>Выраженная боль, влияющая на потребление пищи через рот</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7CAB2ED" w14:textId="77777777" w:rsidR="000C7098" w:rsidRPr="00062B4F" w:rsidRDefault="000C7098" w:rsidP="009D2E3F">
            <w:pPr>
              <w:spacing w:line="240" w:lineRule="auto"/>
              <w:ind w:firstLine="0"/>
              <w:jc w:val="center"/>
              <w:rPr>
                <w:szCs w:val="24"/>
              </w:rPr>
            </w:pPr>
            <w:r w:rsidRPr="00062B4F">
              <w:rPr>
                <w:szCs w:val="24"/>
                <w:shd w:val="clear" w:color="auto" w:fill="FFFFFF"/>
              </w:rPr>
              <w:t>Жизнеугрожа-ющие ослож-нения, необхо-дима неотлож-ная терапия</w:t>
            </w:r>
          </w:p>
        </w:tc>
      </w:tr>
      <w:tr w:rsidR="000C7098" w:rsidRPr="00062B4F" w14:paraId="4C86B52B" w14:textId="77777777">
        <w:trPr>
          <w:cantSplit/>
          <w:trHeight w:val="602"/>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FF45C53" w14:textId="77777777" w:rsidR="000C7098" w:rsidRPr="00062B4F" w:rsidRDefault="000C7098" w:rsidP="009D2E3F">
            <w:pPr>
              <w:spacing w:line="240" w:lineRule="auto"/>
              <w:ind w:firstLine="0"/>
              <w:jc w:val="center"/>
              <w:rPr>
                <w:szCs w:val="24"/>
              </w:rPr>
            </w:pPr>
            <w:r w:rsidRPr="00062B4F">
              <w:rPr>
                <w:szCs w:val="24"/>
                <w:shd w:val="clear" w:color="auto" w:fill="FFFFFF"/>
              </w:rPr>
              <w:t>БОЛЬ</w:t>
            </w:r>
          </w:p>
        </w:tc>
      </w:tr>
      <w:tr w:rsidR="000C7098" w:rsidRPr="00062B4F" w14:paraId="43EAEC5A"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6E1045E" w14:textId="77777777" w:rsidR="000C7098" w:rsidRPr="00062B4F" w:rsidRDefault="000C7098" w:rsidP="001F39ED">
            <w:pPr>
              <w:spacing w:line="240" w:lineRule="auto"/>
              <w:ind w:firstLine="0"/>
              <w:rPr>
                <w:szCs w:val="24"/>
              </w:rPr>
            </w:pPr>
            <w:r w:rsidRPr="00062B4F">
              <w:rPr>
                <w:szCs w:val="24"/>
                <w:shd w:val="clear" w:color="auto" w:fill="FFFFFF"/>
              </w:rPr>
              <w:t>Артралгия (боли в суставах)</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1716A81" w14:textId="77777777" w:rsidR="000C7098" w:rsidRPr="00062B4F" w:rsidRDefault="000C7098" w:rsidP="009D2E3F">
            <w:pPr>
              <w:spacing w:line="240" w:lineRule="auto"/>
              <w:ind w:firstLine="0"/>
              <w:jc w:val="center"/>
              <w:rPr>
                <w:szCs w:val="24"/>
              </w:rPr>
            </w:pPr>
            <w:r w:rsidRPr="00062B4F">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70FC754" w14:textId="77777777" w:rsidR="000C7098" w:rsidRPr="00062B4F" w:rsidRDefault="000C7098" w:rsidP="009D2E3F">
            <w:pPr>
              <w:spacing w:line="240" w:lineRule="auto"/>
              <w:ind w:firstLine="0"/>
              <w:jc w:val="center"/>
              <w:rPr>
                <w:szCs w:val="24"/>
              </w:rPr>
            </w:pPr>
            <w:r w:rsidRPr="00062B4F">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35ED402" w14:textId="77777777" w:rsidR="000C7098" w:rsidRPr="00062B4F" w:rsidRDefault="000C7098" w:rsidP="000A5434">
            <w:pPr>
              <w:spacing w:line="240" w:lineRule="auto"/>
              <w:ind w:firstLine="0"/>
              <w:jc w:val="center"/>
              <w:rPr>
                <w:szCs w:val="24"/>
              </w:rPr>
            </w:pPr>
            <w:r w:rsidRPr="00062B4F">
              <w:rPr>
                <w:szCs w:val="24"/>
                <w:shd w:val="clear" w:color="auto" w:fill="FFFFFF"/>
              </w:rPr>
              <w:t>Выраженная боль,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7F8192F"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01B9B425"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67A0F17" w14:textId="77777777" w:rsidR="000C7098" w:rsidRPr="00062B4F" w:rsidRDefault="000C7098" w:rsidP="001F39ED">
            <w:pPr>
              <w:spacing w:line="240" w:lineRule="auto"/>
              <w:ind w:firstLine="0"/>
              <w:rPr>
                <w:szCs w:val="24"/>
              </w:rPr>
            </w:pPr>
            <w:r w:rsidRPr="00062B4F">
              <w:rPr>
                <w:szCs w:val="24"/>
                <w:shd w:val="clear" w:color="auto" w:fill="FFFFFF"/>
              </w:rPr>
              <w:t>Боль в костях</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3A1A964" w14:textId="77777777" w:rsidR="000C7098" w:rsidRPr="00062B4F" w:rsidRDefault="000C7098" w:rsidP="009D2E3F">
            <w:pPr>
              <w:spacing w:line="240" w:lineRule="auto"/>
              <w:ind w:firstLine="0"/>
              <w:jc w:val="center"/>
              <w:rPr>
                <w:szCs w:val="24"/>
              </w:rPr>
            </w:pPr>
            <w:r w:rsidRPr="00062B4F">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BEC3878" w14:textId="77777777" w:rsidR="000C7098" w:rsidRPr="00062B4F" w:rsidRDefault="000C7098" w:rsidP="009D2E3F">
            <w:pPr>
              <w:spacing w:line="240" w:lineRule="auto"/>
              <w:ind w:firstLine="0"/>
              <w:jc w:val="center"/>
              <w:rPr>
                <w:szCs w:val="24"/>
              </w:rPr>
            </w:pPr>
            <w:r w:rsidRPr="00062B4F">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03F36F4" w14:textId="77777777" w:rsidR="000C7098" w:rsidRPr="00062B4F" w:rsidRDefault="000C7098" w:rsidP="0049514D">
            <w:pPr>
              <w:spacing w:line="240" w:lineRule="auto"/>
              <w:ind w:firstLine="0"/>
              <w:jc w:val="center"/>
              <w:rPr>
                <w:szCs w:val="24"/>
              </w:rPr>
            </w:pPr>
            <w:r w:rsidRPr="00062B4F">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42BDC92"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3B4D2DCF"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C40A085" w14:textId="77777777" w:rsidR="000C7098" w:rsidRPr="00062B4F" w:rsidRDefault="000C7098" w:rsidP="009D2E3F">
            <w:pPr>
              <w:spacing w:line="240" w:lineRule="auto"/>
              <w:ind w:firstLine="0"/>
              <w:rPr>
                <w:szCs w:val="24"/>
              </w:rPr>
            </w:pPr>
            <w:r w:rsidRPr="00062B4F">
              <w:rPr>
                <w:szCs w:val="24"/>
                <w:shd w:val="clear" w:color="auto" w:fill="FFFFFF"/>
              </w:rPr>
              <w:t>Миалгия (мышечная боль)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65AE72F" w14:textId="77777777" w:rsidR="000C7098" w:rsidRPr="00062B4F" w:rsidRDefault="000C7098" w:rsidP="009D2E3F">
            <w:pPr>
              <w:spacing w:line="240" w:lineRule="auto"/>
              <w:ind w:firstLine="0"/>
              <w:jc w:val="center"/>
              <w:rPr>
                <w:szCs w:val="24"/>
              </w:rPr>
            </w:pPr>
            <w:r w:rsidRPr="00062B4F">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863D0E3" w14:textId="77777777" w:rsidR="000C7098" w:rsidRPr="00062B4F" w:rsidRDefault="000C7098" w:rsidP="009D2E3F">
            <w:pPr>
              <w:spacing w:line="240" w:lineRule="auto"/>
              <w:ind w:firstLine="0"/>
              <w:jc w:val="center"/>
              <w:rPr>
                <w:szCs w:val="24"/>
              </w:rPr>
            </w:pPr>
            <w:r w:rsidRPr="00062B4F">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8517400" w14:textId="77777777" w:rsidR="000C7098" w:rsidRPr="00062B4F" w:rsidRDefault="000C7098" w:rsidP="009D2E3F">
            <w:pPr>
              <w:spacing w:line="240" w:lineRule="auto"/>
              <w:ind w:firstLine="0"/>
              <w:jc w:val="center"/>
              <w:rPr>
                <w:szCs w:val="24"/>
              </w:rPr>
            </w:pPr>
            <w:r w:rsidRPr="00062B4F">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7DBEE2E"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15052C1E"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AE32289" w14:textId="77777777" w:rsidR="000C7098" w:rsidRPr="00062B4F" w:rsidRDefault="000C7098" w:rsidP="009D2E3F">
            <w:pPr>
              <w:spacing w:line="240" w:lineRule="auto"/>
              <w:ind w:firstLine="0"/>
              <w:rPr>
                <w:szCs w:val="24"/>
              </w:rPr>
            </w:pPr>
            <w:r w:rsidRPr="00062B4F">
              <w:rPr>
                <w:szCs w:val="24"/>
                <w:shd w:val="clear" w:color="auto" w:fill="FFFFFF"/>
              </w:rPr>
              <w:t>Головная боль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6B0AE6D" w14:textId="77777777" w:rsidR="000C7098" w:rsidRPr="00062B4F" w:rsidRDefault="000C7098" w:rsidP="009D2E3F">
            <w:pPr>
              <w:spacing w:line="240" w:lineRule="auto"/>
              <w:ind w:firstLine="0"/>
              <w:jc w:val="center"/>
              <w:rPr>
                <w:szCs w:val="24"/>
              </w:rPr>
            </w:pPr>
            <w:r w:rsidRPr="00062B4F">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320381C" w14:textId="77777777" w:rsidR="000C7098" w:rsidRPr="00062B4F" w:rsidRDefault="000C7098" w:rsidP="0049514D">
            <w:pPr>
              <w:spacing w:line="240" w:lineRule="auto"/>
              <w:ind w:firstLine="0"/>
              <w:jc w:val="center"/>
              <w:rPr>
                <w:szCs w:val="24"/>
              </w:rPr>
            </w:pPr>
            <w:r w:rsidRPr="00062B4F">
              <w:rPr>
                <w:szCs w:val="24"/>
                <w:shd w:val="clear" w:color="auto" w:fill="FFFFFF"/>
              </w:rPr>
              <w:t>Умеренная боль, ограничивающая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615399A" w14:textId="77777777" w:rsidR="000C7098" w:rsidRPr="00062B4F" w:rsidRDefault="000C7098" w:rsidP="009D2E3F">
            <w:pPr>
              <w:spacing w:line="240" w:lineRule="auto"/>
              <w:ind w:firstLine="0"/>
              <w:jc w:val="center"/>
              <w:rPr>
                <w:szCs w:val="24"/>
              </w:rPr>
            </w:pPr>
            <w:r w:rsidRPr="00062B4F">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4FA1F7"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254BFF4C" w14:textId="77777777">
        <w:trPr>
          <w:cantSplit/>
          <w:trHeight w:val="532"/>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27A34E6" w14:textId="77777777" w:rsidR="000C7098" w:rsidRPr="00062B4F" w:rsidRDefault="000C7098" w:rsidP="009D2E3F">
            <w:pPr>
              <w:spacing w:line="240" w:lineRule="auto"/>
              <w:ind w:firstLine="0"/>
              <w:jc w:val="center"/>
              <w:rPr>
                <w:szCs w:val="24"/>
              </w:rPr>
            </w:pPr>
            <w:r w:rsidRPr="00062B4F">
              <w:rPr>
                <w:szCs w:val="24"/>
                <w:shd w:val="clear" w:color="auto" w:fill="FFFFFF"/>
              </w:rPr>
              <w:t>КОНСТИТУЦИОНАЛЬНАЯ ТОКСИЧНОСТЬ</w:t>
            </w:r>
          </w:p>
        </w:tc>
      </w:tr>
      <w:tr w:rsidR="000C7098" w:rsidRPr="00062B4F" w14:paraId="4E144647"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F8DD2BC" w14:textId="77777777" w:rsidR="000C7098" w:rsidRPr="00062B4F" w:rsidRDefault="000C7098" w:rsidP="009D2E3F">
            <w:pPr>
              <w:spacing w:line="240" w:lineRule="auto"/>
              <w:ind w:firstLine="0"/>
              <w:rPr>
                <w:szCs w:val="24"/>
              </w:rPr>
            </w:pPr>
            <w:r w:rsidRPr="00062B4F">
              <w:rPr>
                <w:szCs w:val="24"/>
                <w:shd w:val="clear" w:color="auto" w:fill="FFFFFF"/>
              </w:rPr>
              <w:t xml:space="preserve">Слабость </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EDA7C1F" w14:textId="77777777" w:rsidR="000C7098" w:rsidRPr="00062B4F" w:rsidRDefault="000C7098" w:rsidP="009D2E3F">
            <w:pPr>
              <w:spacing w:line="240" w:lineRule="auto"/>
              <w:ind w:firstLine="0"/>
              <w:jc w:val="center"/>
              <w:rPr>
                <w:szCs w:val="24"/>
              </w:rPr>
            </w:pPr>
            <w:r w:rsidRPr="00062B4F">
              <w:rPr>
                <w:szCs w:val="24"/>
                <w:shd w:val="clear" w:color="auto" w:fill="FFFFFF"/>
              </w:rPr>
              <w:t>Слабость проходит после отдыха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ED874A0" w14:textId="77777777" w:rsidR="000C7098" w:rsidRPr="00062B4F" w:rsidRDefault="000C7098" w:rsidP="004574FE">
            <w:pPr>
              <w:spacing w:line="240" w:lineRule="auto"/>
              <w:ind w:firstLine="0"/>
              <w:jc w:val="center"/>
              <w:rPr>
                <w:szCs w:val="24"/>
              </w:rPr>
            </w:pPr>
            <w:r w:rsidRPr="00062B4F">
              <w:rPr>
                <w:szCs w:val="24"/>
                <w:shd w:val="clear" w:color="auto" w:fill="FFFFFF"/>
              </w:rPr>
              <w:t>Слабость не проходит после отдыха,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0FEDCEB" w14:textId="77777777" w:rsidR="000C7098" w:rsidRPr="00062B4F" w:rsidRDefault="000C7098" w:rsidP="004574FE">
            <w:pPr>
              <w:spacing w:line="240" w:lineRule="auto"/>
              <w:ind w:firstLine="0"/>
              <w:jc w:val="center"/>
              <w:rPr>
                <w:szCs w:val="24"/>
              </w:rPr>
            </w:pPr>
            <w:r w:rsidRPr="00062B4F">
              <w:rPr>
                <w:szCs w:val="24"/>
                <w:shd w:val="clear" w:color="auto" w:fill="FFFFFF"/>
              </w:rPr>
              <w:t>Слабость не проходит после отдыха, ограничивает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C6DDF16"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06434E1D"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AD8F239" w14:textId="77777777" w:rsidR="000C7098" w:rsidRPr="00062B4F" w:rsidRDefault="000C7098" w:rsidP="009D2E3F">
            <w:pPr>
              <w:spacing w:line="240" w:lineRule="auto"/>
              <w:ind w:firstLine="0"/>
              <w:rPr>
                <w:szCs w:val="24"/>
              </w:rPr>
            </w:pPr>
            <w:r w:rsidRPr="00062B4F">
              <w:rPr>
                <w:szCs w:val="24"/>
                <w:shd w:val="clear" w:color="auto" w:fill="FFFFFF"/>
              </w:rPr>
              <w:t>Лихорадка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FD16C24"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38,0–39,0 </w:t>
            </w:r>
            <w:r w:rsidRPr="00062B4F">
              <w:rPr>
                <w:szCs w:val="24"/>
                <w:shd w:val="clear" w:color="auto" w:fill="FFFFFF"/>
                <w:vertAlign w:val="superscript"/>
              </w:rPr>
              <w:t>о</w:t>
            </w:r>
            <w:r w:rsidRPr="00062B4F">
              <w:rPr>
                <w:szCs w:val="24"/>
                <w:shd w:val="clear" w:color="auto" w:fill="FFFFFF"/>
              </w:rPr>
              <w:t>С</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02E8F99"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39,0–40,0 </w:t>
            </w:r>
            <w:r w:rsidRPr="00062B4F">
              <w:rPr>
                <w:szCs w:val="24"/>
                <w:shd w:val="clear" w:color="auto" w:fill="FFFFFF"/>
                <w:vertAlign w:val="superscript"/>
              </w:rPr>
              <w:t>о</w:t>
            </w:r>
            <w:r w:rsidRPr="00062B4F">
              <w:rPr>
                <w:szCs w:val="24"/>
                <w:shd w:val="clear" w:color="auto" w:fill="FFFFFF"/>
              </w:rPr>
              <w:t>С</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547B76D" w14:textId="77777777" w:rsidR="000C7098" w:rsidRPr="00062B4F" w:rsidRDefault="000C7098" w:rsidP="0049514D">
            <w:pPr>
              <w:spacing w:line="240" w:lineRule="auto"/>
              <w:ind w:firstLine="0"/>
              <w:jc w:val="center"/>
              <w:rPr>
                <w:szCs w:val="24"/>
                <w:shd w:val="clear" w:color="auto" w:fill="FFFFFF"/>
              </w:rPr>
            </w:pPr>
            <w:r w:rsidRPr="00062B4F">
              <w:rPr>
                <w:szCs w:val="24"/>
                <w:shd w:val="clear" w:color="auto" w:fill="FFFFFF"/>
              </w:rPr>
              <w:t xml:space="preserve">&gt;40,0 </w:t>
            </w:r>
            <w:r w:rsidRPr="00062B4F">
              <w:rPr>
                <w:szCs w:val="24"/>
                <w:shd w:val="clear" w:color="auto" w:fill="FFFFFF"/>
                <w:vertAlign w:val="superscript"/>
              </w:rPr>
              <w:t>о</w:t>
            </w:r>
            <w:r w:rsidRPr="00062B4F">
              <w:rPr>
                <w:szCs w:val="24"/>
                <w:shd w:val="clear" w:color="auto" w:fill="FFFFFF"/>
              </w:rPr>
              <w:t>С продолжитель-ностью менее</w:t>
            </w:r>
          </w:p>
          <w:p w14:paraId="4B549814" w14:textId="77777777" w:rsidR="000C7098" w:rsidRPr="00062B4F" w:rsidRDefault="000C7098" w:rsidP="0049514D">
            <w:pPr>
              <w:spacing w:line="240" w:lineRule="auto"/>
              <w:ind w:firstLine="0"/>
              <w:jc w:val="center"/>
              <w:rPr>
                <w:szCs w:val="24"/>
              </w:rPr>
            </w:pPr>
            <w:r w:rsidRPr="00062B4F">
              <w:rPr>
                <w:szCs w:val="24"/>
                <w:shd w:val="clear" w:color="auto" w:fill="FFFFFF"/>
              </w:rPr>
              <w:t>24 часов</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5B1C0C" w14:textId="77777777" w:rsidR="000C7098" w:rsidRPr="00062B4F" w:rsidRDefault="000C7098" w:rsidP="009D2E3F">
            <w:pPr>
              <w:spacing w:line="240" w:lineRule="auto"/>
              <w:ind w:firstLine="0"/>
              <w:jc w:val="center"/>
              <w:rPr>
                <w:szCs w:val="24"/>
                <w:shd w:val="clear" w:color="auto" w:fill="FFFFFF"/>
              </w:rPr>
            </w:pPr>
            <w:r w:rsidRPr="00062B4F">
              <w:rPr>
                <w:szCs w:val="24"/>
                <w:shd w:val="clear" w:color="auto" w:fill="FFFFFF"/>
              </w:rPr>
              <w:t xml:space="preserve">&gt;40,0 </w:t>
            </w:r>
            <w:r w:rsidRPr="00062B4F">
              <w:rPr>
                <w:szCs w:val="24"/>
                <w:shd w:val="clear" w:color="auto" w:fill="FFFFFF"/>
                <w:vertAlign w:val="superscript"/>
              </w:rPr>
              <w:t>о</w:t>
            </w:r>
            <w:r w:rsidRPr="00062B4F">
              <w:rPr>
                <w:szCs w:val="24"/>
                <w:shd w:val="clear" w:color="auto" w:fill="FFFFFF"/>
              </w:rPr>
              <w:t>С продолжитель-ностью более</w:t>
            </w:r>
          </w:p>
          <w:p w14:paraId="4D4FB799"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 24 часов</w:t>
            </w:r>
          </w:p>
        </w:tc>
      </w:tr>
      <w:tr w:rsidR="000C7098" w:rsidRPr="00062B4F" w14:paraId="011D5D0B"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F1866BB" w14:textId="77777777" w:rsidR="000C7098" w:rsidRPr="00062B4F" w:rsidRDefault="000C7098" w:rsidP="005F1DDA">
            <w:pPr>
              <w:spacing w:line="240" w:lineRule="auto"/>
              <w:ind w:firstLine="0"/>
              <w:rPr>
                <w:szCs w:val="24"/>
              </w:rPr>
            </w:pPr>
            <w:r w:rsidRPr="00062B4F">
              <w:rPr>
                <w:szCs w:val="24"/>
                <w:shd w:val="clear" w:color="auto" w:fill="FFFFFF"/>
              </w:rPr>
              <w:t>Увеличе-ние массы тела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629F69D" w14:textId="77777777" w:rsidR="000C7098" w:rsidRPr="00062B4F" w:rsidRDefault="000C7098" w:rsidP="001E2BDC">
            <w:pPr>
              <w:spacing w:line="240" w:lineRule="auto"/>
              <w:ind w:firstLine="0"/>
              <w:jc w:val="center"/>
              <w:rPr>
                <w:szCs w:val="24"/>
              </w:rPr>
            </w:pPr>
            <w:r w:rsidRPr="00062B4F">
              <w:rPr>
                <w:szCs w:val="24"/>
                <w:shd w:val="clear" w:color="auto" w:fill="FFFFFF"/>
              </w:rPr>
              <w:t>5–10 % от исходной массы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2E6C757" w14:textId="77777777" w:rsidR="000C7098" w:rsidRPr="00062B4F" w:rsidRDefault="000C7098" w:rsidP="001E2BDC">
            <w:pPr>
              <w:spacing w:line="240" w:lineRule="auto"/>
              <w:ind w:firstLine="0"/>
              <w:jc w:val="center"/>
              <w:rPr>
                <w:szCs w:val="24"/>
              </w:rPr>
            </w:pPr>
            <w:r w:rsidRPr="00062B4F">
              <w:rPr>
                <w:szCs w:val="24"/>
                <w:shd w:val="clear" w:color="auto" w:fill="FFFFFF"/>
              </w:rPr>
              <w:t>10–20 % от исходной массы</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A7A3A6E" w14:textId="77777777" w:rsidR="000C7098" w:rsidRPr="00062B4F" w:rsidRDefault="000C7098" w:rsidP="001E2BDC">
            <w:pPr>
              <w:spacing w:line="240" w:lineRule="auto"/>
              <w:ind w:firstLine="0"/>
              <w:jc w:val="center"/>
              <w:rPr>
                <w:szCs w:val="24"/>
              </w:rPr>
            </w:pPr>
            <w:r w:rsidRPr="00062B4F">
              <w:rPr>
                <w:szCs w:val="24"/>
                <w:shd w:val="clear" w:color="auto" w:fill="FFFFFF"/>
              </w:rPr>
              <w:t>≥20% от исходной массы</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208865"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16CFA2FF" w14:textId="77777777">
        <w:trPr>
          <w:cantSplit/>
          <w:trHeight w:val="161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E871402" w14:textId="77777777" w:rsidR="000C7098" w:rsidRPr="00062B4F" w:rsidRDefault="000C7098" w:rsidP="005F1DDA">
            <w:pPr>
              <w:spacing w:line="240" w:lineRule="auto"/>
              <w:ind w:firstLine="0"/>
              <w:rPr>
                <w:szCs w:val="24"/>
              </w:rPr>
            </w:pPr>
            <w:r w:rsidRPr="00062B4F">
              <w:rPr>
                <w:szCs w:val="24"/>
                <w:shd w:val="clear" w:color="auto" w:fill="FFFFFF"/>
              </w:rPr>
              <w:t>Потеря массы тела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F178696" w14:textId="77777777" w:rsidR="000C7098" w:rsidRPr="00062B4F" w:rsidRDefault="000C7098" w:rsidP="008A3ECC">
            <w:pPr>
              <w:spacing w:line="240" w:lineRule="auto"/>
              <w:ind w:firstLine="0"/>
              <w:jc w:val="center"/>
              <w:rPr>
                <w:szCs w:val="24"/>
              </w:rPr>
            </w:pPr>
            <w:r w:rsidRPr="00062B4F">
              <w:rPr>
                <w:szCs w:val="24"/>
                <w:shd w:val="clear" w:color="auto" w:fill="FFFFFF"/>
              </w:rPr>
              <w:t>5–10 % от исходной массы, вмешательство не требуется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4932972" w14:textId="77777777" w:rsidR="000C7098" w:rsidRPr="00062B4F" w:rsidRDefault="000C7098" w:rsidP="004574FE">
            <w:pPr>
              <w:spacing w:line="240" w:lineRule="auto"/>
              <w:ind w:firstLine="0"/>
              <w:jc w:val="center"/>
              <w:rPr>
                <w:szCs w:val="24"/>
              </w:rPr>
            </w:pPr>
            <w:r w:rsidRPr="00062B4F">
              <w:rPr>
                <w:szCs w:val="24"/>
                <w:shd w:val="clear" w:color="auto" w:fill="FFFFFF"/>
              </w:rPr>
              <w:t>10–20 % от исходной массы, необходима нутриционная поддержка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CA9C51E" w14:textId="77777777" w:rsidR="000C7098" w:rsidRPr="00062B4F" w:rsidRDefault="000C7098" w:rsidP="004574FE">
            <w:pPr>
              <w:spacing w:line="240" w:lineRule="auto"/>
              <w:ind w:firstLine="0"/>
              <w:jc w:val="center"/>
              <w:rPr>
                <w:szCs w:val="24"/>
              </w:rPr>
            </w:pPr>
            <w:r w:rsidRPr="00062B4F">
              <w:rPr>
                <w:szCs w:val="24"/>
                <w:shd w:val="clear" w:color="auto" w:fill="FFFFFF"/>
              </w:rPr>
              <w:t>≥20% от исходной массы, необходимо зондовое или парентеральное питание</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7FBED68"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2119AE1A" w14:textId="77777777">
        <w:trPr>
          <w:cantSplit/>
          <w:trHeight w:val="551"/>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6ACDFFD" w14:textId="77777777" w:rsidR="000C7098" w:rsidRPr="00062B4F" w:rsidRDefault="000C7098" w:rsidP="009D2E3F">
            <w:pPr>
              <w:spacing w:line="240" w:lineRule="auto"/>
              <w:ind w:firstLine="0"/>
              <w:jc w:val="center"/>
              <w:rPr>
                <w:szCs w:val="24"/>
              </w:rPr>
            </w:pPr>
            <w:r w:rsidRPr="00062B4F">
              <w:rPr>
                <w:szCs w:val="24"/>
                <w:shd w:val="clear" w:color="auto" w:fill="FFFFFF"/>
              </w:rPr>
              <w:t>КАРДИОВАСКУЛЯРНАЯ ТОКСИЧНОСТЬ</w:t>
            </w:r>
          </w:p>
        </w:tc>
      </w:tr>
      <w:tr w:rsidR="000C7098" w:rsidRPr="00062B4F" w14:paraId="7BABC27D" w14:textId="77777777">
        <w:trPr>
          <w:cantSplit/>
          <w:trHeight w:val="7451"/>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7138CFF8" w14:textId="77777777" w:rsidR="000C7098" w:rsidRPr="00062B4F" w:rsidRDefault="000C7098" w:rsidP="009D2E3F">
            <w:pPr>
              <w:spacing w:line="240" w:lineRule="auto"/>
              <w:ind w:firstLine="0"/>
              <w:rPr>
                <w:szCs w:val="24"/>
              </w:rPr>
            </w:pPr>
            <w:r w:rsidRPr="00062B4F">
              <w:rPr>
                <w:szCs w:val="24"/>
                <w:shd w:val="clear" w:color="auto" w:fill="FFFFFF"/>
              </w:rPr>
              <w:t>Гипертен-зия</w:t>
            </w:r>
          </w:p>
          <w:p w14:paraId="2B8F4399" w14:textId="77777777" w:rsidR="000C7098" w:rsidRPr="00062B4F" w:rsidRDefault="000C7098" w:rsidP="009D2E3F">
            <w:pPr>
              <w:spacing w:line="240" w:lineRule="auto"/>
              <w:ind w:firstLine="0"/>
              <w:rPr>
                <w:szCs w:val="24"/>
                <w:shd w:val="clear" w:color="auto" w:fill="FFFFFF"/>
              </w:rPr>
            </w:pPr>
          </w:p>
          <w:p w14:paraId="32210AA4" w14:textId="77777777" w:rsidR="000C7098" w:rsidRPr="00062B4F" w:rsidRDefault="000C7098" w:rsidP="009D2E3F">
            <w:pPr>
              <w:spacing w:line="240" w:lineRule="auto"/>
              <w:ind w:firstLine="0"/>
              <w:rPr>
                <w:szCs w:val="24"/>
                <w:shd w:val="clear" w:color="auto" w:fill="FFFFFF"/>
              </w:rPr>
            </w:pPr>
          </w:p>
          <w:p w14:paraId="38A2090D" w14:textId="77777777" w:rsidR="000C7098" w:rsidRPr="00062B4F" w:rsidRDefault="000C7098" w:rsidP="009D2E3F">
            <w:pPr>
              <w:spacing w:line="240" w:lineRule="auto"/>
              <w:ind w:firstLine="0"/>
              <w:rPr>
                <w:szCs w:val="24"/>
                <w:shd w:val="clear" w:color="auto" w:fill="FFFFFF"/>
              </w:rPr>
            </w:pPr>
          </w:p>
          <w:p w14:paraId="3B41F889" w14:textId="77777777" w:rsidR="000C7098" w:rsidRPr="00062B4F" w:rsidRDefault="000C7098" w:rsidP="009D2E3F">
            <w:pPr>
              <w:spacing w:line="240" w:lineRule="auto"/>
              <w:ind w:firstLine="0"/>
              <w:rPr>
                <w:szCs w:val="24"/>
                <w:shd w:val="clear" w:color="auto" w:fill="FFFFFF"/>
              </w:rPr>
            </w:pPr>
          </w:p>
          <w:p w14:paraId="6CE87E2D" w14:textId="77777777" w:rsidR="000C7098" w:rsidRPr="00062B4F" w:rsidRDefault="000C7098" w:rsidP="009D2E3F">
            <w:pPr>
              <w:spacing w:line="240" w:lineRule="auto"/>
              <w:ind w:firstLine="0"/>
              <w:rPr>
                <w:szCs w:val="24"/>
                <w:shd w:val="clear" w:color="auto" w:fill="FFFFFF"/>
              </w:rPr>
            </w:pPr>
          </w:p>
          <w:p w14:paraId="2E3D7F75" w14:textId="77777777" w:rsidR="000C7098" w:rsidRPr="00062B4F" w:rsidRDefault="000C7098" w:rsidP="009D2E3F">
            <w:pPr>
              <w:spacing w:line="240" w:lineRule="auto"/>
              <w:rPr>
                <w:szCs w:val="24"/>
              </w:rPr>
            </w:pP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084F6FC4" w14:textId="77777777" w:rsidR="000C7098" w:rsidRPr="00062B4F" w:rsidRDefault="000C7098" w:rsidP="00016C54">
            <w:pPr>
              <w:spacing w:line="240" w:lineRule="auto"/>
              <w:ind w:firstLine="0"/>
              <w:jc w:val="center"/>
              <w:rPr>
                <w:szCs w:val="24"/>
              </w:rPr>
            </w:pPr>
            <w:r w:rsidRPr="00062B4F">
              <w:rPr>
                <w:szCs w:val="24"/>
                <w:shd w:val="clear" w:color="auto" w:fill="FFFFFF"/>
              </w:rPr>
              <w:t xml:space="preserve">Прегипертензия (систолическое АД 120–139 мм рт. ст. или диастолическое АД 80–89 мм </w:t>
            </w:r>
            <w:r w:rsidRPr="00062B4F">
              <w:rPr>
                <w:szCs w:val="24"/>
                <w:shd w:val="clear" w:color="auto" w:fill="FFFFFF"/>
              </w:rPr>
              <w:br/>
              <w:t>рт. ст.)</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A7F77E2" w14:textId="77777777" w:rsidR="000C7098" w:rsidRPr="00062B4F" w:rsidRDefault="000C7098" w:rsidP="00016C54">
            <w:pPr>
              <w:spacing w:line="240" w:lineRule="auto"/>
              <w:ind w:firstLine="0"/>
              <w:jc w:val="center"/>
              <w:rPr>
                <w:szCs w:val="24"/>
              </w:rPr>
            </w:pPr>
            <w:r w:rsidRPr="00062B4F">
              <w:rPr>
                <w:szCs w:val="24"/>
                <w:shd w:val="clear" w:color="auto" w:fill="FFFFFF"/>
              </w:rPr>
              <w:t xml:space="preserve">Артериальная гипертензия </w:t>
            </w:r>
            <w:r w:rsidRPr="00062B4F">
              <w:rPr>
                <w:szCs w:val="24"/>
                <w:shd w:val="clear" w:color="auto" w:fill="FFFFFF"/>
                <w:lang w:val="en-US"/>
              </w:rPr>
              <w:t>I</w:t>
            </w:r>
            <w:r w:rsidRPr="00062B4F">
              <w:rPr>
                <w:szCs w:val="24"/>
                <w:shd w:val="clear" w:color="auto" w:fill="FFFFFF"/>
              </w:rPr>
              <w:t> степени (систолическое АД 140–159 мм. рт. ст. или диастолическое АД 90–99 мм рт. ст.); необходимо медикаментоз-ное воздействие; рецидивирую-щее или постоянное (более 24 ч); симптоматичес-кий подъем</w:t>
            </w:r>
            <w:r w:rsidRPr="00062B4F">
              <w:rPr>
                <w:szCs w:val="24"/>
              </w:rPr>
              <w:t xml:space="preserve"> диастолического</w:t>
            </w:r>
            <w:r w:rsidRPr="00062B4F">
              <w:rPr>
                <w:szCs w:val="24"/>
                <w:shd w:val="clear" w:color="auto" w:fill="FFFFFF"/>
              </w:rPr>
              <w:t xml:space="preserve"> давления свыше 20 мм рт. ст. или более 140/90 мм рт. ст., если ранее было в пределах нормы; требует монотерапии</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37271675" w14:textId="77777777" w:rsidR="000C7098" w:rsidRPr="00062B4F" w:rsidRDefault="000C7098" w:rsidP="00111E63">
            <w:pPr>
              <w:spacing w:line="240" w:lineRule="auto"/>
              <w:ind w:firstLine="0"/>
              <w:jc w:val="center"/>
              <w:rPr>
                <w:szCs w:val="24"/>
              </w:rPr>
            </w:pPr>
            <w:r w:rsidRPr="00062B4F">
              <w:rPr>
                <w:szCs w:val="24"/>
                <w:shd w:val="clear" w:color="auto" w:fill="FFFFFF"/>
              </w:rPr>
              <w:t>Артериальная гипертензия</w:t>
            </w:r>
            <w:r w:rsidRPr="00062B4F">
              <w:rPr>
                <w:szCs w:val="24"/>
                <w:shd w:val="clear" w:color="auto" w:fill="FFFFFF"/>
              </w:rPr>
              <w:br/>
            </w:r>
            <w:r w:rsidRPr="00062B4F">
              <w:rPr>
                <w:szCs w:val="24"/>
                <w:shd w:val="clear" w:color="auto" w:fill="FFFFFF"/>
                <w:lang w:val="en-US"/>
              </w:rPr>
              <w:t>II</w:t>
            </w:r>
            <w:r w:rsidRPr="00062B4F">
              <w:rPr>
                <w:szCs w:val="24"/>
                <w:shd w:val="clear" w:color="auto" w:fill="FFFFFF"/>
              </w:rPr>
              <w:t xml:space="preserve"> степени (систолическое АД более 160 мм рт. ст. или диастолическое АД более 100 мм рт. ст.); необходимо медикаментозное воздействие; необходимо более одного лекарственного </w:t>
            </w:r>
          </w:p>
          <w:p w14:paraId="71955BEB" w14:textId="77777777" w:rsidR="000C7098" w:rsidRPr="00062B4F" w:rsidRDefault="000C7098" w:rsidP="009D2E3F">
            <w:pPr>
              <w:spacing w:line="240" w:lineRule="auto"/>
              <w:jc w:val="center"/>
              <w:rPr>
                <w:szCs w:val="24"/>
              </w:rPr>
            </w:pPr>
            <w:r w:rsidRPr="00062B4F">
              <w:rPr>
                <w:szCs w:val="24"/>
                <w:shd w:val="clear" w:color="auto" w:fill="FFFFFF"/>
              </w:rPr>
              <w:t>препарата или более интенсивная терапия чем ранее</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09F44946" w14:textId="77777777" w:rsidR="000C7098" w:rsidRPr="00062B4F" w:rsidRDefault="000C7098" w:rsidP="00BA2186">
            <w:pPr>
              <w:spacing w:line="240" w:lineRule="auto"/>
              <w:ind w:firstLine="0"/>
              <w:jc w:val="center"/>
              <w:rPr>
                <w:szCs w:val="24"/>
              </w:rPr>
            </w:pPr>
            <w:r w:rsidRPr="00062B4F">
              <w:rPr>
                <w:szCs w:val="24"/>
                <w:shd w:val="clear" w:color="auto" w:fill="FFFFFF"/>
              </w:rPr>
              <w:t>Жизнеугрожаю-щие осложнения (злокачествен-ная гипертензия, преходящие или постоянный неврологический дефицит, гипертоничес-кий криз), необходима неотложная терапия</w:t>
            </w:r>
          </w:p>
        </w:tc>
      </w:tr>
      <w:tr w:rsidR="000C7098" w:rsidRPr="00062B4F" w14:paraId="534025CF" w14:textId="77777777">
        <w:trPr>
          <w:cantSplit/>
          <w:trHeight w:val="60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51413B" w14:textId="77777777" w:rsidR="000C7098" w:rsidRPr="00062B4F" w:rsidRDefault="000C7098" w:rsidP="009D2E3F">
            <w:pPr>
              <w:spacing w:line="240" w:lineRule="auto"/>
              <w:ind w:firstLine="0"/>
              <w:jc w:val="center"/>
              <w:rPr>
                <w:szCs w:val="24"/>
                <w:shd w:val="clear" w:color="auto" w:fill="FFFFFF"/>
              </w:rPr>
            </w:pPr>
            <w:r w:rsidRPr="00062B4F">
              <w:rPr>
                <w:szCs w:val="24"/>
                <w:shd w:val="clear" w:color="auto" w:fill="FFFFFF"/>
              </w:rPr>
              <w:t>ДЕРМАТОЛОГИЧЕСКАЯ ТОКСИЧНОСТЬ / КОЖНЫЕ ПОКРОВЫ</w:t>
            </w:r>
          </w:p>
        </w:tc>
      </w:tr>
      <w:tr w:rsidR="000C7098" w:rsidRPr="00062B4F" w14:paraId="0A53307E"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EF76AF0" w14:textId="77777777" w:rsidR="000C7098" w:rsidRPr="00062B4F" w:rsidRDefault="000C7098" w:rsidP="009D2E3F">
            <w:pPr>
              <w:spacing w:line="240" w:lineRule="auto"/>
              <w:ind w:firstLine="0"/>
              <w:rPr>
                <w:szCs w:val="24"/>
              </w:rPr>
            </w:pPr>
            <w:r w:rsidRPr="00062B4F">
              <w:rPr>
                <w:szCs w:val="24"/>
                <w:shd w:val="clear" w:color="auto" w:fill="FFFFFF"/>
              </w:rPr>
              <w:t>Алопеция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4CE52E0" w14:textId="77777777" w:rsidR="000C7098" w:rsidRPr="00062B4F" w:rsidRDefault="000C7098" w:rsidP="009D2E3F">
            <w:pPr>
              <w:spacing w:line="240" w:lineRule="auto"/>
              <w:ind w:firstLine="0"/>
              <w:jc w:val="center"/>
              <w:rPr>
                <w:szCs w:val="24"/>
                <w:shd w:val="clear" w:color="auto" w:fill="FFFFFF"/>
              </w:rPr>
            </w:pPr>
            <w:r w:rsidRPr="00062B4F">
              <w:rPr>
                <w:szCs w:val="24"/>
                <w:shd w:val="clear" w:color="auto" w:fill="FFFFFF"/>
              </w:rPr>
              <w:t>Потеря волос</w:t>
            </w:r>
          </w:p>
          <w:p w14:paraId="0A4E457A" w14:textId="77777777" w:rsidR="000C7098" w:rsidRPr="00062B4F" w:rsidRDefault="000C7098" w:rsidP="00BA2186">
            <w:pPr>
              <w:spacing w:line="240" w:lineRule="auto"/>
              <w:ind w:firstLine="0"/>
              <w:jc w:val="center"/>
              <w:rPr>
                <w:szCs w:val="24"/>
              </w:rPr>
            </w:pPr>
            <w:r w:rsidRPr="00062B4F">
              <w:rPr>
                <w:szCs w:val="24"/>
                <w:shd w:val="clear" w:color="auto" w:fill="FFFFFF"/>
              </w:rPr>
              <w:t>до 50 % от нормального количества незаметное на расстоянии, возможно скрыть с помощью прически, шиньона или парика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7CC1496" w14:textId="77777777" w:rsidR="000C7098" w:rsidRPr="00062B4F" w:rsidRDefault="000C7098" w:rsidP="009D2E3F">
            <w:pPr>
              <w:spacing w:line="240" w:lineRule="auto"/>
              <w:ind w:firstLine="0"/>
              <w:jc w:val="center"/>
              <w:rPr>
                <w:szCs w:val="24"/>
              </w:rPr>
            </w:pPr>
            <w:r w:rsidRPr="00062B4F">
              <w:rPr>
                <w:szCs w:val="24"/>
                <w:shd w:val="clear" w:color="auto" w:fill="FFFFFF"/>
              </w:rPr>
              <w:t>Потеря волос более 50 % от нормального количества, заметное для окружающих, необходим шиньон или парик, связанная с психосоциаль-ным диском-фортом</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B3EB254"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4C39D3"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7386398E"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4780746" w14:textId="77777777" w:rsidR="000C7098" w:rsidRPr="00062B4F" w:rsidRDefault="000C7098" w:rsidP="009D2E3F">
            <w:pPr>
              <w:spacing w:line="240" w:lineRule="auto"/>
              <w:ind w:firstLine="0"/>
              <w:rPr>
                <w:szCs w:val="24"/>
              </w:rPr>
            </w:pPr>
            <w:r w:rsidRPr="00062B4F">
              <w:rPr>
                <w:szCs w:val="24"/>
                <w:shd w:val="clear" w:color="auto" w:fill="FFFFFF"/>
              </w:rPr>
              <w:t>Сухость кожи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BBBD66D" w14:textId="77777777" w:rsidR="000C7098" w:rsidRPr="00062B4F" w:rsidRDefault="000C7098" w:rsidP="009D2E3F">
            <w:pPr>
              <w:spacing w:line="240" w:lineRule="auto"/>
              <w:ind w:firstLine="0"/>
              <w:jc w:val="center"/>
              <w:rPr>
                <w:szCs w:val="24"/>
              </w:rPr>
            </w:pPr>
            <w:r w:rsidRPr="00062B4F">
              <w:rPr>
                <w:szCs w:val="24"/>
                <w:shd w:val="clear" w:color="auto" w:fill="FFFFFF"/>
              </w:rPr>
              <w:t>Менее 10 % поверхности тела, не связано с эритемой или зудом</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01E172B" w14:textId="77777777" w:rsidR="000C7098" w:rsidRPr="00062B4F" w:rsidRDefault="000C7098" w:rsidP="009D2E3F">
            <w:pPr>
              <w:spacing w:line="240" w:lineRule="auto"/>
              <w:ind w:firstLine="0"/>
              <w:jc w:val="center"/>
              <w:rPr>
                <w:szCs w:val="24"/>
                <w:shd w:val="clear" w:color="auto" w:fill="FFFFFF"/>
              </w:rPr>
            </w:pPr>
            <w:r w:rsidRPr="00062B4F">
              <w:rPr>
                <w:szCs w:val="24"/>
                <w:shd w:val="clear" w:color="auto" w:fill="FFFFFF"/>
              </w:rPr>
              <w:t>Покрывает</w:t>
            </w:r>
          </w:p>
          <w:p w14:paraId="4D6BCB53" w14:textId="77777777" w:rsidR="000C7098" w:rsidRPr="00062B4F" w:rsidRDefault="000C7098" w:rsidP="00BA2186">
            <w:pPr>
              <w:spacing w:line="240" w:lineRule="auto"/>
              <w:ind w:firstLine="0"/>
              <w:jc w:val="center"/>
              <w:rPr>
                <w:szCs w:val="24"/>
              </w:rPr>
            </w:pPr>
            <w:r w:rsidRPr="00062B4F">
              <w:rPr>
                <w:szCs w:val="24"/>
                <w:shd w:val="clear" w:color="auto" w:fill="FFFFFF"/>
              </w:rPr>
              <w:t>10–30 % поверх-ности тела и свя-зано с эритемой или зудом,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B640EFC" w14:textId="77777777" w:rsidR="000C7098" w:rsidRPr="00062B4F" w:rsidRDefault="000C7098" w:rsidP="00BA2186">
            <w:pPr>
              <w:spacing w:line="240" w:lineRule="auto"/>
              <w:ind w:firstLine="0"/>
              <w:jc w:val="center"/>
              <w:rPr>
                <w:szCs w:val="24"/>
              </w:rPr>
            </w:pPr>
            <w:r w:rsidRPr="00062B4F">
              <w:rPr>
                <w:szCs w:val="24"/>
                <w:shd w:val="clear" w:color="auto" w:fill="FFFFFF"/>
              </w:rPr>
              <w:t>Покрывает более 30 % поверх-ности тела и связано с зу-дом, ограни-чивает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89FBF9A"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322CDC32"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F5AE8C7" w14:textId="77777777" w:rsidR="000C7098" w:rsidRPr="00062B4F" w:rsidRDefault="000C7098" w:rsidP="009D2E3F">
            <w:pPr>
              <w:spacing w:line="240" w:lineRule="auto"/>
              <w:ind w:firstLine="0"/>
              <w:rPr>
                <w:szCs w:val="24"/>
              </w:rPr>
            </w:pPr>
            <w:r w:rsidRPr="00062B4F">
              <w:rPr>
                <w:szCs w:val="24"/>
                <w:shd w:val="clear" w:color="auto" w:fill="FFFFFF"/>
              </w:rPr>
              <w:t>Зуд</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DA12595" w14:textId="77777777" w:rsidR="000C7098" w:rsidRPr="00062B4F" w:rsidRDefault="000C7098" w:rsidP="009D2E3F">
            <w:pPr>
              <w:spacing w:line="240" w:lineRule="auto"/>
              <w:ind w:firstLine="0"/>
              <w:jc w:val="center"/>
              <w:rPr>
                <w:szCs w:val="24"/>
              </w:rPr>
            </w:pPr>
            <w:r w:rsidRPr="00062B4F">
              <w:rPr>
                <w:szCs w:val="24"/>
                <w:shd w:val="clear" w:color="auto" w:fill="FFFFFF"/>
              </w:rPr>
              <w:t>Слабый или локализованный зуд, необходима местная терапия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A2BB8BF" w14:textId="77777777" w:rsidR="000C7098" w:rsidRPr="00062B4F" w:rsidRDefault="000C7098" w:rsidP="009D2E3F">
            <w:pPr>
              <w:spacing w:line="240" w:lineRule="auto"/>
              <w:ind w:firstLine="0"/>
              <w:jc w:val="center"/>
              <w:rPr>
                <w:szCs w:val="24"/>
              </w:rPr>
            </w:pPr>
            <w:r w:rsidRPr="00062B4F">
              <w:rPr>
                <w:szCs w:val="24"/>
                <w:shd w:val="clear" w:color="auto" w:fill="FFFFFF"/>
              </w:rPr>
              <w:t>Интенсивный или разлитой преходящий зуд, следы расчесов (отек, сыпь, ссадины, лихенификация), необходима системная терапия,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A5B3547" w14:textId="77777777" w:rsidR="000C7098" w:rsidRPr="00062B4F" w:rsidRDefault="000C7098" w:rsidP="00BA2186">
            <w:pPr>
              <w:spacing w:line="240" w:lineRule="auto"/>
              <w:ind w:firstLine="0"/>
              <w:jc w:val="center"/>
              <w:rPr>
                <w:szCs w:val="24"/>
              </w:rPr>
            </w:pPr>
            <w:r w:rsidRPr="00062B4F">
              <w:rPr>
                <w:szCs w:val="24"/>
                <w:shd w:val="clear" w:color="auto" w:fill="FFFFFF"/>
              </w:rPr>
              <w:t>Интенсивный или разлитой постоянный ограничивает способность к самообслужи-ванию или сон, необходимы прием кортико-стероидов или иммуносупрес-сивная терапия</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817BFFC"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086997B8"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E084619" w14:textId="77777777" w:rsidR="000C7098" w:rsidRPr="00062B4F" w:rsidRDefault="000C7098" w:rsidP="009D2E3F">
            <w:pPr>
              <w:spacing w:line="240" w:lineRule="auto"/>
              <w:ind w:firstLine="0"/>
              <w:rPr>
                <w:szCs w:val="24"/>
              </w:rPr>
            </w:pPr>
            <w:r w:rsidRPr="00062B4F">
              <w:rPr>
                <w:szCs w:val="24"/>
                <w:shd w:val="clear" w:color="auto" w:fill="FFFFFF"/>
              </w:rPr>
              <w:t>Пятнисто-папулезная сыпь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E76286B" w14:textId="77777777" w:rsidR="000C7098" w:rsidRPr="00062B4F" w:rsidRDefault="000C7098" w:rsidP="009D2E3F">
            <w:pPr>
              <w:spacing w:line="240" w:lineRule="auto"/>
              <w:ind w:firstLine="0"/>
              <w:jc w:val="center"/>
              <w:rPr>
                <w:szCs w:val="24"/>
              </w:rPr>
            </w:pPr>
            <w:r w:rsidRPr="00062B4F">
              <w:rPr>
                <w:szCs w:val="24"/>
                <w:shd w:val="clear" w:color="auto" w:fill="FFFFFF"/>
              </w:rPr>
              <w:t>Пятнистые или папулезные высыпания, покрывающие менее 10 % поверхности тела с наличием симптомов или без симптомов (зуд, жжение, напряженность)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5F943C0" w14:textId="77777777" w:rsidR="000C7098" w:rsidRPr="00062B4F" w:rsidRDefault="000C7098" w:rsidP="00BA2186">
            <w:pPr>
              <w:spacing w:line="240" w:lineRule="auto"/>
              <w:ind w:firstLine="0"/>
              <w:jc w:val="center"/>
              <w:rPr>
                <w:szCs w:val="24"/>
              </w:rPr>
            </w:pPr>
            <w:r w:rsidRPr="00062B4F">
              <w:rPr>
                <w:szCs w:val="24"/>
                <w:shd w:val="clear" w:color="auto" w:fill="FFFFFF"/>
              </w:rPr>
              <w:t>Пятнистые или папулезные высыпания, покрывающие 10–30 % поверх-ности тела с наличием симптомов или без симптомов (зуд, жжение, напряженность), ограничиваю-щие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6A8DD0A" w14:textId="77777777" w:rsidR="000C7098" w:rsidRPr="00062B4F" w:rsidRDefault="000C7098" w:rsidP="00BA2186">
            <w:pPr>
              <w:spacing w:line="240" w:lineRule="auto"/>
              <w:ind w:firstLine="0"/>
              <w:jc w:val="center"/>
              <w:rPr>
                <w:szCs w:val="24"/>
              </w:rPr>
            </w:pPr>
            <w:r w:rsidRPr="00062B4F">
              <w:rPr>
                <w:szCs w:val="24"/>
                <w:shd w:val="clear" w:color="auto" w:fill="FFFFFF"/>
              </w:rPr>
              <w:t>Покрывает более 30% поверх-ности тела с наличием симптомов или без симптомов,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349CA2"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bl>
    <w:p w14:paraId="55EE2F68" w14:textId="77777777" w:rsidR="000C7098" w:rsidRPr="00062B4F" w:rsidRDefault="000C7098" w:rsidP="00521A5F">
      <w:pPr>
        <w:ind w:firstLine="0"/>
        <w:rPr>
          <w:szCs w:val="24"/>
        </w:rPr>
      </w:pPr>
    </w:p>
    <w:p w14:paraId="2D9D8026" w14:textId="65F50237" w:rsidR="000C7098" w:rsidRDefault="000C7098" w:rsidP="00521A5F">
      <w:pPr>
        <w:ind w:firstLine="0"/>
        <w:rPr>
          <w:szCs w:val="24"/>
        </w:rPr>
      </w:pPr>
    </w:p>
    <w:p w14:paraId="064B1B16" w14:textId="1854AEBC" w:rsidR="000C737C" w:rsidRPr="000C737C" w:rsidRDefault="000C737C" w:rsidP="000C737C">
      <w:pPr>
        <w:pageBreakBefore/>
        <w:suppressAutoHyphens/>
        <w:spacing w:before="240" w:after="240"/>
        <w:ind w:firstLine="0"/>
        <w:jc w:val="center"/>
        <w:outlineLvl w:val="0"/>
        <w:rPr>
          <w:b/>
          <w:sz w:val="28"/>
          <w:szCs w:val="28"/>
        </w:rPr>
      </w:pPr>
      <w:bookmarkStart w:id="207" w:name="_Toc44401120"/>
      <w:bookmarkStart w:id="208" w:name="_Toc65059744"/>
      <w:r w:rsidRPr="000C737C">
        <w:rPr>
          <w:b/>
          <w:sz w:val="28"/>
          <w:szCs w:val="28"/>
        </w:rPr>
        <w:t>Приложение</w:t>
      </w:r>
      <w:r w:rsidR="008E721D">
        <w:rPr>
          <w:b/>
          <w:sz w:val="28"/>
          <w:szCs w:val="28"/>
        </w:rPr>
        <w:t xml:space="preserve"> Г5</w:t>
      </w:r>
      <w:r w:rsidRPr="000C737C">
        <w:rPr>
          <w:b/>
          <w:sz w:val="28"/>
          <w:szCs w:val="28"/>
        </w:rPr>
        <w:t>. Расчет трансплантационного риска по шкале EBMT</w:t>
      </w:r>
      <w:bookmarkEnd w:id="207"/>
      <w:bookmarkEnd w:id="208"/>
    </w:p>
    <w:p w14:paraId="0A5AD823" w14:textId="77777777" w:rsidR="000C737C" w:rsidRPr="00777124" w:rsidRDefault="000C737C" w:rsidP="000C737C">
      <w:pPr>
        <w:rPr>
          <w:rFonts w:eastAsia="SimSun"/>
          <w:szCs w:val="24"/>
        </w:rPr>
      </w:pPr>
    </w:p>
    <w:p w14:paraId="5A227295" w14:textId="482DBB57" w:rsidR="000C737C" w:rsidRPr="00777124" w:rsidRDefault="000C737C" w:rsidP="000C737C">
      <w:pPr>
        <w:rPr>
          <w:rFonts w:eastAsia="SimSun"/>
          <w:szCs w:val="24"/>
        </w:rPr>
      </w:pPr>
      <w:r w:rsidRPr="00777124">
        <w:rPr>
          <w:rFonts w:eastAsia="SimSun"/>
          <w:szCs w:val="24"/>
        </w:rPr>
        <w:t xml:space="preserve">Оценка трансплантационного риска проводится не более чем за 10 дней до начала предтрансплантационного кондиционирования </w:t>
      </w:r>
      <w:r w:rsidRPr="00777124">
        <w:rPr>
          <w:rFonts w:eastAsia="SimSun"/>
          <w:szCs w:val="24"/>
        </w:rPr>
        <w:fldChar w:fldCharType="begin" w:fldLock="1"/>
      </w:r>
      <w:r w:rsidR="00C309A6">
        <w:rPr>
          <w:rFonts w:eastAsia="SimSun"/>
          <w:szCs w:val="24"/>
        </w:rPr>
        <w:instrText>ADDIN CSL_CITATION {"citationItems":[{"id":"ITEM-1","itemData":{"DOI":"10.1038/bmt.2011.110","ISSN":"02683369","PMID":"21643021","abstract":"The European Group for Blood and Marrow Transplantation (EBMT) risk score provides a simple tool to assess instantly chances and risks of hematopoietic SCT(HSCT) for an individual patient pre-transplant. Five factors, age of the patient, stage of the disease, time from diagnosis, donor type and donor recipient gender combination augment risk for an individual patient with increasing score from 0 as best to 7 as worst in an additive way. The score holds for all acquired hematological disorders, for allogeneic and autologous HSCT (score 0-5), is independent of the HSCT technology and is valid for standard or reduced intensity conditioning. Survival is uniformly worse for older patients, transplanted in advanced disease stage after a long-time interval and with a mismatched donor than for younger patients, transplanted soon in early stage with a well matched donor. Additional risk factors such as performance score, CMV serostatus or cytokine polymorphisms improve prediction but to different extents for low or high-risk patients. Comparative assessment of disease risk and global pre-transplant risk should guide decisions for each patient with his/her specific disease between HSCT and a non-transplant approach and replace the traditional 'donor vs no donor' with such a risk-adapted individualized strategy. © 2012 Macmillan Publishers Limited All rights reserved.","author":[{"dropping-particle":"","family":"Gratwohl","given":"A.","non-dropping-particle":"","parse-names":false,"suffix":""}],"container-title":"Bone Marrow Transplantation","id":"ITEM-1","issue":"6","issued":{"date-parts":[["2012","6","6"]]},"page":"749-756","publisher":"Nature Publishing Group","title":"The EBMT risk score","type":"article","volume":"47"},"uris":["http://www.mendeley.com/documents/?uuid=0e80be56-8f6f-3249-9016-dc0bcc819af7"]}],"mendeley":{"formattedCitation":"[101]","plainTextFormattedCitation":"[101]","previouslyFormattedCitation":"[100]"},"properties":{"noteIndex":0},"schema":"https://github.com/citation-style-language/schema/raw/master/csl-citation.json"}</w:instrText>
      </w:r>
      <w:r w:rsidRPr="00777124">
        <w:rPr>
          <w:rFonts w:eastAsia="SimSun"/>
          <w:szCs w:val="24"/>
        </w:rPr>
        <w:fldChar w:fldCharType="separate"/>
      </w:r>
      <w:r w:rsidR="00C309A6" w:rsidRPr="00C309A6">
        <w:rPr>
          <w:rFonts w:eastAsia="SimSun"/>
          <w:noProof/>
          <w:szCs w:val="24"/>
        </w:rPr>
        <w:t>[101]</w:t>
      </w:r>
      <w:r w:rsidRPr="00777124">
        <w:rPr>
          <w:rFonts w:eastAsia="SimSun"/>
          <w:szCs w:val="24"/>
        </w:rPr>
        <w:fldChar w:fldCharType="end"/>
      </w:r>
      <w:r w:rsidRPr="00777124">
        <w:rPr>
          <w:rFonts w:eastAsia="SimSun"/>
          <w:szCs w:val="24"/>
        </w:rPr>
        <w:t>.</w:t>
      </w:r>
    </w:p>
    <w:p w14:paraId="76929CFC" w14:textId="77777777" w:rsidR="000C737C" w:rsidRPr="00777124" w:rsidRDefault="000C737C" w:rsidP="000C737C">
      <w:pPr>
        <w:tabs>
          <w:tab w:val="left" w:pos="567"/>
        </w:tabs>
        <w:spacing w:line="240" w:lineRule="auto"/>
        <w:rPr>
          <w:rFonts w:eastAsia="SimSun"/>
          <w:b/>
          <w:szCs w:val="24"/>
        </w:rPr>
      </w:pPr>
    </w:p>
    <w:tbl>
      <w:tblPr>
        <w:tblW w:w="10709"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4060"/>
        <w:gridCol w:w="1829"/>
      </w:tblGrid>
      <w:tr w:rsidR="000C737C" w:rsidRPr="00777124" w14:paraId="4E88CFA6" w14:textId="77777777" w:rsidTr="000C737C">
        <w:trPr>
          <w:trHeight w:val="374"/>
        </w:trPr>
        <w:tc>
          <w:tcPr>
            <w:tcW w:w="4820" w:type="dxa"/>
          </w:tcPr>
          <w:p w14:paraId="719D6E19" w14:textId="77777777" w:rsidR="000C737C" w:rsidRPr="00777124" w:rsidRDefault="000C737C" w:rsidP="005F16CB">
            <w:pPr>
              <w:pStyle w:val="table-head-left"/>
              <w:rPr>
                <w:kern w:val="2"/>
                <w:szCs w:val="24"/>
                <w:lang w:eastAsia="zh-CN" w:bidi="hi-IN"/>
              </w:rPr>
            </w:pPr>
            <w:r w:rsidRPr="00777124">
              <w:rPr>
                <w:kern w:val="2"/>
                <w:szCs w:val="24"/>
                <w:lang w:eastAsia="zh-CN" w:bidi="hi-IN"/>
              </w:rPr>
              <w:t>Факторы риска</w:t>
            </w:r>
          </w:p>
        </w:tc>
        <w:tc>
          <w:tcPr>
            <w:tcW w:w="4060" w:type="dxa"/>
          </w:tcPr>
          <w:p w14:paraId="3F95AD58" w14:textId="77777777" w:rsidR="000C737C" w:rsidRPr="00777124" w:rsidRDefault="000C737C" w:rsidP="005F16CB">
            <w:pPr>
              <w:pStyle w:val="table-head-left"/>
              <w:rPr>
                <w:kern w:val="2"/>
                <w:szCs w:val="24"/>
                <w:lang w:eastAsia="zh-CN" w:bidi="hi-IN"/>
              </w:rPr>
            </w:pPr>
            <w:r w:rsidRPr="00777124">
              <w:rPr>
                <w:bCs/>
                <w:kern w:val="2"/>
                <w:szCs w:val="24"/>
                <w:lang w:eastAsia="zh-CN" w:bidi="hi-IN"/>
              </w:rPr>
              <w:t>Характеристика факторов риска</w:t>
            </w:r>
          </w:p>
        </w:tc>
        <w:tc>
          <w:tcPr>
            <w:tcW w:w="1829" w:type="dxa"/>
          </w:tcPr>
          <w:p w14:paraId="6C27D0F9" w14:textId="77777777" w:rsidR="000C737C" w:rsidRPr="00777124" w:rsidRDefault="000C737C" w:rsidP="005F16CB">
            <w:pPr>
              <w:pStyle w:val="table-head-left"/>
              <w:rPr>
                <w:kern w:val="2"/>
                <w:szCs w:val="24"/>
                <w:lang w:eastAsia="zh-CN" w:bidi="hi-IN"/>
              </w:rPr>
            </w:pPr>
            <w:r w:rsidRPr="00777124">
              <w:rPr>
                <w:bCs/>
                <w:kern w:val="2"/>
                <w:szCs w:val="24"/>
                <w:lang w:eastAsia="zh-CN" w:bidi="hi-IN"/>
              </w:rPr>
              <w:t>Баллы</w:t>
            </w:r>
          </w:p>
        </w:tc>
      </w:tr>
      <w:tr w:rsidR="000C737C" w:rsidRPr="00777124" w14:paraId="317E7EA7" w14:textId="77777777" w:rsidTr="000C737C">
        <w:trPr>
          <w:trHeight w:val="258"/>
        </w:trPr>
        <w:tc>
          <w:tcPr>
            <w:tcW w:w="4820" w:type="dxa"/>
            <w:vMerge w:val="restart"/>
          </w:tcPr>
          <w:p w14:paraId="7193026C"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Возраст</w:t>
            </w:r>
          </w:p>
        </w:tc>
        <w:tc>
          <w:tcPr>
            <w:tcW w:w="4060" w:type="dxa"/>
          </w:tcPr>
          <w:p w14:paraId="2FD0D163"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 xml:space="preserve">&lt; 20 лет </w:t>
            </w:r>
          </w:p>
        </w:tc>
        <w:tc>
          <w:tcPr>
            <w:tcW w:w="1829" w:type="dxa"/>
          </w:tcPr>
          <w:p w14:paraId="78FD8905"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0</w:t>
            </w:r>
          </w:p>
        </w:tc>
      </w:tr>
      <w:tr w:rsidR="000C737C" w:rsidRPr="00777124" w14:paraId="5E7508D2" w14:textId="77777777" w:rsidTr="000C737C">
        <w:trPr>
          <w:trHeight w:val="107"/>
        </w:trPr>
        <w:tc>
          <w:tcPr>
            <w:tcW w:w="4820" w:type="dxa"/>
            <w:vMerge/>
          </w:tcPr>
          <w:p w14:paraId="5CCD8DA1" w14:textId="77777777" w:rsidR="000C737C" w:rsidRPr="00777124" w:rsidRDefault="000C737C" w:rsidP="005F16CB">
            <w:pPr>
              <w:pStyle w:val="table-text-0"/>
              <w:rPr>
                <w:kern w:val="2"/>
                <w:sz w:val="24"/>
                <w:szCs w:val="24"/>
                <w:lang w:eastAsia="zh-CN" w:bidi="hi-IN"/>
              </w:rPr>
            </w:pPr>
          </w:p>
        </w:tc>
        <w:tc>
          <w:tcPr>
            <w:tcW w:w="4060" w:type="dxa"/>
          </w:tcPr>
          <w:p w14:paraId="54BF45D5"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20–40 лет</w:t>
            </w:r>
          </w:p>
        </w:tc>
        <w:tc>
          <w:tcPr>
            <w:tcW w:w="1829" w:type="dxa"/>
          </w:tcPr>
          <w:p w14:paraId="48E6EF3E"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1</w:t>
            </w:r>
          </w:p>
        </w:tc>
      </w:tr>
      <w:tr w:rsidR="000C737C" w:rsidRPr="00777124" w14:paraId="27DCB19A" w14:textId="77777777" w:rsidTr="000C737C">
        <w:trPr>
          <w:trHeight w:val="107"/>
        </w:trPr>
        <w:tc>
          <w:tcPr>
            <w:tcW w:w="4820" w:type="dxa"/>
            <w:vMerge/>
          </w:tcPr>
          <w:p w14:paraId="4AE03E53" w14:textId="77777777" w:rsidR="000C737C" w:rsidRPr="00777124" w:rsidRDefault="000C737C" w:rsidP="005F16CB">
            <w:pPr>
              <w:pStyle w:val="table-text-0"/>
              <w:rPr>
                <w:kern w:val="2"/>
                <w:sz w:val="24"/>
                <w:szCs w:val="24"/>
                <w:lang w:eastAsia="zh-CN" w:bidi="hi-IN"/>
              </w:rPr>
            </w:pPr>
          </w:p>
        </w:tc>
        <w:tc>
          <w:tcPr>
            <w:tcW w:w="4060" w:type="dxa"/>
          </w:tcPr>
          <w:p w14:paraId="17C3CE6C"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&gt; 40 лет</w:t>
            </w:r>
          </w:p>
        </w:tc>
        <w:tc>
          <w:tcPr>
            <w:tcW w:w="1829" w:type="dxa"/>
          </w:tcPr>
          <w:p w14:paraId="4DD2B7A9"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2</w:t>
            </w:r>
          </w:p>
        </w:tc>
      </w:tr>
      <w:tr w:rsidR="000C737C" w:rsidRPr="00777124" w14:paraId="7532F4CE" w14:textId="77777777" w:rsidTr="000C737C">
        <w:trPr>
          <w:trHeight w:val="258"/>
        </w:trPr>
        <w:tc>
          <w:tcPr>
            <w:tcW w:w="4820" w:type="dxa"/>
            <w:vMerge w:val="restart"/>
          </w:tcPr>
          <w:p w14:paraId="5896274D"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Статус заболевания</w:t>
            </w:r>
            <w:r w:rsidRPr="00777124">
              <w:rPr>
                <w:kern w:val="2"/>
                <w:sz w:val="24"/>
                <w:szCs w:val="24"/>
                <w:vertAlign w:val="superscript"/>
                <w:lang w:eastAsia="zh-CN" w:bidi="hi-IN"/>
              </w:rPr>
              <w:t>1</w:t>
            </w:r>
          </w:p>
        </w:tc>
        <w:tc>
          <w:tcPr>
            <w:tcW w:w="4060" w:type="dxa"/>
          </w:tcPr>
          <w:p w14:paraId="136EA452"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Ранний</w:t>
            </w:r>
          </w:p>
        </w:tc>
        <w:tc>
          <w:tcPr>
            <w:tcW w:w="1829" w:type="dxa"/>
          </w:tcPr>
          <w:p w14:paraId="16A28E1F"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0</w:t>
            </w:r>
          </w:p>
        </w:tc>
      </w:tr>
      <w:tr w:rsidR="000C737C" w:rsidRPr="00777124" w14:paraId="4241D0C7" w14:textId="77777777" w:rsidTr="000C737C">
        <w:trPr>
          <w:trHeight w:val="107"/>
        </w:trPr>
        <w:tc>
          <w:tcPr>
            <w:tcW w:w="4820" w:type="dxa"/>
            <w:vMerge/>
          </w:tcPr>
          <w:p w14:paraId="3EE66FDB" w14:textId="77777777" w:rsidR="000C737C" w:rsidRPr="00777124" w:rsidRDefault="000C737C" w:rsidP="005F16CB">
            <w:pPr>
              <w:pStyle w:val="table-text-0"/>
              <w:rPr>
                <w:kern w:val="2"/>
                <w:sz w:val="24"/>
                <w:szCs w:val="24"/>
                <w:lang w:eastAsia="zh-CN" w:bidi="hi-IN"/>
              </w:rPr>
            </w:pPr>
          </w:p>
        </w:tc>
        <w:tc>
          <w:tcPr>
            <w:tcW w:w="4060" w:type="dxa"/>
          </w:tcPr>
          <w:p w14:paraId="295E097D"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Промежуточный</w:t>
            </w:r>
          </w:p>
        </w:tc>
        <w:tc>
          <w:tcPr>
            <w:tcW w:w="1829" w:type="dxa"/>
          </w:tcPr>
          <w:p w14:paraId="179ECD97"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1</w:t>
            </w:r>
          </w:p>
        </w:tc>
      </w:tr>
      <w:tr w:rsidR="000C737C" w:rsidRPr="00777124" w14:paraId="2FB3B6F0" w14:textId="77777777" w:rsidTr="000C737C">
        <w:trPr>
          <w:trHeight w:val="107"/>
        </w:trPr>
        <w:tc>
          <w:tcPr>
            <w:tcW w:w="4820" w:type="dxa"/>
            <w:vMerge/>
          </w:tcPr>
          <w:p w14:paraId="71F34199" w14:textId="77777777" w:rsidR="000C737C" w:rsidRPr="00777124" w:rsidRDefault="000C737C" w:rsidP="005F16CB">
            <w:pPr>
              <w:pStyle w:val="table-text-0"/>
              <w:rPr>
                <w:kern w:val="2"/>
                <w:sz w:val="24"/>
                <w:szCs w:val="24"/>
                <w:lang w:eastAsia="zh-CN" w:bidi="hi-IN"/>
              </w:rPr>
            </w:pPr>
          </w:p>
        </w:tc>
        <w:tc>
          <w:tcPr>
            <w:tcW w:w="4060" w:type="dxa"/>
          </w:tcPr>
          <w:p w14:paraId="1C288C96"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Развернутый</w:t>
            </w:r>
          </w:p>
        </w:tc>
        <w:tc>
          <w:tcPr>
            <w:tcW w:w="1829" w:type="dxa"/>
          </w:tcPr>
          <w:p w14:paraId="5AA60FA9"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2</w:t>
            </w:r>
          </w:p>
        </w:tc>
      </w:tr>
      <w:tr w:rsidR="000C737C" w:rsidRPr="00777124" w14:paraId="75512C7C" w14:textId="77777777" w:rsidTr="000C737C">
        <w:trPr>
          <w:trHeight w:val="258"/>
        </w:trPr>
        <w:tc>
          <w:tcPr>
            <w:tcW w:w="4820" w:type="dxa"/>
            <w:vMerge w:val="restart"/>
          </w:tcPr>
          <w:p w14:paraId="1C7DE849"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Время от постановки диагноза до ТГСК</w:t>
            </w:r>
            <w:r w:rsidRPr="00777124">
              <w:rPr>
                <w:kern w:val="2"/>
                <w:sz w:val="24"/>
                <w:szCs w:val="24"/>
                <w:vertAlign w:val="superscript"/>
                <w:lang w:eastAsia="zh-CN" w:bidi="hi-IN"/>
              </w:rPr>
              <w:t>2</w:t>
            </w:r>
          </w:p>
        </w:tc>
        <w:tc>
          <w:tcPr>
            <w:tcW w:w="4060" w:type="dxa"/>
          </w:tcPr>
          <w:p w14:paraId="2544FCDB"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&lt; 12 мес</w:t>
            </w:r>
          </w:p>
        </w:tc>
        <w:tc>
          <w:tcPr>
            <w:tcW w:w="1829" w:type="dxa"/>
          </w:tcPr>
          <w:p w14:paraId="62A52A35"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0</w:t>
            </w:r>
          </w:p>
        </w:tc>
      </w:tr>
      <w:tr w:rsidR="000C737C" w:rsidRPr="00777124" w14:paraId="3A4B90CB" w14:textId="77777777" w:rsidTr="000C737C">
        <w:trPr>
          <w:trHeight w:val="107"/>
        </w:trPr>
        <w:tc>
          <w:tcPr>
            <w:tcW w:w="4820" w:type="dxa"/>
            <w:vMerge/>
          </w:tcPr>
          <w:p w14:paraId="46248D34" w14:textId="77777777" w:rsidR="000C737C" w:rsidRPr="00777124" w:rsidRDefault="000C737C" w:rsidP="005F16CB">
            <w:pPr>
              <w:pStyle w:val="table-text-0"/>
              <w:rPr>
                <w:kern w:val="2"/>
                <w:sz w:val="24"/>
                <w:szCs w:val="24"/>
                <w:lang w:eastAsia="zh-CN" w:bidi="hi-IN"/>
              </w:rPr>
            </w:pPr>
          </w:p>
        </w:tc>
        <w:tc>
          <w:tcPr>
            <w:tcW w:w="4060" w:type="dxa"/>
          </w:tcPr>
          <w:p w14:paraId="0349DCFC" w14:textId="77777777" w:rsidR="000C737C" w:rsidRPr="00777124" w:rsidRDefault="000C737C" w:rsidP="005F16CB">
            <w:pPr>
              <w:pStyle w:val="table-text-0"/>
              <w:rPr>
                <w:kern w:val="2"/>
                <w:sz w:val="24"/>
                <w:szCs w:val="24"/>
                <w:lang w:eastAsia="zh-CN" w:bidi="hi-IN"/>
              </w:rPr>
            </w:pPr>
            <w:r w:rsidRPr="00777124">
              <w:rPr>
                <w:color w:val="222222"/>
                <w:kern w:val="2"/>
                <w:sz w:val="24"/>
                <w:szCs w:val="24"/>
                <w:lang w:eastAsia="zh-CN" w:bidi="hi-IN"/>
              </w:rPr>
              <w:t>≥ 12 мес</w:t>
            </w:r>
          </w:p>
        </w:tc>
        <w:tc>
          <w:tcPr>
            <w:tcW w:w="1829" w:type="dxa"/>
          </w:tcPr>
          <w:p w14:paraId="43AF61E6"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1</w:t>
            </w:r>
          </w:p>
        </w:tc>
      </w:tr>
      <w:tr w:rsidR="000C737C" w:rsidRPr="00777124" w14:paraId="5E0D4C36" w14:textId="77777777" w:rsidTr="000C737C">
        <w:trPr>
          <w:trHeight w:val="232"/>
        </w:trPr>
        <w:tc>
          <w:tcPr>
            <w:tcW w:w="4820" w:type="dxa"/>
            <w:vMerge w:val="restart"/>
          </w:tcPr>
          <w:p w14:paraId="7FFE9D39"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Донор</w:t>
            </w:r>
          </w:p>
        </w:tc>
        <w:tc>
          <w:tcPr>
            <w:tcW w:w="4060" w:type="dxa"/>
          </w:tcPr>
          <w:p w14:paraId="65E29FF9"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HLA-идентичный сиблинг</w:t>
            </w:r>
          </w:p>
        </w:tc>
        <w:tc>
          <w:tcPr>
            <w:tcW w:w="1829" w:type="dxa"/>
          </w:tcPr>
          <w:p w14:paraId="421FEE7F"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0</w:t>
            </w:r>
          </w:p>
        </w:tc>
      </w:tr>
      <w:tr w:rsidR="000C737C" w:rsidRPr="00777124" w14:paraId="233AA2F2" w14:textId="77777777" w:rsidTr="000C737C">
        <w:trPr>
          <w:trHeight w:val="107"/>
        </w:trPr>
        <w:tc>
          <w:tcPr>
            <w:tcW w:w="4820" w:type="dxa"/>
            <w:vMerge/>
          </w:tcPr>
          <w:p w14:paraId="3F3197CC" w14:textId="77777777" w:rsidR="000C737C" w:rsidRPr="00777124" w:rsidRDefault="000C737C" w:rsidP="005F16CB">
            <w:pPr>
              <w:pStyle w:val="table-text-0"/>
              <w:rPr>
                <w:kern w:val="2"/>
                <w:sz w:val="24"/>
                <w:szCs w:val="24"/>
                <w:lang w:eastAsia="zh-CN" w:bidi="hi-IN"/>
              </w:rPr>
            </w:pPr>
          </w:p>
        </w:tc>
        <w:tc>
          <w:tcPr>
            <w:tcW w:w="4060" w:type="dxa"/>
          </w:tcPr>
          <w:p w14:paraId="6C994154"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Неродственный донор</w:t>
            </w:r>
          </w:p>
        </w:tc>
        <w:tc>
          <w:tcPr>
            <w:tcW w:w="1829" w:type="dxa"/>
          </w:tcPr>
          <w:p w14:paraId="4E6C13A6"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1</w:t>
            </w:r>
          </w:p>
        </w:tc>
      </w:tr>
      <w:tr w:rsidR="000C737C" w:rsidRPr="00777124" w14:paraId="483BF1C3" w14:textId="77777777" w:rsidTr="000C737C">
        <w:trPr>
          <w:trHeight w:val="242"/>
        </w:trPr>
        <w:tc>
          <w:tcPr>
            <w:tcW w:w="4820" w:type="dxa"/>
            <w:vMerge w:val="restart"/>
          </w:tcPr>
          <w:p w14:paraId="1B89D703"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Пол донора и реципиента</w:t>
            </w:r>
          </w:p>
        </w:tc>
        <w:tc>
          <w:tcPr>
            <w:tcW w:w="4060" w:type="dxa"/>
          </w:tcPr>
          <w:p w14:paraId="120A514E"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Донор — женщина,</w:t>
            </w:r>
            <w:r w:rsidRPr="00777124">
              <w:rPr>
                <w:kern w:val="2"/>
                <w:sz w:val="24"/>
                <w:szCs w:val="24"/>
                <w:lang w:val="en-US" w:eastAsia="zh-CN" w:bidi="hi-IN"/>
              </w:rPr>
              <w:t xml:space="preserve"> </w:t>
            </w:r>
            <w:r w:rsidRPr="00777124">
              <w:rPr>
                <w:kern w:val="2"/>
                <w:sz w:val="24"/>
                <w:szCs w:val="24"/>
                <w:lang w:eastAsia="zh-CN" w:bidi="hi-IN"/>
              </w:rPr>
              <w:t>реципиент —мужчина</w:t>
            </w:r>
          </w:p>
        </w:tc>
        <w:tc>
          <w:tcPr>
            <w:tcW w:w="1829" w:type="dxa"/>
          </w:tcPr>
          <w:p w14:paraId="30DDCE31"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1</w:t>
            </w:r>
          </w:p>
        </w:tc>
      </w:tr>
      <w:tr w:rsidR="000C737C" w:rsidRPr="00777124" w14:paraId="5773DFD7" w14:textId="77777777" w:rsidTr="000C737C">
        <w:trPr>
          <w:trHeight w:val="107"/>
        </w:trPr>
        <w:tc>
          <w:tcPr>
            <w:tcW w:w="4820" w:type="dxa"/>
            <w:vMerge/>
          </w:tcPr>
          <w:p w14:paraId="3EB69603" w14:textId="77777777" w:rsidR="000C737C" w:rsidRPr="00777124" w:rsidRDefault="000C737C" w:rsidP="005F16CB">
            <w:pPr>
              <w:pStyle w:val="table-text-0"/>
              <w:rPr>
                <w:kern w:val="2"/>
                <w:sz w:val="24"/>
                <w:szCs w:val="24"/>
                <w:lang w:eastAsia="zh-CN" w:bidi="hi-IN"/>
              </w:rPr>
            </w:pPr>
          </w:p>
        </w:tc>
        <w:tc>
          <w:tcPr>
            <w:tcW w:w="4060" w:type="dxa"/>
          </w:tcPr>
          <w:p w14:paraId="7DA5D890"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Другие сочетания</w:t>
            </w:r>
          </w:p>
        </w:tc>
        <w:tc>
          <w:tcPr>
            <w:tcW w:w="1829" w:type="dxa"/>
          </w:tcPr>
          <w:p w14:paraId="5E720698"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0</w:t>
            </w:r>
          </w:p>
        </w:tc>
      </w:tr>
      <w:tr w:rsidR="000C737C" w:rsidRPr="00777124" w14:paraId="07519350" w14:textId="77777777" w:rsidTr="000C737C">
        <w:trPr>
          <w:trHeight w:val="107"/>
        </w:trPr>
        <w:tc>
          <w:tcPr>
            <w:tcW w:w="10709" w:type="dxa"/>
            <w:gridSpan w:val="3"/>
          </w:tcPr>
          <w:p w14:paraId="135F2728" w14:textId="77777777" w:rsidR="000C737C" w:rsidRPr="00777124" w:rsidRDefault="000C737C" w:rsidP="005F16CB">
            <w:pPr>
              <w:pStyle w:val="table-ref"/>
              <w:rPr>
                <w:rFonts w:eastAsia="SimSun"/>
                <w:sz w:val="24"/>
                <w:szCs w:val="24"/>
              </w:rPr>
            </w:pPr>
            <w:r w:rsidRPr="00777124">
              <w:rPr>
                <w:rFonts w:eastAsia="SimSun"/>
                <w:sz w:val="24"/>
                <w:szCs w:val="24"/>
                <w:vertAlign w:val="superscript"/>
              </w:rPr>
              <w:t>1</w:t>
            </w:r>
            <w:r w:rsidRPr="00777124">
              <w:rPr>
                <w:rFonts w:eastAsia="SimSun"/>
                <w:sz w:val="24"/>
                <w:szCs w:val="24"/>
              </w:rPr>
              <w:t xml:space="preserve"> Не применяется у пациентов с АА. </w:t>
            </w:r>
          </w:p>
          <w:p w14:paraId="446DDA29" w14:textId="77777777" w:rsidR="000C737C" w:rsidRPr="00777124" w:rsidRDefault="000C737C" w:rsidP="005F16CB">
            <w:pPr>
              <w:pStyle w:val="table-ref"/>
              <w:rPr>
                <w:rFonts w:eastAsia="SimSun"/>
                <w:sz w:val="24"/>
                <w:szCs w:val="24"/>
              </w:rPr>
            </w:pPr>
            <w:r w:rsidRPr="00777124">
              <w:rPr>
                <w:rFonts w:eastAsia="SimSun"/>
                <w:sz w:val="24"/>
                <w:szCs w:val="24"/>
              </w:rPr>
              <w:t>Ранний — острый лейкоз в ПР1; МДС в ПР1 или без предшествующего лечения; ХМЛ в 1 хронической фазе; НХЛ нелеченная или в ПР1; ММ нелеченная или в ПР1.</w:t>
            </w:r>
          </w:p>
          <w:p w14:paraId="45572C50" w14:textId="77777777" w:rsidR="000C737C" w:rsidRPr="00777124" w:rsidRDefault="000C737C" w:rsidP="005F16CB">
            <w:pPr>
              <w:pStyle w:val="table-ref"/>
              <w:rPr>
                <w:rFonts w:eastAsia="SimSun"/>
                <w:sz w:val="24"/>
                <w:szCs w:val="24"/>
              </w:rPr>
            </w:pPr>
            <w:r w:rsidRPr="00777124">
              <w:rPr>
                <w:rFonts w:eastAsia="SimSun"/>
                <w:sz w:val="24"/>
                <w:szCs w:val="24"/>
              </w:rPr>
              <w:t>Промежуточный — острый лейкоз в ПР2; ХМЛ за исключением хронической фазы 1 и БК; МДС в ПР2 или ЧР; НХЛ в ПР2, ЧР или стабилизация заболевания; ММ в ПР2, ЧР или стабилизация заболевания.</w:t>
            </w:r>
          </w:p>
          <w:p w14:paraId="3C4BD599" w14:textId="77777777" w:rsidR="000C737C" w:rsidRPr="00777124" w:rsidRDefault="000C737C" w:rsidP="005F16CB">
            <w:pPr>
              <w:pStyle w:val="table-ref"/>
              <w:rPr>
                <w:rFonts w:eastAsia="SimSun"/>
                <w:sz w:val="24"/>
                <w:szCs w:val="24"/>
              </w:rPr>
            </w:pPr>
            <w:r w:rsidRPr="00777124">
              <w:rPr>
                <w:rFonts w:eastAsia="SimSun"/>
                <w:sz w:val="24"/>
                <w:szCs w:val="24"/>
              </w:rPr>
              <w:t>Развернутый — острый лейкоз в других стадиях кроме ПР1 и ПР2; ХМЛ в БК; МДС во всех других стадиях; НХЛ во всех других стадиях; ММ во всех других стадиях.</w:t>
            </w:r>
          </w:p>
          <w:p w14:paraId="444E34EF" w14:textId="77777777" w:rsidR="000C737C" w:rsidRPr="00777124" w:rsidRDefault="000C737C" w:rsidP="005F16CB">
            <w:pPr>
              <w:pStyle w:val="table-ref"/>
              <w:rPr>
                <w:rFonts w:eastAsia="SimSun"/>
                <w:sz w:val="24"/>
                <w:szCs w:val="24"/>
              </w:rPr>
            </w:pPr>
            <w:r w:rsidRPr="00777124">
              <w:rPr>
                <w:rFonts w:eastAsia="SimSun"/>
                <w:sz w:val="24"/>
                <w:szCs w:val="24"/>
                <w:vertAlign w:val="superscript"/>
              </w:rPr>
              <w:t>2</w:t>
            </w:r>
            <w:r w:rsidRPr="00777124">
              <w:rPr>
                <w:rFonts w:eastAsia="SimSun"/>
                <w:sz w:val="24"/>
                <w:szCs w:val="24"/>
              </w:rPr>
              <w:t xml:space="preserve"> Не применяется у пациентов в ПР1.</w:t>
            </w:r>
          </w:p>
        </w:tc>
      </w:tr>
    </w:tbl>
    <w:p w14:paraId="5F8D1969" w14:textId="77777777" w:rsidR="000C737C" w:rsidRPr="00777124" w:rsidRDefault="000C737C" w:rsidP="000C737C">
      <w:pPr>
        <w:spacing w:line="240" w:lineRule="auto"/>
        <w:rPr>
          <w:rFonts w:eastAsia="SimSun"/>
          <w:szCs w:val="24"/>
        </w:rPr>
      </w:pPr>
    </w:p>
    <w:p w14:paraId="4314B792" w14:textId="77777777" w:rsidR="000C737C" w:rsidRPr="00777124" w:rsidRDefault="000C737C" w:rsidP="000C737C">
      <w:pPr>
        <w:pStyle w:val="table-name"/>
        <w:rPr>
          <w:rFonts w:eastAsia="SimSun"/>
          <w:sz w:val="24"/>
          <w:szCs w:val="24"/>
          <w:lang w:val="ru-RU"/>
        </w:rPr>
      </w:pPr>
      <w:r w:rsidRPr="00777124">
        <w:rPr>
          <w:rFonts w:eastAsia="SimSun"/>
          <w:sz w:val="24"/>
          <w:szCs w:val="24"/>
          <w:lang w:val="ru-RU"/>
        </w:rPr>
        <w:t xml:space="preserve">Пятилетняя летальность (%), связанная с трансплантацией, согласно шкале риска </w:t>
      </w:r>
      <w:r w:rsidRPr="00777124">
        <w:rPr>
          <w:rFonts w:eastAsia="SimSun"/>
          <w:sz w:val="24"/>
          <w:szCs w:val="24"/>
        </w:rPr>
        <w:t>EBMT</w:t>
      </w:r>
    </w:p>
    <w:tbl>
      <w:tblPr>
        <w:tblW w:w="1072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314"/>
        <w:gridCol w:w="1314"/>
        <w:gridCol w:w="1314"/>
        <w:gridCol w:w="1314"/>
        <w:gridCol w:w="1314"/>
        <w:gridCol w:w="1314"/>
        <w:gridCol w:w="1314"/>
      </w:tblGrid>
      <w:tr w:rsidR="000C737C" w:rsidRPr="00777124" w14:paraId="6ECDA197" w14:textId="77777777" w:rsidTr="005F16CB">
        <w:trPr>
          <w:trHeight w:val="360"/>
        </w:trPr>
        <w:tc>
          <w:tcPr>
            <w:tcW w:w="1531" w:type="dxa"/>
          </w:tcPr>
          <w:p w14:paraId="0CD3417F" w14:textId="77777777" w:rsidR="000C737C" w:rsidRPr="00777124" w:rsidRDefault="000C737C" w:rsidP="005F16CB">
            <w:pPr>
              <w:pStyle w:val="table-head-left"/>
              <w:rPr>
                <w:kern w:val="2"/>
                <w:szCs w:val="24"/>
                <w:lang w:eastAsia="zh-CN" w:bidi="hi-IN"/>
              </w:rPr>
            </w:pPr>
            <w:r w:rsidRPr="00777124">
              <w:rPr>
                <w:kern w:val="2"/>
                <w:szCs w:val="24"/>
                <w:lang w:eastAsia="zh-CN" w:bidi="hi-IN"/>
              </w:rPr>
              <w:t>Баллы</w:t>
            </w:r>
          </w:p>
        </w:tc>
        <w:tc>
          <w:tcPr>
            <w:tcW w:w="1314" w:type="dxa"/>
          </w:tcPr>
          <w:p w14:paraId="1F84565E" w14:textId="77777777" w:rsidR="000C737C" w:rsidRPr="00777124" w:rsidRDefault="000C737C" w:rsidP="005F16CB">
            <w:pPr>
              <w:pStyle w:val="table-head-left"/>
              <w:rPr>
                <w:kern w:val="2"/>
                <w:szCs w:val="24"/>
                <w:lang w:eastAsia="zh-CN" w:bidi="hi-IN"/>
              </w:rPr>
            </w:pPr>
            <w:r w:rsidRPr="00777124">
              <w:rPr>
                <w:kern w:val="2"/>
                <w:szCs w:val="24"/>
                <w:lang w:eastAsia="zh-CN" w:bidi="hi-IN"/>
              </w:rPr>
              <w:t>0</w:t>
            </w:r>
          </w:p>
        </w:tc>
        <w:tc>
          <w:tcPr>
            <w:tcW w:w="1314" w:type="dxa"/>
          </w:tcPr>
          <w:p w14:paraId="32F21497" w14:textId="77777777" w:rsidR="000C737C" w:rsidRPr="00777124" w:rsidRDefault="000C737C" w:rsidP="005F16CB">
            <w:pPr>
              <w:pStyle w:val="table-head-left"/>
              <w:rPr>
                <w:kern w:val="2"/>
                <w:szCs w:val="24"/>
                <w:lang w:eastAsia="zh-CN" w:bidi="hi-IN"/>
              </w:rPr>
            </w:pPr>
            <w:r w:rsidRPr="00777124">
              <w:rPr>
                <w:kern w:val="2"/>
                <w:szCs w:val="24"/>
                <w:lang w:eastAsia="zh-CN" w:bidi="hi-IN"/>
              </w:rPr>
              <w:t>1</w:t>
            </w:r>
          </w:p>
        </w:tc>
        <w:tc>
          <w:tcPr>
            <w:tcW w:w="1314" w:type="dxa"/>
          </w:tcPr>
          <w:p w14:paraId="0C0CA06D" w14:textId="77777777" w:rsidR="000C737C" w:rsidRPr="00777124" w:rsidRDefault="000C737C" w:rsidP="005F16CB">
            <w:pPr>
              <w:pStyle w:val="table-head-left"/>
              <w:rPr>
                <w:kern w:val="2"/>
                <w:szCs w:val="24"/>
                <w:lang w:eastAsia="zh-CN" w:bidi="hi-IN"/>
              </w:rPr>
            </w:pPr>
            <w:r w:rsidRPr="00777124">
              <w:rPr>
                <w:kern w:val="2"/>
                <w:szCs w:val="24"/>
                <w:lang w:eastAsia="zh-CN" w:bidi="hi-IN"/>
              </w:rPr>
              <w:t>2</w:t>
            </w:r>
          </w:p>
        </w:tc>
        <w:tc>
          <w:tcPr>
            <w:tcW w:w="1314" w:type="dxa"/>
          </w:tcPr>
          <w:p w14:paraId="5B733895" w14:textId="77777777" w:rsidR="000C737C" w:rsidRPr="00777124" w:rsidRDefault="000C737C" w:rsidP="005F16CB">
            <w:pPr>
              <w:pStyle w:val="table-head-left"/>
              <w:rPr>
                <w:kern w:val="2"/>
                <w:szCs w:val="24"/>
                <w:lang w:eastAsia="zh-CN" w:bidi="hi-IN"/>
              </w:rPr>
            </w:pPr>
            <w:r w:rsidRPr="00777124">
              <w:rPr>
                <w:kern w:val="2"/>
                <w:szCs w:val="24"/>
                <w:lang w:eastAsia="zh-CN" w:bidi="hi-IN"/>
              </w:rPr>
              <w:t>3</w:t>
            </w:r>
          </w:p>
        </w:tc>
        <w:tc>
          <w:tcPr>
            <w:tcW w:w="1314" w:type="dxa"/>
          </w:tcPr>
          <w:p w14:paraId="6E4E94CD" w14:textId="77777777" w:rsidR="000C737C" w:rsidRPr="00777124" w:rsidRDefault="000C737C" w:rsidP="005F16CB">
            <w:pPr>
              <w:pStyle w:val="table-head-left"/>
              <w:rPr>
                <w:kern w:val="2"/>
                <w:szCs w:val="24"/>
                <w:lang w:eastAsia="zh-CN" w:bidi="hi-IN"/>
              </w:rPr>
            </w:pPr>
            <w:r w:rsidRPr="00777124">
              <w:rPr>
                <w:kern w:val="2"/>
                <w:szCs w:val="24"/>
                <w:lang w:eastAsia="zh-CN" w:bidi="hi-IN"/>
              </w:rPr>
              <w:t>4</w:t>
            </w:r>
          </w:p>
        </w:tc>
        <w:tc>
          <w:tcPr>
            <w:tcW w:w="1314" w:type="dxa"/>
          </w:tcPr>
          <w:p w14:paraId="57AF7328" w14:textId="77777777" w:rsidR="000C737C" w:rsidRPr="00777124" w:rsidRDefault="000C737C" w:rsidP="005F16CB">
            <w:pPr>
              <w:pStyle w:val="table-head-left"/>
              <w:rPr>
                <w:kern w:val="2"/>
                <w:szCs w:val="24"/>
                <w:lang w:eastAsia="zh-CN" w:bidi="hi-IN"/>
              </w:rPr>
            </w:pPr>
            <w:r w:rsidRPr="00777124">
              <w:rPr>
                <w:kern w:val="2"/>
                <w:szCs w:val="24"/>
                <w:lang w:eastAsia="zh-CN" w:bidi="hi-IN"/>
              </w:rPr>
              <w:t>5</w:t>
            </w:r>
          </w:p>
        </w:tc>
        <w:tc>
          <w:tcPr>
            <w:tcW w:w="1314" w:type="dxa"/>
          </w:tcPr>
          <w:p w14:paraId="00E1BAF3" w14:textId="77777777" w:rsidR="000C737C" w:rsidRPr="00777124" w:rsidRDefault="000C737C" w:rsidP="005F16CB">
            <w:pPr>
              <w:pStyle w:val="table-head-left"/>
              <w:rPr>
                <w:kern w:val="2"/>
                <w:szCs w:val="24"/>
                <w:lang w:eastAsia="zh-CN" w:bidi="hi-IN"/>
              </w:rPr>
            </w:pPr>
            <w:r w:rsidRPr="00777124">
              <w:rPr>
                <w:kern w:val="2"/>
                <w:szCs w:val="24"/>
                <w:lang w:eastAsia="zh-CN" w:bidi="hi-IN"/>
              </w:rPr>
              <w:t>6–7</w:t>
            </w:r>
          </w:p>
        </w:tc>
      </w:tr>
      <w:tr w:rsidR="000C737C" w:rsidRPr="00777124" w14:paraId="3AE2475B" w14:textId="77777777" w:rsidTr="005F16CB">
        <w:trPr>
          <w:trHeight w:val="360"/>
        </w:trPr>
        <w:tc>
          <w:tcPr>
            <w:tcW w:w="1531" w:type="dxa"/>
          </w:tcPr>
          <w:p w14:paraId="61BD093A"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ОМЛ</w:t>
            </w:r>
          </w:p>
        </w:tc>
        <w:tc>
          <w:tcPr>
            <w:tcW w:w="1314" w:type="dxa"/>
          </w:tcPr>
          <w:p w14:paraId="2C17E6B0"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14</w:t>
            </w:r>
          </w:p>
        </w:tc>
        <w:tc>
          <w:tcPr>
            <w:tcW w:w="1314" w:type="dxa"/>
          </w:tcPr>
          <w:p w14:paraId="2BF9C801"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20</w:t>
            </w:r>
          </w:p>
        </w:tc>
        <w:tc>
          <w:tcPr>
            <w:tcW w:w="1314" w:type="dxa"/>
          </w:tcPr>
          <w:p w14:paraId="287A8E94"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25</w:t>
            </w:r>
          </w:p>
        </w:tc>
        <w:tc>
          <w:tcPr>
            <w:tcW w:w="1314" w:type="dxa"/>
          </w:tcPr>
          <w:p w14:paraId="00BC90CC"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5D0B8B18"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36</w:t>
            </w:r>
          </w:p>
        </w:tc>
        <w:tc>
          <w:tcPr>
            <w:tcW w:w="1314" w:type="dxa"/>
          </w:tcPr>
          <w:p w14:paraId="1EE3FF46"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40</w:t>
            </w:r>
          </w:p>
        </w:tc>
        <w:tc>
          <w:tcPr>
            <w:tcW w:w="1314" w:type="dxa"/>
          </w:tcPr>
          <w:p w14:paraId="2BC4E06C"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41</w:t>
            </w:r>
          </w:p>
        </w:tc>
      </w:tr>
      <w:tr w:rsidR="000C737C" w:rsidRPr="00777124" w14:paraId="61C27D04" w14:textId="77777777" w:rsidTr="005F16CB">
        <w:trPr>
          <w:trHeight w:val="360"/>
        </w:trPr>
        <w:tc>
          <w:tcPr>
            <w:tcW w:w="1531" w:type="dxa"/>
          </w:tcPr>
          <w:p w14:paraId="15D849C6"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ОЛЛ</w:t>
            </w:r>
          </w:p>
        </w:tc>
        <w:tc>
          <w:tcPr>
            <w:tcW w:w="1314" w:type="dxa"/>
          </w:tcPr>
          <w:p w14:paraId="2592F0FF"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15</w:t>
            </w:r>
          </w:p>
        </w:tc>
        <w:tc>
          <w:tcPr>
            <w:tcW w:w="1314" w:type="dxa"/>
          </w:tcPr>
          <w:p w14:paraId="113425BB"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23</w:t>
            </w:r>
          </w:p>
        </w:tc>
        <w:tc>
          <w:tcPr>
            <w:tcW w:w="1314" w:type="dxa"/>
          </w:tcPr>
          <w:p w14:paraId="1898282A"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24</w:t>
            </w:r>
          </w:p>
        </w:tc>
        <w:tc>
          <w:tcPr>
            <w:tcW w:w="1314" w:type="dxa"/>
          </w:tcPr>
          <w:p w14:paraId="204993B3"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41B3F598"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40</w:t>
            </w:r>
          </w:p>
        </w:tc>
        <w:tc>
          <w:tcPr>
            <w:tcW w:w="1314" w:type="dxa"/>
          </w:tcPr>
          <w:p w14:paraId="2FE1B192"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47</w:t>
            </w:r>
          </w:p>
        </w:tc>
        <w:tc>
          <w:tcPr>
            <w:tcW w:w="1314" w:type="dxa"/>
          </w:tcPr>
          <w:p w14:paraId="0065F05B"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53</w:t>
            </w:r>
          </w:p>
        </w:tc>
      </w:tr>
      <w:tr w:rsidR="000C737C" w:rsidRPr="00777124" w14:paraId="117F1EBE" w14:textId="77777777" w:rsidTr="005F16CB">
        <w:trPr>
          <w:trHeight w:val="360"/>
        </w:trPr>
        <w:tc>
          <w:tcPr>
            <w:tcW w:w="1531" w:type="dxa"/>
          </w:tcPr>
          <w:p w14:paraId="7D42F7DD"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ХМЛ</w:t>
            </w:r>
          </w:p>
        </w:tc>
        <w:tc>
          <w:tcPr>
            <w:tcW w:w="1314" w:type="dxa"/>
          </w:tcPr>
          <w:p w14:paraId="0D2BD9B7"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15</w:t>
            </w:r>
          </w:p>
        </w:tc>
        <w:tc>
          <w:tcPr>
            <w:tcW w:w="1314" w:type="dxa"/>
          </w:tcPr>
          <w:p w14:paraId="664C01D8"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22</w:t>
            </w:r>
          </w:p>
        </w:tc>
        <w:tc>
          <w:tcPr>
            <w:tcW w:w="1314" w:type="dxa"/>
          </w:tcPr>
          <w:p w14:paraId="0CEF966F"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5E6AE76E"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38</w:t>
            </w:r>
          </w:p>
        </w:tc>
        <w:tc>
          <w:tcPr>
            <w:tcW w:w="1314" w:type="dxa"/>
          </w:tcPr>
          <w:p w14:paraId="463D4F43"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45</w:t>
            </w:r>
          </w:p>
        </w:tc>
        <w:tc>
          <w:tcPr>
            <w:tcW w:w="1314" w:type="dxa"/>
          </w:tcPr>
          <w:p w14:paraId="3916912F"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52</w:t>
            </w:r>
          </w:p>
        </w:tc>
        <w:tc>
          <w:tcPr>
            <w:tcW w:w="1314" w:type="dxa"/>
          </w:tcPr>
          <w:p w14:paraId="31CC9BBB"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55</w:t>
            </w:r>
          </w:p>
        </w:tc>
      </w:tr>
      <w:tr w:rsidR="000C737C" w:rsidRPr="00777124" w14:paraId="71FA99D4" w14:textId="77777777" w:rsidTr="005F16CB">
        <w:trPr>
          <w:trHeight w:val="360"/>
        </w:trPr>
        <w:tc>
          <w:tcPr>
            <w:tcW w:w="1531" w:type="dxa"/>
          </w:tcPr>
          <w:p w14:paraId="54CB0F47"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АА</w:t>
            </w:r>
          </w:p>
        </w:tc>
        <w:tc>
          <w:tcPr>
            <w:tcW w:w="1314" w:type="dxa"/>
          </w:tcPr>
          <w:p w14:paraId="0D15EFBC"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18</w:t>
            </w:r>
          </w:p>
        </w:tc>
        <w:tc>
          <w:tcPr>
            <w:tcW w:w="1314" w:type="dxa"/>
          </w:tcPr>
          <w:p w14:paraId="1D9ACA14"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26</w:t>
            </w:r>
          </w:p>
        </w:tc>
        <w:tc>
          <w:tcPr>
            <w:tcW w:w="1314" w:type="dxa"/>
          </w:tcPr>
          <w:p w14:paraId="56471F61"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40</w:t>
            </w:r>
          </w:p>
        </w:tc>
        <w:tc>
          <w:tcPr>
            <w:tcW w:w="1314" w:type="dxa"/>
          </w:tcPr>
          <w:p w14:paraId="018BBC56"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49</w:t>
            </w:r>
          </w:p>
        </w:tc>
        <w:tc>
          <w:tcPr>
            <w:tcW w:w="1314" w:type="dxa"/>
          </w:tcPr>
          <w:p w14:paraId="68C4D887"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52</w:t>
            </w:r>
          </w:p>
        </w:tc>
        <w:tc>
          <w:tcPr>
            <w:tcW w:w="1314" w:type="dxa"/>
          </w:tcPr>
          <w:p w14:paraId="62B3901A"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w:t>
            </w:r>
          </w:p>
        </w:tc>
        <w:tc>
          <w:tcPr>
            <w:tcW w:w="1314" w:type="dxa"/>
          </w:tcPr>
          <w:p w14:paraId="1DAC31AE"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w:t>
            </w:r>
          </w:p>
        </w:tc>
      </w:tr>
      <w:tr w:rsidR="000C737C" w:rsidRPr="00777124" w14:paraId="66207098" w14:textId="77777777" w:rsidTr="005F16CB">
        <w:trPr>
          <w:trHeight w:val="360"/>
        </w:trPr>
        <w:tc>
          <w:tcPr>
            <w:tcW w:w="1531" w:type="dxa"/>
          </w:tcPr>
          <w:p w14:paraId="35EC4E01"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МДС</w:t>
            </w:r>
          </w:p>
        </w:tc>
        <w:tc>
          <w:tcPr>
            <w:tcW w:w="1314" w:type="dxa"/>
          </w:tcPr>
          <w:p w14:paraId="45795D18"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25</w:t>
            </w:r>
          </w:p>
        </w:tc>
        <w:tc>
          <w:tcPr>
            <w:tcW w:w="1314" w:type="dxa"/>
          </w:tcPr>
          <w:p w14:paraId="5BF54EAA"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28</w:t>
            </w:r>
          </w:p>
        </w:tc>
        <w:tc>
          <w:tcPr>
            <w:tcW w:w="1314" w:type="dxa"/>
          </w:tcPr>
          <w:p w14:paraId="6CD7ADA4"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292D5D46"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35</w:t>
            </w:r>
          </w:p>
        </w:tc>
        <w:tc>
          <w:tcPr>
            <w:tcW w:w="1314" w:type="dxa"/>
          </w:tcPr>
          <w:p w14:paraId="4C600119"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38</w:t>
            </w:r>
          </w:p>
        </w:tc>
        <w:tc>
          <w:tcPr>
            <w:tcW w:w="1314" w:type="dxa"/>
          </w:tcPr>
          <w:p w14:paraId="1A16FE8A"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46</w:t>
            </w:r>
          </w:p>
        </w:tc>
        <w:tc>
          <w:tcPr>
            <w:tcW w:w="1314" w:type="dxa"/>
          </w:tcPr>
          <w:p w14:paraId="7F2FC188"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50</w:t>
            </w:r>
          </w:p>
        </w:tc>
      </w:tr>
      <w:tr w:rsidR="000C737C" w:rsidRPr="00777124" w14:paraId="19A1D46D" w14:textId="77777777" w:rsidTr="005F16CB">
        <w:trPr>
          <w:trHeight w:val="360"/>
        </w:trPr>
        <w:tc>
          <w:tcPr>
            <w:tcW w:w="1531" w:type="dxa"/>
          </w:tcPr>
          <w:p w14:paraId="058C7088"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ММ</w:t>
            </w:r>
          </w:p>
        </w:tc>
        <w:tc>
          <w:tcPr>
            <w:tcW w:w="1314" w:type="dxa"/>
          </w:tcPr>
          <w:p w14:paraId="77C5C7CD"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w:t>
            </w:r>
          </w:p>
        </w:tc>
        <w:tc>
          <w:tcPr>
            <w:tcW w:w="1314" w:type="dxa"/>
          </w:tcPr>
          <w:p w14:paraId="798EFEBA"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w:t>
            </w:r>
          </w:p>
        </w:tc>
        <w:tc>
          <w:tcPr>
            <w:tcW w:w="1314" w:type="dxa"/>
          </w:tcPr>
          <w:p w14:paraId="7DCF1E20"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29</w:t>
            </w:r>
          </w:p>
        </w:tc>
        <w:tc>
          <w:tcPr>
            <w:tcW w:w="1314" w:type="dxa"/>
          </w:tcPr>
          <w:p w14:paraId="0DC3BBDF"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35</w:t>
            </w:r>
          </w:p>
        </w:tc>
        <w:tc>
          <w:tcPr>
            <w:tcW w:w="1314" w:type="dxa"/>
          </w:tcPr>
          <w:p w14:paraId="290B126F"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40</w:t>
            </w:r>
          </w:p>
        </w:tc>
        <w:tc>
          <w:tcPr>
            <w:tcW w:w="1314" w:type="dxa"/>
          </w:tcPr>
          <w:p w14:paraId="28CEFD8C"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42</w:t>
            </w:r>
          </w:p>
        </w:tc>
        <w:tc>
          <w:tcPr>
            <w:tcW w:w="1314" w:type="dxa"/>
          </w:tcPr>
          <w:p w14:paraId="27E1B9CE"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52</w:t>
            </w:r>
          </w:p>
        </w:tc>
      </w:tr>
      <w:tr w:rsidR="000C737C" w:rsidRPr="00777124" w14:paraId="14A91C30" w14:textId="77777777" w:rsidTr="005F16CB">
        <w:trPr>
          <w:trHeight w:val="360"/>
        </w:trPr>
        <w:tc>
          <w:tcPr>
            <w:tcW w:w="1531" w:type="dxa"/>
          </w:tcPr>
          <w:p w14:paraId="705F231A" w14:textId="77777777" w:rsidR="000C737C" w:rsidRPr="00777124" w:rsidRDefault="000C737C" w:rsidP="005F16CB">
            <w:pPr>
              <w:pStyle w:val="table-text-0"/>
              <w:rPr>
                <w:kern w:val="2"/>
                <w:sz w:val="24"/>
                <w:szCs w:val="24"/>
                <w:lang w:eastAsia="zh-CN" w:bidi="hi-IN"/>
              </w:rPr>
            </w:pPr>
            <w:r w:rsidRPr="00777124">
              <w:rPr>
                <w:kern w:val="2"/>
                <w:sz w:val="24"/>
                <w:szCs w:val="24"/>
                <w:lang w:eastAsia="zh-CN" w:bidi="hi-IN"/>
              </w:rPr>
              <w:t>НХЛ</w:t>
            </w:r>
          </w:p>
        </w:tc>
        <w:tc>
          <w:tcPr>
            <w:tcW w:w="1314" w:type="dxa"/>
          </w:tcPr>
          <w:p w14:paraId="0CD27D8E"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15</w:t>
            </w:r>
          </w:p>
        </w:tc>
        <w:tc>
          <w:tcPr>
            <w:tcW w:w="1314" w:type="dxa"/>
          </w:tcPr>
          <w:p w14:paraId="022773A7"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24</w:t>
            </w:r>
          </w:p>
        </w:tc>
        <w:tc>
          <w:tcPr>
            <w:tcW w:w="1314" w:type="dxa"/>
          </w:tcPr>
          <w:p w14:paraId="3E8C7096"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28</w:t>
            </w:r>
          </w:p>
        </w:tc>
        <w:tc>
          <w:tcPr>
            <w:tcW w:w="1314" w:type="dxa"/>
          </w:tcPr>
          <w:p w14:paraId="2CC7F6B3"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30</w:t>
            </w:r>
          </w:p>
        </w:tc>
        <w:tc>
          <w:tcPr>
            <w:tcW w:w="1314" w:type="dxa"/>
          </w:tcPr>
          <w:p w14:paraId="0E4FF118"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34</w:t>
            </w:r>
          </w:p>
        </w:tc>
        <w:tc>
          <w:tcPr>
            <w:tcW w:w="1314" w:type="dxa"/>
          </w:tcPr>
          <w:p w14:paraId="2BE0E4CF"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36</w:t>
            </w:r>
          </w:p>
        </w:tc>
        <w:tc>
          <w:tcPr>
            <w:tcW w:w="1314" w:type="dxa"/>
          </w:tcPr>
          <w:p w14:paraId="6DB6B0CA" w14:textId="77777777" w:rsidR="000C737C" w:rsidRPr="00777124" w:rsidRDefault="000C737C" w:rsidP="005F16CB">
            <w:pPr>
              <w:pStyle w:val="table-text-0"/>
              <w:rPr>
                <w:kern w:val="2"/>
                <w:sz w:val="24"/>
                <w:szCs w:val="24"/>
                <w:lang w:eastAsia="zh-CN" w:bidi="hi-IN"/>
              </w:rPr>
            </w:pPr>
            <w:r w:rsidRPr="00777124">
              <w:rPr>
                <w:kern w:val="2"/>
                <w:sz w:val="24"/>
                <w:szCs w:val="24"/>
                <w:lang w:val="x-none" w:eastAsia="zh-CN" w:bidi="hi-IN"/>
              </w:rPr>
              <w:t>38</w:t>
            </w:r>
          </w:p>
        </w:tc>
      </w:tr>
    </w:tbl>
    <w:p w14:paraId="36AB1902" w14:textId="1C231FFC" w:rsidR="000C737C" w:rsidRDefault="000C737C" w:rsidP="000C737C">
      <w:pPr>
        <w:pStyle w:val="20"/>
        <w:rPr>
          <w:rFonts w:eastAsia="SimSun"/>
        </w:rPr>
      </w:pPr>
    </w:p>
    <w:p w14:paraId="271974FE" w14:textId="44786E80" w:rsidR="008E721D" w:rsidRPr="008E721D" w:rsidRDefault="008E721D" w:rsidP="008E721D">
      <w:pPr>
        <w:pageBreakBefore/>
        <w:suppressAutoHyphens/>
        <w:spacing w:before="240" w:after="240"/>
        <w:ind w:firstLine="0"/>
        <w:jc w:val="center"/>
        <w:outlineLvl w:val="0"/>
        <w:rPr>
          <w:b/>
          <w:sz w:val="28"/>
          <w:szCs w:val="28"/>
        </w:rPr>
      </w:pPr>
      <w:bookmarkStart w:id="209" w:name="_Toc44401121"/>
      <w:bookmarkStart w:id="210" w:name="_Toc65059745"/>
      <w:r w:rsidRPr="008E721D">
        <w:rPr>
          <w:b/>
          <w:sz w:val="28"/>
          <w:szCs w:val="28"/>
        </w:rPr>
        <w:t>Приложение</w:t>
      </w:r>
      <w:r>
        <w:rPr>
          <w:b/>
          <w:sz w:val="28"/>
          <w:szCs w:val="28"/>
        </w:rPr>
        <w:t xml:space="preserve"> Г6</w:t>
      </w:r>
      <w:r w:rsidRPr="008E721D">
        <w:rPr>
          <w:b/>
          <w:sz w:val="28"/>
          <w:szCs w:val="28"/>
        </w:rPr>
        <w:t>. Расчет трансплантационного риска по шкале HCT-CI</w:t>
      </w:r>
      <w:bookmarkEnd w:id="209"/>
      <w:bookmarkEnd w:id="210"/>
    </w:p>
    <w:p w14:paraId="16A9F072" w14:textId="5BE7568F" w:rsidR="008E721D" w:rsidRPr="00A74B56" w:rsidRDefault="008E721D" w:rsidP="008E721D">
      <w:pPr>
        <w:rPr>
          <w:rFonts w:eastAsia="SimSun"/>
          <w:szCs w:val="24"/>
        </w:rPr>
      </w:pPr>
      <w:r w:rsidRPr="00A74B56">
        <w:rPr>
          <w:rFonts w:eastAsia="SimSun"/>
          <w:szCs w:val="24"/>
        </w:rPr>
        <w:t xml:space="preserve">Оценка трансплантационного риска проводится при первичном рассмотрении пациента в качестве кандидата на проведение алло-ТГСК и повторно не более чем за 10 дней до начала предтрансплантационного кондиционирования </w:t>
      </w:r>
      <w:r w:rsidRPr="00A74B56">
        <w:rPr>
          <w:rFonts w:eastAsia="SimSun"/>
          <w:szCs w:val="24"/>
        </w:rPr>
        <w:fldChar w:fldCharType="begin" w:fldLock="1"/>
      </w:r>
      <w:r w:rsidR="00C309A6">
        <w:rPr>
          <w:rFonts w:eastAsia="SimSun"/>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publisher":"The American Society of Hematology","title":"Hematopoietic cell transplantation (HCT)-specific comorbidity index: a new tool for risk assessment before allogeneic HCT.","type":"article-journal","volume":"106"},"uris":["http://www.mendeley.com/documents/?uuid=93f8ea95-5d4b-450a-a6fa-9a8772dd6e52"]},{"id":"ITEM-2","itemData":{"DOI":"10.1016/j.bbmt.2015.04.004","ISSN":"15236536","PMID":"25862591","abstract":"Prospective validation of the hematopoietic cell transplantation-comorbidity index (HCT-CI) using contemporary patients treated with hematopoietic cell transplantation (HCT) across the Unites States is necessary to confirm its widespread applicability. We performed a prospective observational study including all patients (8115 recipients of allogeneic and 11,652 recipients of autologous HCT) who underwent a first HCT that was reported to the Center for International Blood and Marrow Transplant Research between 2007 and 2009. In proportional hazards models, increased HCT-CI scores were independent</w:instrText>
      </w:r>
      <w:r w:rsidR="00C309A6">
        <w:rPr>
          <w:rFonts w:eastAsia="SimSun" w:hint="eastAsia"/>
          <w:szCs w:val="24"/>
        </w:rPr>
        <w:instrText xml:space="preserve">ly associated with increases in hazard ratios for nonrelapse mortality (NRM) (P &lt;.0001) and overall mortality (P &lt;.0001) among recipients of allogeneic HCT. HCT-CI scores of </w:instrText>
      </w:r>
      <w:r w:rsidR="00C309A6">
        <w:rPr>
          <w:rFonts w:eastAsia="SimSun" w:hint="eastAsia"/>
          <w:szCs w:val="24"/>
        </w:rPr>
        <w:instrText>≥</w:instrText>
      </w:r>
      <w:r w:rsidR="00C309A6">
        <w:rPr>
          <w:rFonts w:eastAsia="SimSun" w:hint="eastAsia"/>
          <w:szCs w:val="24"/>
        </w:rPr>
        <w:instrText>3 were uniformly associated with higher risks for outcomes in both allogeneic an</w:instrText>
      </w:r>
      <w:r w:rsidR="00C309A6">
        <w:rPr>
          <w:rFonts w:eastAsia="SimSun"/>
          <w:szCs w:val="24"/>
        </w:rPr>
        <w:instrText>d autologous HCT and in all subgroups, regardless of diagnoses, age, and conditioning intensity. Recipients of allogeneic HCT with scores of 1 and 2 who were ages &lt; 18 years or were treated with lower intensity conditioning regimens had similar outcomes compared with those with a score of 0. Higher risks for overall mortality, but not for NRM, were observed among recipients of autologous HCT with scores of 1 and 2 versus 0. Our results confirm the validity the HCT-CI in both allogeneic and autologous HCT. The index should be used as a valid standard-of-care health measure in counseling patients for HCT, in clinical trial design, and in adjusting outcome analyses.","author":[{"dropping-particle":"","family":"Sorror","given":"Mohamed L.","non-dropping-particle":"","parse-names":false,"suffix":""},{"dropping-particle":"","family":"Logan","given":"Brent R.","non-dropping-particle":"","parse-names":false,"suffix":""},{"dropping-particle":"","family":"Zhu","given":"Xiaochun","non-dropping-particle":"","parse-names":false,"suffix":""},{"dropping-particle":"","family":"Rizzo","given":"J. Douglas","non-dropping-particle":"","parse-names":false,"suffix":""},{"dropping-particle":"","family":"Cooke","given":"Kenneth R.","non-dropping-particle":"","parse-names":false,"suffix":""},{"dropping-particle":"","family":"McCarthy","given":"Philip L.","non-dropping-particle":"","parse-names":false,"suffix":""},{"dropping-particle":"","family":"Ho","given":"Vincent T.","non-dropping-particle":"","parse-names":false,"suffix":""},{"dropping-particle":"","family":"Horowitz","given":"Mary M.","non-dropping-particle":"","parse-names":false,"suffix":""},{"dropping-particle":"","family":"Pasquini","given":"Marcelo C.","non-dropping-particle":"","parse-names":false,"suffix":""}],"container-title":"Biology of Blood and Marrow Transplantation","id":"ITEM-2","issue":"8","issued":{"date-parts":[["2015","8","1"]]},"page":"1479-1487","publisher":"Elsevier Inc.","title":"Prospective Validation of the Predictive Power of the Hematopoietic Cell Transplantation Comorbidity Index: A Center for International Blood and Marrow Transplant Research Study","type":"article-journal","volume":"21"},"uris":["http://www.mendeley.com/documents/?uuid=1496af32-057f-32b7-b663-4fa3a7769799"]}],"mendeley":{"formattedCitation":"[102,103]","plainTextFormattedCitation":"[102,103]","previouslyFormattedCitation":"[101,102]"},"properties":{"noteIndex":0},"schema":"https://github.com/citation-style-language/schema/raw/master/csl-citation.json"}</w:instrText>
      </w:r>
      <w:r w:rsidRPr="00A74B56">
        <w:rPr>
          <w:rFonts w:eastAsia="SimSun"/>
          <w:szCs w:val="24"/>
        </w:rPr>
        <w:fldChar w:fldCharType="separate"/>
      </w:r>
      <w:r w:rsidR="00C309A6" w:rsidRPr="00C309A6">
        <w:rPr>
          <w:rFonts w:eastAsia="SimSun"/>
          <w:noProof/>
          <w:szCs w:val="24"/>
        </w:rPr>
        <w:t>[102,103]</w:t>
      </w:r>
      <w:r w:rsidRPr="00A74B56">
        <w:rPr>
          <w:rFonts w:eastAsia="SimSun"/>
          <w:szCs w:val="24"/>
        </w:rPr>
        <w:fldChar w:fldCharType="end"/>
      </w:r>
      <w:r w:rsidRPr="00A74B56">
        <w:rPr>
          <w:rFonts w:eastAsia="SimSun"/>
          <w:szCs w:val="24"/>
        </w:rPr>
        <w:t>.</w:t>
      </w:r>
    </w:p>
    <w:p w14:paraId="107A01CF" w14:textId="77777777" w:rsidR="008E721D" w:rsidRPr="00A74B56" w:rsidRDefault="008E721D" w:rsidP="008E721D">
      <w:pPr>
        <w:rPr>
          <w:rFonts w:eastAsia="SimSun"/>
          <w:szCs w:val="24"/>
        </w:rPr>
      </w:pPr>
      <w:r w:rsidRPr="00A74B56">
        <w:rPr>
          <w:rFonts w:eastAsia="SimSun"/>
          <w:szCs w:val="24"/>
        </w:rPr>
        <w:t>Низкий риск — 0 баллов.</w:t>
      </w:r>
    </w:p>
    <w:p w14:paraId="33A4251C" w14:textId="77777777" w:rsidR="008E721D" w:rsidRPr="00A74B56" w:rsidRDefault="008E721D" w:rsidP="008E721D">
      <w:pPr>
        <w:rPr>
          <w:rFonts w:eastAsia="SimSun"/>
          <w:szCs w:val="24"/>
        </w:rPr>
      </w:pPr>
      <w:r w:rsidRPr="00A74B56">
        <w:rPr>
          <w:rFonts w:eastAsia="SimSun"/>
          <w:szCs w:val="24"/>
        </w:rPr>
        <w:t>Промежуточный риск — 1–2 балла.</w:t>
      </w:r>
    </w:p>
    <w:p w14:paraId="3B3084E1" w14:textId="77777777" w:rsidR="008E721D" w:rsidRPr="00A74B56" w:rsidRDefault="008E721D" w:rsidP="008E721D">
      <w:pPr>
        <w:rPr>
          <w:rFonts w:eastAsia="SimSun"/>
          <w:szCs w:val="24"/>
        </w:rPr>
      </w:pPr>
      <w:r w:rsidRPr="00A74B56">
        <w:rPr>
          <w:rFonts w:eastAsia="SimSun"/>
          <w:szCs w:val="24"/>
        </w:rPr>
        <w:t>Высокий риск — 3–4 балла.</w:t>
      </w:r>
    </w:p>
    <w:p w14:paraId="4F66802F" w14:textId="77777777" w:rsidR="008E721D" w:rsidRPr="00A74B56" w:rsidRDefault="008E721D" w:rsidP="008E721D">
      <w:pPr>
        <w:rPr>
          <w:rFonts w:eastAsia="SimSun"/>
          <w:szCs w:val="24"/>
        </w:rPr>
      </w:pPr>
      <w:r w:rsidRPr="00A74B56">
        <w:rPr>
          <w:rFonts w:eastAsia="SimSun"/>
          <w:szCs w:val="24"/>
        </w:rPr>
        <w:t>Крайне высокий — 5 и более баллов.</w:t>
      </w:r>
    </w:p>
    <w:tbl>
      <w:tblPr>
        <w:tblW w:w="100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gridCol w:w="1195"/>
      </w:tblGrid>
      <w:tr w:rsidR="008E721D" w:rsidRPr="00C07B2E" w14:paraId="170EE8E5" w14:textId="77777777" w:rsidTr="008E721D">
        <w:tc>
          <w:tcPr>
            <w:tcW w:w="8900" w:type="dxa"/>
            <w:vAlign w:val="center"/>
          </w:tcPr>
          <w:p w14:paraId="2A5059C0" w14:textId="77777777" w:rsidR="008E721D" w:rsidRPr="008025C0" w:rsidRDefault="008E721D" w:rsidP="00177836">
            <w:pPr>
              <w:pStyle w:val="table-name"/>
              <w:rPr>
                <w:rFonts w:eastAsia="SimSun"/>
                <w:sz w:val="24"/>
                <w:szCs w:val="24"/>
              </w:rPr>
            </w:pPr>
            <w:r w:rsidRPr="008025C0">
              <w:rPr>
                <w:rFonts w:eastAsia="SimSun"/>
                <w:sz w:val="24"/>
                <w:szCs w:val="24"/>
              </w:rPr>
              <w:t>Статус</w:t>
            </w:r>
          </w:p>
        </w:tc>
        <w:tc>
          <w:tcPr>
            <w:tcW w:w="1195" w:type="dxa"/>
            <w:vAlign w:val="center"/>
          </w:tcPr>
          <w:p w14:paraId="678FE9F2" w14:textId="77777777" w:rsidR="008E721D" w:rsidRPr="008025C0" w:rsidRDefault="008E721D" w:rsidP="00177836">
            <w:pPr>
              <w:pStyle w:val="table-name"/>
              <w:rPr>
                <w:rFonts w:eastAsia="SimSun"/>
                <w:sz w:val="24"/>
                <w:szCs w:val="24"/>
              </w:rPr>
            </w:pPr>
            <w:r w:rsidRPr="008025C0">
              <w:rPr>
                <w:rFonts w:eastAsia="SimSun"/>
                <w:sz w:val="24"/>
                <w:szCs w:val="24"/>
              </w:rPr>
              <w:t>Баллы</w:t>
            </w:r>
          </w:p>
        </w:tc>
      </w:tr>
      <w:tr w:rsidR="008E721D" w:rsidRPr="00C07B2E" w14:paraId="716C4893" w14:textId="77777777" w:rsidTr="008E721D">
        <w:tc>
          <w:tcPr>
            <w:tcW w:w="8900" w:type="dxa"/>
            <w:vAlign w:val="center"/>
          </w:tcPr>
          <w:p w14:paraId="320955F6" w14:textId="77777777" w:rsidR="008E721D" w:rsidRPr="008025C0" w:rsidRDefault="008E721D" w:rsidP="00177836">
            <w:pPr>
              <w:pStyle w:val="table-head-left"/>
              <w:rPr>
                <w:rFonts w:eastAsia="SimSun"/>
                <w:szCs w:val="24"/>
              </w:rPr>
            </w:pPr>
            <w:r w:rsidRPr="008025C0">
              <w:rPr>
                <w:rFonts w:eastAsia="SimSun"/>
                <w:szCs w:val="24"/>
              </w:rPr>
              <w:t>Дыхательная система</w:t>
            </w:r>
          </w:p>
        </w:tc>
        <w:tc>
          <w:tcPr>
            <w:tcW w:w="1195" w:type="dxa"/>
            <w:vAlign w:val="center"/>
          </w:tcPr>
          <w:p w14:paraId="2B337DC2" w14:textId="77777777" w:rsidR="008E721D" w:rsidRPr="008025C0" w:rsidRDefault="008E721D" w:rsidP="00177836">
            <w:pPr>
              <w:pStyle w:val="table-head-left"/>
              <w:rPr>
                <w:rFonts w:eastAsia="SimSun"/>
                <w:szCs w:val="24"/>
              </w:rPr>
            </w:pPr>
          </w:p>
        </w:tc>
      </w:tr>
      <w:tr w:rsidR="008E721D" w:rsidRPr="00C07B2E" w14:paraId="1D07EBB7" w14:textId="77777777" w:rsidTr="008E721D">
        <w:tc>
          <w:tcPr>
            <w:tcW w:w="8900" w:type="dxa"/>
            <w:vAlign w:val="center"/>
          </w:tcPr>
          <w:p w14:paraId="62292C15" w14:textId="77777777" w:rsidR="008E721D" w:rsidRPr="008025C0" w:rsidRDefault="008E721D" w:rsidP="00177836">
            <w:pPr>
              <w:pStyle w:val="table-text-0"/>
              <w:rPr>
                <w:rFonts w:eastAsia="SimSun"/>
                <w:sz w:val="24"/>
                <w:szCs w:val="24"/>
              </w:rPr>
            </w:pPr>
            <w:r w:rsidRPr="008025C0">
              <w:rPr>
                <w:sz w:val="24"/>
                <w:szCs w:val="24"/>
              </w:rPr>
              <w:t>ОФВ1 66–80% или одышка при небольшой физической нагрузке</w:t>
            </w:r>
          </w:p>
        </w:tc>
        <w:tc>
          <w:tcPr>
            <w:tcW w:w="1195" w:type="dxa"/>
            <w:vAlign w:val="center"/>
          </w:tcPr>
          <w:p w14:paraId="608D050F" w14:textId="77777777" w:rsidR="008E721D" w:rsidRPr="008025C0" w:rsidRDefault="008E721D" w:rsidP="00177836">
            <w:pPr>
              <w:pStyle w:val="table-text-0"/>
              <w:rPr>
                <w:rFonts w:eastAsia="SimSun"/>
                <w:sz w:val="24"/>
                <w:szCs w:val="24"/>
              </w:rPr>
            </w:pPr>
            <w:r w:rsidRPr="008025C0">
              <w:rPr>
                <w:rFonts w:eastAsia="SimSun"/>
                <w:sz w:val="24"/>
                <w:szCs w:val="24"/>
              </w:rPr>
              <w:t>2</w:t>
            </w:r>
          </w:p>
        </w:tc>
      </w:tr>
      <w:tr w:rsidR="008E721D" w:rsidRPr="00C07B2E" w14:paraId="680692E5" w14:textId="77777777" w:rsidTr="008E721D">
        <w:tc>
          <w:tcPr>
            <w:tcW w:w="8900" w:type="dxa"/>
            <w:vAlign w:val="center"/>
          </w:tcPr>
          <w:p w14:paraId="53EA8819" w14:textId="77777777" w:rsidR="008E721D" w:rsidRPr="008025C0" w:rsidRDefault="008E721D" w:rsidP="00177836">
            <w:pPr>
              <w:pStyle w:val="table-text-0"/>
              <w:rPr>
                <w:sz w:val="24"/>
                <w:szCs w:val="24"/>
              </w:rPr>
            </w:pPr>
            <w:r w:rsidRPr="008025C0">
              <w:rPr>
                <w:sz w:val="24"/>
                <w:szCs w:val="24"/>
              </w:rPr>
              <w:t xml:space="preserve">ОФВ1 </w:t>
            </w:r>
            <w:r w:rsidRPr="008025C0">
              <w:rPr>
                <w:rFonts w:eastAsia="SimSun"/>
                <w:sz w:val="24"/>
                <w:szCs w:val="24"/>
              </w:rPr>
              <w:t>≤</w:t>
            </w:r>
            <w:r w:rsidRPr="008025C0">
              <w:rPr>
                <w:sz w:val="24"/>
                <w:szCs w:val="24"/>
              </w:rPr>
              <w:t xml:space="preserve"> 65% или одышка в покое или потребность в кислородной поддержке</w:t>
            </w:r>
          </w:p>
        </w:tc>
        <w:tc>
          <w:tcPr>
            <w:tcW w:w="1195" w:type="dxa"/>
            <w:vAlign w:val="center"/>
          </w:tcPr>
          <w:p w14:paraId="6773FEE5" w14:textId="77777777" w:rsidR="008E721D" w:rsidRPr="008025C0" w:rsidRDefault="008E721D" w:rsidP="00177836">
            <w:pPr>
              <w:pStyle w:val="table-text-0"/>
              <w:rPr>
                <w:rFonts w:eastAsia="SimSun"/>
                <w:sz w:val="24"/>
                <w:szCs w:val="24"/>
              </w:rPr>
            </w:pPr>
            <w:r w:rsidRPr="008025C0">
              <w:rPr>
                <w:rFonts w:eastAsia="SimSun"/>
                <w:sz w:val="24"/>
                <w:szCs w:val="24"/>
              </w:rPr>
              <w:t>3</w:t>
            </w:r>
          </w:p>
        </w:tc>
      </w:tr>
      <w:tr w:rsidR="008E721D" w:rsidRPr="00C07B2E" w14:paraId="42F14C68" w14:textId="77777777" w:rsidTr="008E721D">
        <w:tc>
          <w:tcPr>
            <w:tcW w:w="8900" w:type="dxa"/>
            <w:vAlign w:val="center"/>
          </w:tcPr>
          <w:p w14:paraId="5F3E571F" w14:textId="77777777" w:rsidR="008E721D" w:rsidRPr="008025C0" w:rsidRDefault="008E721D" w:rsidP="00177836">
            <w:pPr>
              <w:pStyle w:val="table-head-left"/>
              <w:rPr>
                <w:rFonts w:eastAsia="SimSun"/>
                <w:szCs w:val="24"/>
              </w:rPr>
            </w:pPr>
            <w:r w:rsidRPr="008025C0">
              <w:rPr>
                <w:rFonts w:eastAsia="SimSun"/>
                <w:szCs w:val="24"/>
              </w:rPr>
              <w:t>Сердечно-сосудистая система</w:t>
            </w:r>
          </w:p>
        </w:tc>
        <w:tc>
          <w:tcPr>
            <w:tcW w:w="1195" w:type="dxa"/>
            <w:vAlign w:val="center"/>
          </w:tcPr>
          <w:p w14:paraId="75A12ABB" w14:textId="77777777" w:rsidR="008E721D" w:rsidRPr="008025C0" w:rsidRDefault="008E721D" w:rsidP="00177836">
            <w:pPr>
              <w:tabs>
                <w:tab w:val="left" w:pos="567"/>
              </w:tabs>
              <w:spacing w:line="240" w:lineRule="auto"/>
              <w:jc w:val="center"/>
              <w:rPr>
                <w:rFonts w:eastAsia="SimSun"/>
                <w:szCs w:val="24"/>
              </w:rPr>
            </w:pPr>
          </w:p>
        </w:tc>
      </w:tr>
      <w:tr w:rsidR="008E721D" w:rsidRPr="00C07B2E" w14:paraId="7A15D7D7" w14:textId="77777777" w:rsidTr="008E721D">
        <w:tc>
          <w:tcPr>
            <w:tcW w:w="8900" w:type="dxa"/>
            <w:vAlign w:val="center"/>
          </w:tcPr>
          <w:p w14:paraId="3E0D1104" w14:textId="77777777" w:rsidR="008E721D" w:rsidRPr="008025C0" w:rsidRDefault="008E721D" w:rsidP="00177836">
            <w:pPr>
              <w:pStyle w:val="table-text-0"/>
              <w:rPr>
                <w:rFonts w:eastAsia="SimSun"/>
                <w:sz w:val="24"/>
                <w:szCs w:val="24"/>
              </w:rPr>
            </w:pPr>
            <w:r w:rsidRPr="008025C0">
              <w:rPr>
                <w:sz w:val="24"/>
                <w:szCs w:val="24"/>
              </w:rPr>
              <w:t>Мерцательная аритмия или трепетание предсердий, синдром слабости синусового узла или желудочковые аритмии</w:t>
            </w:r>
          </w:p>
        </w:tc>
        <w:tc>
          <w:tcPr>
            <w:tcW w:w="1195" w:type="dxa"/>
            <w:vAlign w:val="center"/>
          </w:tcPr>
          <w:p w14:paraId="16529B20"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05CD4C79" w14:textId="77777777" w:rsidTr="008E721D">
        <w:tc>
          <w:tcPr>
            <w:tcW w:w="8900" w:type="dxa"/>
            <w:vAlign w:val="center"/>
          </w:tcPr>
          <w:p w14:paraId="33063C4E" w14:textId="77777777" w:rsidR="008E721D" w:rsidRPr="008025C0" w:rsidRDefault="008E721D" w:rsidP="00177836">
            <w:pPr>
              <w:pStyle w:val="table-text-0"/>
              <w:rPr>
                <w:rFonts w:eastAsia="SimSun"/>
                <w:sz w:val="24"/>
                <w:szCs w:val="24"/>
              </w:rPr>
            </w:pPr>
            <w:r w:rsidRPr="008025C0">
              <w:rPr>
                <w:sz w:val="24"/>
                <w:szCs w:val="24"/>
              </w:rPr>
              <w:t>Ишемическая болезнь сердца, застойная сердечная недостаточность, инфаркт миокарда или фракция выброса менее 50%</w:t>
            </w:r>
          </w:p>
        </w:tc>
        <w:tc>
          <w:tcPr>
            <w:tcW w:w="1195" w:type="dxa"/>
            <w:vAlign w:val="center"/>
          </w:tcPr>
          <w:p w14:paraId="11445714"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1B74DCDE" w14:textId="77777777" w:rsidTr="008E721D">
        <w:tc>
          <w:tcPr>
            <w:tcW w:w="8900" w:type="dxa"/>
            <w:vAlign w:val="center"/>
          </w:tcPr>
          <w:p w14:paraId="2FFB65E5" w14:textId="77777777" w:rsidR="008E721D" w:rsidRPr="008025C0" w:rsidRDefault="008E721D" w:rsidP="00177836">
            <w:pPr>
              <w:pStyle w:val="table-text-0"/>
              <w:rPr>
                <w:rFonts w:eastAsia="SimSun"/>
                <w:sz w:val="24"/>
                <w:szCs w:val="24"/>
              </w:rPr>
            </w:pPr>
            <w:r w:rsidRPr="008025C0">
              <w:rPr>
                <w:sz w:val="24"/>
                <w:szCs w:val="24"/>
              </w:rPr>
              <w:t>Пороки сердца за исключением пролапса митрального клапана</w:t>
            </w:r>
          </w:p>
        </w:tc>
        <w:tc>
          <w:tcPr>
            <w:tcW w:w="1195" w:type="dxa"/>
            <w:vAlign w:val="center"/>
          </w:tcPr>
          <w:p w14:paraId="5A80D4E9"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2B5F3D40" w14:textId="77777777" w:rsidTr="008E721D">
        <w:tc>
          <w:tcPr>
            <w:tcW w:w="8900" w:type="dxa"/>
            <w:vAlign w:val="center"/>
          </w:tcPr>
          <w:p w14:paraId="6D49EB8A" w14:textId="77777777" w:rsidR="008E721D" w:rsidRPr="008025C0" w:rsidRDefault="008E721D" w:rsidP="00177836">
            <w:pPr>
              <w:pStyle w:val="table-head-left"/>
              <w:rPr>
                <w:rFonts w:eastAsia="SimSun"/>
                <w:szCs w:val="24"/>
              </w:rPr>
            </w:pPr>
            <w:r w:rsidRPr="008025C0">
              <w:rPr>
                <w:rFonts w:eastAsia="SimSun"/>
                <w:szCs w:val="24"/>
              </w:rPr>
              <w:t>ЖКТ</w:t>
            </w:r>
          </w:p>
        </w:tc>
        <w:tc>
          <w:tcPr>
            <w:tcW w:w="1195" w:type="dxa"/>
            <w:vAlign w:val="center"/>
          </w:tcPr>
          <w:p w14:paraId="47DE047E" w14:textId="77777777" w:rsidR="008E721D" w:rsidRPr="008025C0" w:rsidRDefault="008E721D" w:rsidP="00177836">
            <w:pPr>
              <w:pStyle w:val="table-head-left"/>
              <w:rPr>
                <w:rFonts w:eastAsia="SimSun"/>
                <w:szCs w:val="24"/>
              </w:rPr>
            </w:pPr>
          </w:p>
        </w:tc>
      </w:tr>
      <w:tr w:rsidR="008E721D" w:rsidRPr="00C07B2E" w14:paraId="7EE3D6A4" w14:textId="77777777" w:rsidTr="008E721D">
        <w:tc>
          <w:tcPr>
            <w:tcW w:w="8900" w:type="dxa"/>
            <w:vAlign w:val="center"/>
          </w:tcPr>
          <w:p w14:paraId="7FBD942B" w14:textId="77777777" w:rsidR="008E721D" w:rsidRPr="008025C0" w:rsidRDefault="008E721D" w:rsidP="00177836">
            <w:pPr>
              <w:pStyle w:val="table-text-0"/>
              <w:rPr>
                <w:rFonts w:eastAsia="SimSun"/>
                <w:sz w:val="24"/>
                <w:szCs w:val="24"/>
              </w:rPr>
            </w:pPr>
            <w:r w:rsidRPr="008025C0">
              <w:rPr>
                <w:sz w:val="24"/>
                <w:szCs w:val="24"/>
              </w:rPr>
              <w:t>Хронический гепатит, билирубин до 1,5 норм или АЛТ либо АСТ до 2,5 норм</w:t>
            </w:r>
          </w:p>
        </w:tc>
        <w:tc>
          <w:tcPr>
            <w:tcW w:w="1195" w:type="dxa"/>
            <w:vAlign w:val="center"/>
          </w:tcPr>
          <w:p w14:paraId="26EA203F"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1B71EAA3" w14:textId="77777777" w:rsidTr="008E721D">
        <w:tc>
          <w:tcPr>
            <w:tcW w:w="8900" w:type="dxa"/>
            <w:vAlign w:val="center"/>
          </w:tcPr>
          <w:p w14:paraId="05AE55E8" w14:textId="77777777" w:rsidR="008E721D" w:rsidRPr="008025C0" w:rsidRDefault="008E721D" w:rsidP="00177836">
            <w:pPr>
              <w:pStyle w:val="table-text-0"/>
              <w:rPr>
                <w:rFonts w:eastAsia="SimSun"/>
                <w:sz w:val="24"/>
                <w:szCs w:val="24"/>
              </w:rPr>
            </w:pPr>
            <w:r w:rsidRPr="008025C0">
              <w:rPr>
                <w:sz w:val="24"/>
                <w:szCs w:val="24"/>
              </w:rPr>
              <w:t>Цирроз, билирубин более 1,5 норм или АЛТ либо АСТ более 2,5 норм</w:t>
            </w:r>
          </w:p>
        </w:tc>
        <w:tc>
          <w:tcPr>
            <w:tcW w:w="1195" w:type="dxa"/>
            <w:vAlign w:val="center"/>
          </w:tcPr>
          <w:p w14:paraId="0C22505E" w14:textId="77777777" w:rsidR="008E721D" w:rsidRPr="008025C0" w:rsidRDefault="008E721D" w:rsidP="00177836">
            <w:pPr>
              <w:pStyle w:val="table-text-0"/>
              <w:rPr>
                <w:rFonts w:eastAsia="SimSun"/>
                <w:sz w:val="24"/>
                <w:szCs w:val="24"/>
              </w:rPr>
            </w:pPr>
            <w:r w:rsidRPr="008025C0">
              <w:rPr>
                <w:rFonts w:eastAsia="SimSun"/>
                <w:sz w:val="24"/>
                <w:szCs w:val="24"/>
              </w:rPr>
              <w:t>3</w:t>
            </w:r>
          </w:p>
        </w:tc>
      </w:tr>
      <w:tr w:rsidR="008E721D" w:rsidRPr="00C07B2E" w14:paraId="1CF699C1" w14:textId="77777777" w:rsidTr="008E721D">
        <w:tc>
          <w:tcPr>
            <w:tcW w:w="8900" w:type="dxa"/>
            <w:vAlign w:val="center"/>
          </w:tcPr>
          <w:p w14:paraId="7C432370" w14:textId="77777777" w:rsidR="008E721D" w:rsidRPr="008025C0" w:rsidRDefault="008E721D" w:rsidP="00177836">
            <w:pPr>
              <w:pStyle w:val="table-text-0"/>
              <w:rPr>
                <w:sz w:val="24"/>
                <w:szCs w:val="24"/>
              </w:rPr>
            </w:pPr>
            <w:r w:rsidRPr="008025C0">
              <w:rPr>
                <w:sz w:val="24"/>
                <w:szCs w:val="24"/>
              </w:rPr>
              <w:t>Болезнь Крона или язвенный колит</w:t>
            </w:r>
          </w:p>
        </w:tc>
        <w:tc>
          <w:tcPr>
            <w:tcW w:w="1195" w:type="dxa"/>
            <w:vAlign w:val="center"/>
          </w:tcPr>
          <w:p w14:paraId="36B370AE"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0E49ABF0" w14:textId="77777777" w:rsidTr="008E721D">
        <w:tc>
          <w:tcPr>
            <w:tcW w:w="8900" w:type="dxa"/>
          </w:tcPr>
          <w:p w14:paraId="3B755316" w14:textId="77777777" w:rsidR="008E721D" w:rsidRPr="008025C0" w:rsidRDefault="008E721D" w:rsidP="00177836">
            <w:pPr>
              <w:pStyle w:val="table-text-0"/>
              <w:rPr>
                <w:sz w:val="24"/>
                <w:szCs w:val="24"/>
              </w:rPr>
            </w:pPr>
            <w:r w:rsidRPr="008025C0">
              <w:rPr>
                <w:sz w:val="24"/>
                <w:szCs w:val="24"/>
              </w:rPr>
              <w:t>Язвенная болезнь, требующая лечения</w:t>
            </w:r>
          </w:p>
        </w:tc>
        <w:tc>
          <w:tcPr>
            <w:tcW w:w="1195" w:type="dxa"/>
          </w:tcPr>
          <w:p w14:paraId="1F0141E5" w14:textId="77777777" w:rsidR="008E721D" w:rsidRPr="008025C0" w:rsidRDefault="008E721D" w:rsidP="00177836">
            <w:pPr>
              <w:pStyle w:val="table-text-0"/>
              <w:rPr>
                <w:rFonts w:eastAsia="SimSun"/>
                <w:sz w:val="24"/>
                <w:szCs w:val="24"/>
              </w:rPr>
            </w:pPr>
            <w:r w:rsidRPr="008025C0">
              <w:rPr>
                <w:rFonts w:eastAsia="SimSun"/>
                <w:sz w:val="24"/>
                <w:szCs w:val="24"/>
              </w:rPr>
              <w:t>2</w:t>
            </w:r>
          </w:p>
        </w:tc>
      </w:tr>
      <w:tr w:rsidR="008E721D" w:rsidRPr="00C07B2E" w14:paraId="2BB2E7B8" w14:textId="77777777" w:rsidTr="008E721D">
        <w:tc>
          <w:tcPr>
            <w:tcW w:w="8900" w:type="dxa"/>
          </w:tcPr>
          <w:p w14:paraId="3B55BD13" w14:textId="77777777" w:rsidR="008E721D" w:rsidRPr="008025C0" w:rsidRDefault="008E721D" w:rsidP="00177836">
            <w:pPr>
              <w:pStyle w:val="table-head-left"/>
              <w:rPr>
                <w:szCs w:val="24"/>
              </w:rPr>
            </w:pPr>
            <w:r w:rsidRPr="008025C0">
              <w:rPr>
                <w:szCs w:val="24"/>
              </w:rPr>
              <w:t>Нарушение обмена</w:t>
            </w:r>
          </w:p>
        </w:tc>
        <w:tc>
          <w:tcPr>
            <w:tcW w:w="1195" w:type="dxa"/>
          </w:tcPr>
          <w:p w14:paraId="63436628" w14:textId="77777777" w:rsidR="008E721D" w:rsidRPr="008025C0" w:rsidRDefault="008E721D" w:rsidP="00177836">
            <w:pPr>
              <w:pStyle w:val="table-head-left"/>
              <w:rPr>
                <w:rFonts w:eastAsia="SimSun"/>
                <w:szCs w:val="24"/>
              </w:rPr>
            </w:pPr>
          </w:p>
        </w:tc>
      </w:tr>
      <w:tr w:rsidR="008E721D" w:rsidRPr="00C07B2E" w14:paraId="0450971C" w14:textId="77777777" w:rsidTr="008E721D">
        <w:tc>
          <w:tcPr>
            <w:tcW w:w="8900" w:type="dxa"/>
          </w:tcPr>
          <w:p w14:paraId="097059DC" w14:textId="77777777" w:rsidR="008E721D" w:rsidRPr="008025C0" w:rsidRDefault="008E721D" w:rsidP="00177836">
            <w:pPr>
              <w:pStyle w:val="table-text-0"/>
              <w:rPr>
                <w:sz w:val="24"/>
                <w:szCs w:val="24"/>
              </w:rPr>
            </w:pPr>
            <w:r w:rsidRPr="008025C0">
              <w:rPr>
                <w:sz w:val="24"/>
                <w:szCs w:val="24"/>
              </w:rPr>
              <w:t>Сахарный диабет, требующий лечения</w:t>
            </w:r>
          </w:p>
        </w:tc>
        <w:tc>
          <w:tcPr>
            <w:tcW w:w="1195" w:type="dxa"/>
          </w:tcPr>
          <w:p w14:paraId="3634027F"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56493A4D" w14:textId="77777777" w:rsidTr="008E721D">
        <w:tc>
          <w:tcPr>
            <w:tcW w:w="8900" w:type="dxa"/>
          </w:tcPr>
          <w:p w14:paraId="22C1BFE7" w14:textId="77777777" w:rsidR="008E721D" w:rsidRPr="008025C0" w:rsidRDefault="008E721D" w:rsidP="00177836">
            <w:pPr>
              <w:pStyle w:val="table-text-0"/>
              <w:rPr>
                <w:sz w:val="24"/>
                <w:szCs w:val="24"/>
              </w:rPr>
            </w:pPr>
            <w:r w:rsidRPr="008025C0">
              <w:rPr>
                <w:sz w:val="24"/>
                <w:szCs w:val="24"/>
              </w:rPr>
              <w:t>Индекс массы тела &gt; 35 кг/м</w:t>
            </w:r>
            <w:r w:rsidRPr="008025C0">
              <w:rPr>
                <w:sz w:val="24"/>
                <w:szCs w:val="24"/>
                <w:vertAlign w:val="superscript"/>
              </w:rPr>
              <w:t>2</w:t>
            </w:r>
          </w:p>
        </w:tc>
        <w:tc>
          <w:tcPr>
            <w:tcW w:w="1195" w:type="dxa"/>
          </w:tcPr>
          <w:p w14:paraId="7DEBB344"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05510384" w14:textId="77777777" w:rsidTr="008E721D">
        <w:tc>
          <w:tcPr>
            <w:tcW w:w="8900" w:type="dxa"/>
          </w:tcPr>
          <w:p w14:paraId="524E8CE4" w14:textId="77777777" w:rsidR="008E721D" w:rsidRPr="008025C0" w:rsidRDefault="008E721D" w:rsidP="00177836">
            <w:pPr>
              <w:pStyle w:val="table-head-left"/>
              <w:rPr>
                <w:szCs w:val="24"/>
              </w:rPr>
            </w:pPr>
            <w:r w:rsidRPr="008025C0">
              <w:rPr>
                <w:szCs w:val="24"/>
              </w:rPr>
              <w:t>Неврологический статус</w:t>
            </w:r>
          </w:p>
        </w:tc>
        <w:tc>
          <w:tcPr>
            <w:tcW w:w="1195" w:type="dxa"/>
          </w:tcPr>
          <w:p w14:paraId="2A7FD667" w14:textId="77777777" w:rsidR="008E721D" w:rsidRPr="008025C0" w:rsidRDefault="008E721D" w:rsidP="00177836">
            <w:pPr>
              <w:pStyle w:val="table-head-left"/>
              <w:rPr>
                <w:rFonts w:eastAsia="SimSun"/>
                <w:szCs w:val="24"/>
              </w:rPr>
            </w:pPr>
          </w:p>
        </w:tc>
      </w:tr>
      <w:tr w:rsidR="008E721D" w:rsidRPr="00C07B2E" w14:paraId="2CEC45C1" w14:textId="77777777" w:rsidTr="008E721D">
        <w:tc>
          <w:tcPr>
            <w:tcW w:w="8900" w:type="dxa"/>
          </w:tcPr>
          <w:p w14:paraId="1000871E" w14:textId="77777777" w:rsidR="008E721D" w:rsidRPr="008025C0" w:rsidRDefault="008E721D" w:rsidP="00177836">
            <w:pPr>
              <w:pStyle w:val="table-text-0"/>
              <w:rPr>
                <w:sz w:val="24"/>
                <w:szCs w:val="24"/>
              </w:rPr>
            </w:pPr>
            <w:r w:rsidRPr="008025C0">
              <w:rPr>
                <w:sz w:val="24"/>
                <w:szCs w:val="24"/>
              </w:rPr>
              <w:t>Транзиторная ишемическая атака или острое нарушение мозгового кровообращения в анамнезе</w:t>
            </w:r>
          </w:p>
        </w:tc>
        <w:tc>
          <w:tcPr>
            <w:tcW w:w="1195" w:type="dxa"/>
          </w:tcPr>
          <w:p w14:paraId="7F4C4B28"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366BA9E6" w14:textId="77777777" w:rsidTr="008E721D">
        <w:tc>
          <w:tcPr>
            <w:tcW w:w="8900" w:type="dxa"/>
          </w:tcPr>
          <w:p w14:paraId="7F3CB947" w14:textId="77777777" w:rsidR="008E721D" w:rsidRPr="008025C0" w:rsidRDefault="008E721D" w:rsidP="00177836">
            <w:pPr>
              <w:pStyle w:val="table-head-left"/>
              <w:rPr>
                <w:szCs w:val="24"/>
              </w:rPr>
            </w:pPr>
            <w:r w:rsidRPr="008025C0">
              <w:rPr>
                <w:szCs w:val="24"/>
              </w:rPr>
              <w:t>Психический статус</w:t>
            </w:r>
          </w:p>
        </w:tc>
        <w:tc>
          <w:tcPr>
            <w:tcW w:w="1195" w:type="dxa"/>
          </w:tcPr>
          <w:p w14:paraId="579CD386" w14:textId="77777777" w:rsidR="008E721D" w:rsidRPr="008025C0" w:rsidRDefault="008E721D" w:rsidP="00177836">
            <w:pPr>
              <w:pStyle w:val="table-head-left"/>
              <w:rPr>
                <w:rFonts w:eastAsia="SimSun"/>
                <w:szCs w:val="24"/>
              </w:rPr>
            </w:pPr>
          </w:p>
        </w:tc>
      </w:tr>
      <w:tr w:rsidR="008E721D" w:rsidRPr="00C07B2E" w14:paraId="6CCB4659" w14:textId="77777777" w:rsidTr="008E721D">
        <w:tc>
          <w:tcPr>
            <w:tcW w:w="8900" w:type="dxa"/>
          </w:tcPr>
          <w:p w14:paraId="5B61BDCF" w14:textId="77777777" w:rsidR="008E721D" w:rsidRPr="008025C0" w:rsidRDefault="008E721D" w:rsidP="00177836">
            <w:pPr>
              <w:pStyle w:val="table-text-0"/>
              <w:rPr>
                <w:sz w:val="24"/>
                <w:szCs w:val="24"/>
              </w:rPr>
            </w:pPr>
            <w:r w:rsidRPr="008025C0">
              <w:rPr>
                <w:sz w:val="24"/>
                <w:szCs w:val="24"/>
              </w:rPr>
              <w:t>Депрессия или тревога, требующие консультации психиатра или лечения</w:t>
            </w:r>
          </w:p>
        </w:tc>
        <w:tc>
          <w:tcPr>
            <w:tcW w:w="1195" w:type="dxa"/>
          </w:tcPr>
          <w:p w14:paraId="4FBBA58F"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55F8BC1E" w14:textId="77777777" w:rsidTr="008E721D">
        <w:tc>
          <w:tcPr>
            <w:tcW w:w="8900" w:type="dxa"/>
          </w:tcPr>
          <w:p w14:paraId="4D56B7A5" w14:textId="77777777" w:rsidR="008E721D" w:rsidRPr="008025C0" w:rsidRDefault="008E721D" w:rsidP="00177836">
            <w:pPr>
              <w:pStyle w:val="table-head-left"/>
              <w:rPr>
                <w:szCs w:val="24"/>
              </w:rPr>
            </w:pPr>
            <w:r w:rsidRPr="008025C0">
              <w:rPr>
                <w:szCs w:val="24"/>
              </w:rPr>
              <w:t>Мочевыделительная система</w:t>
            </w:r>
          </w:p>
        </w:tc>
        <w:tc>
          <w:tcPr>
            <w:tcW w:w="1195" w:type="dxa"/>
          </w:tcPr>
          <w:p w14:paraId="12D023C3" w14:textId="77777777" w:rsidR="008E721D" w:rsidRPr="008025C0" w:rsidRDefault="008E721D" w:rsidP="00177836">
            <w:pPr>
              <w:pStyle w:val="table-head-left"/>
              <w:rPr>
                <w:rFonts w:eastAsia="SimSun"/>
                <w:szCs w:val="24"/>
              </w:rPr>
            </w:pPr>
          </w:p>
        </w:tc>
      </w:tr>
      <w:tr w:rsidR="008E721D" w:rsidRPr="00C07B2E" w14:paraId="6F0E674C" w14:textId="77777777" w:rsidTr="008E721D">
        <w:trPr>
          <w:trHeight w:val="370"/>
        </w:trPr>
        <w:tc>
          <w:tcPr>
            <w:tcW w:w="8900" w:type="dxa"/>
          </w:tcPr>
          <w:p w14:paraId="4255A14A" w14:textId="77777777" w:rsidR="008E721D" w:rsidRPr="008025C0" w:rsidRDefault="008E721D" w:rsidP="00177836">
            <w:pPr>
              <w:pStyle w:val="table-text-0"/>
              <w:rPr>
                <w:sz w:val="24"/>
                <w:szCs w:val="24"/>
              </w:rPr>
            </w:pPr>
            <w:r w:rsidRPr="008025C0">
              <w:rPr>
                <w:sz w:val="24"/>
                <w:szCs w:val="24"/>
              </w:rPr>
              <w:t>Концентрация креатинина сыворотки &gt; 176 мкмоль/л, диализ или почечный трансплантат</w:t>
            </w:r>
          </w:p>
        </w:tc>
        <w:tc>
          <w:tcPr>
            <w:tcW w:w="1195" w:type="dxa"/>
          </w:tcPr>
          <w:p w14:paraId="6A197E47" w14:textId="77777777" w:rsidR="008E721D" w:rsidRPr="008025C0" w:rsidRDefault="008E721D" w:rsidP="00177836">
            <w:pPr>
              <w:pStyle w:val="table-text-0"/>
              <w:rPr>
                <w:rFonts w:eastAsia="SimSun"/>
                <w:sz w:val="24"/>
                <w:szCs w:val="24"/>
              </w:rPr>
            </w:pPr>
            <w:r w:rsidRPr="008025C0">
              <w:rPr>
                <w:sz w:val="24"/>
                <w:szCs w:val="24"/>
              </w:rPr>
              <w:t>2</w:t>
            </w:r>
          </w:p>
        </w:tc>
      </w:tr>
      <w:tr w:rsidR="008E721D" w:rsidRPr="00C07B2E" w14:paraId="1EBBFE06" w14:textId="77777777" w:rsidTr="008E721D">
        <w:tc>
          <w:tcPr>
            <w:tcW w:w="8900" w:type="dxa"/>
          </w:tcPr>
          <w:p w14:paraId="169DB1F8" w14:textId="77777777" w:rsidR="008E721D" w:rsidRPr="008025C0" w:rsidRDefault="008E721D" w:rsidP="00177836">
            <w:pPr>
              <w:pStyle w:val="table-head-left"/>
              <w:rPr>
                <w:szCs w:val="24"/>
              </w:rPr>
            </w:pPr>
            <w:r w:rsidRPr="008025C0">
              <w:rPr>
                <w:szCs w:val="24"/>
              </w:rPr>
              <w:t>Системные заболевания</w:t>
            </w:r>
          </w:p>
        </w:tc>
        <w:tc>
          <w:tcPr>
            <w:tcW w:w="1195" w:type="dxa"/>
          </w:tcPr>
          <w:p w14:paraId="3AC1252D" w14:textId="77777777" w:rsidR="008E721D" w:rsidRPr="008025C0" w:rsidRDefault="008E721D" w:rsidP="00177836">
            <w:pPr>
              <w:pStyle w:val="table-head-left"/>
              <w:rPr>
                <w:rFonts w:eastAsia="SimSun"/>
                <w:szCs w:val="24"/>
              </w:rPr>
            </w:pPr>
          </w:p>
        </w:tc>
      </w:tr>
      <w:tr w:rsidR="008E721D" w:rsidRPr="00C07B2E" w14:paraId="3E2C3B53" w14:textId="77777777" w:rsidTr="008E721D">
        <w:tc>
          <w:tcPr>
            <w:tcW w:w="8900" w:type="dxa"/>
          </w:tcPr>
          <w:p w14:paraId="2D0CFB61" w14:textId="77777777" w:rsidR="008E721D" w:rsidRPr="008025C0" w:rsidRDefault="008E721D" w:rsidP="00177836">
            <w:pPr>
              <w:pStyle w:val="table-text-0"/>
              <w:rPr>
                <w:sz w:val="24"/>
                <w:szCs w:val="24"/>
              </w:rPr>
            </w:pPr>
            <w:r w:rsidRPr="008025C0">
              <w:rPr>
                <w:sz w:val="24"/>
                <w:szCs w:val="24"/>
              </w:rPr>
              <w:t>Системная красная волчанка, ревматоидный артрит, полимиозит и другие болезни соединительной ткани, требующие лечения</w:t>
            </w:r>
          </w:p>
        </w:tc>
        <w:tc>
          <w:tcPr>
            <w:tcW w:w="1195" w:type="dxa"/>
          </w:tcPr>
          <w:p w14:paraId="661491DA" w14:textId="77777777" w:rsidR="008E721D" w:rsidRPr="008025C0" w:rsidRDefault="008E721D" w:rsidP="00177836">
            <w:pPr>
              <w:pStyle w:val="table-text-0"/>
              <w:rPr>
                <w:rFonts w:eastAsia="SimSun"/>
                <w:sz w:val="24"/>
                <w:szCs w:val="24"/>
              </w:rPr>
            </w:pPr>
            <w:r w:rsidRPr="008025C0">
              <w:rPr>
                <w:rFonts w:eastAsia="SimSun"/>
                <w:sz w:val="24"/>
                <w:szCs w:val="24"/>
              </w:rPr>
              <w:t>2</w:t>
            </w:r>
          </w:p>
        </w:tc>
      </w:tr>
      <w:tr w:rsidR="008E721D" w:rsidRPr="00C07B2E" w14:paraId="568316EB" w14:textId="77777777" w:rsidTr="008E721D">
        <w:tc>
          <w:tcPr>
            <w:tcW w:w="8900" w:type="dxa"/>
          </w:tcPr>
          <w:p w14:paraId="41ECC4E8" w14:textId="77777777" w:rsidR="008E721D" w:rsidRPr="008025C0" w:rsidRDefault="008E721D" w:rsidP="00177836">
            <w:pPr>
              <w:pStyle w:val="table-head-left"/>
              <w:rPr>
                <w:szCs w:val="24"/>
              </w:rPr>
            </w:pPr>
            <w:r w:rsidRPr="008025C0">
              <w:rPr>
                <w:szCs w:val="24"/>
              </w:rPr>
              <w:t>Инфекции</w:t>
            </w:r>
          </w:p>
        </w:tc>
        <w:tc>
          <w:tcPr>
            <w:tcW w:w="1195" w:type="dxa"/>
          </w:tcPr>
          <w:p w14:paraId="334AC562" w14:textId="77777777" w:rsidR="008E721D" w:rsidRPr="008025C0" w:rsidRDefault="008E721D" w:rsidP="00177836">
            <w:pPr>
              <w:pStyle w:val="table-head-left"/>
              <w:rPr>
                <w:rFonts w:eastAsia="SimSun"/>
                <w:szCs w:val="24"/>
              </w:rPr>
            </w:pPr>
          </w:p>
        </w:tc>
      </w:tr>
      <w:tr w:rsidR="008E721D" w:rsidRPr="00C07B2E" w14:paraId="6F854E6D" w14:textId="77777777" w:rsidTr="008E721D">
        <w:tc>
          <w:tcPr>
            <w:tcW w:w="8900" w:type="dxa"/>
          </w:tcPr>
          <w:p w14:paraId="7E1318CC" w14:textId="77777777" w:rsidR="008E721D" w:rsidRPr="008025C0" w:rsidRDefault="008E721D" w:rsidP="00177836">
            <w:pPr>
              <w:pStyle w:val="table-text-0"/>
              <w:rPr>
                <w:sz w:val="24"/>
                <w:szCs w:val="24"/>
              </w:rPr>
            </w:pPr>
            <w:r w:rsidRPr="008025C0">
              <w:rPr>
                <w:sz w:val="24"/>
                <w:szCs w:val="24"/>
              </w:rPr>
              <w:t>Инфекционные осложнения, требующие терапии до и после трансплантации</w:t>
            </w:r>
          </w:p>
        </w:tc>
        <w:tc>
          <w:tcPr>
            <w:tcW w:w="1195" w:type="dxa"/>
          </w:tcPr>
          <w:p w14:paraId="3DAB4BBC" w14:textId="77777777" w:rsidR="008E721D" w:rsidRPr="008025C0" w:rsidRDefault="008E721D" w:rsidP="00177836">
            <w:pPr>
              <w:pStyle w:val="table-text-0"/>
              <w:rPr>
                <w:rFonts w:eastAsia="SimSun"/>
                <w:sz w:val="24"/>
                <w:szCs w:val="24"/>
              </w:rPr>
            </w:pPr>
            <w:r w:rsidRPr="008025C0">
              <w:rPr>
                <w:rFonts w:eastAsia="SimSun"/>
                <w:sz w:val="24"/>
                <w:szCs w:val="24"/>
              </w:rPr>
              <w:t>1</w:t>
            </w:r>
          </w:p>
        </w:tc>
      </w:tr>
      <w:tr w:rsidR="008E721D" w:rsidRPr="00C07B2E" w14:paraId="5AA0862B" w14:textId="77777777" w:rsidTr="008E721D">
        <w:tc>
          <w:tcPr>
            <w:tcW w:w="8900" w:type="dxa"/>
          </w:tcPr>
          <w:p w14:paraId="681E9159" w14:textId="77777777" w:rsidR="008E721D" w:rsidRPr="008025C0" w:rsidRDefault="008E721D" w:rsidP="00177836">
            <w:pPr>
              <w:pStyle w:val="table-head-left"/>
              <w:rPr>
                <w:szCs w:val="24"/>
              </w:rPr>
            </w:pPr>
            <w:r w:rsidRPr="008025C0">
              <w:rPr>
                <w:szCs w:val="24"/>
              </w:rPr>
              <w:t>Онкологические заболевания</w:t>
            </w:r>
          </w:p>
        </w:tc>
        <w:tc>
          <w:tcPr>
            <w:tcW w:w="1195" w:type="dxa"/>
          </w:tcPr>
          <w:p w14:paraId="77BAF6F1" w14:textId="77777777" w:rsidR="008E721D" w:rsidRPr="008025C0" w:rsidRDefault="008E721D" w:rsidP="00177836">
            <w:pPr>
              <w:pStyle w:val="table-head-left"/>
              <w:rPr>
                <w:rFonts w:eastAsia="SimSun"/>
                <w:szCs w:val="24"/>
              </w:rPr>
            </w:pPr>
          </w:p>
        </w:tc>
      </w:tr>
      <w:tr w:rsidR="008E721D" w:rsidRPr="00C07B2E" w14:paraId="2F0DCE56" w14:textId="77777777" w:rsidTr="008E721D">
        <w:tc>
          <w:tcPr>
            <w:tcW w:w="8900" w:type="dxa"/>
          </w:tcPr>
          <w:p w14:paraId="5B47FAF5" w14:textId="77777777" w:rsidR="008E721D" w:rsidRPr="008025C0" w:rsidRDefault="008E721D" w:rsidP="00177836">
            <w:pPr>
              <w:pStyle w:val="table-text-0"/>
              <w:rPr>
                <w:sz w:val="24"/>
                <w:szCs w:val="24"/>
              </w:rPr>
            </w:pPr>
            <w:r w:rsidRPr="008025C0">
              <w:rPr>
                <w:sz w:val="24"/>
                <w:szCs w:val="24"/>
              </w:rPr>
              <w:t>Любые опухоли в анамнезе, кроме рака кожи (исключая меланому)</w:t>
            </w:r>
          </w:p>
        </w:tc>
        <w:tc>
          <w:tcPr>
            <w:tcW w:w="1195" w:type="dxa"/>
          </w:tcPr>
          <w:p w14:paraId="737372F3" w14:textId="77777777" w:rsidR="008E721D" w:rsidRPr="008025C0" w:rsidRDefault="008E721D" w:rsidP="00177836">
            <w:pPr>
              <w:pStyle w:val="table-text-0"/>
              <w:rPr>
                <w:rFonts w:eastAsia="SimSun"/>
                <w:sz w:val="24"/>
                <w:szCs w:val="24"/>
              </w:rPr>
            </w:pPr>
            <w:r w:rsidRPr="008025C0">
              <w:rPr>
                <w:rFonts w:eastAsia="SimSun"/>
                <w:sz w:val="24"/>
                <w:szCs w:val="24"/>
              </w:rPr>
              <w:t>3</w:t>
            </w:r>
          </w:p>
        </w:tc>
      </w:tr>
    </w:tbl>
    <w:p w14:paraId="3FB18F09" w14:textId="77777777" w:rsidR="008E721D" w:rsidRPr="00C07B2E" w:rsidRDefault="008E721D" w:rsidP="008E721D">
      <w:pPr>
        <w:rPr>
          <w:sz w:val="28"/>
          <w:szCs w:val="28"/>
          <w:lang w:val="en-US"/>
        </w:rPr>
      </w:pPr>
    </w:p>
    <w:p w14:paraId="0A8ED3CD" w14:textId="77777777" w:rsidR="008E721D" w:rsidRPr="00777124" w:rsidRDefault="008E721D" w:rsidP="000C737C">
      <w:pPr>
        <w:pStyle w:val="20"/>
        <w:rPr>
          <w:rFonts w:eastAsia="SimSun"/>
        </w:rPr>
      </w:pPr>
    </w:p>
    <w:p w14:paraId="5CEB24B6" w14:textId="77777777" w:rsidR="000C737C" w:rsidRPr="00777124" w:rsidRDefault="000C737C" w:rsidP="000C737C">
      <w:pPr>
        <w:rPr>
          <w:szCs w:val="24"/>
          <w:lang w:val="en-US"/>
        </w:rPr>
      </w:pPr>
    </w:p>
    <w:p w14:paraId="0362F484" w14:textId="77777777" w:rsidR="000C737C" w:rsidRDefault="000C737C" w:rsidP="00521A5F">
      <w:pPr>
        <w:ind w:firstLine="0"/>
        <w:rPr>
          <w:szCs w:val="24"/>
        </w:rPr>
      </w:pPr>
    </w:p>
    <w:p w14:paraId="3451703D" w14:textId="77777777" w:rsidR="000C737C" w:rsidRPr="00062B4F" w:rsidRDefault="000C737C" w:rsidP="00521A5F">
      <w:pPr>
        <w:ind w:firstLine="0"/>
        <w:rPr>
          <w:szCs w:val="24"/>
        </w:rPr>
      </w:pPr>
    </w:p>
    <w:sectPr w:rsidR="000C737C" w:rsidRPr="00062B4F" w:rsidSect="00EE59C2">
      <w:headerReference w:type="default" r:id="rId18"/>
      <w:footerReference w:type="default" r:id="rId19"/>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5AF8F" w14:textId="77777777" w:rsidR="001F1F2D" w:rsidRDefault="001F1F2D">
      <w:pPr>
        <w:spacing w:line="240" w:lineRule="auto"/>
      </w:pPr>
      <w:r>
        <w:separator/>
      </w:r>
    </w:p>
    <w:p w14:paraId="72CCEAF8" w14:textId="77777777" w:rsidR="001F1F2D" w:rsidRDefault="001F1F2D"/>
  </w:endnote>
  <w:endnote w:type="continuationSeparator" w:id="0">
    <w:p w14:paraId="7052D002" w14:textId="77777777" w:rsidR="001F1F2D" w:rsidRDefault="001F1F2D">
      <w:pPr>
        <w:spacing w:line="240" w:lineRule="auto"/>
      </w:pPr>
      <w:r>
        <w:continuationSeparator/>
      </w:r>
    </w:p>
    <w:p w14:paraId="3402BD16" w14:textId="77777777" w:rsidR="001F1F2D" w:rsidRDefault="001F1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yriad Pro">
    <w:charset w:val="00"/>
    <w:family w:val="swiss"/>
    <w:pitch w:val="variable"/>
    <w:sig w:usb0="A00002AF" w:usb1="500020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7F9D" w14:textId="77777777" w:rsidR="006907D4" w:rsidRDefault="006907D4">
    <w:pPr>
      <w:pStyle w:val="afb"/>
      <w:jc w:val="center"/>
    </w:pPr>
    <w:r>
      <w:fldChar w:fldCharType="begin"/>
    </w:r>
    <w:r>
      <w:instrText>PAGE</w:instrText>
    </w:r>
    <w:r>
      <w:fldChar w:fldCharType="separate"/>
    </w:r>
    <w:r w:rsidR="00AD5ACB">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D364" w14:textId="77777777" w:rsidR="006907D4" w:rsidRDefault="006907D4">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29E4" w14:textId="77777777" w:rsidR="006907D4" w:rsidRDefault="006907D4">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9718" w14:textId="77777777" w:rsidR="006907D4" w:rsidRDefault="006907D4">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A991" w14:textId="77777777" w:rsidR="006907D4" w:rsidRDefault="006907D4">
    <w:pPr>
      <w:pStyle w:val="af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6CD4" w14:textId="77777777" w:rsidR="006907D4" w:rsidRDefault="006907D4">
    <w:pPr>
      <w:pStyle w:val="af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0E15" w14:textId="77777777" w:rsidR="006907D4" w:rsidRDefault="006907D4">
    <w:pPr>
      <w:pStyle w:val="af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C613" w14:textId="77777777" w:rsidR="006907D4" w:rsidRDefault="006907D4">
    <w:pPr>
      <w:pStyle w:val="afb"/>
      <w:jc w:val="center"/>
    </w:pPr>
    <w:r>
      <w:fldChar w:fldCharType="begin"/>
    </w:r>
    <w:r>
      <w:instrText>PAGE</w:instrText>
    </w:r>
    <w:r>
      <w:fldChar w:fldCharType="separate"/>
    </w:r>
    <w:r>
      <w:rPr>
        <w:noProof/>
      </w:rPr>
      <w:t>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6861" w14:textId="77777777" w:rsidR="001F1F2D" w:rsidRDefault="001F1F2D">
      <w:pPr>
        <w:spacing w:line="240" w:lineRule="auto"/>
      </w:pPr>
      <w:r>
        <w:separator/>
      </w:r>
    </w:p>
    <w:p w14:paraId="5B72223C" w14:textId="77777777" w:rsidR="001F1F2D" w:rsidRDefault="001F1F2D"/>
  </w:footnote>
  <w:footnote w:type="continuationSeparator" w:id="0">
    <w:p w14:paraId="1FBD547B" w14:textId="77777777" w:rsidR="001F1F2D" w:rsidRDefault="001F1F2D">
      <w:pPr>
        <w:spacing w:line="240" w:lineRule="auto"/>
      </w:pPr>
      <w:r>
        <w:continuationSeparator/>
      </w:r>
    </w:p>
    <w:p w14:paraId="3D5EBB11" w14:textId="77777777" w:rsidR="001F1F2D" w:rsidRDefault="001F1F2D"/>
  </w:footnote>
  <w:footnote w:id="1">
    <w:p w14:paraId="703CBD6A" w14:textId="77777777" w:rsidR="006907D4" w:rsidRPr="00611832"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r>
        <w:rPr>
          <w:rFonts w:eastAsia="SimSun"/>
          <w:szCs w:val="24"/>
        </w:rPr>
        <w:t xml:space="preserve"> </w:t>
      </w:r>
    </w:p>
  </w:footnote>
  <w:footnote w:id="2">
    <w:p w14:paraId="653B82B7" w14:textId="77777777" w:rsidR="006907D4" w:rsidRPr="00F2645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3">
    <w:p w14:paraId="3712A662" w14:textId="77777777" w:rsidR="006907D4" w:rsidRPr="00F2645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4">
    <w:p w14:paraId="6185D9C3" w14:textId="77777777" w:rsidR="006907D4" w:rsidRPr="00F2645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5">
    <w:p w14:paraId="66FFF7B6" w14:textId="77777777" w:rsidR="006907D4" w:rsidRPr="00611832"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6">
    <w:p w14:paraId="04CEF436" w14:textId="77777777" w:rsidR="006907D4" w:rsidRPr="006155F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7">
    <w:p w14:paraId="127B6F19" w14:textId="77777777" w:rsidR="006907D4" w:rsidRPr="006155F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8">
    <w:p w14:paraId="2461BD65" w14:textId="77777777" w:rsidR="006907D4" w:rsidRPr="00F2645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9">
    <w:p w14:paraId="54AB7EB7" w14:textId="77777777" w:rsidR="006907D4" w:rsidRPr="006155F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0">
    <w:p w14:paraId="52292711" w14:textId="77777777" w:rsidR="006907D4" w:rsidRPr="006155F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1">
    <w:p w14:paraId="0FCCA94B" w14:textId="77777777" w:rsidR="006907D4" w:rsidRPr="006155F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2">
    <w:p w14:paraId="39876E39" w14:textId="77777777" w:rsidR="006907D4" w:rsidRPr="006155F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3">
    <w:p w14:paraId="1B9C6198" w14:textId="77777777" w:rsidR="006907D4" w:rsidRPr="006155F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4">
    <w:p w14:paraId="5958B260" w14:textId="77777777" w:rsidR="006907D4" w:rsidRPr="00DE2136"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15">
    <w:p w14:paraId="3ABFE285" w14:textId="77777777" w:rsidR="006907D4" w:rsidRPr="00F2645D" w:rsidRDefault="006907D4" w:rsidP="00C309A6">
      <w:pPr>
        <w:pStyle w:val="aff7"/>
      </w:pPr>
      <w:r w:rsidRPr="00AC75E2">
        <w:rPr>
          <w:rStyle w:val="af3"/>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B78E" w14:textId="77777777" w:rsidR="006907D4" w:rsidRPr="00A97CBF" w:rsidRDefault="006907D4" w:rsidP="00C309A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89A7" w14:textId="77777777" w:rsidR="006907D4" w:rsidRDefault="006907D4">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9585" w14:textId="77777777" w:rsidR="006907D4" w:rsidRDefault="006907D4" w:rsidP="00186C35">
    <w:pPr>
      <w:pStyle w:val="afa"/>
      <w:ind w:firstLine="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405"/>
        </w:tabs>
        <w:ind w:left="405" w:hanging="360"/>
      </w:pPr>
      <w:rPr>
        <w:rFonts w:cs="Times New Roman"/>
      </w:rPr>
    </w:lvl>
  </w:abstractNum>
  <w:abstractNum w:abstractNumId="2" w15:restartNumberingAfterBreak="0">
    <w:nsid w:val="00000004"/>
    <w:multiLevelType w:val="singleLevel"/>
    <w:tmpl w:val="00000004"/>
    <w:name w:val="WW8Num4"/>
    <w:lvl w:ilvl="0">
      <w:start w:val="1"/>
      <w:numFmt w:val="upperRoman"/>
      <w:lvlText w:val="%1."/>
      <w:lvlJc w:val="left"/>
      <w:pPr>
        <w:tabs>
          <w:tab w:val="num" w:pos="720"/>
        </w:tabs>
        <w:ind w:left="720" w:hanging="720"/>
      </w:pPr>
      <w:rPr>
        <w:rFonts w:cs="Times New Roman"/>
      </w:rPr>
    </w:lvl>
  </w:abstractNum>
  <w:abstractNum w:abstractNumId="3" w15:restartNumberingAfterBreak="0">
    <w:nsid w:val="05135083"/>
    <w:multiLevelType w:val="hybridMultilevel"/>
    <w:tmpl w:val="D6C83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EF6A7F"/>
    <w:multiLevelType w:val="multilevel"/>
    <w:tmpl w:val="FFA4F0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4612" w:hanging="360"/>
      </w:pPr>
      <w:rPr>
        <w:rFonts w:cs="Times New Roman" w:hint="default"/>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21904"/>
    <w:multiLevelType w:val="hybridMultilevel"/>
    <w:tmpl w:val="EBAA7B6E"/>
    <w:lvl w:ilvl="0" w:tplc="9E548CD8">
      <w:start w:val="1"/>
      <w:numFmt w:val="bullet"/>
      <w:lvlText w:val=""/>
      <w:lvlJc w:val="left"/>
      <w:pPr>
        <w:tabs>
          <w:tab w:val="num" w:pos="2703"/>
        </w:tabs>
        <w:ind w:left="2703" w:hanging="363"/>
      </w:pPr>
      <w:rPr>
        <w:rFonts w:ascii="Symbol" w:hAnsi="Symbol" w:hint="default"/>
      </w:rPr>
    </w:lvl>
    <w:lvl w:ilvl="1" w:tplc="04190003">
      <w:start w:val="1"/>
      <w:numFmt w:val="bullet"/>
      <w:lvlText w:val="o"/>
      <w:lvlJc w:val="left"/>
      <w:pPr>
        <w:tabs>
          <w:tab w:val="num" w:pos="3423"/>
        </w:tabs>
        <w:ind w:left="3423" w:hanging="360"/>
      </w:pPr>
      <w:rPr>
        <w:rFonts w:ascii="Courier New" w:hAnsi="Courier New" w:hint="default"/>
      </w:rPr>
    </w:lvl>
    <w:lvl w:ilvl="2" w:tplc="04190005">
      <w:start w:val="1"/>
      <w:numFmt w:val="bullet"/>
      <w:lvlText w:val=""/>
      <w:lvlJc w:val="left"/>
      <w:pPr>
        <w:tabs>
          <w:tab w:val="num" w:pos="4143"/>
        </w:tabs>
        <w:ind w:left="4143" w:hanging="360"/>
      </w:pPr>
      <w:rPr>
        <w:rFonts w:ascii="Wingdings" w:hAnsi="Wingdings" w:hint="default"/>
      </w:rPr>
    </w:lvl>
    <w:lvl w:ilvl="3" w:tplc="04190001">
      <w:start w:val="1"/>
      <w:numFmt w:val="bullet"/>
      <w:lvlText w:val=""/>
      <w:lvlJc w:val="left"/>
      <w:pPr>
        <w:tabs>
          <w:tab w:val="num" w:pos="4863"/>
        </w:tabs>
        <w:ind w:left="4863" w:hanging="360"/>
      </w:pPr>
      <w:rPr>
        <w:rFonts w:ascii="Symbol" w:hAnsi="Symbol" w:hint="default"/>
      </w:rPr>
    </w:lvl>
    <w:lvl w:ilvl="4" w:tplc="04190003">
      <w:start w:val="1"/>
      <w:numFmt w:val="bullet"/>
      <w:lvlText w:val="o"/>
      <w:lvlJc w:val="left"/>
      <w:pPr>
        <w:tabs>
          <w:tab w:val="num" w:pos="5583"/>
        </w:tabs>
        <w:ind w:left="5583" w:hanging="360"/>
      </w:pPr>
      <w:rPr>
        <w:rFonts w:ascii="Courier New" w:hAnsi="Courier New" w:hint="default"/>
      </w:rPr>
    </w:lvl>
    <w:lvl w:ilvl="5" w:tplc="04190005">
      <w:start w:val="1"/>
      <w:numFmt w:val="bullet"/>
      <w:lvlText w:val=""/>
      <w:lvlJc w:val="left"/>
      <w:pPr>
        <w:tabs>
          <w:tab w:val="num" w:pos="6303"/>
        </w:tabs>
        <w:ind w:left="6303" w:hanging="360"/>
      </w:pPr>
      <w:rPr>
        <w:rFonts w:ascii="Wingdings" w:hAnsi="Wingdings" w:hint="default"/>
      </w:rPr>
    </w:lvl>
    <w:lvl w:ilvl="6" w:tplc="04190001">
      <w:start w:val="1"/>
      <w:numFmt w:val="bullet"/>
      <w:lvlText w:val=""/>
      <w:lvlJc w:val="left"/>
      <w:pPr>
        <w:tabs>
          <w:tab w:val="num" w:pos="7023"/>
        </w:tabs>
        <w:ind w:left="7023" w:hanging="360"/>
      </w:pPr>
      <w:rPr>
        <w:rFonts w:ascii="Symbol" w:hAnsi="Symbol" w:hint="default"/>
      </w:rPr>
    </w:lvl>
    <w:lvl w:ilvl="7" w:tplc="04190003">
      <w:start w:val="1"/>
      <w:numFmt w:val="bullet"/>
      <w:lvlText w:val="o"/>
      <w:lvlJc w:val="left"/>
      <w:pPr>
        <w:tabs>
          <w:tab w:val="num" w:pos="7743"/>
        </w:tabs>
        <w:ind w:left="7743" w:hanging="360"/>
      </w:pPr>
      <w:rPr>
        <w:rFonts w:ascii="Courier New" w:hAnsi="Courier New" w:hint="default"/>
      </w:rPr>
    </w:lvl>
    <w:lvl w:ilvl="8" w:tplc="04190005">
      <w:start w:val="1"/>
      <w:numFmt w:val="bullet"/>
      <w:lvlText w:val=""/>
      <w:lvlJc w:val="left"/>
      <w:pPr>
        <w:tabs>
          <w:tab w:val="num" w:pos="8463"/>
        </w:tabs>
        <w:ind w:left="8463" w:hanging="360"/>
      </w:pPr>
      <w:rPr>
        <w:rFonts w:ascii="Wingdings" w:hAnsi="Wingdings" w:hint="default"/>
      </w:rPr>
    </w:lvl>
  </w:abstractNum>
  <w:abstractNum w:abstractNumId="6" w15:restartNumberingAfterBreak="0">
    <w:nsid w:val="0BFC7EC5"/>
    <w:multiLevelType w:val="multilevel"/>
    <w:tmpl w:val="3BD24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2B03"/>
    <w:multiLevelType w:val="hybridMultilevel"/>
    <w:tmpl w:val="BE6A865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44E1C98"/>
    <w:multiLevelType w:val="multilevel"/>
    <w:tmpl w:val="47E68F7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15:restartNumberingAfterBreak="0">
    <w:nsid w:val="19BC09DA"/>
    <w:multiLevelType w:val="multilevel"/>
    <w:tmpl w:val="3A66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24442"/>
    <w:multiLevelType w:val="multilevel"/>
    <w:tmpl w:val="BE80E1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24F74FE"/>
    <w:multiLevelType w:val="multilevel"/>
    <w:tmpl w:val="03D2D8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2E84453"/>
    <w:multiLevelType w:val="multilevel"/>
    <w:tmpl w:val="DD382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03ED9"/>
    <w:multiLevelType w:val="hybridMultilevel"/>
    <w:tmpl w:val="8D52F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B744A06"/>
    <w:multiLevelType w:val="hybridMultilevel"/>
    <w:tmpl w:val="0D086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E547B85"/>
    <w:multiLevelType w:val="hybridMultilevel"/>
    <w:tmpl w:val="1FFA1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7F2DBF"/>
    <w:multiLevelType w:val="hybridMultilevel"/>
    <w:tmpl w:val="45C4F3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5C17306"/>
    <w:multiLevelType w:val="multilevel"/>
    <w:tmpl w:val="006C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0945F5"/>
    <w:multiLevelType w:val="hybridMultilevel"/>
    <w:tmpl w:val="0B727090"/>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9" w15:restartNumberingAfterBreak="0">
    <w:nsid w:val="3E9810AD"/>
    <w:multiLevelType w:val="hybridMultilevel"/>
    <w:tmpl w:val="3FAC3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EBB5F12"/>
    <w:multiLevelType w:val="hybridMultilevel"/>
    <w:tmpl w:val="F86E5E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15:restartNumberingAfterBreak="0">
    <w:nsid w:val="3F7D6042"/>
    <w:multiLevelType w:val="hybridMultilevel"/>
    <w:tmpl w:val="FF4234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40500D29"/>
    <w:multiLevelType w:val="multilevel"/>
    <w:tmpl w:val="238AB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71561"/>
    <w:multiLevelType w:val="hybridMultilevel"/>
    <w:tmpl w:val="9E78CA04"/>
    <w:lvl w:ilvl="0" w:tplc="2B06CF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31666DB"/>
    <w:multiLevelType w:val="hybridMultilevel"/>
    <w:tmpl w:val="35AC61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3B7E93"/>
    <w:multiLevelType w:val="hybridMultilevel"/>
    <w:tmpl w:val="C1D0DE84"/>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A4E52A2"/>
    <w:multiLevelType w:val="hybridMultilevel"/>
    <w:tmpl w:val="033210A4"/>
    <w:lvl w:ilvl="0" w:tplc="C30C4A24">
      <w:start w:val="1"/>
      <w:numFmt w:val="bullet"/>
      <w:pStyle w:val="2"/>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abstractNum w:abstractNumId="27" w15:restartNumberingAfterBreak="0">
    <w:nsid w:val="4A76612E"/>
    <w:multiLevelType w:val="hybridMultilevel"/>
    <w:tmpl w:val="24788C66"/>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AEA3C3C"/>
    <w:multiLevelType w:val="multilevel"/>
    <w:tmpl w:val="25627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AC548A"/>
    <w:multiLevelType w:val="hybridMultilevel"/>
    <w:tmpl w:val="00E0F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9357D37"/>
    <w:multiLevelType w:val="hybridMultilevel"/>
    <w:tmpl w:val="F0D012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B686E88"/>
    <w:multiLevelType w:val="multilevel"/>
    <w:tmpl w:val="3D84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F5891"/>
    <w:multiLevelType w:val="hybridMultilevel"/>
    <w:tmpl w:val="0B7046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15:restartNumberingAfterBreak="0">
    <w:nsid w:val="5FD52931"/>
    <w:multiLevelType w:val="multilevel"/>
    <w:tmpl w:val="068C7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2328E"/>
    <w:multiLevelType w:val="hybridMultilevel"/>
    <w:tmpl w:val="7F320E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15:restartNumberingAfterBreak="0">
    <w:nsid w:val="63865A27"/>
    <w:multiLevelType w:val="hybridMultilevel"/>
    <w:tmpl w:val="662AB0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D354E3"/>
    <w:multiLevelType w:val="multilevel"/>
    <w:tmpl w:val="B930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B7C6C"/>
    <w:multiLevelType w:val="hybridMultilevel"/>
    <w:tmpl w:val="26DE6B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69744B1C"/>
    <w:multiLevelType w:val="hybridMultilevel"/>
    <w:tmpl w:val="7EF03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B69591B"/>
    <w:multiLevelType w:val="multilevel"/>
    <w:tmpl w:val="48EC01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6DEE0E16"/>
    <w:multiLevelType w:val="hybridMultilevel"/>
    <w:tmpl w:val="47504F8C"/>
    <w:lvl w:ilvl="0" w:tplc="9D903EDE">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6F6B29BF"/>
    <w:multiLevelType w:val="hybridMultilevel"/>
    <w:tmpl w:val="9692058E"/>
    <w:lvl w:ilvl="0" w:tplc="87624A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FF73886"/>
    <w:multiLevelType w:val="multilevel"/>
    <w:tmpl w:val="70E8D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0A7B43"/>
    <w:multiLevelType w:val="hybridMultilevel"/>
    <w:tmpl w:val="32F2F2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6" w15:restartNumberingAfterBreak="0">
    <w:nsid w:val="73525DD1"/>
    <w:multiLevelType w:val="multilevel"/>
    <w:tmpl w:val="DB4EC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694DE3"/>
    <w:multiLevelType w:val="hybridMultilevel"/>
    <w:tmpl w:val="AA7280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60F7789"/>
    <w:multiLevelType w:val="hybridMultilevel"/>
    <w:tmpl w:val="AE22E69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9" w15:restartNumberingAfterBreak="0">
    <w:nsid w:val="767A098F"/>
    <w:multiLevelType w:val="hybridMultilevel"/>
    <w:tmpl w:val="CD04CE3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0" w15:restartNumberingAfterBreak="0">
    <w:nsid w:val="76E4605F"/>
    <w:multiLevelType w:val="hybridMultilevel"/>
    <w:tmpl w:val="D99A68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1" w15:restartNumberingAfterBreak="0">
    <w:nsid w:val="78F23F89"/>
    <w:multiLevelType w:val="hybridMultilevel"/>
    <w:tmpl w:val="6D2004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37"/>
  </w:num>
  <w:num w:numId="2">
    <w:abstractNumId w:val="30"/>
  </w:num>
  <w:num w:numId="3">
    <w:abstractNumId w:val="26"/>
  </w:num>
  <w:num w:numId="4">
    <w:abstractNumId w:val="48"/>
  </w:num>
  <w:num w:numId="5">
    <w:abstractNumId w:val="4"/>
  </w:num>
  <w:num w:numId="6">
    <w:abstractNumId w:val="17"/>
  </w:num>
  <w:num w:numId="7">
    <w:abstractNumId w:val="41"/>
  </w:num>
  <w:num w:numId="8">
    <w:abstractNumId w:val="10"/>
  </w:num>
  <w:num w:numId="9">
    <w:abstractNumId w:val="6"/>
  </w:num>
  <w:num w:numId="10">
    <w:abstractNumId w:val="22"/>
  </w:num>
  <w:num w:numId="11">
    <w:abstractNumId w:val="32"/>
  </w:num>
  <w:num w:numId="12">
    <w:abstractNumId w:val="34"/>
  </w:num>
  <w:num w:numId="13">
    <w:abstractNumId w:val="11"/>
  </w:num>
  <w:num w:numId="14">
    <w:abstractNumId w:val="9"/>
  </w:num>
  <w:num w:numId="15">
    <w:abstractNumId w:val="27"/>
  </w:num>
  <w:num w:numId="16">
    <w:abstractNumId w:val="14"/>
  </w:num>
  <w:num w:numId="17">
    <w:abstractNumId w:val="13"/>
  </w:num>
  <w:num w:numId="18">
    <w:abstractNumId w:val="29"/>
  </w:num>
  <w:num w:numId="19">
    <w:abstractNumId w:val="3"/>
  </w:num>
  <w:num w:numId="20">
    <w:abstractNumId w:val="47"/>
  </w:num>
  <w:num w:numId="21">
    <w:abstractNumId w:val="19"/>
  </w:num>
  <w:num w:numId="22">
    <w:abstractNumId w:val="40"/>
  </w:num>
  <w:num w:numId="23">
    <w:abstractNumId w:val="36"/>
  </w:num>
  <w:num w:numId="24">
    <w:abstractNumId w:val="15"/>
  </w:num>
  <w:num w:numId="25">
    <w:abstractNumId w:val="25"/>
  </w:num>
  <w:num w:numId="26">
    <w:abstractNumId w:val="43"/>
  </w:num>
  <w:num w:numId="27">
    <w:abstractNumId w:val="39"/>
  </w:num>
  <w:num w:numId="28">
    <w:abstractNumId w:val="31"/>
  </w:num>
  <w:num w:numId="29">
    <w:abstractNumId w:val="18"/>
  </w:num>
  <w:num w:numId="30">
    <w:abstractNumId w:val="38"/>
  </w:num>
  <w:num w:numId="31">
    <w:abstractNumId w:val="23"/>
  </w:num>
  <w:num w:numId="32">
    <w:abstractNumId w:val="42"/>
  </w:num>
  <w:num w:numId="33">
    <w:abstractNumId w:val="12"/>
  </w:num>
  <w:num w:numId="34">
    <w:abstractNumId w:val="44"/>
  </w:num>
  <w:num w:numId="35">
    <w:abstractNumId w:val="46"/>
  </w:num>
  <w:num w:numId="36">
    <w:abstractNumId w:val="28"/>
  </w:num>
  <w:num w:numId="37">
    <w:abstractNumId w:val="8"/>
  </w:num>
  <w:num w:numId="38">
    <w:abstractNumId w:val="5"/>
  </w:num>
  <w:num w:numId="39">
    <w:abstractNumId w:val="24"/>
  </w:num>
  <w:num w:numId="40">
    <w:abstractNumId w:val="20"/>
  </w:num>
  <w:num w:numId="41">
    <w:abstractNumId w:val="49"/>
  </w:num>
  <w:num w:numId="42">
    <w:abstractNumId w:val="21"/>
  </w:num>
  <w:num w:numId="43">
    <w:abstractNumId w:val="35"/>
  </w:num>
  <w:num w:numId="44">
    <w:abstractNumId w:val="16"/>
  </w:num>
  <w:num w:numId="45">
    <w:abstractNumId w:val="51"/>
  </w:num>
  <w:num w:numId="46">
    <w:abstractNumId w:val="7"/>
  </w:num>
  <w:num w:numId="47">
    <w:abstractNumId w:val="45"/>
  </w:num>
  <w:num w:numId="48">
    <w:abstractNumId w:val="50"/>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pl-PL"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09F7"/>
    <w:rsid w:val="00001800"/>
    <w:rsid w:val="000019D8"/>
    <w:rsid w:val="000036F7"/>
    <w:rsid w:val="00005904"/>
    <w:rsid w:val="00005DB9"/>
    <w:rsid w:val="00007383"/>
    <w:rsid w:val="00015EE5"/>
    <w:rsid w:val="00015FB3"/>
    <w:rsid w:val="000168D6"/>
    <w:rsid w:val="00016C54"/>
    <w:rsid w:val="00021FEA"/>
    <w:rsid w:val="0002506F"/>
    <w:rsid w:val="000314EA"/>
    <w:rsid w:val="00034AFC"/>
    <w:rsid w:val="000353A1"/>
    <w:rsid w:val="00036425"/>
    <w:rsid w:val="000366BC"/>
    <w:rsid w:val="000414F6"/>
    <w:rsid w:val="0004248C"/>
    <w:rsid w:val="00050297"/>
    <w:rsid w:val="00050AA8"/>
    <w:rsid w:val="0005185A"/>
    <w:rsid w:val="00051F38"/>
    <w:rsid w:val="00057142"/>
    <w:rsid w:val="000622EE"/>
    <w:rsid w:val="00062B4F"/>
    <w:rsid w:val="00064FEC"/>
    <w:rsid w:val="00065D0C"/>
    <w:rsid w:val="00065DED"/>
    <w:rsid w:val="00067456"/>
    <w:rsid w:val="0007065D"/>
    <w:rsid w:val="000745AC"/>
    <w:rsid w:val="00076C77"/>
    <w:rsid w:val="00076DE5"/>
    <w:rsid w:val="0008601D"/>
    <w:rsid w:val="00087F7E"/>
    <w:rsid w:val="00090207"/>
    <w:rsid w:val="00090579"/>
    <w:rsid w:val="00092FAB"/>
    <w:rsid w:val="00094344"/>
    <w:rsid w:val="00094ED6"/>
    <w:rsid w:val="0009784D"/>
    <w:rsid w:val="000A277C"/>
    <w:rsid w:val="000A2A24"/>
    <w:rsid w:val="000A5434"/>
    <w:rsid w:val="000A56A5"/>
    <w:rsid w:val="000B0DCD"/>
    <w:rsid w:val="000B27C5"/>
    <w:rsid w:val="000B2DB1"/>
    <w:rsid w:val="000B340C"/>
    <w:rsid w:val="000B4803"/>
    <w:rsid w:val="000B5D56"/>
    <w:rsid w:val="000B7A71"/>
    <w:rsid w:val="000C1CAF"/>
    <w:rsid w:val="000C3747"/>
    <w:rsid w:val="000C6BB6"/>
    <w:rsid w:val="000C7098"/>
    <w:rsid w:val="000C737C"/>
    <w:rsid w:val="000D40B8"/>
    <w:rsid w:val="000E14DB"/>
    <w:rsid w:val="000F4BD6"/>
    <w:rsid w:val="000F55DD"/>
    <w:rsid w:val="001033D7"/>
    <w:rsid w:val="00111E63"/>
    <w:rsid w:val="00112FAA"/>
    <w:rsid w:val="001149C6"/>
    <w:rsid w:val="001212E6"/>
    <w:rsid w:val="00122110"/>
    <w:rsid w:val="00125CE2"/>
    <w:rsid w:val="001301B0"/>
    <w:rsid w:val="00133221"/>
    <w:rsid w:val="001346FA"/>
    <w:rsid w:val="001351AC"/>
    <w:rsid w:val="00135606"/>
    <w:rsid w:val="00137BCA"/>
    <w:rsid w:val="00140355"/>
    <w:rsid w:val="00140C70"/>
    <w:rsid w:val="00144C58"/>
    <w:rsid w:val="00146FA3"/>
    <w:rsid w:val="001470E5"/>
    <w:rsid w:val="00150349"/>
    <w:rsid w:val="001505BB"/>
    <w:rsid w:val="00151215"/>
    <w:rsid w:val="0015645B"/>
    <w:rsid w:val="00160FFE"/>
    <w:rsid w:val="00162037"/>
    <w:rsid w:val="0016253D"/>
    <w:rsid w:val="001629B5"/>
    <w:rsid w:val="001629EF"/>
    <w:rsid w:val="00166A07"/>
    <w:rsid w:val="00171D80"/>
    <w:rsid w:val="00172112"/>
    <w:rsid w:val="001729CE"/>
    <w:rsid w:val="00173974"/>
    <w:rsid w:val="00174593"/>
    <w:rsid w:val="0017531C"/>
    <w:rsid w:val="00175C52"/>
    <w:rsid w:val="00177836"/>
    <w:rsid w:val="00184809"/>
    <w:rsid w:val="00186C35"/>
    <w:rsid w:val="00187BA3"/>
    <w:rsid w:val="0019587A"/>
    <w:rsid w:val="001B1F76"/>
    <w:rsid w:val="001B4FAF"/>
    <w:rsid w:val="001B55C0"/>
    <w:rsid w:val="001C1F8F"/>
    <w:rsid w:val="001C47C0"/>
    <w:rsid w:val="001C4D29"/>
    <w:rsid w:val="001C52AC"/>
    <w:rsid w:val="001D1652"/>
    <w:rsid w:val="001D3E2B"/>
    <w:rsid w:val="001D40F8"/>
    <w:rsid w:val="001D484A"/>
    <w:rsid w:val="001E009B"/>
    <w:rsid w:val="001E08D6"/>
    <w:rsid w:val="001E2BDC"/>
    <w:rsid w:val="001E3703"/>
    <w:rsid w:val="001E4FBB"/>
    <w:rsid w:val="001E5B41"/>
    <w:rsid w:val="001F1F2D"/>
    <w:rsid w:val="001F20A3"/>
    <w:rsid w:val="001F39ED"/>
    <w:rsid w:val="001F4274"/>
    <w:rsid w:val="001F4A3C"/>
    <w:rsid w:val="001F5213"/>
    <w:rsid w:val="001F6AB9"/>
    <w:rsid w:val="001F7829"/>
    <w:rsid w:val="00201A19"/>
    <w:rsid w:val="002034D3"/>
    <w:rsid w:val="0021232C"/>
    <w:rsid w:val="00213582"/>
    <w:rsid w:val="002145F1"/>
    <w:rsid w:val="002165EA"/>
    <w:rsid w:val="0021676E"/>
    <w:rsid w:val="00221384"/>
    <w:rsid w:val="0022275E"/>
    <w:rsid w:val="002242E2"/>
    <w:rsid w:val="0022497D"/>
    <w:rsid w:val="0022664E"/>
    <w:rsid w:val="0022783A"/>
    <w:rsid w:val="00231080"/>
    <w:rsid w:val="00232047"/>
    <w:rsid w:val="00232D4D"/>
    <w:rsid w:val="002331A9"/>
    <w:rsid w:val="00234BD1"/>
    <w:rsid w:val="00247E0F"/>
    <w:rsid w:val="0025089B"/>
    <w:rsid w:val="0025228A"/>
    <w:rsid w:val="0025496C"/>
    <w:rsid w:val="00255B40"/>
    <w:rsid w:val="00257414"/>
    <w:rsid w:val="00261F17"/>
    <w:rsid w:val="00263575"/>
    <w:rsid w:val="002651E9"/>
    <w:rsid w:val="00273586"/>
    <w:rsid w:val="002758A4"/>
    <w:rsid w:val="00275A41"/>
    <w:rsid w:val="0029167D"/>
    <w:rsid w:val="002929B1"/>
    <w:rsid w:val="00292CB5"/>
    <w:rsid w:val="00295379"/>
    <w:rsid w:val="002954ED"/>
    <w:rsid w:val="002A0C02"/>
    <w:rsid w:val="002A1AEF"/>
    <w:rsid w:val="002A1FCA"/>
    <w:rsid w:val="002A52AF"/>
    <w:rsid w:val="002A611D"/>
    <w:rsid w:val="002C165F"/>
    <w:rsid w:val="002C264C"/>
    <w:rsid w:val="002C272F"/>
    <w:rsid w:val="002C27C8"/>
    <w:rsid w:val="002C3E40"/>
    <w:rsid w:val="002C4D4A"/>
    <w:rsid w:val="002D14F5"/>
    <w:rsid w:val="002D3213"/>
    <w:rsid w:val="002D5D66"/>
    <w:rsid w:val="002E25BD"/>
    <w:rsid w:val="002E32FD"/>
    <w:rsid w:val="002E6C4C"/>
    <w:rsid w:val="002E6E9D"/>
    <w:rsid w:val="002F0AE2"/>
    <w:rsid w:val="002F1D6A"/>
    <w:rsid w:val="002F38B6"/>
    <w:rsid w:val="002F3E3A"/>
    <w:rsid w:val="002F7719"/>
    <w:rsid w:val="00301C01"/>
    <w:rsid w:val="00303ADB"/>
    <w:rsid w:val="00304DD9"/>
    <w:rsid w:val="003057A5"/>
    <w:rsid w:val="00310197"/>
    <w:rsid w:val="00310823"/>
    <w:rsid w:val="00310E8A"/>
    <w:rsid w:val="0031113C"/>
    <w:rsid w:val="00314AA9"/>
    <w:rsid w:val="00315A5D"/>
    <w:rsid w:val="0032061E"/>
    <w:rsid w:val="00324D0A"/>
    <w:rsid w:val="00324EC3"/>
    <w:rsid w:val="003263EB"/>
    <w:rsid w:val="00334F6C"/>
    <w:rsid w:val="0033729F"/>
    <w:rsid w:val="00337A20"/>
    <w:rsid w:val="003408C0"/>
    <w:rsid w:val="0034193E"/>
    <w:rsid w:val="0034299D"/>
    <w:rsid w:val="00350EF5"/>
    <w:rsid w:val="003527A8"/>
    <w:rsid w:val="00353777"/>
    <w:rsid w:val="00353EAB"/>
    <w:rsid w:val="00354395"/>
    <w:rsid w:val="00355932"/>
    <w:rsid w:val="00356E5E"/>
    <w:rsid w:val="00363E8F"/>
    <w:rsid w:val="00364741"/>
    <w:rsid w:val="00365EBC"/>
    <w:rsid w:val="003671EF"/>
    <w:rsid w:val="0036727F"/>
    <w:rsid w:val="00376010"/>
    <w:rsid w:val="0037752C"/>
    <w:rsid w:val="00380CF6"/>
    <w:rsid w:val="00381476"/>
    <w:rsid w:val="00381BE7"/>
    <w:rsid w:val="00384B6A"/>
    <w:rsid w:val="0038545E"/>
    <w:rsid w:val="003944A3"/>
    <w:rsid w:val="00395EA6"/>
    <w:rsid w:val="00397AE2"/>
    <w:rsid w:val="00397DF7"/>
    <w:rsid w:val="003A282F"/>
    <w:rsid w:val="003A325F"/>
    <w:rsid w:val="003A56A3"/>
    <w:rsid w:val="003B20E6"/>
    <w:rsid w:val="003C6CE9"/>
    <w:rsid w:val="003D2608"/>
    <w:rsid w:val="003D28D4"/>
    <w:rsid w:val="003D598D"/>
    <w:rsid w:val="003D7F96"/>
    <w:rsid w:val="003E0233"/>
    <w:rsid w:val="003E04B4"/>
    <w:rsid w:val="003E29AE"/>
    <w:rsid w:val="003F0349"/>
    <w:rsid w:val="003F1647"/>
    <w:rsid w:val="003F19C3"/>
    <w:rsid w:val="003F2400"/>
    <w:rsid w:val="003F4A64"/>
    <w:rsid w:val="003F4E6E"/>
    <w:rsid w:val="004004A0"/>
    <w:rsid w:val="00401CD5"/>
    <w:rsid w:val="004022E1"/>
    <w:rsid w:val="0040478C"/>
    <w:rsid w:val="00405AB9"/>
    <w:rsid w:val="00407213"/>
    <w:rsid w:val="00407608"/>
    <w:rsid w:val="004079A5"/>
    <w:rsid w:val="00410741"/>
    <w:rsid w:val="004115D3"/>
    <w:rsid w:val="00422C69"/>
    <w:rsid w:val="00424B4B"/>
    <w:rsid w:val="00427B0E"/>
    <w:rsid w:val="00431768"/>
    <w:rsid w:val="0044120E"/>
    <w:rsid w:val="00442B88"/>
    <w:rsid w:val="004450A4"/>
    <w:rsid w:val="0044650F"/>
    <w:rsid w:val="00447E15"/>
    <w:rsid w:val="0045042C"/>
    <w:rsid w:val="00450713"/>
    <w:rsid w:val="00451581"/>
    <w:rsid w:val="00451659"/>
    <w:rsid w:val="00452798"/>
    <w:rsid w:val="00453737"/>
    <w:rsid w:val="004574FE"/>
    <w:rsid w:val="004576FC"/>
    <w:rsid w:val="00457A6D"/>
    <w:rsid w:val="00462B10"/>
    <w:rsid w:val="00466325"/>
    <w:rsid w:val="00466F84"/>
    <w:rsid w:val="00467FA0"/>
    <w:rsid w:val="00470C6A"/>
    <w:rsid w:val="00474318"/>
    <w:rsid w:val="00490276"/>
    <w:rsid w:val="00492047"/>
    <w:rsid w:val="0049514D"/>
    <w:rsid w:val="00495765"/>
    <w:rsid w:val="0049584C"/>
    <w:rsid w:val="004978B3"/>
    <w:rsid w:val="004A04D2"/>
    <w:rsid w:val="004A0BA3"/>
    <w:rsid w:val="004A1907"/>
    <w:rsid w:val="004A498D"/>
    <w:rsid w:val="004A6EDC"/>
    <w:rsid w:val="004B08CD"/>
    <w:rsid w:val="004C36BE"/>
    <w:rsid w:val="004C6DE4"/>
    <w:rsid w:val="004D29B7"/>
    <w:rsid w:val="004D52E4"/>
    <w:rsid w:val="004D5A6F"/>
    <w:rsid w:val="004D6B87"/>
    <w:rsid w:val="004D6F8C"/>
    <w:rsid w:val="004E1288"/>
    <w:rsid w:val="004E4495"/>
    <w:rsid w:val="004E589C"/>
    <w:rsid w:val="004E5E50"/>
    <w:rsid w:val="004E6FC7"/>
    <w:rsid w:val="004F09E4"/>
    <w:rsid w:val="004F2033"/>
    <w:rsid w:val="004F2D84"/>
    <w:rsid w:val="004F413D"/>
    <w:rsid w:val="004F4F24"/>
    <w:rsid w:val="004F6D07"/>
    <w:rsid w:val="005008F9"/>
    <w:rsid w:val="00500C1A"/>
    <w:rsid w:val="00504F49"/>
    <w:rsid w:val="005058FE"/>
    <w:rsid w:val="0050652B"/>
    <w:rsid w:val="00520D6A"/>
    <w:rsid w:val="0052193F"/>
    <w:rsid w:val="005219AF"/>
    <w:rsid w:val="00521A5F"/>
    <w:rsid w:val="00521EFE"/>
    <w:rsid w:val="00523DDA"/>
    <w:rsid w:val="00531472"/>
    <w:rsid w:val="005321B0"/>
    <w:rsid w:val="005333E6"/>
    <w:rsid w:val="005403AD"/>
    <w:rsid w:val="005416D4"/>
    <w:rsid w:val="00541DBC"/>
    <w:rsid w:val="00542002"/>
    <w:rsid w:val="00543FF1"/>
    <w:rsid w:val="00547187"/>
    <w:rsid w:val="005521FB"/>
    <w:rsid w:val="00552C08"/>
    <w:rsid w:val="00554B11"/>
    <w:rsid w:val="00555492"/>
    <w:rsid w:val="00557CA7"/>
    <w:rsid w:val="00557E45"/>
    <w:rsid w:val="00560D3D"/>
    <w:rsid w:val="00560F96"/>
    <w:rsid w:val="005615C2"/>
    <w:rsid w:val="005627B3"/>
    <w:rsid w:val="00562845"/>
    <w:rsid w:val="00562871"/>
    <w:rsid w:val="005640C3"/>
    <w:rsid w:val="00571A44"/>
    <w:rsid w:val="00576408"/>
    <w:rsid w:val="00577329"/>
    <w:rsid w:val="00583004"/>
    <w:rsid w:val="00585AC6"/>
    <w:rsid w:val="00593F5E"/>
    <w:rsid w:val="00594E01"/>
    <w:rsid w:val="005961C7"/>
    <w:rsid w:val="0059694B"/>
    <w:rsid w:val="005A0E48"/>
    <w:rsid w:val="005A6676"/>
    <w:rsid w:val="005A7EC5"/>
    <w:rsid w:val="005B0C2C"/>
    <w:rsid w:val="005B6D15"/>
    <w:rsid w:val="005B7062"/>
    <w:rsid w:val="005C075E"/>
    <w:rsid w:val="005C1C1E"/>
    <w:rsid w:val="005C2607"/>
    <w:rsid w:val="005C7877"/>
    <w:rsid w:val="005D1B42"/>
    <w:rsid w:val="005E504D"/>
    <w:rsid w:val="005E78B2"/>
    <w:rsid w:val="005F16CB"/>
    <w:rsid w:val="005F1DDA"/>
    <w:rsid w:val="005F668D"/>
    <w:rsid w:val="00603563"/>
    <w:rsid w:val="00624531"/>
    <w:rsid w:val="00624F39"/>
    <w:rsid w:val="006316A4"/>
    <w:rsid w:val="00632D44"/>
    <w:rsid w:val="00635FCD"/>
    <w:rsid w:val="006364D5"/>
    <w:rsid w:val="00640D08"/>
    <w:rsid w:val="006425FF"/>
    <w:rsid w:val="0064290A"/>
    <w:rsid w:val="006446FF"/>
    <w:rsid w:val="0064533E"/>
    <w:rsid w:val="00650020"/>
    <w:rsid w:val="006534F0"/>
    <w:rsid w:val="00653ED6"/>
    <w:rsid w:val="00654E12"/>
    <w:rsid w:val="00663437"/>
    <w:rsid w:val="0066485C"/>
    <w:rsid w:val="00666D47"/>
    <w:rsid w:val="0066740A"/>
    <w:rsid w:val="00667DF2"/>
    <w:rsid w:val="00670CB4"/>
    <w:rsid w:val="00684770"/>
    <w:rsid w:val="006851B6"/>
    <w:rsid w:val="0068676A"/>
    <w:rsid w:val="006878AE"/>
    <w:rsid w:val="006907D4"/>
    <w:rsid w:val="00692D81"/>
    <w:rsid w:val="00692D86"/>
    <w:rsid w:val="00692DA6"/>
    <w:rsid w:val="006A2BEC"/>
    <w:rsid w:val="006A4AB4"/>
    <w:rsid w:val="006A691D"/>
    <w:rsid w:val="006B4D96"/>
    <w:rsid w:val="006B5128"/>
    <w:rsid w:val="006C3E9B"/>
    <w:rsid w:val="006C58D1"/>
    <w:rsid w:val="006C77A4"/>
    <w:rsid w:val="006C7D10"/>
    <w:rsid w:val="006D0F4B"/>
    <w:rsid w:val="006D1BC6"/>
    <w:rsid w:val="006D24A6"/>
    <w:rsid w:val="006D42CF"/>
    <w:rsid w:val="006D53AE"/>
    <w:rsid w:val="006D61DE"/>
    <w:rsid w:val="006D7617"/>
    <w:rsid w:val="006E0EF8"/>
    <w:rsid w:val="006E3640"/>
    <w:rsid w:val="006F02DE"/>
    <w:rsid w:val="00700319"/>
    <w:rsid w:val="007208B6"/>
    <w:rsid w:val="0072223C"/>
    <w:rsid w:val="00724A07"/>
    <w:rsid w:val="00725BE5"/>
    <w:rsid w:val="0072615F"/>
    <w:rsid w:val="00732175"/>
    <w:rsid w:val="0074219A"/>
    <w:rsid w:val="0074276F"/>
    <w:rsid w:val="00744968"/>
    <w:rsid w:val="00746D42"/>
    <w:rsid w:val="00751BD5"/>
    <w:rsid w:val="0075206A"/>
    <w:rsid w:val="00753E08"/>
    <w:rsid w:val="007541A1"/>
    <w:rsid w:val="007562CB"/>
    <w:rsid w:val="00767DC3"/>
    <w:rsid w:val="007708B4"/>
    <w:rsid w:val="00770C2E"/>
    <w:rsid w:val="0078009F"/>
    <w:rsid w:val="0078115C"/>
    <w:rsid w:val="00792690"/>
    <w:rsid w:val="00797036"/>
    <w:rsid w:val="0079722C"/>
    <w:rsid w:val="007B2205"/>
    <w:rsid w:val="007B294F"/>
    <w:rsid w:val="007B3094"/>
    <w:rsid w:val="007B48D5"/>
    <w:rsid w:val="007B6060"/>
    <w:rsid w:val="007C00FB"/>
    <w:rsid w:val="007C5249"/>
    <w:rsid w:val="007D11D7"/>
    <w:rsid w:val="007D1E89"/>
    <w:rsid w:val="007D42AC"/>
    <w:rsid w:val="007D514D"/>
    <w:rsid w:val="007D73DB"/>
    <w:rsid w:val="007E1018"/>
    <w:rsid w:val="007E3571"/>
    <w:rsid w:val="007E3722"/>
    <w:rsid w:val="007E429F"/>
    <w:rsid w:val="007E700E"/>
    <w:rsid w:val="007F0227"/>
    <w:rsid w:val="007F0B32"/>
    <w:rsid w:val="007F2C93"/>
    <w:rsid w:val="007F4F12"/>
    <w:rsid w:val="007F529C"/>
    <w:rsid w:val="007F61E4"/>
    <w:rsid w:val="007F68A4"/>
    <w:rsid w:val="00800B40"/>
    <w:rsid w:val="008012E8"/>
    <w:rsid w:val="00811277"/>
    <w:rsid w:val="008120F2"/>
    <w:rsid w:val="008141CB"/>
    <w:rsid w:val="00816030"/>
    <w:rsid w:val="00817AE4"/>
    <w:rsid w:val="0082009B"/>
    <w:rsid w:val="00822E91"/>
    <w:rsid w:val="00824CD5"/>
    <w:rsid w:val="008346B4"/>
    <w:rsid w:val="00834AEB"/>
    <w:rsid w:val="008358AE"/>
    <w:rsid w:val="008364C2"/>
    <w:rsid w:val="008371F9"/>
    <w:rsid w:val="008372B6"/>
    <w:rsid w:val="00865D72"/>
    <w:rsid w:val="008673AA"/>
    <w:rsid w:val="00867521"/>
    <w:rsid w:val="00867A9E"/>
    <w:rsid w:val="00872CD9"/>
    <w:rsid w:val="008764D8"/>
    <w:rsid w:val="00877458"/>
    <w:rsid w:val="00877EF5"/>
    <w:rsid w:val="008819CC"/>
    <w:rsid w:val="00881AC6"/>
    <w:rsid w:val="00885962"/>
    <w:rsid w:val="00890B9B"/>
    <w:rsid w:val="00890C4B"/>
    <w:rsid w:val="00892317"/>
    <w:rsid w:val="00892FD5"/>
    <w:rsid w:val="0089323F"/>
    <w:rsid w:val="00894E8F"/>
    <w:rsid w:val="00895771"/>
    <w:rsid w:val="008A24EB"/>
    <w:rsid w:val="008A3ECC"/>
    <w:rsid w:val="008A408B"/>
    <w:rsid w:val="008B19B0"/>
    <w:rsid w:val="008B656B"/>
    <w:rsid w:val="008C6933"/>
    <w:rsid w:val="008C781B"/>
    <w:rsid w:val="008D10E6"/>
    <w:rsid w:val="008D1106"/>
    <w:rsid w:val="008D4635"/>
    <w:rsid w:val="008D6F8C"/>
    <w:rsid w:val="008D72E4"/>
    <w:rsid w:val="008D7A09"/>
    <w:rsid w:val="008E179B"/>
    <w:rsid w:val="008E1B7D"/>
    <w:rsid w:val="008E721D"/>
    <w:rsid w:val="008E7654"/>
    <w:rsid w:val="008F102F"/>
    <w:rsid w:val="00901C36"/>
    <w:rsid w:val="00903830"/>
    <w:rsid w:val="009044C3"/>
    <w:rsid w:val="00905792"/>
    <w:rsid w:val="00910303"/>
    <w:rsid w:val="009103C4"/>
    <w:rsid w:val="00912F71"/>
    <w:rsid w:val="0091604A"/>
    <w:rsid w:val="00916BC7"/>
    <w:rsid w:val="00920B95"/>
    <w:rsid w:val="0092199A"/>
    <w:rsid w:val="00922862"/>
    <w:rsid w:val="00924161"/>
    <w:rsid w:val="00924276"/>
    <w:rsid w:val="0092492A"/>
    <w:rsid w:val="0093177E"/>
    <w:rsid w:val="00935B5E"/>
    <w:rsid w:val="0094105A"/>
    <w:rsid w:val="00941ABB"/>
    <w:rsid w:val="009423C8"/>
    <w:rsid w:val="00944845"/>
    <w:rsid w:val="00945170"/>
    <w:rsid w:val="00945526"/>
    <w:rsid w:val="009470C1"/>
    <w:rsid w:val="00947941"/>
    <w:rsid w:val="00951C5C"/>
    <w:rsid w:val="009549EE"/>
    <w:rsid w:val="00955196"/>
    <w:rsid w:val="00961BE3"/>
    <w:rsid w:val="00963C68"/>
    <w:rsid w:val="00965CC0"/>
    <w:rsid w:val="0096731C"/>
    <w:rsid w:val="009717EE"/>
    <w:rsid w:val="009728B5"/>
    <w:rsid w:val="0097294B"/>
    <w:rsid w:val="0097368F"/>
    <w:rsid w:val="00975798"/>
    <w:rsid w:val="00975DB3"/>
    <w:rsid w:val="0098538A"/>
    <w:rsid w:val="00985FE3"/>
    <w:rsid w:val="00986580"/>
    <w:rsid w:val="0098699E"/>
    <w:rsid w:val="00987993"/>
    <w:rsid w:val="0099050A"/>
    <w:rsid w:val="00990E87"/>
    <w:rsid w:val="00991BF8"/>
    <w:rsid w:val="00992743"/>
    <w:rsid w:val="009932F9"/>
    <w:rsid w:val="0099539B"/>
    <w:rsid w:val="009A28F5"/>
    <w:rsid w:val="009A437A"/>
    <w:rsid w:val="009A7227"/>
    <w:rsid w:val="009B0578"/>
    <w:rsid w:val="009B2057"/>
    <w:rsid w:val="009B35DC"/>
    <w:rsid w:val="009B4039"/>
    <w:rsid w:val="009B63D9"/>
    <w:rsid w:val="009B6507"/>
    <w:rsid w:val="009C0364"/>
    <w:rsid w:val="009C0881"/>
    <w:rsid w:val="009C0DF1"/>
    <w:rsid w:val="009C274D"/>
    <w:rsid w:val="009C6B5A"/>
    <w:rsid w:val="009C6CE5"/>
    <w:rsid w:val="009C796D"/>
    <w:rsid w:val="009D2E3F"/>
    <w:rsid w:val="009D69AD"/>
    <w:rsid w:val="009E2C2B"/>
    <w:rsid w:val="009E4597"/>
    <w:rsid w:val="009E4A76"/>
    <w:rsid w:val="009E685D"/>
    <w:rsid w:val="009F0639"/>
    <w:rsid w:val="009F2091"/>
    <w:rsid w:val="009F329F"/>
    <w:rsid w:val="009F3AB9"/>
    <w:rsid w:val="009F5813"/>
    <w:rsid w:val="00A0065D"/>
    <w:rsid w:val="00A01D9A"/>
    <w:rsid w:val="00A03147"/>
    <w:rsid w:val="00A04801"/>
    <w:rsid w:val="00A04965"/>
    <w:rsid w:val="00A054AC"/>
    <w:rsid w:val="00A07754"/>
    <w:rsid w:val="00A17E5A"/>
    <w:rsid w:val="00A22CA1"/>
    <w:rsid w:val="00A26583"/>
    <w:rsid w:val="00A311CB"/>
    <w:rsid w:val="00A350EC"/>
    <w:rsid w:val="00A368DF"/>
    <w:rsid w:val="00A41071"/>
    <w:rsid w:val="00A41584"/>
    <w:rsid w:val="00A420C3"/>
    <w:rsid w:val="00A43CE5"/>
    <w:rsid w:val="00A5375C"/>
    <w:rsid w:val="00A53A37"/>
    <w:rsid w:val="00A53CD4"/>
    <w:rsid w:val="00A552F5"/>
    <w:rsid w:val="00A55446"/>
    <w:rsid w:val="00A560AB"/>
    <w:rsid w:val="00A56EF7"/>
    <w:rsid w:val="00A571EA"/>
    <w:rsid w:val="00A61B9C"/>
    <w:rsid w:val="00A6292A"/>
    <w:rsid w:val="00A65637"/>
    <w:rsid w:val="00A67E65"/>
    <w:rsid w:val="00A754A3"/>
    <w:rsid w:val="00A81EF1"/>
    <w:rsid w:val="00A823C1"/>
    <w:rsid w:val="00A84901"/>
    <w:rsid w:val="00A8531D"/>
    <w:rsid w:val="00A859D3"/>
    <w:rsid w:val="00A86E5F"/>
    <w:rsid w:val="00A910E5"/>
    <w:rsid w:val="00A91645"/>
    <w:rsid w:val="00AA49EC"/>
    <w:rsid w:val="00AA6498"/>
    <w:rsid w:val="00AB0103"/>
    <w:rsid w:val="00AB1DB4"/>
    <w:rsid w:val="00AB384B"/>
    <w:rsid w:val="00AB42DA"/>
    <w:rsid w:val="00AB55DD"/>
    <w:rsid w:val="00AB77BD"/>
    <w:rsid w:val="00AC3210"/>
    <w:rsid w:val="00AC5DCB"/>
    <w:rsid w:val="00AD2049"/>
    <w:rsid w:val="00AD5ACB"/>
    <w:rsid w:val="00AD6BEC"/>
    <w:rsid w:val="00AE2072"/>
    <w:rsid w:val="00AE3406"/>
    <w:rsid w:val="00AE399C"/>
    <w:rsid w:val="00AE4F8F"/>
    <w:rsid w:val="00AE7853"/>
    <w:rsid w:val="00AE7B93"/>
    <w:rsid w:val="00AF0327"/>
    <w:rsid w:val="00AF3168"/>
    <w:rsid w:val="00AF58D5"/>
    <w:rsid w:val="00B00690"/>
    <w:rsid w:val="00B01E82"/>
    <w:rsid w:val="00B04A13"/>
    <w:rsid w:val="00B0565A"/>
    <w:rsid w:val="00B05B34"/>
    <w:rsid w:val="00B06235"/>
    <w:rsid w:val="00B104EF"/>
    <w:rsid w:val="00B114C1"/>
    <w:rsid w:val="00B23363"/>
    <w:rsid w:val="00B235CA"/>
    <w:rsid w:val="00B2456A"/>
    <w:rsid w:val="00B246D6"/>
    <w:rsid w:val="00B32EF2"/>
    <w:rsid w:val="00B34A67"/>
    <w:rsid w:val="00B41F26"/>
    <w:rsid w:val="00B4261A"/>
    <w:rsid w:val="00B4518B"/>
    <w:rsid w:val="00B46390"/>
    <w:rsid w:val="00B500A3"/>
    <w:rsid w:val="00B5715D"/>
    <w:rsid w:val="00B64132"/>
    <w:rsid w:val="00B6445C"/>
    <w:rsid w:val="00B70C0A"/>
    <w:rsid w:val="00B70EE2"/>
    <w:rsid w:val="00B71A31"/>
    <w:rsid w:val="00B7479D"/>
    <w:rsid w:val="00B77717"/>
    <w:rsid w:val="00B80518"/>
    <w:rsid w:val="00B8195D"/>
    <w:rsid w:val="00B83D95"/>
    <w:rsid w:val="00B8401B"/>
    <w:rsid w:val="00B8507B"/>
    <w:rsid w:val="00B85BC4"/>
    <w:rsid w:val="00B85EB5"/>
    <w:rsid w:val="00B93EA4"/>
    <w:rsid w:val="00B94534"/>
    <w:rsid w:val="00B95DD3"/>
    <w:rsid w:val="00B963F1"/>
    <w:rsid w:val="00B965A8"/>
    <w:rsid w:val="00B96E2C"/>
    <w:rsid w:val="00BA2186"/>
    <w:rsid w:val="00BA46B4"/>
    <w:rsid w:val="00BA5B69"/>
    <w:rsid w:val="00BB0D1F"/>
    <w:rsid w:val="00BB4DB1"/>
    <w:rsid w:val="00BB5DCE"/>
    <w:rsid w:val="00BD04DA"/>
    <w:rsid w:val="00BD34F8"/>
    <w:rsid w:val="00BE1759"/>
    <w:rsid w:val="00BE28F3"/>
    <w:rsid w:val="00BE583E"/>
    <w:rsid w:val="00BF1B99"/>
    <w:rsid w:val="00BF3A59"/>
    <w:rsid w:val="00C05919"/>
    <w:rsid w:val="00C100A5"/>
    <w:rsid w:val="00C10677"/>
    <w:rsid w:val="00C126F7"/>
    <w:rsid w:val="00C13196"/>
    <w:rsid w:val="00C171E7"/>
    <w:rsid w:val="00C20DD2"/>
    <w:rsid w:val="00C2571D"/>
    <w:rsid w:val="00C27408"/>
    <w:rsid w:val="00C309A6"/>
    <w:rsid w:val="00C33DF6"/>
    <w:rsid w:val="00C3480D"/>
    <w:rsid w:val="00C34847"/>
    <w:rsid w:val="00C352EB"/>
    <w:rsid w:val="00C36483"/>
    <w:rsid w:val="00C36C75"/>
    <w:rsid w:val="00C421C7"/>
    <w:rsid w:val="00C42755"/>
    <w:rsid w:val="00C45BB8"/>
    <w:rsid w:val="00C4630C"/>
    <w:rsid w:val="00C50B48"/>
    <w:rsid w:val="00C540DF"/>
    <w:rsid w:val="00C54289"/>
    <w:rsid w:val="00C6487B"/>
    <w:rsid w:val="00C7101F"/>
    <w:rsid w:val="00C71207"/>
    <w:rsid w:val="00C72AF0"/>
    <w:rsid w:val="00C76459"/>
    <w:rsid w:val="00C76650"/>
    <w:rsid w:val="00C811FF"/>
    <w:rsid w:val="00C81DAE"/>
    <w:rsid w:val="00C85A73"/>
    <w:rsid w:val="00C90037"/>
    <w:rsid w:val="00CA1975"/>
    <w:rsid w:val="00CA6209"/>
    <w:rsid w:val="00CA6D54"/>
    <w:rsid w:val="00CB157D"/>
    <w:rsid w:val="00CB29F4"/>
    <w:rsid w:val="00CB562F"/>
    <w:rsid w:val="00CB6FFD"/>
    <w:rsid w:val="00CB71DA"/>
    <w:rsid w:val="00CC062A"/>
    <w:rsid w:val="00CC0F3B"/>
    <w:rsid w:val="00CC4639"/>
    <w:rsid w:val="00CC4B16"/>
    <w:rsid w:val="00CC5156"/>
    <w:rsid w:val="00CC5AB5"/>
    <w:rsid w:val="00CC5BAC"/>
    <w:rsid w:val="00CC7701"/>
    <w:rsid w:val="00CD145B"/>
    <w:rsid w:val="00CD152E"/>
    <w:rsid w:val="00CD2797"/>
    <w:rsid w:val="00CD3C05"/>
    <w:rsid w:val="00CD4692"/>
    <w:rsid w:val="00CD4C0D"/>
    <w:rsid w:val="00CD77AA"/>
    <w:rsid w:val="00CE09FB"/>
    <w:rsid w:val="00CE11E3"/>
    <w:rsid w:val="00CE496A"/>
    <w:rsid w:val="00CE7A32"/>
    <w:rsid w:val="00CE7F2F"/>
    <w:rsid w:val="00CF3F0B"/>
    <w:rsid w:val="00CF56FB"/>
    <w:rsid w:val="00D038E9"/>
    <w:rsid w:val="00D0672C"/>
    <w:rsid w:val="00D079D3"/>
    <w:rsid w:val="00D07C36"/>
    <w:rsid w:val="00D12B0F"/>
    <w:rsid w:val="00D12D8B"/>
    <w:rsid w:val="00D13D4D"/>
    <w:rsid w:val="00D20164"/>
    <w:rsid w:val="00D2153B"/>
    <w:rsid w:val="00D21841"/>
    <w:rsid w:val="00D2226B"/>
    <w:rsid w:val="00D23F93"/>
    <w:rsid w:val="00D2551E"/>
    <w:rsid w:val="00D3055F"/>
    <w:rsid w:val="00D310AE"/>
    <w:rsid w:val="00D3518B"/>
    <w:rsid w:val="00D378DC"/>
    <w:rsid w:val="00D504D8"/>
    <w:rsid w:val="00D53F57"/>
    <w:rsid w:val="00D54122"/>
    <w:rsid w:val="00D551D5"/>
    <w:rsid w:val="00D5571D"/>
    <w:rsid w:val="00D560BF"/>
    <w:rsid w:val="00D578D4"/>
    <w:rsid w:val="00D6082E"/>
    <w:rsid w:val="00D611E6"/>
    <w:rsid w:val="00D74653"/>
    <w:rsid w:val="00D74813"/>
    <w:rsid w:val="00D74FC2"/>
    <w:rsid w:val="00D83B02"/>
    <w:rsid w:val="00D928BB"/>
    <w:rsid w:val="00DA04FA"/>
    <w:rsid w:val="00DA7999"/>
    <w:rsid w:val="00DB07AF"/>
    <w:rsid w:val="00DB1355"/>
    <w:rsid w:val="00DB41ED"/>
    <w:rsid w:val="00DB6519"/>
    <w:rsid w:val="00DC0C07"/>
    <w:rsid w:val="00DC1074"/>
    <w:rsid w:val="00DC1B6B"/>
    <w:rsid w:val="00DC1F88"/>
    <w:rsid w:val="00DC4020"/>
    <w:rsid w:val="00DC464A"/>
    <w:rsid w:val="00DC47BF"/>
    <w:rsid w:val="00DC6B6F"/>
    <w:rsid w:val="00DC7F9A"/>
    <w:rsid w:val="00DE003B"/>
    <w:rsid w:val="00DE347B"/>
    <w:rsid w:val="00DE5596"/>
    <w:rsid w:val="00DE570C"/>
    <w:rsid w:val="00DE75FC"/>
    <w:rsid w:val="00DE7734"/>
    <w:rsid w:val="00DE7897"/>
    <w:rsid w:val="00DF06CF"/>
    <w:rsid w:val="00DF70D6"/>
    <w:rsid w:val="00E004D5"/>
    <w:rsid w:val="00E0145A"/>
    <w:rsid w:val="00E01C60"/>
    <w:rsid w:val="00E10DBD"/>
    <w:rsid w:val="00E12160"/>
    <w:rsid w:val="00E138E8"/>
    <w:rsid w:val="00E1775F"/>
    <w:rsid w:val="00E17C40"/>
    <w:rsid w:val="00E20B0B"/>
    <w:rsid w:val="00E21FB7"/>
    <w:rsid w:val="00E26138"/>
    <w:rsid w:val="00E26E4F"/>
    <w:rsid w:val="00E270EA"/>
    <w:rsid w:val="00E27872"/>
    <w:rsid w:val="00E27F55"/>
    <w:rsid w:val="00E4137C"/>
    <w:rsid w:val="00E41552"/>
    <w:rsid w:val="00E4674D"/>
    <w:rsid w:val="00E476AE"/>
    <w:rsid w:val="00E55C77"/>
    <w:rsid w:val="00E606F0"/>
    <w:rsid w:val="00E61D84"/>
    <w:rsid w:val="00E6403D"/>
    <w:rsid w:val="00E65564"/>
    <w:rsid w:val="00E70078"/>
    <w:rsid w:val="00E738EF"/>
    <w:rsid w:val="00E74C8F"/>
    <w:rsid w:val="00E829B4"/>
    <w:rsid w:val="00E858FD"/>
    <w:rsid w:val="00E916EA"/>
    <w:rsid w:val="00E95F24"/>
    <w:rsid w:val="00EA3217"/>
    <w:rsid w:val="00EA5A09"/>
    <w:rsid w:val="00EA7DDF"/>
    <w:rsid w:val="00EB2D2D"/>
    <w:rsid w:val="00EB5FD3"/>
    <w:rsid w:val="00EB78B2"/>
    <w:rsid w:val="00EB7BF1"/>
    <w:rsid w:val="00EC282C"/>
    <w:rsid w:val="00EC482B"/>
    <w:rsid w:val="00EC55AF"/>
    <w:rsid w:val="00ED030E"/>
    <w:rsid w:val="00ED2F6C"/>
    <w:rsid w:val="00ED5598"/>
    <w:rsid w:val="00ED60ED"/>
    <w:rsid w:val="00EE104C"/>
    <w:rsid w:val="00EE59C2"/>
    <w:rsid w:val="00EF3037"/>
    <w:rsid w:val="00EF6ED4"/>
    <w:rsid w:val="00EF70CC"/>
    <w:rsid w:val="00F00CF8"/>
    <w:rsid w:val="00F04A72"/>
    <w:rsid w:val="00F23057"/>
    <w:rsid w:val="00F243E6"/>
    <w:rsid w:val="00F31BAF"/>
    <w:rsid w:val="00F359C5"/>
    <w:rsid w:val="00F3668E"/>
    <w:rsid w:val="00F466F6"/>
    <w:rsid w:val="00F47B70"/>
    <w:rsid w:val="00F5191B"/>
    <w:rsid w:val="00F525BB"/>
    <w:rsid w:val="00F609AE"/>
    <w:rsid w:val="00F62A25"/>
    <w:rsid w:val="00F637F1"/>
    <w:rsid w:val="00F7434E"/>
    <w:rsid w:val="00F756F0"/>
    <w:rsid w:val="00F76439"/>
    <w:rsid w:val="00F772CD"/>
    <w:rsid w:val="00F80DBE"/>
    <w:rsid w:val="00F812ED"/>
    <w:rsid w:val="00F8226D"/>
    <w:rsid w:val="00F855D7"/>
    <w:rsid w:val="00F85658"/>
    <w:rsid w:val="00F92BC8"/>
    <w:rsid w:val="00F94A9B"/>
    <w:rsid w:val="00F97FA1"/>
    <w:rsid w:val="00FA2AAE"/>
    <w:rsid w:val="00FA6AB7"/>
    <w:rsid w:val="00FB3248"/>
    <w:rsid w:val="00FB3C8E"/>
    <w:rsid w:val="00FB7855"/>
    <w:rsid w:val="00FC05F0"/>
    <w:rsid w:val="00FC17EB"/>
    <w:rsid w:val="00FC1A91"/>
    <w:rsid w:val="00FC1FFF"/>
    <w:rsid w:val="00FC31C8"/>
    <w:rsid w:val="00FC49E2"/>
    <w:rsid w:val="00FD626E"/>
    <w:rsid w:val="00FD6C39"/>
    <w:rsid w:val="00FE130E"/>
    <w:rsid w:val="00FE65E6"/>
    <w:rsid w:val="00FF5294"/>
    <w:rsid w:val="00FF5377"/>
    <w:rsid w:val="00FF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4C318"/>
  <w15:docId w15:val="{146395CF-4FC5-C14E-A1AC-F5EF5573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8364C2"/>
    <w:pPr>
      <w:spacing w:line="360" w:lineRule="auto"/>
      <w:ind w:firstLine="709"/>
      <w:jc w:val="both"/>
    </w:pPr>
    <w:rPr>
      <w:rFonts w:ascii="Times New Roman" w:hAnsi="Times New Roman"/>
      <w:sz w:val="24"/>
      <w:szCs w:val="22"/>
      <w:lang w:eastAsia="en-US"/>
    </w:rPr>
  </w:style>
  <w:style w:type="paragraph" w:styleId="10">
    <w:name w:val="heading 1"/>
    <w:basedOn w:val="20"/>
    <w:link w:val="11"/>
    <w:qFormat/>
    <w:rsid w:val="0078115C"/>
    <w:pPr>
      <w:ind w:firstLine="0"/>
      <w:outlineLvl w:val="0"/>
    </w:pPr>
  </w:style>
  <w:style w:type="paragraph" w:styleId="20">
    <w:name w:val="heading 2"/>
    <w:aliases w:val="Наим. подраздела"/>
    <w:basedOn w:val="a1"/>
    <w:link w:val="21"/>
    <w:qFormat/>
    <w:rsid w:val="002F7719"/>
    <w:pPr>
      <w:outlineLvl w:val="1"/>
    </w:pPr>
  </w:style>
  <w:style w:type="paragraph" w:styleId="3">
    <w:name w:val="heading 3"/>
    <w:basedOn w:val="a0"/>
    <w:next w:val="a0"/>
    <w:link w:val="30"/>
    <w:qFormat/>
    <w:rsid w:val="00034AFC"/>
    <w:pPr>
      <w:keepNext/>
      <w:keepLines/>
      <w:spacing w:before="40"/>
      <w:outlineLvl w:val="2"/>
    </w:pPr>
    <w:rPr>
      <w:rFonts w:ascii="Calibri Light" w:eastAsia="Times New Roman" w:hAnsi="Calibri Light"/>
      <w:color w:val="1F4D78"/>
      <w:szCs w:val="24"/>
    </w:rPr>
  </w:style>
  <w:style w:type="paragraph" w:styleId="4">
    <w:name w:val="heading 4"/>
    <w:basedOn w:val="a0"/>
    <w:next w:val="a0"/>
    <w:link w:val="40"/>
    <w:qFormat/>
    <w:rsid w:val="00A910E5"/>
    <w:pPr>
      <w:keepNext/>
      <w:keepLines/>
      <w:spacing w:before="40"/>
      <w:outlineLvl w:val="3"/>
    </w:pPr>
    <w:rPr>
      <w:rFonts w:ascii="Calibri Light" w:eastAsia="Times New Roman" w:hAnsi="Calibri Light"/>
      <w:i/>
      <w:iCs/>
      <w:color w:val="2E74B5"/>
    </w:rPr>
  </w:style>
  <w:style w:type="paragraph" w:styleId="5">
    <w:name w:val="heading 5"/>
    <w:basedOn w:val="a0"/>
    <w:next w:val="a0"/>
    <w:link w:val="50"/>
    <w:qFormat/>
    <w:locked/>
    <w:rsid w:val="00C309A6"/>
    <w:pPr>
      <w:widowControl w:val="0"/>
      <w:shd w:val="clear" w:color="auto" w:fill="FFFFFF"/>
      <w:tabs>
        <w:tab w:val="left" w:pos="394"/>
      </w:tabs>
      <w:overflowPunct w:val="0"/>
      <w:autoSpaceDE w:val="0"/>
      <w:autoSpaceDN w:val="0"/>
      <w:adjustRightInd w:val="0"/>
      <w:spacing w:before="240" w:after="60" w:line="264" w:lineRule="auto"/>
      <w:ind w:left="10" w:firstLine="284"/>
      <w:jc w:val="left"/>
      <w:textAlignment w:val="baseline"/>
      <w:outlineLvl w:val="4"/>
    </w:pPr>
    <w:rPr>
      <w:rFonts w:eastAsia="Times New Roman"/>
      <w:b/>
      <w:color w:val="0000FF"/>
      <w:spacing w:val="10"/>
      <w:sz w:val="20"/>
      <w:szCs w:val="20"/>
      <w:lang w:val="en-US" w:eastAsia="ru-RU"/>
    </w:rPr>
  </w:style>
  <w:style w:type="paragraph" w:styleId="6">
    <w:name w:val="heading 6"/>
    <w:basedOn w:val="a0"/>
    <w:next w:val="a0"/>
    <w:link w:val="60"/>
    <w:qFormat/>
    <w:locked/>
    <w:rsid w:val="00C309A6"/>
    <w:pPr>
      <w:overflowPunct w:val="0"/>
      <w:autoSpaceDE w:val="0"/>
      <w:autoSpaceDN w:val="0"/>
      <w:adjustRightInd w:val="0"/>
      <w:spacing w:line="264" w:lineRule="auto"/>
      <w:ind w:firstLine="284"/>
      <w:jc w:val="left"/>
      <w:textAlignment w:val="baseline"/>
      <w:outlineLvl w:val="5"/>
    </w:pPr>
    <w:rPr>
      <w:rFonts w:ascii="Arial" w:eastAsia="Times New Roman" w:hAnsi="Arial"/>
      <w:b/>
      <w:sz w:val="20"/>
      <w:szCs w:val="20"/>
      <w:lang w:eastAsia="ru-RU"/>
    </w:rPr>
  </w:style>
  <w:style w:type="paragraph" w:styleId="7">
    <w:name w:val="heading 7"/>
    <w:basedOn w:val="a0"/>
    <w:next w:val="a0"/>
    <w:link w:val="70"/>
    <w:qFormat/>
    <w:locked/>
    <w:rsid w:val="00C309A6"/>
    <w:pPr>
      <w:keepNext/>
      <w:keepLines/>
      <w:spacing w:line="240" w:lineRule="auto"/>
      <w:ind w:firstLine="0"/>
      <w:jc w:val="left"/>
      <w:outlineLvl w:val="6"/>
    </w:pPr>
    <w:rPr>
      <w:rFonts w:ascii="Calibri" w:eastAsia="SimSun" w:hAnsi="Calibri"/>
      <w:i/>
      <w:iCs/>
      <w:color w:val="404040"/>
      <w:sz w:val="20"/>
      <w:szCs w:val="20"/>
      <w:lang w:eastAsia="ru-RU"/>
    </w:rPr>
  </w:style>
  <w:style w:type="paragraph" w:styleId="8">
    <w:name w:val="heading 8"/>
    <w:basedOn w:val="a0"/>
    <w:next w:val="a0"/>
    <w:link w:val="80"/>
    <w:qFormat/>
    <w:locked/>
    <w:rsid w:val="00C309A6"/>
    <w:pPr>
      <w:keepNext/>
      <w:keepLines/>
      <w:spacing w:before="200" w:line="240" w:lineRule="auto"/>
      <w:ind w:firstLine="0"/>
      <w:jc w:val="left"/>
      <w:outlineLvl w:val="7"/>
    </w:pPr>
    <w:rPr>
      <w:rFonts w:ascii="Calibri" w:eastAsia="SimSun" w:hAnsi="Calibri"/>
      <w:color w:val="6F6F74"/>
      <w:sz w:val="20"/>
      <w:szCs w:val="20"/>
      <w:lang w:eastAsia="ru-RU"/>
    </w:rPr>
  </w:style>
  <w:style w:type="paragraph" w:styleId="9">
    <w:name w:val="heading 9"/>
    <w:basedOn w:val="a0"/>
    <w:next w:val="a0"/>
    <w:link w:val="90"/>
    <w:qFormat/>
    <w:locked/>
    <w:rsid w:val="00C309A6"/>
    <w:pPr>
      <w:keepNext/>
      <w:keepLines/>
      <w:spacing w:before="200" w:line="240" w:lineRule="auto"/>
      <w:ind w:firstLine="0"/>
      <w:jc w:val="left"/>
      <w:outlineLvl w:val="8"/>
    </w:pPr>
    <w:rPr>
      <w:rFonts w:ascii="Calibri" w:eastAsia="SimSun" w:hAnsi="Calibri"/>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link w:val="12"/>
    <w:uiPriority w:val="99"/>
    <w:qFormat/>
    <w:rsid w:val="0078115C"/>
    <w:pPr>
      <w:suppressAutoHyphens/>
      <w:spacing w:before="240"/>
    </w:pPr>
    <w:rPr>
      <w:b/>
      <w:szCs w:val="24"/>
      <w:u w:val="single"/>
    </w:rPr>
  </w:style>
  <w:style w:type="character" w:customStyle="1" w:styleId="12">
    <w:name w:val="Подзаголовок Знак1"/>
    <w:link w:val="a1"/>
    <w:uiPriority w:val="99"/>
    <w:locked/>
    <w:rsid w:val="00034AFC"/>
    <w:rPr>
      <w:rFonts w:ascii="Times New Roman" w:hAnsi="Times New Roman" w:cs="Times New Roman"/>
      <w:b/>
      <w:sz w:val="24"/>
      <w:szCs w:val="24"/>
      <w:u w:val="single"/>
    </w:rPr>
  </w:style>
  <w:style w:type="character" w:customStyle="1" w:styleId="21">
    <w:name w:val="Заголовок 2 Знак"/>
    <w:aliases w:val="Наим. подраздела Знак"/>
    <w:link w:val="20"/>
    <w:locked/>
    <w:rsid w:val="002F7719"/>
    <w:rPr>
      <w:rFonts w:ascii="Times New Roman" w:hAnsi="Times New Roman" w:cs="Times New Roman"/>
      <w:b/>
      <w:sz w:val="24"/>
      <w:szCs w:val="24"/>
      <w:u w:val="single"/>
    </w:rPr>
  </w:style>
  <w:style w:type="character" w:customStyle="1" w:styleId="11">
    <w:name w:val="Заголовок 1 Знак"/>
    <w:link w:val="10"/>
    <w:locked/>
    <w:rsid w:val="0078115C"/>
    <w:rPr>
      <w:rFonts w:ascii="Times New Roman" w:hAnsi="Times New Roman" w:cs="Times New Roman"/>
      <w:b/>
      <w:sz w:val="24"/>
      <w:szCs w:val="24"/>
      <w:u w:val="single"/>
    </w:rPr>
  </w:style>
  <w:style w:type="character" w:customStyle="1" w:styleId="30">
    <w:name w:val="Заголовок 3 Знак"/>
    <w:link w:val="3"/>
    <w:locked/>
    <w:rsid w:val="00034AFC"/>
    <w:rPr>
      <w:rFonts w:ascii="Calibri Light" w:hAnsi="Calibri Light" w:cs="Times New Roman"/>
      <w:color w:val="1F4D78"/>
      <w:sz w:val="24"/>
      <w:szCs w:val="24"/>
    </w:rPr>
  </w:style>
  <w:style w:type="character" w:customStyle="1" w:styleId="40">
    <w:name w:val="Заголовок 4 Знак"/>
    <w:link w:val="4"/>
    <w:locked/>
    <w:rsid w:val="00A910E5"/>
    <w:rPr>
      <w:rFonts w:ascii="Calibri Light" w:hAnsi="Calibri Light" w:cs="Times New Roman"/>
      <w:i/>
      <w:iCs/>
      <w:color w:val="2E74B5"/>
      <w:sz w:val="24"/>
    </w:rPr>
  </w:style>
  <w:style w:type="character" w:customStyle="1" w:styleId="50">
    <w:name w:val="Заголовок 5 Знак"/>
    <w:basedOn w:val="a2"/>
    <w:link w:val="5"/>
    <w:rsid w:val="00C309A6"/>
    <w:rPr>
      <w:rFonts w:ascii="Times New Roman" w:eastAsia="Times New Roman" w:hAnsi="Times New Roman"/>
      <w:b/>
      <w:color w:val="0000FF"/>
      <w:spacing w:val="10"/>
      <w:shd w:val="clear" w:color="auto" w:fill="FFFFFF"/>
      <w:lang w:val="en-US"/>
    </w:rPr>
  </w:style>
  <w:style w:type="character" w:customStyle="1" w:styleId="60">
    <w:name w:val="Заголовок 6 Знак"/>
    <w:basedOn w:val="a2"/>
    <w:link w:val="6"/>
    <w:rsid w:val="00C309A6"/>
    <w:rPr>
      <w:rFonts w:ascii="Arial" w:eastAsia="Times New Roman" w:hAnsi="Arial"/>
      <w:b/>
    </w:rPr>
  </w:style>
  <w:style w:type="character" w:customStyle="1" w:styleId="70">
    <w:name w:val="Заголовок 7 Знак"/>
    <w:basedOn w:val="a2"/>
    <w:link w:val="7"/>
    <w:rsid w:val="00C309A6"/>
    <w:rPr>
      <w:rFonts w:eastAsia="SimSun"/>
      <w:i/>
      <w:iCs/>
      <w:color w:val="404040"/>
    </w:rPr>
  </w:style>
  <w:style w:type="character" w:customStyle="1" w:styleId="80">
    <w:name w:val="Заголовок 8 Знак"/>
    <w:basedOn w:val="a2"/>
    <w:link w:val="8"/>
    <w:rsid w:val="00C309A6"/>
    <w:rPr>
      <w:rFonts w:eastAsia="SimSun"/>
      <w:color w:val="6F6F74"/>
    </w:rPr>
  </w:style>
  <w:style w:type="character" w:customStyle="1" w:styleId="90">
    <w:name w:val="Заголовок 9 Знак"/>
    <w:basedOn w:val="a2"/>
    <w:link w:val="9"/>
    <w:rsid w:val="00C309A6"/>
    <w:rPr>
      <w:rFonts w:eastAsia="SimSun"/>
      <w:i/>
      <w:iCs/>
      <w:color w:val="404040"/>
    </w:rPr>
  </w:style>
  <w:style w:type="character" w:customStyle="1" w:styleId="a5">
    <w:name w:val="Верхний колонтитул Знак"/>
    <w:rsid w:val="0078115C"/>
    <w:rPr>
      <w:rFonts w:cs="Times New Roman"/>
    </w:rPr>
  </w:style>
  <w:style w:type="character" w:customStyle="1" w:styleId="a6">
    <w:name w:val="Нижний колонтитул Знак"/>
    <w:rsid w:val="0078115C"/>
    <w:rPr>
      <w:rFonts w:cs="Times New Roman"/>
    </w:rPr>
  </w:style>
  <w:style w:type="character" w:customStyle="1" w:styleId="apple-converted-space">
    <w:name w:val="apple-converted-space"/>
    <w:uiPriority w:val="99"/>
    <w:rsid w:val="0078115C"/>
    <w:rPr>
      <w:rFonts w:cs="Times New Roman"/>
    </w:rPr>
  </w:style>
  <w:style w:type="character" w:customStyle="1" w:styleId="-">
    <w:name w:val="Интернет-ссылка"/>
    <w:uiPriority w:val="99"/>
    <w:rsid w:val="0078115C"/>
    <w:rPr>
      <w:rFonts w:cs="Times New Roman"/>
      <w:color w:val="0000FF"/>
      <w:u w:val="single"/>
    </w:rPr>
  </w:style>
  <w:style w:type="character" w:customStyle="1" w:styleId="a7">
    <w:name w:val="Текст выноски Знак"/>
    <w:uiPriority w:val="99"/>
    <w:semiHidden/>
    <w:rsid w:val="0078115C"/>
    <w:rPr>
      <w:rFonts w:ascii="Tahoma" w:hAnsi="Tahoma" w:cs="Tahoma"/>
      <w:sz w:val="16"/>
      <w:szCs w:val="16"/>
    </w:rPr>
  </w:style>
  <w:style w:type="character" w:customStyle="1" w:styleId="a8">
    <w:name w:val="Подзаголовок Знак"/>
    <w:uiPriority w:val="99"/>
    <w:rsid w:val="0078115C"/>
    <w:rPr>
      <w:rFonts w:ascii="Times New Roman" w:hAnsi="Times New Roman" w:cs="Times New Roman"/>
      <w:b/>
      <w:sz w:val="24"/>
      <w:szCs w:val="24"/>
      <w:u w:val="single"/>
    </w:rPr>
  </w:style>
  <w:style w:type="character" w:styleId="a9">
    <w:name w:val="Subtle Reference"/>
    <w:uiPriority w:val="99"/>
    <w:qFormat/>
    <w:rsid w:val="0078115C"/>
    <w:rPr>
      <w:rFonts w:ascii="Times New Roman" w:hAnsi="Times New Roman" w:cs="Times New Roman"/>
      <w:b/>
      <w:sz w:val="24"/>
    </w:rPr>
  </w:style>
  <w:style w:type="character" w:customStyle="1" w:styleId="aa">
    <w:name w:val="Абзац списка Знак"/>
    <w:uiPriority w:val="34"/>
    <w:rsid w:val="0078115C"/>
    <w:rPr>
      <w:rFonts w:cs="Times New Roman"/>
    </w:rPr>
  </w:style>
  <w:style w:type="character" w:customStyle="1" w:styleId="ab">
    <w:name w:val="Без интервала Знак"/>
    <w:uiPriority w:val="99"/>
    <w:rsid w:val="0078115C"/>
    <w:rPr>
      <w:rFonts w:ascii="Times New Roman" w:hAnsi="Times New Roman" w:cs="Times New Roman"/>
      <w:sz w:val="24"/>
      <w:szCs w:val="24"/>
    </w:rPr>
  </w:style>
  <w:style w:type="character" w:customStyle="1" w:styleId="ac">
    <w:name w:val="УД Знак"/>
    <w:uiPriority w:val="99"/>
    <w:rsid w:val="0078115C"/>
    <w:rPr>
      <w:rFonts w:ascii="Times New Roman" w:hAnsi="Times New Roman" w:cs="Times New Roman"/>
      <w:b/>
      <w:sz w:val="24"/>
      <w:szCs w:val="24"/>
    </w:rPr>
  </w:style>
  <w:style w:type="character" w:customStyle="1" w:styleId="ad">
    <w:name w:val="Ком Знак"/>
    <w:uiPriority w:val="99"/>
    <w:rsid w:val="0078115C"/>
    <w:rPr>
      <w:rFonts w:ascii="Times New Roman" w:hAnsi="Times New Roman" w:cs="Times New Roman"/>
      <w:i/>
      <w:sz w:val="24"/>
      <w:szCs w:val="24"/>
    </w:rPr>
  </w:style>
  <w:style w:type="character" w:styleId="ae">
    <w:name w:val="annotation reference"/>
    <w:semiHidden/>
    <w:rsid w:val="0078115C"/>
    <w:rPr>
      <w:rFonts w:cs="Times New Roman"/>
      <w:sz w:val="16"/>
      <w:szCs w:val="16"/>
    </w:rPr>
  </w:style>
  <w:style w:type="character" w:customStyle="1" w:styleId="af">
    <w:name w:val="Текст примечания Знак"/>
    <w:uiPriority w:val="99"/>
    <w:rsid w:val="0078115C"/>
    <w:rPr>
      <w:rFonts w:ascii="Times New Roman" w:hAnsi="Times New Roman" w:cs="Times New Roman"/>
      <w:sz w:val="20"/>
      <w:szCs w:val="20"/>
    </w:rPr>
  </w:style>
  <w:style w:type="character" w:customStyle="1" w:styleId="af0">
    <w:name w:val="Тема примечания Знак"/>
    <w:uiPriority w:val="99"/>
    <w:semiHidden/>
    <w:rsid w:val="0078115C"/>
    <w:rPr>
      <w:rFonts w:ascii="Times New Roman" w:hAnsi="Times New Roman" w:cs="Times New Roman"/>
      <w:b/>
      <w:bCs/>
      <w:sz w:val="20"/>
      <w:szCs w:val="20"/>
    </w:rPr>
  </w:style>
  <w:style w:type="character" w:customStyle="1" w:styleId="af1">
    <w:name w:val="Название Знак"/>
    <w:uiPriority w:val="99"/>
    <w:rsid w:val="0078115C"/>
    <w:rPr>
      <w:rFonts w:ascii="Times New Roman" w:hAnsi="Times New Roman" w:cs="Times New Roman"/>
      <w:spacing w:val="-10"/>
      <w:sz w:val="56"/>
      <w:szCs w:val="56"/>
      <w:u w:val="single"/>
    </w:rPr>
  </w:style>
  <w:style w:type="character" w:customStyle="1" w:styleId="pop-slug-vol">
    <w:name w:val="pop-slug-vol"/>
    <w:uiPriority w:val="99"/>
    <w:rsid w:val="0078115C"/>
  </w:style>
  <w:style w:type="character" w:customStyle="1" w:styleId="af2">
    <w:name w:val="Текст сноски Знак"/>
    <w:rsid w:val="0078115C"/>
    <w:rPr>
      <w:rFonts w:ascii="Calibri" w:hAnsi="Calibri" w:cs="Times New Roman"/>
      <w:sz w:val="20"/>
      <w:szCs w:val="20"/>
    </w:rPr>
  </w:style>
  <w:style w:type="character" w:styleId="af3">
    <w:name w:val="footnote reference"/>
    <w:semiHidden/>
    <w:rsid w:val="0078115C"/>
    <w:rPr>
      <w:rFonts w:cs="Times New Roman"/>
      <w:vertAlign w:val="superscript"/>
    </w:rPr>
  </w:style>
  <w:style w:type="character" w:customStyle="1" w:styleId="Normal1">
    <w:name w:val="Normal1 Знак"/>
    <w:uiPriority w:val="99"/>
    <w:locked/>
    <w:rsid w:val="0078115C"/>
    <w:rPr>
      <w:rFonts w:ascii="Times New Roman" w:hAnsi="Times New Roman" w:cs="Times New Roman"/>
      <w:sz w:val="20"/>
      <w:szCs w:val="20"/>
      <w:lang w:eastAsia="ru-RU"/>
    </w:rPr>
  </w:style>
  <w:style w:type="character" w:customStyle="1" w:styleId="13">
    <w:name w:val="Стиль1 Знак"/>
    <w:uiPriority w:val="99"/>
    <w:rsid w:val="0078115C"/>
    <w:rPr>
      <w:rFonts w:ascii="Times New Roman" w:hAnsi="Times New Roman" w:cs="Times New Roman"/>
      <w:sz w:val="24"/>
      <w:szCs w:val="24"/>
      <w:lang w:eastAsia="ru-RU"/>
    </w:rPr>
  </w:style>
  <w:style w:type="character" w:customStyle="1" w:styleId="ListLabel1">
    <w:name w:val="ListLabel 1"/>
    <w:uiPriority w:val="99"/>
    <w:rsid w:val="00275A41"/>
  </w:style>
  <w:style w:type="character" w:customStyle="1" w:styleId="ListLabel2">
    <w:name w:val="ListLabel 2"/>
    <w:uiPriority w:val="99"/>
    <w:rsid w:val="00275A41"/>
  </w:style>
  <w:style w:type="character" w:customStyle="1" w:styleId="ListLabel3">
    <w:name w:val="ListLabel 3"/>
    <w:uiPriority w:val="99"/>
    <w:rsid w:val="00275A41"/>
  </w:style>
  <w:style w:type="character" w:customStyle="1" w:styleId="ListLabel4">
    <w:name w:val="ListLabel 4"/>
    <w:uiPriority w:val="99"/>
    <w:rsid w:val="00275A41"/>
  </w:style>
  <w:style w:type="character" w:customStyle="1" w:styleId="ListLabel5">
    <w:name w:val="ListLabel 5"/>
    <w:uiPriority w:val="99"/>
    <w:rsid w:val="00275A41"/>
  </w:style>
  <w:style w:type="character" w:customStyle="1" w:styleId="ListLabel6">
    <w:name w:val="ListLabel 6"/>
    <w:uiPriority w:val="99"/>
    <w:rsid w:val="00275A41"/>
  </w:style>
  <w:style w:type="character" w:customStyle="1" w:styleId="ListLabel7">
    <w:name w:val="ListLabel 7"/>
    <w:uiPriority w:val="99"/>
    <w:rsid w:val="00275A41"/>
  </w:style>
  <w:style w:type="character" w:customStyle="1" w:styleId="ListLabel8">
    <w:name w:val="ListLabel 8"/>
    <w:uiPriority w:val="99"/>
    <w:rsid w:val="00275A41"/>
  </w:style>
  <w:style w:type="character" w:customStyle="1" w:styleId="ListLabel9">
    <w:name w:val="ListLabel 9"/>
    <w:uiPriority w:val="99"/>
    <w:rsid w:val="00275A41"/>
  </w:style>
  <w:style w:type="character" w:customStyle="1" w:styleId="ListLabel10">
    <w:name w:val="ListLabel 10"/>
    <w:uiPriority w:val="99"/>
    <w:rsid w:val="00275A41"/>
    <w:rPr>
      <w:sz w:val="24"/>
    </w:rPr>
  </w:style>
  <w:style w:type="character" w:customStyle="1" w:styleId="ListLabel11">
    <w:name w:val="ListLabel 11"/>
    <w:uiPriority w:val="99"/>
    <w:rsid w:val="00275A41"/>
  </w:style>
  <w:style w:type="character" w:customStyle="1" w:styleId="ListLabel12">
    <w:name w:val="ListLabel 12"/>
    <w:uiPriority w:val="99"/>
    <w:rsid w:val="00275A41"/>
  </w:style>
  <w:style w:type="character" w:customStyle="1" w:styleId="ListLabel13">
    <w:name w:val="ListLabel 13"/>
    <w:uiPriority w:val="99"/>
    <w:rsid w:val="00275A41"/>
  </w:style>
  <w:style w:type="character" w:customStyle="1" w:styleId="ListLabel14">
    <w:name w:val="ListLabel 14"/>
    <w:uiPriority w:val="99"/>
    <w:rsid w:val="00275A41"/>
  </w:style>
  <w:style w:type="character" w:customStyle="1" w:styleId="ListLabel15">
    <w:name w:val="ListLabel 15"/>
    <w:uiPriority w:val="99"/>
    <w:rsid w:val="00275A41"/>
  </w:style>
  <w:style w:type="character" w:customStyle="1" w:styleId="ListLabel16">
    <w:name w:val="ListLabel 16"/>
    <w:uiPriority w:val="99"/>
    <w:rsid w:val="00275A41"/>
  </w:style>
  <w:style w:type="character" w:customStyle="1" w:styleId="ListLabel17">
    <w:name w:val="ListLabel 17"/>
    <w:uiPriority w:val="99"/>
    <w:rsid w:val="00275A41"/>
  </w:style>
  <w:style w:type="character" w:customStyle="1" w:styleId="ListLabel18">
    <w:name w:val="ListLabel 18"/>
    <w:uiPriority w:val="99"/>
    <w:rsid w:val="00275A41"/>
  </w:style>
  <w:style w:type="character" w:customStyle="1" w:styleId="ListLabel19">
    <w:name w:val="ListLabel 19"/>
    <w:uiPriority w:val="99"/>
    <w:rsid w:val="00275A41"/>
  </w:style>
  <w:style w:type="character" w:customStyle="1" w:styleId="ListLabel20">
    <w:name w:val="ListLabel 20"/>
    <w:uiPriority w:val="99"/>
    <w:rsid w:val="00275A41"/>
  </w:style>
  <w:style w:type="character" w:customStyle="1" w:styleId="ListLabel21">
    <w:name w:val="ListLabel 21"/>
    <w:uiPriority w:val="99"/>
    <w:rsid w:val="00275A41"/>
  </w:style>
  <w:style w:type="character" w:customStyle="1" w:styleId="ListLabel22">
    <w:name w:val="ListLabel 22"/>
    <w:uiPriority w:val="99"/>
    <w:rsid w:val="00275A41"/>
  </w:style>
  <w:style w:type="character" w:customStyle="1" w:styleId="ListLabel23">
    <w:name w:val="ListLabel 23"/>
    <w:uiPriority w:val="99"/>
    <w:rsid w:val="00275A41"/>
  </w:style>
  <w:style w:type="character" w:customStyle="1" w:styleId="ListLabel24">
    <w:name w:val="ListLabel 24"/>
    <w:uiPriority w:val="99"/>
    <w:rsid w:val="00275A41"/>
  </w:style>
  <w:style w:type="character" w:customStyle="1" w:styleId="ListLabel25">
    <w:name w:val="ListLabel 25"/>
    <w:uiPriority w:val="99"/>
    <w:rsid w:val="00275A41"/>
  </w:style>
  <w:style w:type="character" w:customStyle="1" w:styleId="ListLabel26">
    <w:name w:val="ListLabel 26"/>
    <w:uiPriority w:val="99"/>
    <w:rsid w:val="00275A41"/>
  </w:style>
  <w:style w:type="character" w:customStyle="1" w:styleId="ListLabel27">
    <w:name w:val="ListLabel 27"/>
    <w:uiPriority w:val="99"/>
    <w:rsid w:val="00275A41"/>
  </w:style>
  <w:style w:type="character" w:customStyle="1" w:styleId="ListLabel28">
    <w:name w:val="ListLabel 28"/>
    <w:uiPriority w:val="99"/>
    <w:rsid w:val="00275A41"/>
  </w:style>
  <w:style w:type="character" w:customStyle="1" w:styleId="ListLabel29">
    <w:name w:val="ListLabel 29"/>
    <w:uiPriority w:val="99"/>
    <w:rsid w:val="00275A41"/>
  </w:style>
  <w:style w:type="character" w:customStyle="1" w:styleId="ListLabel30">
    <w:name w:val="ListLabel 30"/>
    <w:uiPriority w:val="99"/>
    <w:rsid w:val="00275A41"/>
  </w:style>
  <w:style w:type="character" w:customStyle="1" w:styleId="ListLabel31">
    <w:name w:val="ListLabel 31"/>
    <w:uiPriority w:val="99"/>
    <w:rsid w:val="00275A41"/>
  </w:style>
  <w:style w:type="character" w:customStyle="1" w:styleId="ListLabel32">
    <w:name w:val="ListLabel 32"/>
    <w:uiPriority w:val="99"/>
    <w:rsid w:val="00275A41"/>
  </w:style>
  <w:style w:type="character" w:customStyle="1" w:styleId="ListLabel33">
    <w:name w:val="ListLabel 33"/>
    <w:uiPriority w:val="99"/>
    <w:rsid w:val="00275A41"/>
  </w:style>
  <w:style w:type="character" w:customStyle="1" w:styleId="ListLabel34">
    <w:name w:val="ListLabel 34"/>
    <w:uiPriority w:val="99"/>
    <w:rsid w:val="00275A41"/>
  </w:style>
  <w:style w:type="character" w:customStyle="1" w:styleId="ListLabel35">
    <w:name w:val="ListLabel 35"/>
    <w:uiPriority w:val="99"/>
    <w:rsid w:val="00275A41"/>
  </w:style>
  <w:style w:type="character" w:customStyle="1" w:styleId="ListLabel36">
    <w:name w:val="ListLabel 36"/>
    <w:uiPriority w:val="99"/>
    <w:rsid w:val="00275A41"/>
    <w:rPr>
      <w:b/>
      <w:sz w:val="24"/>
    </w:rPr>
  </w:style>
  <w:style w:type="character" w:customStyle="1" w:styleId="ListLabel37">
    <w:name w:val="ListLabel 37"/>
    <w:uiPriority w:val="99"/>
    <w:rsid w:val="00275A41"/>
  </w:style>
  <w:style w:type="character" w:customStyle="1" w:styleId="ListLabel38">
    <w:name w:val="ListLabel 38"/>
    <w:uiPriority w:val="99"/>
    <w:rsid w:val="00275A41"/>
  </w:style>
  <w:style w:type="character" w:customStyle="1" w:styleId="ListLabel39">
    <w:name w:val="ListLabel 39"/>
    <w:uiPriority w:val="99"/>
    <w:rsid w:val="00275A41"/>
  </w:style>
  <w:style w:type="character" w:customStyle="1" w:styleId="af4">
    <w:name w:val="Ссылка указателя"/>
    <w:uiPriority w:val="99"/>
    <w:rsid w:val="00275A41"/>
  </w:style>
  <w:style w:type="paragraph" w:customStyle="1" w:styleId="14">
    <w:name w:val="Заголовок1"/>
    <w:basedOn w:val="a0"/>
    <w:next w:val="af5"/>
    <w:uiPriority w:val="99"/>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uiPriority w:val="99"/>
    <w:rsid w:val="00275A41"/>
    <w:pPr>
      <w:spacing w:after="140" w:line="288" w:lineRule="auto"/>
    </w:pPr>
  </w:style>
  <w:style w:type="character" w:customStyle="1" w:styleId="af6">
    <w:name w:val="Основной текст Знак"/>
    <w:link w:val="af5"/>
    <w:uiPriority w:val="99"/>
    <w:locked/>
    <w:rsid w:val="00034AFC"/>
    <w:rPr>
      <w:rFonts w:ascii="Times New Roman" w:hAnsi="Times New Roman" w:cs="Times New Roman"/>
      <w:sz w:val="24"/>
    </w:rPr>
  </w:style>
  <w:style w:type="paragraph" w:styleId="af7">
    <w:name w:val="List"/>
    <w:basedOn w:val="af5"/>
    <w:uiPriority w:val="99"/>
    <w:rsid w:val="00275A41"/>
    <w:rPr>
      <w:rFonts w:cs="Mangal"/>
    </w:rPr>
  </w:style>
  <w:style w:type="paragraph" w:styleId="af8">
    <w:name w:val="caption"/>
    <w:basedOn w:val="a0"/>
    <w:uiPriority w:val="99"/>
    <w:qFormat/>
    <w:rsid w:val="00275A41"/>
    <w:pPr>
      <w:suppressLineNumbers/>
      <w:spacing w:before="120" w:after="120"/>
    </w:pPr>
    <w:rPr>
      <w:rFonts w:cs="Mangal"/>
      <w:i/>
      <w:iCs/>
      <w:szCs w:val="24"/>
    </w:rPr>
  </w:style>
  <w:style w:type="paragraph" w:styleId="15">
    <w:name w:val="index 1"/>
    <w:basedOn w:val="a0"/>
    <w:next w:val="a0"/>
    <w:autoRedefine/>
    <w:uiPriority w:val="99"/>
    <w:semiHidden/>
    <w:rsid w:val="00034AFC"/>
    <w:pPr>
      <w:spacing w:line="240" w:lineRule="auto"/>
      <w:ind w:left="240" w:hanging="240"/>
    </w:pPr>
  </w:style>
  <w:style w:type="paragraph" w:styleId="af9">
    <w:name w:val="index heading"/>
    <w:basedOn w:val="a0"/>
    <w:uiPriority w:val="99"/>
    <w:semiHidden/>
    <w:rsid w:val="00275A41"/>
    <w:pPr>
      <w:suppressLineNumbers/>
    </w:pPr>
    <w:rPr>
      <w:rFonts w:cs="Mangal"/>
    </w:rPr>
  </w:style>
  <w:style w:type="paragraph" w:styleId="afa">
    <w:name w:val="header"/>
    <w:basedOn w:val="a0"/>
    <w:link w:val="16"/>
    <w:rsid w:val="0078115C"/>
    <w:pPr>
      <w:tabs>
        <w:tab w:val="center" w:pos="4677"/>
        <w:tab w:val="right" w:pos="9355"/>
      </w:tabs>
      <w:spacing w:line="240" w:lineRule="auto"/>
    </w:pPr>
  </w:style>
  <w:style w:type="character" w:customStyle="1" w:styleId="16">
    <w:name w:val="Верхний колонтитул Знак1"/>
    <w:link w:val="afa"/>
    <w:uiPriority w:val="99"/>
    <w:locked/>
    <w:rsid w:val="00034AFC"/>
    <w:rPr>
      <w:rFonts w:ascii="Times New Roman" w:hAnsi="Times New Roman" w:cs="Times New Roman"/>
      <w:sz w:val="24"/>
    </w:rPr>
  </w:style>
  <w:style w:type="paragraph" w:styleId="afb">
    <w:name w:val="footer"/>
    <w:basedOn w:val="a0"/>
    <w:link w:val="17"/>
    <w:rsid w:val="0078115C"/>
    <w:pPr>
      <w:tabs>
        <w:tab w:val="center" w:pos="4677"/>
        <w:tab w:val="right" w:pos="9355"/>
      </w:tabs>
      <w:spacing w:line="240" w:lineRule="auto"/>
    </w:pPr>
  </w:style>
  <w:style w:type="character" w:customStyle="1" w:styleId="17">
    <w:name w:val="Нижний колонтитул Знак1"/>
    <w:link w:val="afb"/>
    <w:uiPriority w:val="99"/>
    <w:locked/>
    <w:rsid w:val="00034AFC"/>
    <w:rPr>
      <w:rFonts w:ascii="Times New Roman" w:hAnsi="Times New Roman" w:cs="Times New Roman"/>
      <w:sz w:val="24"/>
    </w:rPr>
  </w:style>
  <w:style w:type="paragraph" w:styleId="afc">
    <w:name w:val="Normal (Web)"/>
    <w:basedOn w:val="a0"/>
    <w:link w:val="afd"/>
    <w:uiPriority w:val="99"/>
    <w:rsid w:val="0078115C"/>
    <w:pPr>
      <w:spacing w:beforeAutospacing="1" w:afterAutospacing="1" w:line="288" w:lineRule="auto"/>
    </w:pPr>
    <w:rPr>
      <w:rFonts w:eastAsia="Times New Roman"/>
      <w:szCs w:val="24"/>
      <w:lang w:eastAsia="ru-RU"/>
    </w:rPr>
  </w:style>
  <w:style w:type="character" w:customStyle="1" w:styleId="afd">
    <w:name w:val="Обычный (веб) Знак"/>
    <w:link w:val="afc"/>
    <w:uiPriority w:val="99"/>
    <w:locked/>
    <w:rsid w:val="0021676E"/>
    <w:rPr>
      <w:rFonts w:ascii="Times New Roman" w:hAnsi="Times New Roman" w:cs="Times New Roman"/>
      <w:sz w:val="24"/>
      <w:szCs w:val="24"/>
      <w:lang w:eastAsia="ru-RU"/>
    </w:rPr>
  </w:style>
  <w:style w:type="paragraph" w:styleId="afe">
    <w:name w:val="List Paragraph"/>
    <w:basedOn w:val="a0"/>
    <w:link w:val="18"/>
    <w:uiPriority w:val="34"/>
    <w:qFormat/>
    <w:rsid w:val="0078115C"/>
    <w:pPr>
      <w:ind w:left="720"/>
    </w:pPr>
  </w:style>
  <w:style w:type="character" w:customStyle="1" w:styleId="18">
    <w:name w:val="Абзац списка Знак1"/>
    <w:link w:val="afe"/>
    <w:uiPriority w:val="34"/>
    <w:locked/>
    <w:rsid w:val="0021676E"/>
    <w:rPr>
      <w:rFonts w:ascii="Times New Roman" w:hAnsi="Times New Roman" w:cs="Times New Roman"/>
      <w:sz w:val="24"/>
    </w:rPr>
  </w:style>
  <w:style w:type="paragraph" w:customStyle="1" w:styleId="desc">
    <w:name w:val="desc"/>
    <w:basedOn w:val="a0"/>
    <w:uiPriority w:val="99"/>
    <w:rsid w:val="0078115C"/>
    <w:pPr>
      <w:spacing w:beforeAutospacing="1" w:afterAutospacing="1" w:line="240" w:lineRule="auto"/>
    </w:pPr>
    <w:rPr>
      <w:rFonts w:eastAsia="Times New Roman"/>
      <w:szCs w:val="24"/>
      <w:lang w:eastAsia="ru-RU"/>
    </w:rPr>
  </w:style>
  <w:style w:type="paragraph" w:styleId="aff">
    <w:name w:val="TOC Heading"/>
    <w:basedOn w:val="10"/>
    <w:uiPriority w:val="39"/>
    <w:qFormat/>
    <w:rsid w:val="0078115C"/>
    <w:pPr>
      <w:spacing w:line="276" w:lineRule="auto"/>
    </w:pPr>
  </w:style>
  <w:style w:type="paragraph" w:styleId="aff0">
    <w:name w:val="Balloon Text"/>
    <w:basedOn w:val="a0"/>
    <w:link w:val="19"/>
    <w:semiHidden/>
    <w:rsid w:val="0078115C"/>
    <w:pPr>
      <w:spacing w:line="240" w:lineRule="auto"/>
    </w:pPr>
    <w:rPr>
      <w:rFonts w:ascii="Tahoma" w:hAnsi="Tahoma" w:cs="Tahoma"/>
      <w:sz w:val="16"/>
      <w:szCs w:val="16"/>
    </w:rPr>
  </w:style>
  <w:style w:type="character" w:customStyle="1" w:styleId="19">
    <w:name w:val="Текст выноски Знак1"/>
    <w:link w:val="aff0"/>
    <w:uiPriority w:val="99"/>
    <w:semiHidden/>
    <w:locked/>
    <w:rsid w:val="00034AFC"/>
    <w:rPr>
      <w:rFonts w:ascii="Tahoma" w:hAnsi="Tahoma" w:cs="Tahoma"/>
      <w:sz w:val="16"/>
      <w:szCs w:val="16"/>
    </w:rPr>
  </w:style>
  <w:style w:type="paragraph" w:styleId="1a">
    <w:name w:val="toc 1"/>
    <w:basedOn w:val="a0"/>
    <w:autoRedefine/>
    <w:uiPriority w:val="39"/>
    <w:rsid w:val="00186C35"/>
    <w:pPr>
      <w:tabs>
        <w:tab w:val="right" w:leader="dot" w:pos="9345"/>
      </w:tabs>
      <w:spacing w:after="100"/>
      <w:ind w:firstLine="0"/>
    </w:pPr>
  </w:style>
  <w:style w:type="paragraph" w:styleId="aff1">
    <w:name w:val="No Spacing"/>
    <w:basedOn w:val="afe"/>
    <w:uiPriority w:val="99"/>
    <w:qFormat/>
    <w:rsid w:val="0078115C"/>
    <w:pPr>
      <w:spacing w:before="240"/>
      <w:ind w:left="851" w:hanging="425"/>
    </w:pPr>
    <w:rPr>
      <w:szCs w:val="24"/>
    </w:rPr>
  </w:style>
  <w:style w:type="paragraph" w:customStyle="1" w:styleId="aff2">
    <w:name w:val="УДД"/>
    <w:aliases w:val="УУР"/>
    <w:basedOn w:val="aff1"/>
    <w:uiPriority w:val="99"/>
    <w:rsid w:val="00B104EF"/>
    <w:pPr>
      <w:spacing w:before="0"/>
      <w:ind w:left="709" w:firstLine="0"/>
    </w:pPr>
    <w:rPr>
      <w:b/>
    </w:rPr>
  </w:style>
  <w:style w:type="paragraph" w:customStyle="1" w:styleId="aff3">
    <w:name w:val="Ком"/>
    <w:basedOn w:val="aff2"/>
    <w:uiPriority w:val="99"/>
    <w:rsid w:val="00334F6C"/>
    <w:rPr>
      <w:b w:val="0"/>
    </w:rPr>
  </w:style>
  <w:style w:type="paragraph" w:styleId="aff4">
    <w:name w:val="annotation text"/>
    <w:basedOn w:val="a0"/>
    <w:link w:val="1b"/>
    <w:semiHidden/>
    <w:rsid w:val="0078115C"/>
    <w:pPr>
      <w:spacing w:line="240" w:lineRule="auto"/>
    </w:pPr>
    <w:rPr>
      <w:sz w:val="20"/>
      <w:szCs w:val="20"/>
    </w:rPr>
  </w:style>
  <w:style w:type="character" w:customStyle="1" w:styleId="1b">
    <w:name w:val="Текст примечания Знак1"/>
    <w:link w:val="aff4"/>
    <w:uiPriority w:val="99"/>
    <w:locked/>
    <w:rsid w:val="00034AFC"/>
    <w:rPr>
      <w:rFonts w:ascii="Times New Roman" w:hAnsi="Times New Roman" w:cs="Times New Roman"/>
      <w:sz w:val="20"/>
      <w:szCs w:val="20"/>
    </w:rPr>
  </w:style>
  <w:style w:type="paragraph" w:styleId="aff5">
    <w:name w:val="annotation subject"/>
    <w:basedOn w:val="aff4"/>
    <w:link w:val="1c"/>
    <w:semiHidden/>
    <w:rsid w:val="0078115C"/>
    <w:rPr>
      <w:b/>
      <w:bCs/>
    </w:rPr>
  </w:style>
  <w:style w:type="character" w:customStyle="1" w:styleId="1c">
    <w:name w:val="Тема примечания Знак1"/>
    <w:link w:val="aff5"/>
    <w:uiPriority w:val="99"/>
    <w:semiHidden/>
    <w:locked/>
    <w:rsid w:val="00034AFC"/>
    <w:rPr>
      <w:rFonts w:ascii="Times New Roman" w:hAnsi="Times New Roman" w:cs="Times New Roman"/>
      <w:b/>
      <w:bCs/>
      <w:sz w:val="20"/>
      <w:szCs w:val="20"/>
    </w:rPr>
  </w:style>
  <w:style w:type="paragraph" w:styleId="aff6">
    <w:name w:val="Title"/>
    <w:basedOn w:val="a0"/>
    <w:link w:val="1d"/>
    <w:uiPriority w:val="99"/>
    <w:qFormat/>
    <w:rsid w:val="0078115C"/>
    <w:pPr>
      <w:jc w:val="center"/>
    </w:pPr>
    <w:rPr>
      <w:rFonts w:eastAsia="Times New Roman"/>
      <w:spacing w:val="-10"/>
      <w:sz w:val="28"/>
      <w:szCs w:val="56"/>
      <w:u w:val="single"/>
    </w:rPr>
  </w:style>
  <w:style w:type="character" w:customStyle="1" w:styleId="1d">
    <w:name w:val="Название Знак1"/>
    <w:link w:val="aff6"/>
    <w:uiPriority w:val="99"/>
    <w:locked/>
    <w:rsid w:val="00034AFC"/>
    <w:rPr>
      <w:rFonts w:ascii="Times New Roman" w:hAnsi="Times New Roman" w:cs="Times New Roman"/>
      <w:spacing w:val="-10"/>
      <w:sz w:val="56"/>
      <w:szCs w:val="56"/>
      <w:u w:val="single"/>
    </w:rPr>
  </w:style>
  <w:style w:type="paragraph" w:styleId="22">
    <w:name w:val="toc 2"/>
    <w:basedOn w:val="a0"/>
    <w:autoRedefine/>
    <w:uiPriority w:val="39"/>
    <w:rsid w:val="009D2E3F"/>
    <w:pPr>
      <w:tabs>
        <w:tab w:val="right" w:leader="dot" w:pos="9345"/>
      </w:tabs>
      <w:spacing w:after="200" w:line="276" w:lineRule="auto"/>
      <w:ind w:firstLine="0"/>
    </w:pPr>
    <w:rPr>
      <w:rFonts w:ascii="Calibri" w:hAnsi="Calibri"/>
      <w:sz w:val="22"/>
    </w:rPr>
  </w:style>
  <w:style w:type="paragraph" w:customStyle="1" w:styleId="Normal10">
    <w:name w:val="Normal1"/>
    <w:uiPriority w:val="99"/>
    <w:rsid w:val="0078115C"/>
    <w:pPr>
      <w:widowControl w:val="0"/>
      <w:jc w:val="both"/>
    </w:pPr>
    <w:rPr>
      <w:rFonts w:ascii="Times New Roman" w:eastAsia="Times New Roman" w:hAnsi="Times New Roman"/>
    </w:rPr>
  </w:style>
  <w:style w:type="paragraph" w:styleId="aff7">
    <w:name w:val="footnote text"/>
    <w:basedOn w:val="a0"/>
    <w:link w:val="1e"/>
    <w:semiHidden/>
    <w:rsid w:val="0078115C"/>
    <w:pPr>
      <w:spacing w:after="200" w:line="276" w:lineRule="auto"/>
    </w:pPr>
    <w:rPr>
      <w:rFonts w:ascii="Calibri" w:hAnsi="Calibri"/>
      <w:sz w:val="20"/>
      <w:szCs w:val="20"/>
    </w:rPr>
  </w:style>
  <w:style w:type="character" w:customStyle="1" w:styleId="1e">
    <w:name w:val="Текст сноски Знак1"/>
    <w:link w:val="aff7"/>
    <w:uiPriority w:val="99"/>
    <w:locked/>
    <w:rsid w:val="00034AFC"/>
    <w:rPr>
      <w:rFonts w:ascii="Calibri" w:hAnsi="Calibri" w:cs="Times New Roman"/>
      <w:sz w:val="20"/>
      <w:szCs w:val="20"/>
    </w:rPr>
  </w:style>
  <w:style w:type="paragraph" w:customStyle="1" w:styleId="1f">
    <w:name w:val="Оглавление 1 Знак"/>
    <w:basedOn w:val="Normal10"/>
    <w:uiPriority w:val="99"/>
    <w:rsid w:val="0078115C"/>
    <w:pPr>
      <w:spacing w:line="360" w:lineRule="auto"/>
      <w:ind w:left="709" w:hanging="283"/>
    </w:pPr>
    <w:rPr>
      <w:sz w:val="24"/>
      <w:szCs w:val="24"/>
    </w:rPr>
  </w:style>
  <w:style w:type="paragraph" w:customStyle="1" w:styleId="aff8">
    <w:name w:val="Содержимое врезки"/>
    <w:basedOn w:val="a0"/>
    <w:uiPriority w:val="99"/>
    <w:rsid w:val="00275A41"/>
  </w:style>
  <w:style w:type="table" w:styleId="aff9">
    <w:name w:val="Table Grid"/>
    <w:basedOn w:val="a3"/>
    <w:rsid w:val="0078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Стиль"/>
    <w:uiPriority w:val="99"/>
    <w:rsid w:val="00275A41"/>
    <w:pPr>
      <w:keepNext/>
      <w:keepLines/>
      <w:spacing w:line="276" w:lineRule="auto"/>
      <w:outlineLvl w:val="0"/>
    </w:pPr>
    <w:rPr>
      <w:rFonts w:ascii="Times New Roman" w:hAnsi="Times New Roman"/>
      <w:sz w:val="24"/>
      <w:szCs w:val="22"/>
      <w:lang w:eastAsia="en-US"/>
    </w:rPr>
  </w:style>
  <w:style w:type="paragraph" w:customStyle="1" w:styleId="CustomContentNormal">
    <w:name w:val="Custom Content Normal"/>
    <w:link w:val="CustomContentNormal0"/>
    <w:uiPriority w:val="99"/>
    <w:rsid w:val="00B104EF"/>
    <w:pPr>
      <w:keepNext/>
      <w:keepLines/>
      <w:spacing w:before="240" w:line="360" w:lineRule="auto"/>
      <w:jc w:val="center"/>
      <w:outlineLvl w:val="0"/>
    </w:pPr>
    <w:rPr>
      <w:rFonts w:ascii="Times New Roman" w:hAnsi="Times New Roman"/>
      <w:b/>
      <w:sz w:val="28"/>
      <w:szCs w:val="22"/>
      <w:lang w:eastAsia="en-US"/>
    </w:rPr>
  </w:style>
  <w:style w:type="character" w:customStyle="1" w:styleId="CustomContentNormal0">
    <w:name w:val="Custom Content Normal Знак"/>
    <w:link w:val="CustomContentNormal"/>
    <w:uiPriority w:val="99"/>
    <w:locked/>
    <w:rsid w:val="0021676E"/>
    <w:rPr>
      <w:rFonts w:ascii="Times New Roman" w:hAnsi="Times New Roman" w:cs="Times New Roman"/>
      <w:b/>
      <w:sz w:val="22"/>
      <w:szCs w:val="22"/>
      <w:lang w:val="ru-RU" w:eastAsia="en-US" w:bidi="ar-SA"/>
    </w:rPr>
  </w:style>
  <w:style w:type="character" w:styleId="affb">
    <w:name w:val="Strong"/>
    <w:uiPriority w:val="22"/>
    <w:qFormat/>
    <w:rsid w:val="009E685D"/>
    <w:rPr>
      <w:rFonts w:cs="Times New Roman"/>
      <w:b/>
      <w:bCs/>
    </w:rPr>
  </w:style>
  <w:style w:type="character" w:styleId="affc">
    <w:name w:val="Emphasis"/>
    <w:uiPriority w:val="99"/>
    <w:qFormat/>
    <w:rsid w:val="002F7719"/>
    <w:rPr>
      <w:rFonts w:cs="Times New Roman"/>
      <w:i/>
      <w:iCs/>
    </w:rPr>
  </w:style>
  <w:style w:type="character" w:styleId="affd">
    <w:name w:val="Hyperlink"/>
    <w:uiPriority w:val="99"/>
    <w:rsid w:val="00275A41"/>
    <w:rPr>
      <w:rFonts w:cs="Times New Roman"/>
      <w:color w:val="0000FF"/>
      <w:u w:val="single"/>
    </w:rPr>
  </w:style>
  <w:style w:type="paragraph" w:customStyle="1" w:styleId="1">
    <w:name w:val="Стиль1"/>
    <w:basedOn w:val="a0"/>
    <w:link w:val="110"/>
    <w:uiPriority w:val="99"/>
    <w:rsid w:val="00EE59C2"/>
    <w:pPr>
      <w:numPr>
        <w:numId w:val="1"/>
      </w:numPr>
      <w:spacing w:before="240"/>
      <w:ind w:left="709" w:hanging="425"/>
    </w:pPr>
    <w:rPr>
      <w:rFonts w:eastAsia="Times New Roman"/>
    </w:rPr>
  </w:style>
  <w:style w:type="character" w:customStyle="1" w:styleId="110">
    <w:name w:val="Стиль1 Знак1"/>
    <w:link w:val="1"/>
    <w:uiPriority w:val="99"/>
    <w:locked/>
    <w:rsid w:val="00EE59C2"/>
    <w:rPr>
      <w:rFonts w:ascii="Times New Roman" w:eastAsia="Times New Roman" w:hAnsi="Times New Roman"/>
      <w:sz w:val="24"/>
      <w:szCs w:val="22"/>
      <w:lang w:eastAsia="en-US"/>
    </w:rPr>
  </w:style>
  <w:style w:type="character" w:customStyle="1" w:styleId="apple-style-span">
    <w:name w:val="apple-style-span"/>
    <w:uiPriority w:val="99"/>
    <w:rsid w:val="00021FEA"/>
  </w:style>
  <w:style w:type="paragraph" w:styleId="affe">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e"/>
    <w:link w:val="afff"/>
    <w:uiPriority w:val="99"/>
    <w:rsid w:val="0021676E"/>
    <w:pPr>
      <w:numPr>
        <w:numId w:val="2"/>
      </w:numPr>
      <w:ind w:left="0"/>
    </w:pPr>
    <w:rPr>
      <w:szCs w:val="28"/>
    </w:rPr>
  </w:style>
  <w:style w:type="character" w:customStyle="1" w:styleId="afff">
    <w:name w:val="Список ключевых слов Знак"/>
    <w:link w:val="a"/>
    <w:uiPriority w:val="99"/>
    <w:locked/>
    <w:rsid w:val="0021676E"/>
    <w:rPr>
      <w:rFonts w:ascii="Times New Roman" w:hAnsi="Times New Roman"/>
      <w:sz w:val="24"/>
      <w:szCs w:val="28"/>
      <w:lang w:eastAsia="en-US"/>
    </w:rPr>
  </w:style>
  <w:style w:type="paragraph" w:customStyle="1" w:styleId="afff0">
    <w:name w:val="Сокращения"/>
    <w:basedOn w:val="a0"/>
    <w:link w:val="afff1"/>
    <w:uiPriority w:val="99"/>
    <w:rsid w:val="0021676E"/>
  </w:style>
  <w:style w:type="character" w:customStyle="1" w:styleId="afff1">
    <w:name w:val="Сокращения Знак"/>
    <w:link w:val="afff0"/>
    <w:uiPriority w:val="99"/>
    <w:locked/>
    <w:rsid w:val="0021676E"/>
    <w:rPr>
      <w:rFonts w:ascii="Times New Roman" w:hAnsi="Times New Roman" w:cs="Times New Roman"/>
      <w:sz w:val="24"/>
    </w:rPr>
  </w:style>
  <w:style w:type="paragraph" w:customStyle="1" w:styleId="afff2">
    <w:name w:val="Наим. раздела"/>
    <w:basedOn w:val="CustomContentNormal"/>
    <w:link w:val="afff3"/>
    <w:uiPriority w:val="99"/>
    <w:rsid w:val="00C4630C"/>
  </w:style>
  <w:style w:type="character" w:customStyle="1" w:styleId="afff3">
    <w:name w:val="Наим. раздела Знак"/>
    <w:link w:val="afff2"/>
    <w:uiPriority w:val="99"/>
    <w:locked/>
    <w:rsid w:val="00C4630C"/>
    <w:rPr>
      <w:rFonts w:ascii="Times New Roman" w:hAnsi="Times New Roman" w:cs="Times New Roman"/>
      <w:b/>
      <w:sz w:val="22"/>
      <w:szCs w:val="22"/>
      <w:lang w:val="ru-RU" w:eastAsia="en-US" w:bidi="ar-SA"/>
    </w:rPr>
  </w:style>
  <w:style w:type="paragraph" w:customStyle="1" w:styleId="1f0">
    <w:name w:val="Текст в 1 разделе"/>
    <w:basedOn w:val="a0"/>
    <w:link w:val="1f1"/>
    <w:uiPriority w:val="99"/>
    <w:rsid w:val="0021676E"/>
    <w:rPr>
      <w:rFonts w:eastAsia="Times New Roman"/>
      <w:szCs w:val="24"/>
    </w:rPr>
  </w:style>
  <w:style w:type="character" w:customStyle="1" w:styleId="1f1">
    <w:name w:val="Текст в 1 разделе Знак"/>
    <w:link w:val="1f0"/>
    <w:uiPriority w:val="99"/>
    <w:locked/>
    <w:rsid w:val="0021676E"/>
    <w:rPr>
      <w:rFonts w:ascii="Times New Roman" w:hAnsi="Times New Roman" w:cs="Times New Roman"/>
      <w:sz w:val="24"/>
      <w:szCs w:val="24"/>
    </w:rPr>
  </w:style>
  <w:style w:type="paragraph" w:customStyle="1" w:styleId="afff4">
    <w:name w:val="Таблицы"/>
    <w:basedOn w:val="afc"/>
    <w:link w:val="afff5"/>
    <w:uiPriority w:val="99"/>
    <w:rsid w:val="0021676E"/>
    <w:pPr>
      <w:spacing w:line="240" w:lineRule="auto"/>
      <w:ind w:firstLine="0"/>
    </w:pPr>
  </w:style>
  <w:style w:type="character" w:customStyle="1" w:styleId="afff5">
    <w:name w:val="Таблицы Знак"/>
    <w:link w:val="afff4"/>
    <w:uiPriority w:val="99"/>
    <w:locked/>
    <w:rsid w:val="0021676E"/>
    <w:rPr>
      <w:rFonts w:ascii="Times New Roman" w:hAnsi="Times New Roman" w:cs="Times New Roman"/>
      <w:sz w:val="24"/>
      <w:szCs w:val="24"/>
      <w:lang w:eastAsia="ru-RU"/>
    </w:rPr>
  </w:style>
  <w:style w:type="paragraph" w:customStyle="1" w:styleId="afff6">
    <w:name w:val="Наим. табл"/>
    <w:basedOn w:val="a0"/>
    <w:link w:val="afff7"/>
    <w:uiPriority w:val="99"/>
    <w:rsid w:val="0021676E"/>
  </w:style>
  <w:style w:type="character" w:customStyle="1" w:styleId="afff7">
    <w:name w:val="Наим. табл Знак"/>
    <w:link w:val="afff6"/>
    <w:uiPriority w:val="99"/>
    <w:locked/>
    <w:rsid w:val="0021676E"/>
    <w:rPr>
      <w:rFonts w:ascii="Times New Roman" w:hAnsi="Times New Roman" w:cs="Times New Roman"/>
      <w:sz w:val="24"/>
    </w:rPr>
  </w:style>
  <w:style w:type="paragraph" w:customStyle="1" w:styleId="2-6">
    <w:name w:val="Вводный текст 2-6 разделы"/>
    <w:basedOn w:val="a0"/>
    <w:link w:val="2-60"/>
    <w:uiPriority w:val="99"/>
    <w:rsid w:val="00334F6C"/>
    <w:rPr>
      <w:szCs w:val="24"/>
    </w:rPr>
  </w:style>
  <w:style w:type="character" w:customStyle="1" w:styleId="2-60">
    <w:name w:val="Вводный текст 2-6 разделы Знак"/>
    <w:link w:val="2-6"/>
    <w:uiPriority w:val="99"/>
    <w:locked/>
    <w:rsid w:val="00334F6C"/>
    <w:rPr>
      <w:rFonts w:ascii="Times New Roman" w:hAnsi="Times New Roman" w:cs="Times New Roman"/>
      <w:sz w:val="24"/>
      <w:szCs w:val="24"/>
    </w:rPr>
  </w:style>
  <w:style w:type="paragraph" w:customStyle="1" w:styleId="afff8">
    <w:name w:val="Рекомендация"/>
    <w:basedOn w:val="1"/>
    <w:link w:val="afff9"/>
    <w:uiPriority w:val="99"/>
    <w:rsid w:val="0021676E"/>
  </w:style>
  <w:style w:type="character" w:customStyle="1" w:styleId="afff9">
    <w:name w:val="Рекомендация Знак"/>
    <w:link w:val="afff8"/>
    <w:uiPriority w:val="99"/>
    <w:locked/>
    <w:rsid w:val="0021676E"/>
    <w:rPr>
      <w:rFonts w:ascii="Times New Roman" w:eastAsia="Times New Roman" w:hAnsi="Times New Roman"/>
      <w:sz w:val="24"/>
      <w:szCs w:val="22"/>
      <w:lang w:eastAsia="en-US"/>
    </w:rPr>
  </w:style>
  <w:style w:type="paragraph" w:customStyle="1" w:styleId="1f2">
    <w:name w:val="УДД1"/>
    <w:aliases w:val="УУР1"/>
    <w:basedOn w:val="aff2"/>
    <w:uiPriority w:val="99"/>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f0"/>
    <w:link w:val="afffb"/>
    <w:uiPriority w:val="99"/>
    <w:rsid w:val="00094ED6"/>
    <w:rPr>
      <w:i/>
      <w:color w:val="FF0000"/>
      <w:sz w:val="18"/>
    </w:rPr>
  </w:style>
  <w:style w:type="character" w:customStyle="1" w:styleId="afffb">
    <w:name w:val="Памятки Знак"/>
    <w:link w:val="afffa"/>
    <w:uiPriority w:val="99"/>
    <w:locked/>
    <w:rsid w:val="00094ED6"/>
    <w:rPr>
      <w:rFonts w:ascii="Times New Roman" w:hAnsi="Times New Roman" w:cs="Times New Roman"/>
      <w:i/>
      <w:color w:val="FF0000"/>
      <w:sz w:val="24"/>
      <w:szCs w:val="24"/>
    </w:rPr>
  </w:style>
  <w:style w:type="table" w:customStyle="1" w:styleId="71">
    <w:name w:val="Сетка таблицы7"/>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uiPriority w:val="99"/>
    <w:rsid w:val="00A91645"/>
    <w:rPr>
      <w:rFonts w:eastAsia="Times New Roman"/>
      <w:i/>
      <w:color w:val="0070C0"/>
      <w:szCs w:val="24"/>
      <w:u w:val="single"/>
    </w:rPr>
  </w:style>
  <w:style w:type="character" w:customStyle="1" w:styleId="afffd">
    <w:name w:val="ссылка Знак"/>
    <w:link w:val="afffc"/>
    <w:uiPriority w:val="99"/>
    <w:locked/>
    <w:rsid w:val="00A91645"/>
    <w:rPr>
      <w:rFonts w:ascii="Times New Roman" w:hAnsi="Times New Roman" w:cs="Times New Roman"/>
      <w:i/>
      <w:color w:val="0070C0"/>
      <w:sz w:val="24"/>
      <w:szCs w:val="24"/>
      <w:u w:val="single"/>
    </w:rPr>
  </w:style>
  <w:style w:type="character" w:customStyle="1" w:styleId="afffe">
    <w:name w:val="Основной текст_"/>
    <w:link w:val="1f4"/>
    <w:uiPriority w:val="99"/>
    <w:locked/>
    <w:rsid w:val="00C4630C"/>
    <w:rPr>
      <w:rFonts w:ascii="Times New Roman" w:hAnsi="Times New Roman" w:cs="Times New Roman"/>
      <w:sz w:val="28"/>
      <w:szCs w:val="28"/>
      <w:shd w:val="clear" w:color="auto" w:fill="FFFFFF"/>
    </w:rPr>
  </w:style>
  <w:style w:type="paragraph" w:customStyle="1" w:styleId="1f4">
    <w:name w:val="Основной текст1"/>
    <w:basedOn w:val="a0"/>
    <w:link w:val="afffe"/>
    <w:uiPriority w:val="99"/>
    <w:rsid w:val="00C4630C"/>
    <w:pPr>
      <w:widowControl w:val="0"/>
      <w:shd w:val="clear" w:color="auto" w:fill="FFFFFF"/>
      <w:spacing w:line="240" w:lineRule="auto"/>
      <w:ind w:firstLine="400"/>
    </w:pPr>
    <w:rPr>
      <w:rFonts w:eastAsia="Times New Roman"/>
      <w:sz w:val="28"/>
      <w:szCs w:val="28"/>
    </w:rPr>
  </w:style>
  <w:style w:type="character" w:customStyle="1" w:styleId="23">
    <w:name w:val="Заголовок №2_"/>
    <w:link w:val="24"/>
    <w:uiPriority w:val="99"/>
    <w:locked/>
    <w:rsid w:val="00C4630C"/>
    <w:rPr>
      <w:rFonts w:ascii="Times New Roman" w:hAnsi="Times New Roman" w:cs="Times New Roman"/>
      <w:b/>
      <w:bCs/>
      <w:sz w:val="28"/>
      <w:szCs w:val="28"/>
      <w:shd w:val="clear" w:color="auto" w:fill="FFFFFF"/>
    </w:rPr>
  </w:style>
  <w:style w:type="paragraph" w:customStyle="1" w:styleId="24">
    <w:name w:val="Заголовок №2"/>
    <w:basedOn w:val="a0"/>
    <w:link w:val="23"/>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a8">
    <w:name w:val="Pa8"/>
    <w:basedOn w:val="Default"/>
    <w:next w:val="Default"/>
    <w:uiPriority w:val="99"/>
    <w:rsid w:val="001E5B41"/>
    <w:pPr>
      <w:spacing w:line="181" w:lineRule="atLeast"/>
    </w:pPr>
    <w:rPr>
      <w:rFonts w:ascii="Myriad Pro" w:hAnsi="Myriad Pro"/>
      <w:color w:val="auto"/>
    </w:rPr>
  </w:style>
  <w:style w:type="paragraph" w:customStyle="1" w:styleId="1f5">
    <w:name w:val="1"/>
    <w:uiPriority w:val="99"/>
    <w:rsid w:val="00034AFC"/>
    <w:pPr>
      <w:keepNext/>
      <w:keepLines/>
      <w:spacing w:line="276" w:lineRule="auto"/>
      <w:outlineLvl w:val="0"/>
    </w:pPr>
    <w:rPr>
      <w:rFonts w:ascii="Times New Roman" w:hAnsi="Times New Roman"/>
      <w:sz w:val="24"/>
      <w:szCs w:val="22"/>
      <w:lang w:eastAsia="en-US"/>
    </w:rPr>
  </w:style>
  <w:style w:type="paragraph" w:customStyle="1" w:styleId="2">
    <w:name w:val="Стиль2"/>
    <w:basedOn w:val="afc"/>
    <w:link w:val="25"/>
    <w:uiPriority w:val="99"/>
    <w:rsid w:val="00034AFC"/>
    <w:pPr>
      <w:numPr>
        <w:numId w:val="3"/>
      </w:numPr>
      <w:spacing w:before="240" w:beforeAutospacing="0" w:afterAutospacing="0" w:line="360" w:lineRule="auto"/>
      <w:ind w:hanging="357"/>
    </w:pPr>
    <w:rPr>
      <w:color w:val="303030"/>
      <w:shd w:val="clear" w:color="auto" w:fill="FFFFFF"/>
    </w:rPr>
  </w:style>
  <w:style w:type="character" w:customStyle="1" w:styleId="25">
    <w:name w:val="Стиль2 Знак"/>
    <w:link w:val="2"/>
    <w:uiPriority w:val="99"/>
    <w:locked/>
    <w:rsid w:val="00034AFC"/>
    <w:rPr>
      <w:rFonts w:ascii="Times New Roman" w:eastAsia="Times New Roman" w:hAnsi="Times New Roman"/>
      <w:color w:val="303030"/>
      <w:sz w:val="24"/>
      <w:szCs w:val="24"/>
    </w:rPr>
  </w:style>
  <w:style w:type="paragraph" w:customStyle="1" w:styleId="32">
    <w:name w:val="Стиль3"/>
    <w:basedOn w:val="a0"/>
    <w:link w:val="33"/>
    <w:uiPriority w:val="99"/>
    <w:rsid w:val="00034AFC"/>
    <w:pPr>
      <w:ind w:firstLine="0"/>
    </w:pPr>
    <w:rPr>
      <w:rFonts w:eastAsia="Times New Roman"/>
      <w:b/>
      <w:color w:val="303030"/>
      <w:szCs w:val="24"/>
      <w:shd w:val="clear" w:color="auto" w:fill="FFFFFF"/>
      <w:lang w:eastAsia="ru-RU"/>
    </w:rPr>
  </w:style>
  <w:style w:type="character" w:customStyle="1" w:styleId="33">
    <w:name w:val="Стиль3 Знак"/>
    <w:link w:val="32"/>
    <w:uiPriority w:val="99"/>
    <w:locked/>
    <w:rsid w:val="00034AFC"/>
    <w:rPr>
      <w:rFonts w:ascii="Times New Roman" w:hAnsi="Times New Roman" w:cs="Times New Roman"/>
      <w:b/>
      <w:color w:val="303030"/>
      <w:sz w:val="24"/>
      <w:szCs w:val="24"/>
      <w:lang w:eastAsia="ru-RU"/>
    </w:rPr>
  </w:style>
  <w:style w:type="paragraph" w:styleId="affff">
    <w:name w:val="Plain Text"/>
    <w:basedOn w:val="a0"/>
    <w:link w:val="affff0"/>
    <w:uiPriority w:val="99"/>
    <w:rsid w:val="00034AFC"/>
    <w:pPr>
      <w:spacing w:after="160"/>
      <w:ind w:firstLine="0"/>
    </w:pPr>
    <w:rPr>
      <w:rFonts w:ascii="Courier New" w:eastAsia="Times New Roman" w:hAnsi="Courier New"/>
    </w:rPr>
  </w:style>
  <w:style w:type="character" w:customStyle="1" w:styleId="affff0">
    <w:name w:val="Текст Знак"/>
    <w:link w:val="affff"/>
    <w:uiPriority w:val="99"/>
    <w:locked/>
    <w:rsid w:val="00034AFC"/>
    <w:rPr>
      <w:rFonts w:ascii="Courier New" w:hAnsi="Courier New" w:cs="Times New Roman"/>
      <w:sz w:val="24"/>
    </w:rPr>
  </w:style>
  <w:style w:type="character" w:customStyle="1" w:styleId="A16">
    <w:name w:val="A16"/>
    <w:uiPriority w:val="99"/>
    <w:rsid w:val="00034AFC"/>
    <w:rPr>
      <w:color w:val="000000"/>
      <w:sz w:val="10"/>
    </w:rPr>
  </w:style>
  <w:style w:type="character" w:customStyle="1" w:styleId="A15">
    <w:name w:val="A15"/>
    <w:uiPriority w:val="99"/>
    <w:rsid w:val="00034AFC"/>
    <w:rPr>
      <w:color w:val="000000"/>
      <w:sz w:val="18"/>
    </w:rPr>
  </w:style>
  <w:style w:type="paragraph" w:customStyle="1" w:styleId="Pa94">
    <w:name w:val="Pa94"/>
    <w:basedOn w:val="Default"/>
    <w:next w:val="Default"/>
    <w:uiPriority w:val="99"/>
    <w:rsid w:val="00034AFC"/>
    <w:pPr>
      <w:spacing w:line="181" w:lineRule="atLeast"/>
    </w:pPr>
    <w:rPr>
      <w:rFonts w:ascii="Myriad Pro" w:hAnsi="Myriad Pro"/>
      <w:color w:val="auto"/>
    </w:rPr>
  </w:style>
  <w:style w:type="character" w:customStyle="1" w:styleId="1f6">
    <w:name w:val="Неразрешенное упоминание1"/>
    <w:uiPriority w:val="99"/>
    <w:semiHidden/>
    <w:rsid w:val="00034AFC"/>
    <w:rPr>
      <w:rFonts w:cs="Times New Roman"/>
      <w:color w:val="auto"/>
      <w:shd w:val="clear" w:color="auto" w:fill="auto"/>
    </w:rPr>
  </w:style>
  <w:style w:type="table" w:customStyle="1" w:styleId="26">
    <w:name w:val="Сетка таблицы2"/>
    <w:uiPriority w:val="99"/>
    <w:rsid w:val="00A0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0"/>
    <w:next w:val="a0"/>
    <w:autoRedefine/>
    <w:uiPriority w:val="39"/>
    <w:rsid w:val="009C0DF1"/>
    <w:pPr>
      <w:tabs>
        <w:tab w:val="right" w:leader="dot" w:pos="9345"/>
      </w:tabs>
      <w:spacing w:after="100"/>
      <w:ind w:firstLine="0"/>
    </w:pPr>
  </w:style>
  <w:style w:type="paragraph" w:customStyle="1" w:styleId="affff1">
    <w:name w:val="УД"/>
    <w:basedOn w:val="aff1"/>
    <w:uiPriority w:val="99"/>
    <w:rsid w:val="009D2E3F"/>
    <w:pPr>
      <w:spacing w:before="0"/>
    </w:pPr>
    <w:rPr>
      <w:b/>
    </w:rPr>
  </w:style>
  <w:style w:type="table" w:customStyle="1" w:styleId="61">
    <w:name w:val="Сетка таблицы6"/>
    <w:uiPriority w:val="99"/>
    <w:rsid w:val="009D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текст диссертации Знак Знак"/>
    <w:basedOn w:val="a0"/>
    <w:link w:val="1f7"/>
    <w:uiPriority w:val="99"/>
    <w:rsid w:val="009D2E3F"/>
    <w:pPr>
      <w:autoSpaceDE w:val="0"/>
      <w:autoSpaceDN w:val="0"/>
      <w:adjustRightInd w:val="0"/>
    </w:pPr>
    <w:rPr>
      <w:sz w:val="28"/>
      <w:szCs w:val="20"/>
      <w:lang w:eastAsia="ru-RU"/>
    </w:rPr>
  </w:style>
  <w:style w:type="character" w:customStyle="1" w:styleId="1f7">
    <w:name w:val="текст диссертации Знак Знак Знак1"/>
    <w:link w:val="affff2"/>
    <w:uiPriority w:val="99"/>
    <w:locked/>
    <w:rsid w:val="009D2E3F"/>
    <w:rPr>
      <w:rFonts w:ascii="Times New Roman" w:hAnsi="Times New Roman"/>
      <w:sz w:val="28"/>
      <w:lang w:eastAsia="ru-RU"/>
    </w:rPr>
  </w:style>
  <w:style w:type="character" w:customStyle="1" w:styleId="externalref">
    <w:name w:val="externalref"/>
    <w:uiPriority w:val="99"/>
    <w:rsid w:val="009D2E3F"/>
    <w:rPr>
      <w:rFonts w:cs="Times New Roman"/>
    </w:rPr>
  </w:style>
  <w:style w:type="character" w:customStyle="1" w:styleId="refsource">
    <w:name w:val="refsource"/>
    <w:uiPriority w:val="99"/>
    <w:rsid w:val="009D2E3F"/>
    <w:rPr>
      <w:rFonts w:cs="Times New Roman"/>
    </w:rPr>
  </w:style>
  <w:style w:type="paragraph" w:customStyle="1" w:styleId="msonormalmailrucssattributepostfixmailrucssattributepostfix">
    <w:name w:val="msonormal_mailru_css_attribute_postfix_mailru_css_attribute_postfix"/>
    <w:basedOn w:val="a0"/>
    <w:uiPriority w:val="99"/>
    <w:rsid w:val="009D2E3F"/>
    <w:pPr>
      <w:spacing w:before="100" w:beforeAutospacing="1" w:after="100" w:afterAutospacing="1" w:line="240" w:lineRule="auto"/>
      <w:ind w:firstLine="0"/>
      <w:jc w:val="left"/>
    </w:pPr>
    <w:rPr>
      <w:rFonts w:eastAsia="Times New Roman"/>
      <w:szCs w:val="24"/>
      <w:lang w:eastAsia="ru-RU"/>
    </w:rPr>
  </w:style>
  <w:style w:type="table" w:customStyle="1" w:styleId="TableNormal1">
    <w:name w:val="Table Normal1"/>
    <w:uiPriority w:val="99"/>
    <w:semiHidden/>
    <w:rsid w:val="009D2E3F"/>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0"/>
    <w:uiPriority w:val="99"/>
    <w:rsid w:val="009D2E3F"/>
    <w:pPr>
      <w:widowControl w:val="0"/>
      <w:autoSpaceDE w:val="0"/>
      <w:autoSpaceDN w:val="0"/>
      <w:spacing w:line="240" w:lineRule="auto"/>
      <w:ind w:left="112" w:firstLine="0"/>
      <w:jc w:val="left"/>
    </w:pPr>
    <w:rPr>
      <w:rFonts w:eastAsia="Times New Roman"/>
      <w:sz w:val="22"/>
      <w:lang w:eastAsia="ru-RU"/>
    </w:rPr>
  </w:style>
  <w:style w:type="table" w:customStyle="1" w:styleId="111">
    <w:name w:val="Сетка таблицы11"/>
    <w:uiPriority w:val="99"/>
    <w:rsid w:val="009D2E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0"/>
    <w:next w:val="a0"/>
    <w:autoRedefine/>
    <w:uiPriority w:val="39"/>
    <w:rsid w:val="009D2E3F"/>
    <w:pPr>
      <w:spacing w:after="100" w:line="259" w:lineRule="auto"/>
      <w:ind w:left="660" w:firstLine="0"/>
      <w:jc w:val="left"/>
    </w:pPr>
    <w:rPr>
      <w:rFonts w:ascii="Calibri" w:eastAsia="Times New Roman" w:hAnsi="Calibri"/>
      <w:sz w:val="22"/>
      <w:lang w:eastAsia="ru-RU"/>
    </w:rPr>
  </w:style>
  <w:style w:type="paragraph" w:styleId="52">
    <w:name w:val="toc 5"/>
    <w:basedOn w:val="a0"/>
    <w:next w:val="a0"/>
    <w:autoRedefine/>
    <w:uiPriority w:val="39"/>
    <w:rsid w:val="009D2E3F"/>
    <w:pPr>
      <w:spacing w:after="100" w:line="259" w:lineRule="auto"/>
      <w:ind w:left="880" w:firstLine="0"/>
      <w:jc w:val="left"/>
    </w:pPr>
    <w:rPr>
      <w:rFonts w:ascii="Calibri" w:eastAsia="Times New Roman" w:hAnsi="Calibri"/>
      <w:sz w:val="22"/>
      <w:lang w:eastAsia="ru-RU"/>
    </w:rPr>
  </w:style>
  <w:style w:type="paragraph" w:styleId="62">
    <w:name w:val="toc 6"/>
    <w:basedOn w:val="a0"/>
    <w:next w:val="a0"/>
    <w:autoRedefine/>
    <w:uiPriority w:val="39"/>
    <w:rsid w:val="009D2E3F"/>
    <w:pPr>
      <w:spacing w:after="100" w:line="259" w:lineRule="auto"/>
      <w:ind w:left="1100" w:firstLine="0"/>
      <w:jc w:val="left"/>
    </w:pPr>
    <w:rPr>
      <w:rFonts w:ascii="Calibri" w:eastAsia="Times New Roman" w:hAnsi="Calibri"/>
      <w:sz w:val="22"/>
      <w:lang w:eastAsia="ru-RU"/>
    </w:rPr>
  </w:style>
  <w:style w:type="paragraph" w:styleId="72">
    <w:name w:val="toc 7"/>
    <w:basedOn w:val="a0"/>
    <w:next w:val="a0"/>
    <w:autoRedefine/>
    <w:uiPriority w:val="39"/>
    <w:rsid w:val="009D2E3F"/>
    <w:pPr>
      <w:spacing w:after="100" w:line="259" w:lineRule="auto"/>
      <w:ind w:left="1320" w:firstLine="0"/>
      <w:jc w:val="left"/>
    </w:pPr>
    <w:rPr>
      <w:rFonts w:ascii="Calibri" w:eastAsia="Times New Roman" w:hAnsi="Calibri"/>
      <w:sz w:val="22"/>
      <w:lang w:eastAsia="ru-RU"/>
    </w:rPr>
  </w:style>
  <w:style w:type="paragraph" w:styleId="82">
    <w:name w:val="toc 8"/>
    <w:basedOn w:val="a0"/>
    <w:next w:val="a0"/>
    <w:autoRedefine/>
    <w:uiPriority w:val="39"/>
    <w:rsid w:val="009D2E3F"/>
    <w:pPr>
      <w:spacing w:after="100" w:line="259" w:lineRule="auto"/>
      <w:ind w:left="1540" w:firstLine="0"/>
      <w:jc w:val="left"/>
    </w:pPr>
    <w:rPr>
      <w:rFonts w:ascii="Calibri" w:eastAsia="Times New Roman" w:hAnsi="Calibri"/>
      <w:sz w:val="22"/>
      <w:lang w:eastAsia="ru-RU"/>
    </w:rPr>
  </w:style>
  <w:style w:type="paragraph" w:styleId="92">
    <w:name w:val="toc 9"/>
    <w:basedOn w:val="a0"/>
    <w:next w:val="a0"/>
    <w:autoRedefine/>
    <w:uiPriority w:val="39"/>
    <w:rsid w:val="009D2E3F"/>
    <w:pPr>
      <w:spacing w:after="100" w:line="259" w:lineRule="auto"/>
      <w:ind w:left="1760" w:firstLine="0"/>
      <w:jc w:val="left"/>
    </w:pPr>
    <w:rPr>
      <w:rFonts w:ascii="Calibri" w:eastAsia="Times New Roman" w:hAnsi="Calibri"/>
      <w:sz w:val="22"/>
      <w:lang w:eastAsia="ru-RU"/>
    </w:rPr>
  </w:style>
  <w:style w:type="character" w:styleId="affff3">
    <w:name w:val="FollowedHyperlink"/>
    <w:uiPriority w:val="99"/>
    <w:rsid w:val="009D2E3F"/>
    <w:rPr>
      <w:rFonts w:cs="Times New Roman"/>
      <w:color w:val="auto"/>
      <w:u w:val="single"/>
    </w:rPr>
  </w:style>
  <w:style w:type="character" w:customStyle="1" w:styleId="nlm-surname">
    <w:name w:val="nlm-surname"/>
    <w:uiPriority w:val="99"/>
    <w:rsid w:val="009D2E3F"/>
    <w:rPr>
      <w:rFonts w:cs="Times New Roman"/>
    </w:rPr>
  </w:style>
  <w:style w:type="character" w:customStyle="1" w:styleId="highwire-cite-metadata-doi">
    <w:name w:val="highwire-cite-metadata-doi"/>
    <w:uiPriority w:val="99"/>
    <w:rsid w:val="009D2E3F"/>
    <w:rPr>
      <w:rFonts w:cs="Times New Roman"/>
    </w:rPr>
  </w:style>
  <w:style w:type="character" w:customStyle="1" w:styleId="highwire-citation-authors">
    <w:name w:val="highwire-citation-authors"/>
    <w:uiPriority w:val="99"/>
    <w:rsid w:val="009D2E3F"/>
    <w:rPr>
      <w:rFonts w:cs="Times New Roman"/>
    </w:rPr>
  </w:style>
  <w:style w:type="character" w:customStyle="1" w:styleId="highwire-citation-author">
    <w:name w:val="highwire-citation-author"/>
    <w:uiPriority w:val="99"/>
    <w:rsid w:val="009D2E3F"/>
    <w:rPr>
      <w:rFonts w:cs="Times New Roman"/>
    </w:rPr>
  </w:style>
  <w:style w:type="table" w:customStyle="1" w:styleId="210">
    <w:name w:val="Сетка таблицы21"/>
    <w:uiPriority w:val="99"/>
    <w:rsid w:val="00F6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uiPriority w:val="99"/>
    <w:locked/>
    <w:rsid w:val="00490276"/>
    <w:rPr>
      <w:rFonts w:ascii="Times New Roman" w:hAnsi="Times New Roman"/>
      <w:sz w:val="20"/>
      <w:lang w:eastAsia="ru-RU"/>
    </w:rPr>
  </w:style>
  <w:style w:type="character" w:customStyle="1" w:styleId="id-label">
    <w:name w:val="id-label"/>
    <w:rsid w:val="00EF6ED4"/>
  </w:style>
  <w:style w:type="paragraph" w:styleId="27">
    <w:name w:val="Quote"/>
    <w:basedOn w:val="a0"/>
    <w:next w:val="a0"/>
    <w:link w:val="28"/>
    <w:uiPriority w:val="29"/>
    <w:qFormat/>
    <w:rsid w:val="009B6507"/>
    <w:pPr>
      <w:spacing w:before="200" w:after="160"/>
      <w:ind w:left="864" w:right="864"/>
      <w:jc w:val="center"/>
    </w:pPr>
    <w:rPr>
      <w:i/>
      <w:iCs/>
      <w:color w:val="404040" w:themeColor="text1" w:themeTint="BF"/>
    </w:rPr>
  </w:style>
  <w:style w:type="character" w:customStyle="1" w:styleId="28">
    <w:name w:val="Цитата 2 Знак"/>
    <w:basedOn w:val="a2"/>
    <w:link w:val="27"/>
    <w:uiPriority w:val="29"/>
    <w:rsid w:val="009B6507"/>
    <w:rPr>
      <w:rFonts w:ascii="Times New Roman" w:hAnsi="Times New Roman"/>
      <w:i/>
      <w:iCs/>
      <w:color w:val="404040" w:themeColor="text1" w:themeTint="BF"/>
      <w:sz w:val="24"/>
      <w:szCs w:val="22"/>
      <w:lang w:eastAsia="en-US"/>
    </w:rPr>
  </w:style>
  <w:style w:type="paragraph" w:customStyle="1" w:styleId="table-name">
    <w:name w:val="table-name"/>
    <w:basedOn w:val="a0"/>
    <w:rsid w:val="000C737C"/>
    <w:pPr>
      <w:shd w:val="clear" w:color="auto" w:fill="FFFFFF"/>
      <w:tabs>
        <w:tab w:val="left" w:pos="394"/>
      </w:tabs>
      <w:overflowPunct w:val="0"/>
      <w:autoSpaceDE w:val="0"/>
      <w:autoSpaceDN w:val="0"/>
      <w:adjustRightInd w:val="0"/>
      <w:spacing w:before="60" w:line="264" w:lineRule="auto"/>
      <w:ind w:left="10" w:firstLine="284"/>
      <w:jc w:val="left"/>
      <w:textAlignment w:val="baseline"/>
    </w:pPr>
    <w:rPr>
      <w:rFonts w:eastAsia="Times New Roman"/>
      <w:color w:val="000000"/>
      <w:spacing w:val="-5"/>
      <w:sz w:val="26"/>
      <w:szCs w:val="20"/>
      <w:lang w:val="en-US" w:eastAsia="ru-RU"/>
    </w:rPr>
  </w:style>
  <w:style w:type="paragraph" w:customStyle="1" w:styleId="table-head-left">
    <w:name w:val="table-head-left"/>
    <w:basedOn w:val="a0"/>
    <w:rsid w:val="000C737C"/>
    <w:pPr>
      <w:shd w:val="clear" w:color="auto" w:fill="FFFFFF"/>
      <w:tabs>
        <w:tab w:val="left" w:pos="394"/>
      </w:tabs>
      <w:overflowPunct w:val="0"/>
      <w:autoSpaceDE w:val="0"/>
      <w:autoSpaceDN w:val="0"/>
      <w:adjustRightInd w:val="0"/>
      <w:spacing w:before="40" w:after="40" w:line="264" w:lineRule="auto"/>
      <w:ind w:left="57" w:hanging="57"/>
      <w:textAlignment w:val="baseline"/>
    </w:pPr>
    <w:rPr>
      <w:rFonts w:eastAsia="Times New Roman"/>
      <w:b/>
      <w:color w:val="000000"/>
      <w:spacing w:val="-5"/>
      <w:szCs w:val="20"/>
      <w:lang w:eastAsia="ru-RU"/>
    </w:rPr>
  </w:style>
  <w:style w:type="paragraph" w:customStyle="1" w:styleId="table-text-0">
    <w:name w:val="table-text-0"/>
    <w:basedOn w:val="a0"/>
    <w:rsid w:val="000C737C"/>
    <w:pPr>
      <w:shd w:val="clear" w:color="auto" w:fill="FFFFFF"/>
      <w:tabs>
        <w:tab w:val="left" w:pos="394"/>
      </w:tabs>
      <w:overflowPunct w:val="0"/>
      <w:autoSpaceDE w:val="0"/>
      <w:autoSpaceDN w:val="0"/>
      <w:adjustRightInd w:val="0"/>
      <w:spacing w:before="40" w:after="40" w:line="264" w:lineRule="auto"/>
      <w:ind w:left="10" w:hanging="10"/>
      <w:jc w:val="left"/>
      <w:textAlignment w:val="baseline"/>
    </w:pPr>
    <w:rPr>
      <w:rFonts w:eastAsia="Times New Roman"/>
      <w:color w:val="000000"/>
      <w:spacing w:val="-5"/>
      <w:sz w:val="20"/>
      <w:szCs w:val="20"/>
      <w:lang w:eastAsia="ru-RU"/>
    </w:rPr>
  </w:style>
  <w:style w:type="paragraph" w:customStyle="1" w:styleId="table-ref">
    <w:name w:val="table-ref"/>
    <w:basedOn w:val="a0"/>
    <w:rsid w:val="000C737C"/>
    <w:pPr>
      <w:shd w:val="clear" w:color="auto" w:fill="FFFFFF"/>
      <w:tabs>
        <w:tab w:val="left" w:pos="394"/>
      </w:tabs>
      <w:overflowPunct w:val="0"/>
      <w:autoSpaceDE w:val="0"/>
      <w:autoSpaceDN w:val="0"/>
      <w:adjustRightInd w:val="0"/>
      <w:spacing w:before="40" w:after="40" w:line="264" w:lineRule="auto"/>
      <w:ind w:left="10" w:firstLine="284"/>
      <w:jc w:val="left"/>
      <w:textAlignment w:val="baseline"/>
    </w:pPr>
    <w:rPr>
      <w:rFonts w:eastAsia="Times New Roman"/>
      <w:color w:val="000000"/>
      <w:spacing w:val="-5"/>
      <w:sz w:val="18"/>
      <w:szCs w:val="20"/>
      <w:lang w:eastAsia="ru-RU"/>
    </w:rPr>
  </w:style>
  <w:style w:type="paragraph" w:customStyle="1" w:styleId="ConsPlusNormal">
    <w:name w:val="ConsPlusNormal"/>
    <w:qFormat/>
    <w:rsid w:val="00C309A6"/>
    <w:pPr>
      <w:widowControl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174">
      <w:bodyDiv w:val="1"/>
      <w:marLeft w:val="0"/>
      <w:marRight w:val="0"/>
      <w:marTop w:val="0"/>
      <w:marBottom w:val="0"/>
      <w:divBdr>
        <w:top w:val="none" w:sz="0" w:space="0" w:color="auto"/>
        <w:left w:val="none" w:sz="0" w:space="0" w:color="auto"/>
        <w:bottom w:val="none" w:sz="0" w:space="0" w:color="auto"/>
        <w:right w:val="none" w:sz="0" w:space="0" w:color="auto"/>
      </w:divBdr>
    </w:div>
    <w:div w:id="144511001">
      <w:bodyDiv w:val="1"/>
      <w:marLeft w:val="0"/>
      <w:marRight w:val="0"/>
      <w:marTop w:val="0"/>
      <w:marBottom w:val="0"/>
      <w:divBdr>
        <w:top w:val="none" w:sz="0" w:space="0" w:color="auto"/>
        <w:left w:val="none" w:sz="0" w:space="0" w:color="auto"/>
        <w:bottom w:val="none" w:sz="0" w:space="0" w:color="auto"/>
        <w:right w:val="none" w:sz="0" w:space="0" w:color="auto"/>
      </w:divBdr>
      <w:divsChild>
        <w:div w:id="763645471">
          <w:marLeft w:val="0"/>
          <w:marRight w:val="0"/>
          <w:marTop w:val="300"/>
          <w:marBottom w:val="0"/>
          <w:divBdr>
            <w:top w:val="none" w:sz="0" w:space="0" w:color="auto"/>
            <w:left w:val="none" w:sz="0" w:space="0" w:color="auto"/>
            <w:bottom w:val="none" w:sz="0" w:space="0" w:color="auto"/>
            <w:right w:val="none" w:sz="0" w:space="0" w:color="auto"/>
          </w:divBdr>
        </w:div>
        <w:div w:id="382097948">
          <w:marLeft w:val="630"/>
          <w:marRight w:val="0"/>
          <w:marTop w:val="300"/>
          <w:marBottom w:val="0"/>
          <w:divBdr>
            <w:top w:val="none" w:sz="0" w:space="0" w:color="auto"/>
            <w:left w:val="none" w:sz="0" w:space="0" w:color="auto"/>
            <w:bottom w:val="none" w:sz="0" w:space="0" w:color="auto"/>
            <w:right w:val="none" w:sz="0" w:space="0" w:color="auto"/>
          </w:divBdr>
        </w:div>
      </w:divsChild>
    </w:div>
    <w:div w:id="384448879">
      <w:bodyDiv w:val="1"/>
      <w:marLeft w:val="0"/>
      <w:marRight w:val="0"/>
      <w:marTop w:val="0"/>
      <w:marBottom w:val="0"/>
      <w:divBdr>
        <w:top w:val="none" w:sz="0" w:space="0" w:color="auto"/>
        <w:left w:val="none" w:sz="0" w:space="0" w:color="auto"/>
        <w:bottom w:val="none" w:sz="0" w:space="0" w:color="auto"/>
        <w:right w:val="none" w:sz="0" w:space="0" w:color="auto"/>
      </w:divBdr>
      <w:divsChild>
        <w:div w:id="2015762273">
          <w:marLeft w:val="0"/>
          <w:marRight w:val="0"/>
          <w:marTop w:val="300"/>
          <w:marBottom w:val="0"/>
          <w:divBdr>
            <w:top w:val="none" w:sz="0" w:space="0" w:color="auto"/>
            <w:left w:val="none" w:sz="0" w:space="0" w:color="auto"/>
            <w:bottom w:val="none" w:sz="0" w:space="0" w:color="auto"/>
            <w:right w:val="none" w:sz="0" w:space="0" w:color="auto"/>
          </w:divBdr>
        </w:div>
        <w:div w:id="1728530814">
          <w:marLeft w:val="630"/>
          <w:marRight w:val="0"/>
          <w:marTop w:val="300"/>
          <w:marBottom w:val="0"/>
          <w:divBdr>
            <w:top w:val="none" w:sz="0" w:space="0" w:color="auto"/>
            <w:left w:val="none" w:sz="0" w:space="0" w:color="auto"/>
            <w:bottom w:val="none" w:sz="0" w:space="0" w:color="auto"/>
            <w:right w:val="none" w:sz="0" w:space="0" w:color="auto"/>
          </w:divBdr>
        </w:div>
      </w:divsChild>
    </w:div>
    <w:div w:id="393235253">
      <w:bodyDiv w:val="1"/>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300"/>
          <w:marBottom w:val="0"/>
          <w:divBdr>
            <w:top w:val="none" w:sz="0" w:space="0" w:color="auto"/>
            <w:left w:val="none" w:sz="0" w:space="0" w:color="auto"/>
            <w:bottom w:val="none" w:sz="0" w:space="0" w:color="auto"/>
            <w:right w:val="none" w:sz="0" w:space="0" w:color="auto"/>
          </w:divBdr>
        </w:div>
        <w:div w:id="1879394463">
          <w:marLeft w:val="554"/>
          <w:marRight w:val="0"/>
          <w:marTop w:val="300"/>
          <w:marBottom w:val="0"/>
          <w:divBdr>
            <w:top w:val="none" w:sz="0" w:space="0" w:color="auto"/>
            <w:left w:val="none" w:sz="0" w:space="0" w:color="auto"/>
            <w:bottom w:val="none" w:sz="0" w:space="0" w:color="auto"/>
            <w:right w:val="none" w:sz="0" w:space="0" w:color="auto"/>
          </w:divBdr>
        </w:div>
      </w:divsChild>
    </w:div>
    <w:div w:id="431164489">
      <w:bodyDiv w:val="1"/>
      <w:marLeft w:val="0"/>
      <w:marRight w:val="0"/>
      <w:marTop w:val="0"/>
      <w:marBottom w:val="0"/>
      <w:divBdr>
        <w:top w:val="none" w:sz="0" w:space="0" w:color="auto"/>
        <w:left w:val="none" w:sz="0" w:space="0" w:color="auto"/>
        <w:bottom w:val="none" w:sz="0" w:space="0" w:color="auto"/>
        <w:right w:val="none" w:sz="0" w:space="0" w:color="auto"/>
      </w:divBdr>
      <w:divsChild>
        <w:div w:id="385105122">
          <w:marLeft w:val="0"/>
          <w:marRight w:val="0"/>
          <w:marTop w:val="300"/>
          <w:marBottom w:val="0"/>
          <w:divBdr>
            <w:top w:val="none" w:sz="0" w:space="0" w:color="auto"/>
            <w:left w:val="none" w:sz="0" w:space="0" w:color="auto"/>
            <w:bottom w:val="none" w:sz="0" w:space="0" w:color="auto"/>
            <w:right w:val="none" w:sz="0" w:space="0" w:color="auto"/>
          </w:divBdr>
        </w:div>
        <w:div w:id="1172570776">
          <w:marLeft w:val="630"/>
          <w:marRight w:val="0"/>
          <w:marTop w:val="300"/>
          <w:marBottom w:val="0"/>
          <w:divBdr>
            <w:top w:val="none" w:sz="0" w:space="0" w:color="auto"/>
            <w:left w:val="none" w:sz="0" w:space="0" w:color="auto"/>
            <w:bottom w:val="none" w:sz="0" w:space="0" w:color="auto"/>
            <w:right w:val="none" w:sz="0" w:space="0" w:color="auto"/>
          </w:divBdr>
        </w:div>
      </w:divsChild>
    </w:div>
    <w:div w:id="498888522">
      <w:marLeft w:val="0"/>
      <w:marRight w:val="0"/>
      <w:marTop w:val="0"/>
      <w:marBottom w:val="0"/>
      <w:divBdr>
        <w:top w:val="none" w:sz="0" w:space="0" w:color="auto"/>
        <w:left w:val="none" w:sz="0" w:space="0" w:color="auto"/>
        <w:bottom w:val="none" w:sz="0" w:space="0" w:color="auto"/>
        <w:right w:val="none" w:sz="0" w:space="0" w:color="auto"/>
      </w:divBdr>
    </w:div>
    <w:div w:id="498888523">
      <w:marLeft w:val="0"/>
      <w:marRight w:val="0"/>
      <w:marTop w:val="0"/>
      <w:marBottom w:val="0"/>
      <w:divBdr>
        <w:top w:val="none" w:sz="0" w:space="0" w:color="auto"/>
        <w:left w:val="none" w:sz="0" w:space="0" w:color="auto"/>
        <w:bottom w:val="none" w:sz="0" w:space="0" w:color="auto"/>
        <w:right w:val="none" w:sz="0" w:space="0" w:color="auto"/>
      </w:divBdr>
    </w:div>
    <w:div w:id="498888525">
      <w:marLeft w:val="0"/>
      <w:marRight w:val="0"/>
      <w:marTop w:val="0"/>
      <w:marBottom w:val="0"/>
      <w:divBdr>
        <w:top w:val="none" w:sz="0" w:space="0" w:color="auto"/>
        <w:left w:val="none" w:sz="0" w:space="0" w:color="auto"/>
        <w:bottom w:val="none" w:sz="0" w:space="0" w:color="auto"/>
        <w:right w:val="none" w:sz="0" w:space="0" w:color="auto"/>
      </w:divBdr>
    </w:div>
    <w:div w:id="498888526">
      <w:marLeft w:val="0"/>
      <w:marRight w:val="0"/>
      <w:marTop w:val="0"/>
      <w:marBottom w:val="0"/>
      <w:divBdr>
        <w:top w:val="none" w:sz="0" w:space="0" w:color="auto"/>
        <w:left w:val="none" w:sz="0" w:space="0" w:color="auto"/>
        <w:bottom w:val="none" w:sz="0" w:space="0" w:color="auto"/>
        <w:right w:val="none" w:sz="0" w:space="0" w:color="auto"/>
      </w:divBdr>
    </w:div>
    <w:div w:id="498888528">
      <w:marLeft w:val="0"/>
      <w:marRight w:val="0"/>
      <w:marTop w:val="0"/>
      <w:marBottom w:val="0"/>
      <w:divBdr>
        <w:top w:val="none" w:sz="0" w:space="0" w:color="auto"/>
        <w:left w:val="none" w:sz="0" w:space="0" w:color="auto"/>
        <w:bottom w:val="none" w:sz="0" w:space="0" w:color="auto"/>
        <w:right w:val="none" w:sz="0" w:space="0" w:color="auto"/>
      </w:divBdr>
    </w:div>
    <w:div w:id="498888529">
      <w:marLeft w:val="0"/>
      <w:marRight w:val="0"/>
      <w:marTop w:val="0"/>
      <w:marBottom w:val="0"/>
      <w:divBdr>
        <w:top w:val="none" w:sz="0" w:space="0" w:color="auto"/>
        <w:left w:val="none" w:sz="0" w:space="0" w:color="auto"/>
        <w:bottom w:val="none" w:sz="0" w:space="0" w:color="auto"/>
        <w:right w:val="none" w:sz="0" w:space="0" w:color="auto"/>
      </w:divBdr>
    </w:div>
    <w:div w:id="498888530">
      <w:marLeft w:val="0"/>
      <w:marRight w:val="0"/>
      <w:marTop w:val="0"/>
      <w:marBottom w:val="0"/>
      <w:divBdr>
        <w:top w:val="none" w:sz="0" w:space="0" w:color="auto"/>
        <w:left w:val="none" w:sz="0" w:space="0" w:color="auto"/>
        <w:bottom w:val="none" w:sz="0" w:space="0" w:color="auto"/>
        <w:right w:val="none" w:sz="0" w:space="0" w:color="auto"/>
      </w:divBdr>
    </w:div>
    <w:div w:id="498888531">
      <w:marLeft w:val="0"/>
      <w:marRight w:val="0"/>
      <w:marTop w:val="0"/>
      <w:marBottom w:val="0"/>
      <w:divBdr>
        <w:top w:val="none" w:sz="0" w:space="0" w:color="auto"/>
        <w:left w:val="none" w:sz="0" w:space="0" w:color="auto"/>
        <w:bottom w:val="none" w:sz="0" w:space="0" w:color="auto"/>
        <w:right w:val="none" w:sz="0" w:space="0" w:color="auto"/>
      </w:divBdr>
    </w:div>
    <w:div w:id="498888532">
      <w:marLeft w:val="0"/>
      <w:marRight w:val="0"/>
      <w:marTop w:val="0"/>
      <w:marBottom w:val="0"/>
      <w:divBdr>
        <w:top w:val="none" w:sz="0" w:space="0" w:color="auto"/>
        <w:left w:val="none" w:sz="0" w:space="0" w:color="auto"/>
        <w:bottom w:val="none" w:sz="0" w:space="0" w:color="auto"/>
        <w:right w:val="none" w:sz="0" w:space="0" w:color="auto"/>
      </w:divBdr>
    </w:div>
    <w:div w:id="498888533">
      <w:marLeft w:val="0"/>
      <w:marRight w:val="0"/>
      <w:marTop w:val="0"/>
      <w:marBottom w:val="0"/>
      <w:divBdr>
        <w:top w:val="none" w:sz="0" w:space="0" w:color="auto"/>
        <w:left w:val="none" w:sz="0" w:space="0" w:color="auto"/>
        <w:bottom w:val="none" w:sz="0" w:space="0" w:color="auto"/>
        <w:right w:val="none" w:sz="0" w:space="0" w:color="auto"/>
      </w:divBdr>
    </w:div>
    <w:div w:id="498888534">
      <w:marLeft w:val="0"/>
      <w:marRight w:val="0"/>
      <w:marTop w:val="0"/>
      <w:marBottom w:val="0"/>
      <w:divBdr>
        <w:top w:val="none" w:sz="0" w:space="0" w:color="auto"/>
        <w:left w:val="none" w:sz="0" w:space="0" w:color="auto"/>
        <w:bottom w:val="none" w:sz="0" w:space="0" w:color="auto"/>
        <w:right w:val="none" w:sz="0" w:space="0" w:color="auto"/>
      </w:divBdr>
    </w:div>
    <w:div w:id="498888535">
      <w:marLeft w:val="0"/>
      <w:marRight w:val="0"/>
      <w:marTop w:val="0"/>
      <w:marBottom w:val="0"/>
      <w:divBdr>
        <w:top w:val="none" w:sz="0" w:space="0" w:color="auto"/>
        <w:left w:val="none" w:sz="0" w:space="0" w:color="auto"/>
        <w:bottom w:val="none" w:sz="0" w:space="0" w:color="auto"/>
        <w:right w:val="none" w:sz="0" w:space="0" w:color="auto"/>
      </w:divBdr>
    </w:div>
    <w:div w:id="498888536">
      <w:marLeft w:val="0"/>
      <w:marRight w:val="0"/>
      <w:marTop w:val="0"/>
      <w:marBottom w:val="0"/>
      <w:divBdr>
        <w:top w:val="none" w:sz="0" w:space="0" w:color="auto"/>
        <w:left w:val="none" w:sz="0" w:space="0" w:color="auto"/>
        <w:bottom w:val="none" w:sz="0" w:space="0" w:color="auto"/>
        <w:right w:val="none" w:sz="0" w:space="0" w:color="auto"/>
      </w:divBdr>
    </w:div>
    <w:div w:id="498888537">
      <w:marLeft w:val="0"/>
      <w:marRight w:val="0"/>
      <w:marTop w:val="0"/>
      <w:marBottom w:val="0"/>
      <w:divBdr>
        <w:top w:val="none" w:sz="0" w:space="0" w:color="auto"/>
        <w:left w:val="none" w:sz="0" w:space="0" w:color="auto"/>
        <w:bottom w:val="none" w:sz="0" w:space="0" w:color="auto"/>
        <w:right w:val="none" w:sz="0" w:space="0" w:color="auto"/>
      </w:divBdr>
    </w:div>
    <w:div w:id="498888539">
      <w:marLeft w:val="0"/>
      <w:marRight w:val="0"/>
      <w:marTop w:val="0"/>
      <w:marBottom w:val="0"/>
      <w:divBdr>
        <w:top w:val="none" w:sz="0" w:space="0" w:color="auto"/>
        <w:left w:val="none" w:sz="0" w:space="0" w:color="auto"/>
        <w:bottom w:val="none" w:sz="0" w:space="0" w:color="auto"/>
        <w:right w:val="none" w:sz="0" w:space="0" w:color="auto"/>
      </w:divBdr>
    </w:div>
    <w:div w:id="498888540">
      <w:marLeft w:val="0"/>
      <w:marRight w:val="0"/>
      <w:marTop w:val="0"/>
      <w:marBottom w:val="0"/>
      <w:divBdr>
        <w:top w:val="none" w:sz="0" w:space="0" w:color="auto"/>
        <w:left w:val="none" w:sz="0" w:space="0" w:color="auto"/>
        <w:bottom w:val="none" w:sz="0" w:space="0" w:color="auto"/>
        <w:right w:val="none" w:sz="0" w:space="0" w:color="auto"/>
      </w:divBdr>
    </w:div>
    <w:div w:id="498888541">
      <w:marLeft w:val="0"/>
      <w:marRight w:val="0"/>
      <w:marTop w:val="0"/>
      <w:marBottom w:val="0"/>
      <w:divBdr>
        <w:top w:val="none" w:sz="0" w:space="0" w:color="auto"/>
        <w:left w:val="none" w:sz="0" w:space="0" w:color="auto"/>
        <w:bottom w:val="none" w:sz="0" w:space="0" w:color="auto"/>
        <w:right w:val="none" w:sz="0" w:space="0" w:color="auto"/>
      </w:divBdr>
    </w:div>
    <w:div w:id="498888542">
      <w:marLeft w:val="0"/>
      <w:marRight w:val="0"/>
      <w:marTop w:val="0"/>
      <w:marBottom w:val="0"/>
      <w:divBdr>
        <w:top w:val="none" w:sz="0" w:space="0" w:color="auto"/>
        <w:left w:val="none" w:sz="0" w:space="0" w:color="auto"/>
        <w:bottom w:val="none" w:sz="0" w:space="0" w:color="auto"/>
        <w:right w:val="none" w:sz="0" w:space="0" w:color="auto"/>
      </w:divBdr>
    </w:div>
    <w:div w:id="498888543">
      <w:marLeft w:val="0"/>
      <w:marRight w:val="0"/>
      <w:marTop w:val="0"/>
      <w:marBottom w:val="0"/>
      <w:divBdr>
        <w:top w:val="none" w:sz="0" w:space="0" w:color="auto"/>
        <w:left w:val="none" w:sz="0" w:space="0" w:color="auto"/>
        <w:bottom w:val="none" w:sz="0" w:space="0" w:color="auto"/>
        <w:right w:val="none" w:sz="0" w:space="0" w:color="auto"/>
      </w:divBdr>
    </w:div>
    <w:div w:id="498888544">
      <w:marLeft w:val="0"/>
      <w:marRight w:val="0"/>
      <w:marTop w:val="0"/>
      <w:marBottom w:val="0"/>
      <w:divBdr>
        <w:top w:val="none" w:sz="0" w:space="0" w:color="auto"/>
        <w:left w:val="none" w:sz="0" w:space="0" w:color="auto"/>
        <w:bottom w:val="none" w:sz="0" w:space="0" w:color="auto"/>
        <w:right w:val="none" w:sz="0" w:space="0" w:color="auto"/>
      </w:divBdr>
    </w:div>
    <w:div w:id="498888545">
      <w:marLeft w:val="0"/>
      <w:marRight w:val="0"/>
      <w:marTop w:val="0"/>
      <w:marBottom w:val="0"/>
      <w:divBdr>
        <w:top w:val="none" w:sz="0" w:space="0" w:color="auto"/>
        <w:left w:val="none" w:sz="0" w:space="0" w:color="auto"/>
        <w:bottom w:val="none" w:sz="0" w:space="0" w:color="auto"/>
        <w:right w:val="none" w:sz="0" w:space="0" w:color="auto"/>
      </w:divBdr>
    </w:div>
    <w:div w:id="498888546">
      <w:marLeft w:val="0"/>
      <w:marRight w:val="0"/>
      <w:marTop w:val="0"/>
      <w:marBottom w:val="0"/>
      <w:divBdr>
        <w:top w:val="none" w:sz="0" w:space="0" w:color="auto"/>
        <w:left w:val="none" w:sz="0" w:space="0" w:color="auto"/>
        <w:bottom w:val="none" w:sz="0" w:space="0" w:color="auto"/>
        <w:right w:val="none" w:sz="0" w:space="0" w:color="auto"/>
      </w:divBdr>
    </w:div>
    <w:div w:id="498888547">
      <w:marLeft w:val="0"/>
      <w:marRight w:val="0"/>
      <w:marTop w:val="0"/>
      <w:marBottom w:val="0"/>
      <w:divBdr>
        <w:top w:val="none" w:sz="0" w:space="0" w:color="auto"/>
        <w:left w:val="none" w:sz="0" w:space="0" w:color="auto"/>
        <w:bottom w:val="none" w:sz="0" w:space="0" w:color="auto"/>
        <w:right w:val="none" w:sz="0" w:space="0" w:color="auto"/>
      </w:divBdr>
    </w:div>
    <w:div w:id="498888548">
      <w:marLeft w:val="0"/>
      <w:marRight w:val="0"/>
      <w:marTop w:val="0"/>
      <w:marBottom w:val="0"/>
      <w:divBdr>
        <w:top w:val="none" w:sz="0" w:space="0" w:color="auto"/>
        <w:left w:val="none" w:sz="0" w:space="0" w:color="auto"/>
        <w:bottom w:val="none" w:sz="0" w:space="0" w:color="auto"/>
        <w:right w:val="none" w:sz="0" w:space="0" w:color="auto"/>
      </w:divBdr>
    </w:div>
    <w:div w:id="498888550">
      <w:marLeft w:val="0"/>
      <w:marRight w:val="0"/>
      <w:marTop w:val="0"/>
      <w:marBottom w:val="0"/>
      <w:divBdr>
        <w:top w:val="none" w:sz="0" w:space="0" w:color="auto"/>
        <w:left w:val="none" w:sz="0" w:space="0" w:color="auto"/>
        <w:bottom w:val="none" w:sz="0" w:space="0" w:color="auto"/>
        <w:right w:val="none" w:sz="0" w:space="0" w:color="auto"/>
      </w:divBdr>
    </w:div>
    <w:div w:id="498888552">
      <w:marLeft w:val="0"/>
      <w:marRight w:val="0"/>
      <w:marTop w:val="0"/>
      <w:marBottom w:val="0"/>
      <w:divBdr>
        <w:top w:val="none" w:sz="0" w:space="0" w:color="auto"/>
        <w:left w:val="none" w:sz="0" w:space="0" w:color="auto"/>
        <w:bottom w:val="none" w:sz="0" w:space="0" w:color="auto"/>
        <w:right w:val="none" w:sz="0" w:space="0" w:color="auto"/>
      </w:divBdr>
    </w:div>
    <w:div w:id="498888553">
      <w:marLeft w:val="0"/>
      <w:marRight w:val="0"/>
      <w:marTop w:val="0"/>
      <w:marBottom w:val="0"/>
      <w:divBdr>
        <w:top w:val="none" w:sz="0" w:space="0" w:color="auto"/>
        <w:left w:val="none" w:sz="0" w:space="0" w:color="auto"/>
        <w:bottom w:val="none" w:sz="0" w:space="0" w:color="auto"/>
        <w:right w:val="none" w:sz="0" w:space="0" w:color="auto"/>
      </w:divBdr>
      <w:divsChild>
        <w:div w:id="498888538">
          <w:marLeft w:val="0"/>
          <w:marRight w:val="0"/>
          <w:marTop w:val="0"/>
          <w:marBottom w:val="0"/>
          <w:divBdr>
            <w:top w:val="none" w:sz="0" w:space="0" w:color="auto"/>
            <w:left w:val="none" w:sz="0" w:space="0" w:color="auto"/>
            <w:bottom w:val="none" w:sz="0" w:space="0" w:color="auto"/>
            <w:right w:val="none" w:sz="0" w:space="0" w:color="auto"/>
          </w:divBdr>
        </w:div>
      </w:divsChild>
    </w:div>
    <w:div w:id="498888554">
      <w:marLeft w:val="0"/>
      <w:marRight w:val="0"/>
      <w:marTop w:val="0"/>
      <w:marBottom w:val="0"/>
      <w:divBdr>
        <w:top w:val="none" w:sz="0" w:space="0" w:color="auto"/>
        <w:left w:val="none" w:sz="0" w:space="0" w:color="auto"/>
        <w:bottom w:val="none" w:sz="0" w:space="0" w:color="auto"/>
        <w:right w:val="none" w:sz="0" w:space="0" w:color="auto"/>
      </w:divBdr>
    </w:div>
    <w:div w:id="498888555">
      <w:marLeft w:val="0"/>
      <w:marRight w:val="0"/>
      <w:marTop w:val="0"/>
      <w:marBottom w:val="0"/>
      <w:divBdr>
        <w:top w:val="none" w:sz="0" w:space="0" w:color="auto"/>
        <w:left w:val="none" w:sz="0" w:space="0" w:color="auto"/>
        <w:bottom w:val="none" w:sz="0" w:space="0" w:color="auto"/>
        <w:right w:val="none" w:sz="0" w:space="0" w:color="auto"/>
      </w:divBdr>
    </w:div>
    <w:div w:id="498888556">
      <w:marLeft w:val="0"/>
      <w:marRight w:val="0"/>
      <w:marTop w:val="0"/>
      <w:marBottom w:val="0"/>
      <w:divBdr>
        <w:top w:val="none" w:sz="0" w:space="0" w:color="auto"/>
        <w:left w:val="none" w:sz="0" w:space="0" w:color="auto"/>
        <w:bottom w:val="none" w:sz="0" w:space="0" w:color="auto"/>
        <w:right w:val="none" w:sz="0" w:space="0" w:color="auto"/>
      </w:divBdr>
    </w:div>
    <w:div w:id="498888557">
      <w:marLeft w:val="0"/>
      <w:marRight w:val="0"/>
      <w:marTop w:val="0"/>
      <w:marBottom w:val="0"/>
      <w:divBdr>
        <w:top w:val="none" w:sz="0" w:space="0" w:color="auto"/>
        <w:left w:val="none" w:sz="0" w:space="0" w:color="auto"/>
        <w:bottom w:val="none" w:sz="0" w:space="0" w:color="auto"/>
        <w:right w:val="none" w:sz="0" w:space="0" w:color="auto"/>
      </w:divBdr>
    </w:div>
    <w:div w:id="498888558">
      <w:marLeft w:val="0"/>
      <w:marRight w:val="0"/>
      <w:marTop w:val="0"/>
      <w:marBottom w:val="0"/>
      <w:divBdr>
        <w:top w:val="none" w:sz="0" w:space="0" w:color="auto"/>
        <w:left w:val="none" w:sz="0" w:space="0" w:color="auto"/>
        <w:bottom w:val="none" w:sz="0" w:space="0" w:color="auto"/>
        <w:right w:val="none" w:sz="0" w:space="0" w:color="auto"/>
      </w:divBdr>
    </w:div>
    <w:div w:id="498888559">
      <w:marLeft w:val="0"/>
      <w:marRight w:val="0"/>
      <w:marTop w:val="0"/>
      <w:marBottom w:val="0"/>
      <w:divBdr>
        <w:top w:val="none" w:sz="0" w:space="0" w:color="auto"/>
        <w:left w:val="none" w:sz="0" w:space="0" w:color="auto"/>
        <w:bottom w:val="none" w:sz="0" w:space="0" w:color="auto"/>
        <w:right w:val="none" w:sz="0" w:space="0" w:color="auto"/>
      </w:divBdr>
    </w:div>
    <w:div w:id="498888560">
      <w:marLeft w:val="0"/>
      <w:marRight w:val="0"/>
      <w:marTop w:val="0"/>
      <w:marBottom w:val="0"/>
      <w:divBdr>
        <w:top w:val="none" w:sz="0" w:space="0" w:color="auto"/>
        <w:left w:val="none" w:sz="0" w:space="0" w:color="auto"/>
        <w:bottom w:val="none" w:sz="0" w:space="0" w:color="auto"/>
        <w:right w:val="none" w:sz="0" w:space="0" w:color="auto"/>
      </w:divBdr>
      <w:divsChild>
        <w:div w:id="498888524">
          <w:marLeft w:val="360"/>
          <w:marRight w:val="0"/>
          <w:marTop w:val="60"/>
          <w:marBottom w:val="0"/>
          <w:divBdr>
            <w:top w:val="none" w:sz="0" w:space="0" w:color="auto"/>
            <w:left w:val="single" w:sz="24" w:space="24" w:color="BBBBAA"/>
            <w:bottom w:val="none" w:sz="0" w:space="0" w:color="auto"/>
            <w:right w:val="none" w:sz="0" w:space="0" w:color="auto"/>
          </w:divBdr>
        </w:div>
      </w:divsChild>
    </w:div>
    <w:div w:id="498888561">
      <w:marLeft w:val="0"/>
      <w:marRight w:val="0"/>
      <w:marTop w:val="0"/>
      <w:marBottom w:val="0"/>
      <w:divBdr>
        <w:top w:val="none" w:sz="0" w:space="0" w:color="auto"/>
        <w:left w:val="none" w:sz="0" w:space="0" w:color="auto"/>
        <w:bottom w:val="none" w:sz="0" w:space="0" w:color="auto"/>
        <w:right w:val="none" w:sz="0" w:space="0" w:color="auto"/>
      </w:divBdr>
    </w:div>
    <w:div w:id="498888562">
      <w:marLeft w:val="0"/>
      <w:marRight w:val="0"/>
      <w:marTop w:val="0"/>
      <w:marBottom w:val="0"/>
      <w:divBdr>
        <w:top w:val="none" w:sz="0" w:space="0" w:color="auto"/>
        <w:left w:val="none" w:sz="0" w:space="0" w:color="auto"/>
        <w:bottom w:val="none" w:sz="0" w:space="0" w:color="auto"/>
        <w:right w:val="none" w:sz="0" w:space="0" w:color="auto"/>
      </w:divBdr>
      <w:divsChild>
        <w:div w:id="498888527">
          <w:marLeft w:val="0"/>
          <w:marRight w:val="0"/>
          <w:marTop w:val="0"/>
          <w:marBottom w:val="0"/>
          <w:divBdr>
            <w:top w:val="none" w:sz="0" w:space="0" w:color="auto"/>
            <w:left w:val="none" w:sz="0" w:space="0" w:color="auto"/>
            <w:bottom w:val="none" w:sz="0" w:space="0" w:color="auto"/>
            <w:right w:val="none" w:sz="0" w:space="0" w:color="auto"/>
          </w:divBdr>
          <w:divsChild>
            <w:div w:id="498888549">
              <w:marLeft w:val="0"/>
              <w:marRight w:val="0"/>
              <w:marTop w:val="0"/>
              <w:marBottom w:val="0"/>
              <w:divBdr>
                <w:top w:val="none" w:sz="0" w:space="0" w:color="auto"/>
                <w:left w:val="none" w:sz="0" w:space="0" w:color="auto"/>
                <w:bottom w:val="none" w:sz="0" w:space="0" w:color="auto"/>
                <w:right w:val="none" w:sz="0" w:space="0" w:color="auto"/>
              </w:divBdr>
            </w:div>
            <w:div w:id="498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563">
      <w:marLeft w:val="0"/>
      <w:marRight w:val="0"/>
      <w:marTop w:val="0"/>
      <w:marBottom w:val="0"/>
      <w:divBdr>
        <w:top w:val="none" w:sz="0" w:space="0" w:color="auto"/>
        <w:left w:val="none" w:sz="0" w:space="0" w:color="auto"/>
        <w:bottom w:val="none" w:sz="0" w:space="0" w:color="auto"/>
        <w:right w:val="none" w:sz="0" w:space="0" w:color="auto"/>
      </w:divBdr>
    </w:div>
    <w:div w:id="498888564">
      <w:marLeft w:val="0"/>
      <w:marRight w:val="0"/>
      <w:marTop w:val="0"/>
      <w:marBottom w:val="0"/>
      <w:divBdr>
        <w:top w:val="none" w:sz="0" w:space="0" w:color="auto"/>
        <w:left w:val="none" w:sz="0" w:space="0" w:color="auto"/>
        <w:bottom w:val="none" w:sz="0" w:space="0" w:color="auto"/>
        <w:right w:val="none" w:sz="0" w:space="0" w:color="auto"/>
      </w:divBdr>
    </w:div>
    <w:div w:id="939138931">
      <w:bodyDiv w:val="1"/>
      <w:marLeft w:val="0"/>
      <w:marRight w:val="0"/>
      <w:marTop w:val="0"/>
      <w:marBottom w:val="0"/>
      <w:divBdr>
        <w:top w:val="none" w:sz="0" w:space="0" w:color="auto"/>
        <w:left w:val="none" w:sz="0" w:space="0" w:color="auto"/>
        <w:bottom w:val="none" w:sz="0" w:space="0" w:color="auto"/>
        <w:right w:val="none" w:sz="0" w:space="0" w:color="auto"/>
      </w:divBdr>
    </w:div>
    <w:div w:id="943925805">
      <w:bodyDiv w:val="1"/>
      <w:marLeft w:val="0"/>
      <w:marRight w:val="0"/>
      <w:marTop w:val="0"/>
      <w:marBottom w:val="0"/>
      <w:divBdr>
        <w:top w:val="none" w:sz="0" w:space="0" w:color="auto"/>
        <w:left w:val="none" w:sz="0" w:space="0" w:color="auto"/>
        <w:bottom w:val="none" w:sz="0" w:space="0" w:color="auto"/>
        <w:right w:val="none" w:sz="0" w:space="0" w:color="auto"/>
      </w:divBdr>
      <w:divsChild>
        <w:div w:id="43062985">
          <w:marLeft w:val="0"/>
          <w:marRight w:val="0"/>
          <w:marTop w:val="300"/>
          <w:marBottom w:val="0"/>
          <w:divBdr>
            <w:top w:val="none" w:sz="0" w:space="0" w:color="auto"/>
            <w:left w:val="none" w:sz="0" w:space="0" w:color="auto"/>
            <w:bottom w:val="none" w:sz="0" w:space="0" w:color="auto"/>
            <w:right w:val="none" w:sz="0" w:space="0" w:color="auto"/>
          </w:divBdr>
        </w:div>
        <w:div w:id="888422352">
          <w:marLeft w:val="630"/>
          <w:marRight w:val="0"/>
          <w:marTop w:val="300"/>
          <w:marBottom w:val="0"/>
          <w:divBdr>
            <w:top w:val="none" w:sz="0" w:space="0" w:color="auto"/>
            <w:left w:val="none" w:sz="0" w:space="0" w:color="auto"/>
            <w:bottom w:val="none" w:sz="0" w:space="0" w:color="auto"/>
            <w:right w:val="none" w:sz="0" w:space="0" w:color="auto"/>
          </w:divBdr>
        </w:div>
      </w:divsChild>
    </w:div>
    <w:div w:id="988169819">
      <w:bodyDiv w:val="1"/>
      <w:marLeft w:val="0"/>
      <w:marRight w:val="0"/>
      <w:marTop w:val="0"/>
      <w:marBottom w:val="0"/>
      <w:divBdr>
        <w:top w:val="none" w:sz="0" w:space="0" w:color="auto"/>
        <w:left w:val="none" w:sz="0" w:space="0" w:color="auto"/>
        <w:bottom w:val="none" w:sz="0" w:space="0" w:color="auto"/>
        <w:right w:val="none" w:sz="0" w:space="0" w:color="auto"/>
      </w:divBdr>
    </w:div>
    <w:div w:id="1007948472">
      <w:bodyDiv w:val="1"/>
      <w:marLeft w:val="0"/>
      <w:marRight w:val="0"/>
      <w:marTop w:val="0"/>
      <w:marBottom w:val="0"/>
      <w:divBdr>
        <w:top w:val="none" w:sz="0" w:space="0" w:color="auto"/>
        <w:left w:val="none" w:sz="0" w:space="0" w:color="auto"/>
        <w:bottom w:val="none" w:sz="0" w:space="0" w:color="auto"/>
        <w:right w:val="none" w:sz="0" w:space="0" w:color="auto"/>
      </w:divBdr>
      <w:divsChild>
        <w:div w:id="1078794331">
          <w:marLeft w:val="0"/>
          <w:marRight w:val="0"/>
          <w:marTop w:val="300"/>
          <w:marBottom w:val="0"/>
          <w:divBdr>
            <w:top w:val="none" w:sz="0" w:space="0" w:color="auto"/>
            <w:left w:val="none" w:sz="0" w:space="0" w:color="auto"/>
            <w:bottom w:val="none" w:sz="0" w:space="0" w:color="auto"/>
            <w:right w:val="none" w:sz="0" w:space="0" w:color="auto"/>
          </w:divBdr>
        </w:div>
        <w:div w:id="2049916941">
          <w:marLeft w:val="630"/>
          <w:marRight w:val="0"/>
          <w:marTop w:val="300"/>
          <w:marBottom w:val="0"/>
          <w:divBdr>
            <w:top w:val="none" w:sz="0" w:space="0" w:color="auto"/>
            <w:left w:val="none" w:sz="0" w:space="0" w:color="auto"/>
            <w:bottom w:val="none" w:sz="0" w:space="0" w:color="auto"/>
            <w:right w:val="none" w:sz="0" w:space="0" w:color="auto"/>
          </w:divBdr>
        </w:div>
      </w:divsChild>
    </w:div>
    <w:div w:id="1095248128">
      <w:bodyDiv w:val="1"/>
      <w:marLeft w:val="0"/>
      <w:marRight w:val="0"/>
      <w:marTop w:val="0"/>
      <w:marBottom w:val="0"/>
      <w:divBdr>
        <w:top w:val="none" w:sz="0" w:space="0" w:color="auto"/>
        <w:left w:val="none" w:sz="0" w:space="0" w:color="auto"/>
        <w:bottom w:val="none" w:sz="0" w:space="0" w:color="auto"/>
        <w:right w:val="none" w:sz="0" w:space="0" w:color="auto"/>
      </w:divBdr>
      <w:divsChild>
        <w:div w:id="2001812487">
          <w:marLeft w:val="0"/>
          <w:marRight w:val="0"/>
          <w:marTop w:val="300"/>
          <w:marBottom w:val="0"/>
          <w:divBdr>
            <w:top w:val="none" w:sz="0" w:space="0" w:color="auto"/>
            <w:left w:val="none" w:sz="0" w:space="0" w:color="auto"/>
            <w:bottom w:val="none" w:sz="0" w:space="0" w:color="auto"/>
            <w:right w:val="none" w:sz="0" w:space="0" w:color="auto"/>
          </w:divBdr>
        </w:div>
        <w:div w:id="1602372564">
          <w:marLeft w:val="630"/>
          <w:marRight w:val="0"/>
          <w:marTop w:val="300"/>
          <w:marBottom w:val="0"/>
          <w:divBdr>
            <w:top w:val="none" w:sz="0" w:space="0" w:color="auto"/>
            <w:left w:val="none" w:sz="0" w:space="0" w:color="auto"/>
            <w:bottom w:val="none" w:sz="0" w:space="0" w:color="auto"/>
            <w:right w:val="none" w:sz="0" w:space="0" w:color="auto"/>
          </w:divBdr>
        </w:div>
      </w:divsChild>
    </w:div>
    <w:div w:id="1206483406">
      <w:bodyDiv w:val="1"/>
      <w:marLeft w:val="0"/>
      <w:marRight w:val="0"/>
      <w:marTop w:val="0"/>
      <w:marBottom w:val="0"/>
      <w:divBdr>
        <w:top w:val="none" w:sz="0" w:space="0" w:color="auto"/>
        <w:left w:val="none" w:sz="0" w:space="0" w:color="auto"/>
        <w:bottom w:val="none" w:sz="0" w:space="0" w:color="auto"/>
        <w:right w:val="none" w:sz="0" w:space="0" w:color="auto"/>
      </w:divBdr>
    </w:div>
    <w:div w:id="1816869568">
      <w:bodyDiv w:val="1"/>
      <w:marLeft w:val="0"/>
      <w:marRight w:val="0"/>
      <w:marTop w:val="0"/>
      <w:marBottom w:val="0"/>
      <w:divBdr>
        <w:top w:val="none" w:sz="0" w:space="0" w:color="auto"/>
        <w:left w:val="none" w:sz="0" w:space="0" w:color="auto"/>
        <w:bottom w:val="none" w:sz="0" w:space="0" w:color="auto"/>
        <w:right w:val="none" w:sz="0" w:space="0" w:color="auto"/>
      </w:divBdr>
      <w:divsChild>
        <w:div w:id="1924532708">
          <w:marLeft w:val="0"/>
          <w:marRight w:val="0"/>
          <w:marTop w:val="300"/>
          <w:marBottom w:val="0"/>
          <w:divBdr>
            <w:top w:val="none" w:sz="0" w:space="0" w:color="auto"/>
            <w:left w:val="none" w:sz="0" w:space="0" w:color="auto"/>
            <w:bottom w:val="none" w:sz="0" w:space="0" w:color="auto"/>
            <w:right w:val="none" w:sz="0" w:space="0" w:color="auto"/>
          </w:divBdr>
        </w:div>
        <w:div w:id="1946762527">
          <w:marLeft w:val="630"/>
          <w:marRight w:val="0"/>
          <w:marTop w:val="300"/>
          <w:marBottom w:val="0"/>
          <w:divBdr>
            <w:top w:val="none" w:sz="0" w:space="0" w:color="auto"/>
            <w:left w:val="none" w:sz="0" w:space="0" w:color="auto"/>
            <w:bottom w:val="none" w:sz="0" w:space="0" w:color="auto"/>
            <w:right w:val="none" w:sz="0" w:space="0" w:color="auto"/>
          </w:divBdr>
        </w:div>
      </w:divsChild>
    </w:div>
    <w:div w:id="2124693450">
      <w:bodyDiv w:val="1"/>
      <w:marLeft w:val="0"/>
      <w:marRight w:val="0"/>
      <w:marTop w:val="0"/>
      <w:marBottom w:val="0"/>
      <w:divBdr>
        <w:top w:val="none" w:sz="0" w:space="0" w:color="auto"/>
        <w:left w:val="none" w:sz="0" w:space="0" w:color="auto"/>
        <w:bottom w:val="none" w:sz="0" w:space="0" w:color="auto"/>
        <w:right w:val="none" w:sz="0" w:space="0" w:color="auto"/>
      </w:divBdr>
    </w:div>
    <w:div w:id="21437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C1F6-19CE-4906-BCD9-C0DCB36C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161309</Words>
  <Characters>919462</Characters>
  <Application>Microsoft Office Word</Application>
  <DocSecurity>0</DocSecurity>
  <Lines>7662</Lines>
  <Paragraphs>2157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Аль-Ради Любовь Саттаровна</cp:lastModifiedBy>
  <cp:revision>2</cp:revision>
  <cp:lastPrinted>2020-02-18T07:57:00Z</cp:lastPrinted>
  <dcterms:created xsi:type="dcterms:W3CDTF">2021-02-24T09:31:00Z</dcterms:created>
  <dcterms:modified xsi:type="dcterms:W3CDTF">2021-02-24T09:31:00Z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http://csl.mendeley.com/styles/466348871/elsevier-vancouver</vt:lpwstr>
  </property>
  <property fmtid="{D5CDD505-2E9C-101B-9397-08002B2CF9AE}" pid="20" name="Mendeley Recent Style Name 5_1">
    <vt:lpwstr>Elsevier - Vancouver - Vitaly Latyshev</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y fmtid="{D5CDD505-2E9C-101B-9397-08002B2CF9AE}" pid="32" name="_DocHome">
    <vt:i4>1614417870</vt:i4>
  </property>
</Properties>
</file>